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86" w:rsidRPr="001060EF" w:rsidRDefault="00C54186" w:rsidP="00C54186">
      <w:pPr>
        <w:pStyle w:val="Tekstpodstawowy25"/>
        <w:spacing w:after="0" w:line="240" w:lineRule="auto"/>
        <w:ind w:left="0" w:firstLine="0"/>
        <w:jc w:val="right"/>
        <w:rPr>
          <w:rFonts w:ascii="Verdana" w:hAnsi="Verdana" w:cs="Verdana"/>
          <w:sz w:val="18"/>
          <w:szCs w:val="17"/>
        </w:rPr>
      </w:pPr>
      <w:r w:rsidRPr="001060EF">
        <w:rPr>
          <w:rFonts w:ascii="Verdana" w:hAnsi="Verdana" w:cs="Verdana"/>
          <w:sz w:val="18"/>
          <w:szCs w:val="17"/>
        </w:rPr>
        <w:t>Załącznik nr 1 do Ogłoszenia</w:t>
      </w:r>
    </w:p>
    <w:tbl>
      <w:tblPr>
        <w:tblW w:w="0" w:type="auto"/>
        <w:tblInd w:w="28" w:type="dxa"/>
        <w:tblLayout w:type="fixed"/>
        <w:tblCellMar>
          <w:left w:w="28" w:type="dxa"/>
          <w:right w:w="28" w:type="dxa"/>
        </w:tblCellMar>
        <w:tblLook w:val="0000" w:firstRow="0" w:lastRow="0" w:firstColumn="0" w:lastColumn="0" w:noHBand="0" w:noVBand="0"/>
      </w:tblPr>
      <w:tblGrid>
        <w:gridCol w:w="3853"/>
      </w:tblGrid>
      <w:tr w:rsidR="00C54186" w:rsidRPr="001060EF" w:rsidTr="00CF3004">
        <w:tc>
          <w:tcPr>
            <w:tcW w:w="3853" w:type="dxa"/>
            <w:shd w:val="clear" w:color="auto" w:fill="auto"/>
          </w:tcPr>
          <w:p w:rsidR="00C54186" w:rsidRPr="001060EF" w:rsidRDefault="00C54186" w:rsidP="00CF3004">
            <w:pPr>
              <w:ind w:left="0" w:firstLine="0"/>
              <w:rPr>
                <w:rFonts w:ascii="Verdana" w:hAnsi="Verdana"/>
                <w:sz w:val="18"/>
                <w:szCs w:val="17"/>
              </w:rPr>
            </w:pPr>
            <w:r w:rsidRPr="001060EF">
              <w:rPr>
                <w:rFonts w:ascii="Verdana" w:hAnsi="Verdana" w:cs="Arial"/>
                <w:b/>
                <w:sz w:val="18"/>
                <w:szCs w:val="17"/>
              </w:rPr>
              <w:t>Zamawiający:</w:t>
            </w:r>
          </w:p>
        </w:tc>
      </w:tr>
      <w:tr w:rsidR="00C54186" w:rsidRPr="001060EF" w:rsidTr="00CF3004">
        <w:trPr>
          <w:trHeight w:val="283"/>
        </w:trPr>
        <w:tc>
          <w:tcPr>
            <w:tcW w:w="3853" w:type="dxa"/>
            <w:shd w:val="clear" w:color="auto" w:fill="auto"/>
            <w:vAlign w:val="bottom"/>
          </w:tcPr>
          <w:p w:rsidR="00C54186" w:rsidRPr="001060EF" w:rsidRDefault="00C54186" w:rsidP="00CF3004">
            <w:pPr>
              <w:ind w:left="0" w:firstLine="0"/>
              <w:jc w:val="left"/>
              <w:rPr>
                <w:rFonts w:ascii="Verdana" w:hAnsi="Verdana"/>
                <w:sz w:val="18"/>
                <w:szCs w:val="17"/>
              </w:rPr>
            </w:pPr>
            <w:r w:rsidRPr="001060EF">
              <w:rPr>
                <w:rFonts w:ascii="Verdana" w:hAnsi="Verdana" w:cs="Arial"/>
                <w:sz w:val="18"/>
                <w:szCs w:val="17"/>
              </w:rPr>
              <w:t>Komenda Wojewódzka Policji w Poznaniu</w:t>
            </w:r>
          </w:p>
        </w:tc>
      </w:tr>
      <w:tr w:rsidR="00C54186" w:rsidRPr="001060EF" w:rsidTr="00CF3004">
        <w:trPr>
          <w:trHeight w:val="283"/>
        </w:trPr>
        <w:tc>
          <w:tcPr>
            <w:tcW w:w="3853" w:type="dxa"/>
            <w:shd w:val="clear" w:color="auto" w:fill="auto"/>
            <w:vAlign w:val="bottom"/>
          </w:tcPr>
          <w:p w:rsidR="00C54186" w:rsidRPr="001060EF" w:rsidRDefault="00C54186" w:rsidP="00CF3004">
            <w:pPr>
              <w:ind w:left="0" w:firstLine="0"/>
              <w:jc w:val="left"/>
              <w:rPr>
                <w:rFonts w:ascii="Verdana" w:hAnsi="Verdana"/>
                <w:sz w:val="18"/>
                <w:szCs w:val="17"/>
              </w:rPr>
            </w:pPr>
            <w:r w:rsidRPr="001060EF">
              <w:rPr>
                <w:rFonts w:ascii="Verdana" w:hAnsi="Verdana" w:cs="Arial"/>
                <w:sz w:val="18"/>
                <w:szCs w:val="17"/>
              </w:rPr>
              <w:t>ul. Kochanowskiego 2a, 60-844 Poznań</w:t>
            </w:r>
          </w:p>
        </w:tc>
      </w:tr>
    </w:tbl>
    <w:p w:rsidR="00C54186" w:rsidRPr="00940527" w:rsidRDefault="00C54186" w:rsidP="00C54186">
      <w:pPr>
        <w:pStyle w:val="Default"/>
        <w:spacing w:line="264" w:lineRule="auto"/>
        <w:ind w:right="-2"/>
        <w:rPr>
          <w:rFonts w:ascii="Verdana" w:hAnsi="Verdana" w:cs="Verdana"/>
          <w:b/>
          <w:sz w:val="17"/>
          <w:szCs w:val="17"/>
        </w:rPr>
      </w:pPr>
    </w:p>
    <w:tbl>
      <w:tblPr>
        <w:tblW w:w="9923" w:type="dxa"/>
        <w:tblInd w:w="28" w:type="dxa"/>
        <w:tblLayout w:type="fixed"/>
        <w:tblCellMar>
          <w:left w:w="28" w:type="dxa"/>
          <w:right w:w="28" w:type="dxa"/>
        </w:tblCellMar>
        <w:tblLook w:val="0000" w:firstRow="0" w:lastRow="0" w:firstColumn="0" w:lastColumn="0" w:noHBand="0" w:noVBand="0"/>
      </w:tblPr>
      <w:tblGrid>
        <w:gridCol w:w="5103"/>
        <w:gridCol w:w="1560"/>
        <w:gridCol w:w="3260"/>
      </w:tblGrid>
      <w:tr w:rsidR="00C54186" w:rsidRPr="001060EF" w:rsidTr="00CF3004">
        <w:tc>
          <w:tcPr>
            <w:tcW w:w="5103" w:type="dxa"/>
            <w:shd w:val="clear" w:color="auto" w:fill="auto"/>
          </w:tcPr>
          <w:p w:rsidR="00C54186" w:rsidRPr="001060EF" w:rsidRDefault="00C54186" w:rsidP="00CF3004">
            <w:pPr>
              <w:ind w:left="0" w:firstLine="0"/>
              <w:rPr>
                <w:rFonts w:ascii="Verdana" w:hAnsi="Verdana"/>
                <w:sz w:val="18"/>
                <w:szCs w:val="17"/>
              </w:rPr>
            </w:pPr>
            <w:r w:rsidRPr="001060EF">
              <w:rPr>
                <w:rFonts w:ascii="Verdana" w:hAnsi="Verdana" w:cs="Arial"/>
                <w:b/>
                <w:sz w:val="18"/>
                <w:szCs w:val="17"/>
              </w:rPr>
              <w:t>Wykonawca:</w:t>
            </w:r>
          </w:p>
        </w:tc>
        <w:tc>
          <w:tcPr>
            <w:tcW w:w="1560" w:type="dxa"/>
            <w:shd w:val="clear" w:color="auto" w:fill="auto"/>
          </w:tcPr>
          <w:p w:rsidR="00C54186" w:rsidRPr="001060EF" w:rsidRDefault="00C54186" w:rsidP="00CF3004">
            <w:pPr>
              <w:ind w:left="0" w:firstLine="0"/>
              <w:rPr>
                <w:rFonts w:ascii="Verdana" w:hAnsi="Verdana"/>
                <w:b/>
                <w:sz w:val="18"/>
                <w:szCs w:val="17"/>
              </w:rPr>
            </w:pPr>
            <w:r w:rsidRPr="001060EF">
              <w:rPr>
                <w:rFonts w:ascii="Verdana" w:hAnsi="Verdana"/>
                <w:b/>
                <w:sz w:val="18"/>
                <w:szCs w:val="17"/>
              </w:rPr>
              <w:t>Poznań, dnia:</w:t>
            </w:r>
          </w:p>
        </w:tc>
        <w:tc>
          <w:tcPr>
            <w:tcW w:w="3260" w:type="dxa"/>
            <w:tcBorders>
              <w:bottom w:val="dotted" w:sz="4" w:space="0" w:color="auto"/>
            </w:tcBorders>
            <w:shd w:val="clear" w:color="auto" w:fill="auto"/>
          </w:tcPr>
          <w:p w:rsidR="00C54186" w:rsidRPr="001060EF" w:rsidRDefault="00C54186" w:rsidP="00CF3004">
            <w:pPr>
              <w:ind w:left="0" w:firstLine="0"/>
              <w:rPr>
                <w:rFonts w:ascii="Verdana" w:hAnsi="Verdana"/>
                <w:b/>
                <w:sz w:val="18"/>
                <w:szCs w:val="17"/>
              </w:rPr>
            </w:pPr>
          </w:p>
        </w:tc>
      </w:tr>
      <w:tr w:rsidR="00C54186" w:rsidRPr="001060EF" w:rsidTr="00CF3004">
        <w:trPr>
          <w:trHeight w:val="283"/>
        </w:trPr>
        <w:tc>
          <w:tcPr>
            <w:tcW w:w="9923" w:type="dxa"/>
            <w:gridSpan w:val="3"/>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b/>
                <w:sz w:val="18"/>
                <w:szCs w:val="17"/>
              </w:rPr>
            </w:pPr>
          </w:p>
        </w:tc>
      </w:tr>
      <w:tr w:rsidR="00C54186" w:rsidRPr="001060EF" w:rsidTr="00CF3004">
        <w:trPr>
          <w:trHeight w:val="283"/>
        </w:trPr>
        <w:tc>
          <w:tcPr>
            <w:tcW w:w="9923" w:type="dxa"/>
            <w:gridSpan w:val="3"/>
            <w:tcBorders>
              <w:bottom w:val="dotted" w:sz="4" w:space="0" w:color="000000"/>
            </w:tcBorders>
            <w:shd w:val="clear" w:color="auto" w:fill="auto"/>
          </w:tcPr>
          <w:p w:rsidR="00C54186" w:rsidRPr="00E64334" w:rsidRDefault="00C54186" w:rsidP="00CF3004">
            <w:pPr>
              <w:snapToGrid w:val="0"/>
              <w:ind w:left="0" w:firstLine="0"/>
              <w:jc w:val="left"/>
              <w:rPr>
                <w:rFonts w:ascii="Verdana" w:hAnsi="Verdana" w:cs="Arial"/>
                <w:b/>
                <w:sz w:val="18"/>
                <w:szCs w:val="17"/>
              </w:rPr>
            </w:pPr>
            <w:r w:rsidRPr="00E64334">
              <w:rPr>
                <w:rFonts w:ascii="Verdana" w:hAnsi="Verdana" w:cs="Arial"/>
                <w:i/>
                <w:sz w:val="16"/>
                <w:szCs w:val="17"/>
              </w:rPr>
              <w:t>pełna nazwa/firma</w:t>
            </w:r>
          </w:p>
        </w:tc>
      </w:tr>
      <w:tr w:rsidR="00C54186" w:rsidRPr="00531794" w:rsidTr="00CF3004">
        <w:trPr>
          <w:trHeight w:val="227"/>
        </w:trPr>
        <w:tc>
          <w:tcPr>
            <w:tcW w:w="9923" w:type="dxa"/>
            <w:gridSpan w:val="3"/>
            <w:tcBorders>
              <w:top w:val="dotted" w:sz="4" w:space="0" w:color="000000"/>
            </w:tcBorders>
            <w:shd w:val="clear" w:color="auto" w:fill="auto"/>
          </w:tcPr>
          <w:p w:rsidR="00C54186" w:rsidRPr="00531794" w:rsidRDefault="00C54186" w:rsidP="00CF3004">
            <w:pPr>
              <w:ind w:left="0" w:firstLine="0"/>
              <w:jc w:val="left"/>
              <w:rPr>
                <w:rFonts w:ascii="Verdana" w:hAnsi="Verdana"/>
                <w:sz w:val="16"/>
                <w:szCs w:val="17"/>
              </w:rPr>
            </w:pPr>
          </w:p>
        </w:tc>
      </w:tr>
      <w:tr w:rsidR="00C54186" w:rsidRPr="00531794" w:rsidTr="00CF3004">
        <w:trPr>
          <w:trHeight w:val="113"/>
        </w:trPr>
        <w:tc>
          <w:tcPr>
            <w:tcW w:w="9923" w:type="dxa"/>
            <w:gridSpan w:val="3"/>
            <w:tcBorders>
              <w:top w:val="dotted" w:sz="4" w:space="0" w:color="000000"/>
            </w:tcBorders>
            <w:shd w:val="clear" w:color="auto" w:fill="auto"/>
          </w:tcPr>
          <w:p w:rsidR="00C54186" w:rsidRPr="00531794" w:rsidRDefault="00C54186" w:rsidP="00CF3004">
            <w:pPr>
              <w:ind w:left="0" w:firstLine="0"/>
              <w:jc w:val="left"/>
              <w:rPr>
                <w:rFonts w:ascii="Verdana" w:hAnsi="Verdana"/>
                <w:sz w:val="16"/>
                <w:szCs w:val="17"/>
              </w:rPr>
            </w:pPr>
            <w:r w:rsidRPr="00531794">
              <w:rPr>
                <w:rFonts w:ascii="Verdana" w:hAnsi="Verdana" w:cs="Arial"/>
                <w:i/>
                <w:sz w:val="16"/>
                <w:szCs w:val="17"/>
              </w:rPr>
              <w:t>adres</w:t>
            </w:r>
          </w:p>
        </w:tc>
      </w:tr>
      <w:tr w:rsidR="00C54186" w:rsidRPr="001060EF" w:rsidTr="00CF3004">
        <w:trPr>
          <w:trHeight w:val="283"/>
        </w:trPr>
        <w:tc>
          <w:tcPr>
            <w:tcW w:w="5103" w:type="dxa"/>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b/>
                <w:i/>
                <w:sz w:val="18"/>
                <w:szCs w:val="17"/>
              </w:rPr>
            </w:pPr>
          </w:p>
        </w:tc>
        <w:tc>
          <w:tcPr>
            <w:tcW w:w="4820" w:type="dxa"/>
            <w:gridSpan w:val="2"/>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i/>
                <w:sz w:val="18"/>
                <w:szCs w:val="17"/>
              </w:rPr>
            </w:pPr>
          </w:p>
        </w:tc>
      </w:tr>
      <w:tr w:rsidR="00C54186" w:rsidRPr="001060EF" w:rsidTr="00CF3004">
        <w:trPr>
          <w:trHeight w:val="170"/>
        </w:trPr>
        <w:tc>
          <w:tcPr>
            <w:tcW w:w="5103" w:type="dxa"/>
            <w:tcBorders>
              <w:top w:val="dotted" w:sz="4" w:space="0" w:color="000000"/>
            </w:tcBorders>
            <w:shd w:val="clear" w:color="auto" w:fill="auto"/>
          </w:tcPr>
          <w:p w:rsidR="00C54186" w:rsidRPr="001060EF" w:rsidRDefault="00C54186" w:rsidP="00CF3004">
            <w:pPr>
              <w:ind w:left="0" w:firstLine="0"/>
              <w:jc w:val="left"/>
              <w:rPr>
                <w:rFonts w:ascii="Verdana" w:hAnsi="Verdana" w:cs="Arial"/>
                <w:i/>
                <w:sz w:val="16"/>
                <w:szCs w:val="17"/>
              </w:rPr>
            </w:pPr>
            <w:r w:rsidRPr="001060EF">
              <w:rPr>
                <w:rFonts w:ascii="Verdana" w:hAnsi="Verdana" w:cs="Arial"/>
                <w:i/>
                <w:sz w:val="16"/>
                <w:szCs w:val="17"/>
              </w:rPr>
              <w:t>e-mail:</w:t>
            </w:r>
          </w:p>
        </w:tc>
        <w:tc>
          <w:tcPr>
            <w:tcW w:w="4820" w:type="dxa"/>
            <w:gridSpan w:val="2"/>
            <w:tcBorders>
              <w:top w:val="dotted" w:sz="4" w:space="0" w:color="000000"/>
            </w:tcBorders>
            <w:shd w:val="clear" w:color="auto" w:fill="auto"/>
          </w:tcPr>
          <w:p w:rsidR="00C54186" w:rsidRPr="001060EF" w:rsidRDefault="00C54186" w:rsidP="00CF3004">
            <w:pPr>
              <w:ind w:left="0" w:firstLine="0"/>
              <w:jc w:val="left"/>
              <w:rPr>
                <w:rFonts w:ascii="Verdana" w:hAnsi="Verdana"/>
                <w:sz w:val="16"/>
                <w:szCs w:val="17"/>
              </w:rPr>
            </w:pPr>
            <w:r w:rsidRPr="001060EF">
              <w:rPr>
                <w:rFonts w:ascii="Verdana" w:hAnsi="Verdana" w:cs="Arial"/>
                <w:i/>
                <w:sz w:val="16"/>
                <w:szCs w:val="17"/>
              </w:rPr>
              <w:t>telefon:</w:t>
            </w:r>
          </w:p>
        </w:tc>
      </w:tr>
      <w:tr w:rsidR="00C54186" w:rsidRPr="00940527" w:rsidTr="00CF3004">
        <w:trPr>
          <w:trHeight w:val="283"/>
        </w:trPr>
        <w:tc>
          <w:tcPr>
            <w:tcW w:w="9923" w:type="dxa"/>
            <w:gridSpan w:val="3"/>
            <w:tcBorders>
              <w:top w:val="dotted" w:sz="4" w:space="0" w:color="000000"/>
              <w:bottom w:val="dotted" w:sz="4" w:space="0" w:color="000000"/>
            </w:tcBorders>
            <w:shd w:val="clear" w:color="auto" w:fill="auto"/>
          </w:tcPr>
          <w:p w:rsidR="00C54186" w:rsidRPr="00940527" w:rsidRDefault="00C54186" w:rsidP="00CF3004">
            <w:pPr>
              <w:pStyle w:val="Text1"/>
              <w:spacing w:before="0" w:after="0"/>
              <w:ind w:left="0"/>
              <w:rPr>
                <w:rFonts w:ascii="Verdana" w:eastAsia="Verdana" w:hAnsi="Verdana" w:cs="Verdana"/>
                <w:sz w:val="17"/>
                <w:szCs w:val="17"/>
              </w:rPr>
            </w:pPr>
            <w:r w:rsidRPr="00940527">
              <w:rPr>
                <w:rFonts w:ascii="Verdana" w:hAnsi="Verdana" w:cs="Arial"/>
                <w:sz w:val="17"/>
                <w:szCs w:val="17"/>
              </w:rPr>
              <w:t>Czy wykonawca jest mikroprzedsiębiorstwem bądź małym lub średnim przedsiębiorstwem</w:t>
            </w:r>
            <w:r w:rsidRPr="00940527">
              <w:rPr>
                <w:rStyle w:val="Odwoanieprzypisudolnego1"/>
                <w:rFonts w:ascii="Verdana" w:hAnsi="Verdana" w:cs="Arial"/>
                <w:sz w:val="17"/>
                <w:szCs w:val="17"/>
              </w:rPr>
              <w:footnoteReference w:id="1"/>
            </w:r>
            <w:r w:rsidRPr="00940527">
              <w:rPr>
                <w:rFonts w:ascii="Verdana" w:hAnsi="Verdana" w:cs="Arial"/>
                <w:sz w:val="17"/>
                <w:szCs w:val="17"/>
              </w:rPr>
              <w:t>?  [   ] Tak,</w:t>
            </w:r>
            <w:r w:rsidRPr="00940527">
              <w:rPr>
                <w:rFonts w:ascii="Verdana" w:eastAsia="Verdana" w:hAnsi="Verdana" w:cs="Verdana"/>
                <w:sz w:val="17"/>
                <w:szCs w:val="17"/>
              </w:rPr>
              <w:t xml:space="preserve"> </w:t>
            </w:r>
            <w:r w:rsidRPr="00940527">
              <w:rPr>
                <w:rFonts w:ascii="Verdana" w:hAnsi="Verdana" w:cs="Arial"/>
                <w:sz w:val="17"/>
                <w:szCs w:val="17"/>
              </w:rPr>
              <w:t>[   ] Nie*</w:t>
            </w:r>
          </w:p>
        </w:tc>
      </w:tr>
    </w:tbl>
    <w:p w:rsidR="00C54186" w:rsidRPr="00940527" w:rsidRDefault="00C54186" w:rsidP="00C54186">
      <w:pPr>
        <w:pStyle w:val="Nagwek1"/>
        <w:numPr>
          <w:ilvl w:val="0"/>
          <w:numId w:val="0"/>
        </w:numPr>
        <w:spacing w:line="264" w:lineRule="auto"/>
        <w:ind w:right="-567"/>
        <w:jc w:val="both"/>
        <w:rPr>
          <w:rFonts w:ascii="Verdana" w:hAnsi="Verdana" w:cs="Verdana"/>
          <w:sz w:val="17"/>
          <w:szCs w:val="17"/>
        </w:rPr>
      </w:pPr>
    </w:p>
    <w:tbl>
      <w:tblPr>
        <w:tblW w:w="9923" w:type="dxa"/>
        <w:tblInd w:w="108" w:type="dxa"/>
        <w:tblLayout w:type="fixed"/>
        <w:tblLook w:val="0000" w:firstRow="0" w:lastRow="0" w:firstColumn="0" w:lastColumn="0" w:noHBand="0" w:noVBand="0"/>
      </w:tblPr>
      <w:tblGrid>
        <w:gridCol w:w="9923"/>
      </w:tblGrid>
      <w:tr w:rsidR="00C54186" w:rsidRPr="001060EF" w:rsidTr="00CF3004">
        <w:trPr>
          <w:trHeight w:val="454"/>
        </w:trPr>
        <w:tc>
          <w:tcPr>
            <w:tcW w:w="9923" w:type="dxa"/>
            <w:shd w:val="clear" w:color="auto" w:fill="D9D9D9"/>
            <w:vAlign w:val="center"/>
          </w:tcPr>
          <w:p w:rsidR="00C54186" w:rsidRPr="001060EF" w:rsidRDefault="00C54186" w:rsidP="00C54186">
            <w:pPr>
              <w:pStyle w:val="Nagwek1"/>
              <w:numPr>
                <w:ilvl w:val="0"/>
                <w:numId w:val="6"/>
              </w:numPr>
              <w:tabs>
                <w:tab w:val="clear" w:pos="360"/>
                <w:tab w:val="left" w:pos="318"/>
              </w:tabs>
              <w:suppressAutoHyphens w:val="0"/>
              <w:spacing w:line="264" w:lineRule="auto"/>
              <w:ind w:left="318" w:hanging="318"/>
              <w:jc w:val="left"/>
              <w:rPr>
                <w:rFonts w:ascii="Verdana" w:hAnsi="Verdana"/>
                <w:sz w:val="18"/>
                <w:szCs w:val="17"/>
              </w:rPr>
            </w:pPr>
            <w:r w:rsidRPr="001060EF">
              <w:rPr>
                <w:rFonts w:ascii="Verdana" w:hAnsi="Verdana" w:cs="Verdana"/>
                <w:sz w:val="18"/>
                <w:szCs w:val="17"/>
              </w:rPr>
              <w:t>Oferta Wykonawcy</w:t>
            </w:r>
          </w:p>
        </w:tc>
      </w:tr>
    </w:tbl>
    <w:p w:rsidR="00C54186" w:rsidRDefault="00C54186" w:rsidP="00C54186">
      <w:pPr>
        <w:ind w:left="0" w:firstLine="0"/>
        <w:rPr>
          <w:rFonts w:ascii="Verdana" w:hAnsi="Verdana" w:cs="Verdana"/>
          <w:color w:val="000000"/>
          <w:sz w:val="18"/>
          <w:szCs w:val="17"/>
        </w:rPr>
      </w:pPr>
    </w:p>
    <w:p w:rsidR="00C54186" w:rsidRPr="001060EF" w:rsidRDefault="00C54186" w:rsidP="00C54186">
      <w:pPr>
        <w:ind w:left="0" w:firstLine="0"/>
        <w:rPr>
          <w:rFonts w:ascii="Verdana" w:hAnsi="Verdana" w:cs="Verdana"/>
          <w:sz w:val="18"/>
          <w:szCs w:val="17"/>
        </w:rPr>
      </w:pPr>
      <w:r w:rsidRPr="001060EF">
        <w:rPr>
          <w:rFonts w:ascii="Verdana" w:hAnsi="Verdana" w:cs="Verdana"/>
          <w:color w:val="000000"/>
          <w:sz w:val="18"/>
          <w:szCs w:val="17"/>
        </w:rPr>
        <w:t xml:space="preserve">W związku z ogłoszonym przez Komendę Wojewódzką Policji w Poznaniu zamówieniem na świadczenie usług </w:t>
      </w:r>
      <w:r w:rsidRPr="001060EF">
        <w:rPr>
          <w:rFonts w:ascii="Verdana" w:hAnsi="Verdana" w:cs="Tahoma"/>
          <w:color w:val="000000"/>
          <w:sz w:val="18"/>
          <w:szCs w:val="17"/>
        </w:rPr>
        <w:t xml:space="preserve">hotelarskich </w:t>
      </w:r>
      <w:r w:rsidRPr="001060EF">
        <w:rPr>
          <w:rFonts w:ascii="Verdana" w:hAnsi="Verdana" w:cs="Verdana"/>
          <w:color w:val="000000"/>
          <w:sz w:val="18"/>
          <w:szCs w:val="17"/>
        </w:rPr>
        <w:t>oferuję wykonanie przedmiotu zamówienia wg następującej ceny:</w:t>
      </w:r>
    </w:p>
    <w:tbl>
      <w:tblPr>
        <w:tblW w:w="9923" w:type="dxa"/>
        <w:tblInd w:w="108" w:type="dxa"/>
        <w:tblLayout w:type="fixed"/>
        <w:tblLook w:val="0000" w:firstRow="0" w:lastRow="0" w:firstColumn="0" w:lastColumn="0" w:noHBand="0" w:noVBand="0"/>
      </w:tblPr>
      <w:tblGrid>
        <w:gridCol w:w="579"/>
        <w:gridCol w:w="3957"/>
        <w:gridCol w:w="1795"/>
        <w:gridCol w:w="1796"/>
        <w:gridCol w:w="1796"/>
      </w:tblGrid>
      <w:tr w:rsidR="00C54186" w:rsidRPr="00940527" w:rsidTr="00CF3004">
        <w:tc>
          <w:tcPr>
            <w:tcW w:w="579"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360"/>
              </w:tabs>
              <w:ind w:right="70"/>
              <w:jc w:val="center"/>
              <w:rPr>
                <w:rFonts w:ascii="Verdana" w:hAnsi="Verdana" w:cs="Verdana"/>
                <w:b/>
                <w:color w:val="000000"/>
                <w:sz w:val="17"/>
                <w:szCs w:val="17"/>
              </w:rPr>
            </w:pPr>
            <w:r w:rsidRPr="00940527">
              <w:rPr>
                <w:rFonts w:ascii="Verdana" w:hAnsi="Verdana" w:cs="Verdana"/>
                <w:b/>
                <w:color w:val="000000"/>
                <w:sz w:val="17"/>
                <w:szCs w:val="17"/>
              </w:rPr>
              <w:t>Lp.</w:t>
            </w:r>
          </w:p>
        </w:tc>
        <w:tc>
          <w:tcPr>
            <w:tcW w:w="3957"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360"/>
              </w:tabs>
              <w:ind w:right="70"/>
              <w:jc w:val="center"/>
              <w:rPr>
                <w:rFonts w:ascii="Verdana" w:eastAsia="Verdana" w:hAnsi="Verdana" w:cs="Verdana"/>
                <w:b/>
                <w:color w:val="000000"/>
                <w:sz w:val="17"/>
                <w:szCs w:val="17"/>
              </w:rPr>
            </w:pPr>
            <w:r w:rsidRPr="00940527">
              <w:rPr>
                <w:rFonts w:ascii="Verdana" w:hAnsi="Verdana" w:cs="Verdana"/>
                <w:b/>
                <w:color w:val="000000"/>
                <w:sz w:val="17"/>
                <w:szCs w:val="17"/>
              </w:rPr>
              <w:t>Rodzaj usługi</w:t>
            </w:r>
          </w:p>
        </w:tc>
        <w:tc>
          <w:tcPr>
            <w:tcW w:w="1795"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0"/>
              </w:tabs>
              <w:ind w:left="0" w:right="70" w:firstLine="0"/>
              <w:jc w:val="center"/>
              <w:rPr>
                <w:rFonts w:ascii="Verdana" w:hAnsi="Verdana" w:cs="Verdana"/>
                <w:b/>
                <w:color w:val="000000"/>
                <w:sz w:val="17"/>
                <w:szCs w:val="17"/>
              </w:rPr>
            </w:pPr>
            <w:r w:rsidRPr="00940527">
              <w:rPr>
                <w:rFonts w:ascii="Verdana" w:eastAsia="Verdana" w:hAnsi="Verdana" w:cs="Verdana"/>
                <w:color w:val="000000"/>
                <w:sz w:val="17"/>
                <w:szCs w:val="17"/>
              </w:rPr>
              <w:t xml:space="preserve"> </w:t>
            </w:r>
            <w:r w:rsidRPr="00940527">
              <w:rPr>
                <w:rFonts w:ascii="Verdana" w:hAnsi="Verdana" w:cs="Verdana"/>
                <w:b/>
                <w:color w:val="000000"/>
                <w:sz w:val="17"/>
                <w:szCs w:val="17"/>
              </w:rPr>
              <w:t>Liczba osób</w:t>
            </w:r>
            <w:r w:rsidRPr="00940527">
              <w:rPr>
                <w:rFonts w:ascii="Verdana" w:hAnsi="Verdana" w:cs="Verdana"/>
                <w:color w:val="000000"/>
                <w:sz w:val="17"/>
                <w:szCs w:val="17"/>
              </w:rPr>
              <w:t xml:space="preserve"> </w:t>
            </w:r>
          </w:p>
        </w:tc>
        <w:tc>
          <w:tcPr>
            <w:tcW w:w="1796"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51"/>
              </w:tabs>
              <w:ind w:left="0" w:right="70" w:firstLine="0"/>
              <w:jc w:val="center"/>
              <w:rPr>
                <w:rFonts w:ascii="Verdana" w:hAnsi="Verdana" w:cs="Verdana"/>
                <w:b/>
                <w:color w:val="000000"/>
                <w:sz w:val="17"/>
                <w:szCs w:val="17"/>
              </w:rPr>
            </w:pPr>
            <w:r w:rsidRPr="00940527">
              <w:rPr>
                <w:rFonts w:ascii="Verdana" w:hAnsi="Verdana" w:cs="Verdana"/>
                <w:b/>
                <w:color w:val="000000"/>
                <w:sz w:val="17"/>
                <w:szCs w:val="17"/>
              </w:rPr>
              <w:t>Cena jednostkowa</w:t>
            </w:r>
            <w:r w:rsidRPr="00940527">
              <w:rPr>
                <w:rFonts w:ascii="Verdana" w:hAnsi="Verdana" w:cs="Verdana"/>
                <w:color w:val="000000"/>
                <w:sz w:val="17"/>
                <w:szCs w:val="17"/>
              </w:rPr>
              <w:t xml:space="preserve"> brutto  za pobyt jednej osoby</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186" w:rsidRPr="00940527" w:rsidRDefault="00C54186" w:rsidP="00CF3004">
            <w:pPr>
              <w:tabs>
                <w:tab w:val="left" w:pos="0"/>
              </w:tabs>
              <w:ind w:left="0" w:right="70" w:firstLine="0"/>
              <w:jc w:val="center"/>
              <w:rPr>
                <w:rFonts w:ascii="Verdana" w:hAnsi="Verdana"/>
                <w:sz w:val="17"/>
                <w:szCs w:val="17"/>
              </w:rPr>
            </w:pPr>
            <w:r w:rsidRPr="00940527">
              <w:rPr>
                <w:rFonts w:ascii="Verdana" w:hAnsi="Verdana" w:cs="Verdana"/>
                <w:b/>
                <w:color w:val="000000"/>
                <w:sz w:val="17"/>
                <w:szCs w:val="17"/>
              </w:rPr>
              <w:t>Wartość brutto</w:t>
            </w:r>
            <w:r w:rsidRPr="00940527">
              <w:rPr>
                <w:rFonts w:ascii="Verdana" w:hAnsi="Verdana" w:cs="Verdana"/>
                <w:color w:val="000000"/>
                <w:sz w:val="17"/>
                <w:szCs w:val="17"/>
              </w:rPr>
              <w:t xml:space="preserve"> oferty (liczba osób x cena jednostkowa brutto)</w:t>
            </w:r>
          </w:p>
        </w:tc>
      </w:tr>
      <w:tr w:rsidR="00C54186" w:rsidRPr="00940527" w:rsidTr="00CF3004">
        <w:tc>
          <w:tcPr>
            <w:tcW w:w="579"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360"/>
              </w:tabs>
              <w:ind w:right="70"/>
              <w:jc w:val="center"/>
              <w:rPr>
                <w:rFonts w:ascii="Verdana" w:hAnsi="Verdana" w:cs="Verdana"/>
                <w:color w:val="000000"/>
                <w:sz w:val="17"/>
                <w:szCs w:val="17"/>
              </w:rPr>
            </w:pPr>
            <w:r w:rsidRPr="00940527">
              <w:rPr>
                <w:rFonts w:ascii="Verdana" w:hAnsi="Verdana" w:cs="Verdana"/>
                <w:color w:val="000000"/>
                <w:sz w:val="17"/>
                <w:szCs w:val="17"/>
              </w:rPr>
              <w:t>1.</w:t>
            </w:r>
          </w:p>
        </w:tc>
        <w:tc>
          <w:tcPr>
            <w:tcW w:w="3957"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0"/>
              </w:tabs>
              <w:ind w:left="22" w:right="70" w:firstLine="0"/>
              <w:jc w:val="left"/>
              <w:rPr>
                <w:rFonts w:ascii="Verdana" w:hAnsi="Verdana" w:cs="Verdana"/>
                <w:color w:val="000000"/>
                <w:sz w:val="17"/>
                <w:szCs w:val="17"/>
              </w:rPr>
            </w:pPr>
            <w:r w:rsidRPr="00940527">
              <w:rPr>
                <w:rFonts w:ascii="Verdana" w:hAnsi="Verdana" w:cs="Verdana"/>
                <w:color w:val="000000"/>
                <w:sz w:val="17"/>
                <w:szCs w:val="17"/>
              </w:rPr>
              <w:t xml:space="preserve">Usług hotelarska </w:t>
            </w:r>
          </w:p>
          <w:p w:rsidR="00C54186" w:rsidRPr="00940527" w:rsidRDefault="00C54186" w:rsidP="00CF3004">
            <w:pPr>
              <w:tabs>
                <w:tab w:val="left" w:pos="0"/>
              </w:tabs>
              <w:ind w:left="22" w:right="70" w:firstLine="0"/>
              <w:jc w:val="left"/>
              <w:rPr>
                <w:rFonts w:ascii="Verdana" w:hAnsi="Verdana" w:cs="Tahoma"/>
                <w:color w:val="000000"/>
                <w:sz w:val="17"/>
                <w:szCs w:val="17"/>
              </w:rPr>
            </w:pPr>
            <w:r w:rsidRPr="00940527">
              <w:rPr>
                <w:rFonts w:ascii="Verdana" w:hAnsi="Verdana" w:cs="Verdana"/>
                <w:color w:val="000000"/>
                <w:sz w:val="17"/>
                <w:szCs w:val="17"/>
              </w:rPr>
              <w:t xml:space="preserve">(zakwaterowanie, wyżywienie, sala konferencyjna) </w:t>
            </w:r>
            <w:r>
              <w:rPr>
                <w:rFonts w:ascii="Verdana" w:hAnsi="Verdana" w:cs="Verdana"/>
                <w:color w:val="000000"/>
                <w:sz w:val="17"/>
                <w:szCs w:val="17"/>
              </w:rPr>
              <w:t>w okresie od 19.11.2018 r. do 20.11.</w:t>
            </w:r>
            <w:r w:rsidRPr="00940527">
              <w:rPr>
                <w:rFonts w:ascii="Verdana" w:hAnsi="Verdana" w:cs="Verdana"/>
                <w:color w:val="000000"/>
                <w:sz w:val="17"/>
                <w:szCs w:val="17"/>
              </w:rPr>
              <w:t>2018 r.</w:t>
            </w:r>
          </w:p>
        </w:tc>
        <w:tc>
          <w:tcPr>
            <w:tcW w:w="1795"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360"/>
              </w:tabs>
              <w:ind w:right="70"/>
              <w:jc w:val="center"/>
              <w:rPr>
                <w:rFonts w:ascii="Verdana" w:hAnsi="Verdana" w:cs="Verdana"/>
                <w:color w:val="000000"/>
                <w:sz w:val="17"/>
                <w:szCs w:val="17"/>
              </w:rPr>
            </w:pPr>
            <w:r>
              <w:rPr>
                <w:rFonts w:ascii="Verdana" w:hAnsi="Verdana" w:cs="Verdana"/>
                <w:color w:val="000000"/>
                <w:sz w:val="17"/>
                <w:szCs w:val="17"/>
              </w:rPr>
              <w:t>65</w:t>
            </w:r>
          </w:p>
        </w:tc>
        <w:tc>
          <w:tcPr>
            <w:tcW w:w="1796"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360"/>
              </w:tabs>
              <w:snapToGrid w:val="0"/>
              <w:ind w:right="70"/>
              <w:jc w:val="center"/>
              <w:rPr>
                <w:rFonts w:ascii="Verdana" w:hAnsi="Verdana" w:cs="Verdana"/>
                <w:color w:val="000000"/>
                <w:sz w:val="17"/>
                <w:szCs w:val="17"/>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186" w:rsidRPr="00940527" w:rsidRDefault="00C54186" w:rsidP="00CF3004">
            <w:pPr>
              <w:tabs>
                <w:tab w:val="left" w:pos="360"/>
              </w:tabs>
              <w:snapToGrid w:val="0"/>
              <w:ind w:right="70"/>
              <w:jc w:val="center"/>
              <w:rPr>
                <w:rFonts w:ascii="Verdana" w:hAnsi="Verdana" w:cs="Verdana"/>
                <w:color w:val="000000"/>
                <w:sz w:val="17"/>
                <w:szCs w:val="17"/>
              </w:rPr>
            </w:pPr>
          </w:p>
        </w:tc>
      </w:tr>
    </w:tbl>
    <w:p w:rsidR="00C54186" w:rsidRPr="001060EF" w:rsidRDefault="00C54186" w:rsidP="00C54186">
      <w:pPr>
        <w:pStyle w:val="Tekstpodstawowy"/>
        <w:spacing w:line="264" w:lineRule="auto"/>
        <w:ind w:left="0" w:firstLine="0"/>
        <w:rPr>
          <w:rFonts w:ascii="Verdana" w:eastAsia="Calibri" w:hAnsi="Verdana" w:cs="Verdana"/>
          <w:sz w:val="18"/>
          <w:szCs w:val="17"/>
        </w:rPr>
      </w:pPr>
      <w:r w:rsidRPr="001060EF">
        <w:rPr>
          <w:rFonts w:ascii="Verdana" w:hAnsi="Verdana" w:cs="Arial"/>
          <w:sz w:val="18"/>
          <w:szCs w:val="17"/>
        </w:rPr>
        <w:t>Ponadto oferuję w ramach wskazanej powyżej wartości brutto oferty, poniższe usługi ponadstandardowe:</w:t>
      </w:r>
    </w:p>
    <w:tbl>
      <w:tblPr>
        <w:tblW w:w="9923" w:type="dxa"/>
        <w:tblInd w:w="108" w:type="dxa"/>
        <w:tblLayout w:type="fixed"/>
        <w:tblLook w:val="0000" w:firstRow="0" w:lastRow="0" w:firstColumn="0" w:lastColumn="0" w:noHBand="0" w:noVBand="0"/>
      </w:tblPr>
      <w:tblGrid>
        <w:gridCol w:w="7088"/>
        <w:gridCol w:w="1417"/>
        <w:gridCol w:w="1418"/>
      </w:tblGrid>
      <w:tr w:rsidR="00C54186" w:rsidRPr="00940527" w:rsidTr="00CF3004">
        <w:tc>
          <w:tcPr>
            <w:tcW w:w="7088" w:type="dxa"/>
            <w:tcBorders>
              <w:top w:val="single" w:sz="4" w:space="0" w:color="000000"/>
              <w:left w:val="single" w:sz="4" w:space="0" w:color="000000"/>
              <w:bottom w:val="single" w:sz="4" w:space="0" w:color="000000"/>
            </w:tcBorders>
            <w:shd w:val="clear" w:color="auto" w:fill="auto"/>
            <w:vAlign w:val="center"/>
          </w:tcPr>
          <w:p w:rsidR="00C54186" w:rsidRPr="00F317F3" w:rsidRDefault="00C54186" w:rsidP="00CF3004">
            <w:pPr>
              <w:tabs>
                <w:tab w:val="left" w:pos="360"/>
              </w:tabs>
              <w:spacing w:line="252" w:lineRule="auto"/>
              <w:ind w:left="0" w:firstLine="0"/>
              <w:jc w:val="left"/>
              <w:rPr>
                <w:rFonts w:ascii="Verdana" w:eastAsia="Calibri" w:hAnsi="Verdana" w:cs="Arial"/>
                <w:sz w:val="17"/>
                <w:szCs w:val="17"/>
              </w:rPr>
            </w:pPr>
            <w:r>
              <w:rPr>
                <w:rFonts w:ascii="Verdana" w:hAnsi="Verdana"/>
                <w:sz w:val="17"/>
                <w:szCs w:val="17"/>
              </w:rPr>
              <w:t>100% pokoi wyposażonych w instalacje i odbiorniki telewizyjne przystosowane do odbioru programów lokalnych lub satelitarnych</w:t>
            </w:r>
          </w:p>
        </w:tc>
        <w:tc>
          <w:tcPr>
            <w:tcW w:w="1417"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186" w:rsidRPr="00940527" w:rsidRDefault="00C54186" w:rsidP="00CF3004">
            <w:pPr>
              <w:jc w:val="center"/>
              <w:rPr>
                <w:rFonts w:ascii="Verdana" w:hAnsi="Verdana"/>
                <w:sz w:val="17"/>
                <w:szCs w:val="17"/>
              </w:rPr>
            </w:pPr>
            <w:r w:rsidRPr="00940527">
              <w:rPr>
                <w:rFonts w:ascii="Verdana" w:eastAsia="Calibri" w:hAnsi="Verdana" w:cs="Arial"/>
                <w:sz w:val="17"/>
                <w:szCs w:val="17"/>
              </w:rPr>
              <w:t>[   ] Nie*</w:t>
            </w:r>
          </w:p>
        </w:tc>
      </w:tr>
      <w:tr w:rsidR="00C54186" w:rsidRPr="00940527" w:rsidTr="00CF3004">
        <w:trPr>
          <w:trHeight w:val="277"/>
        </w:trPr>
        <w:tc>
          <w:tcPr>
            <w:tcW w:w="7088"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tabs>
                <w:tab w:val="left" w:pos="360"/>
              </w:tabs>
              <w:spacing w:line="252" w:lineRule="auto"/>
              <w:ind w:left="0" w:firstLine="0"/>
              <w:jc w:val="left"/>
              <w:rPr>
                <w:rFonts w:ascii="Verdana" w:eastAsia="Calibri" w:hAnsi="Verdana" w:cs="Arial"/>
                <w:sz w:val="17"/>
                <w:szCs w:val="17"/>
              </w:rPr>
            </w:pPr>
            <w:r>
              <w:rPr>
                <w:rFonts w:ascii="Verdana" w:eastAsia="Calibri" w:hAnsi="Verdana" w:cs="Verdana"/>
                <w:sz w:val="17"/>
                <w:szCs w:val="17"/>
              </w:rPr>
              <w:t xml:space="preserve">Dostęp do bezpłatnego, bezprzewodowego Internetu </w:t>
            </w:r>
            <w:proofErr w:type="spellStart"/>
            <w:r>
              <w:rPr>
                <w:rFonts w:ascii="Verdana" w:eastAsia="Calibri" w:hAnsi="Verdana" w:cs="Verdana"/>
                <w:sz w:val="17"/>
                <w:szCs w:val="17"/>
              </w:rPr>
              <w:t>WiFi</w:t>
            </w:r>
            <w:proofErr w:type="spellEnd"/>
            <w:r>
              <w:rPr>
                <w:rFonts w:ascii="Verdana" w:eastAsia="Calibri" w:hAnsi="Verdana" w:cs="Verdana"/>
                <w:sz w:val="17"/>
                <w:szCs w:val="17"/>
              </w:rPr>
              <w:t xml:space="preserve"> w pokojach mieszkalnych</w:t>
            </w:r>
          </w:p>
        </w:tc>
        <w:tc>
          <w:tcPr>
            <w:tcW w:w="1417"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186" w:rsidRPr="00940527" w:rsidRDefault="00C54186" w:rsidP="00CF3004">
            <w:pPr>
              <w:jc w:val="center"/>
              <w:rPr>
                <w:rFonts w:ascii="Verdana" w:hAnsi="Verdana"/>
                <w:sz w:val="17"/>
                <w:szCs w:val="17"/>
              </w:rPr>
            </w:pPr>
            <w:r w:rsidRPr="00940527">
              <w:rPr>
                <w:rFonts w:ascii="Verdana" w:eastAsia="Calibri" w:hAnsi="Verdana" w:cs="Arial"/>
                <w:sz w:val="17"/>
                <w:szCs w:val="17"/>
              </w:rPr>
              <w:t>[   ] Nie*</w:t>
            </w:r>
          </w:p>
        </w:tc>
      </w:tr>
      <w:tr w:rsidR="00C54186" w:rsidRPr="00940527" w:rsidTr="00CF3004">
        <w:trPr>
          <w:trHeight w:val="433"/>
        </w:trPr>
        <w:tc>
          <w:tcPr>
            <w:tcW w:w="7088" w:type="dxa"/>
            <w:tcBorders>
              <w:top w:val="single" w:sz="4" w:space="0" w:color="000000"/>
              <w:left w:val="single" w:sz="4" w:space="0" w:color="000000"/>
              <w:bottom w:val="single" w:sz="4" w:space="0" w:color="000000"/>
            </w:tcBorders>
            <w:shd w:val="clear" w:color="auto" w:fill="auto"/>
            <w:vAlign w:val="center"/>
          </w:tcPr>
          <w:p w:rsidR="00C54186" w:rsidRPr="00A754B5" w:rsidRDefault="00C54186" w:rsidP="00CF3004">
            <w:pPr>
              <w:ind w:left="0" w:firstLine="0"/>
              <w:jc w:val="left"/>
              <w:rPr>
                <w:rFonts w:ascii="Verdana" w:hAnsi="Verdana" w:cs="Verdana"/>
                <w:sz w:val="17"/>
                <w:szCs w:val="17"/>
              </w:rPr>
            </w:pPr>
            <w:r w:rsidRPr="00A754B5">
              <w:rPr>
                <w:rFonts w:ascii="Verdana" w:hAnsi="Verdana" w:cs="Verdana"/>
                <w:sz w:val="17"/>
                <w:szCs w:val="17"/>
              </w:rPr>
              <w:t>Bezpłatny i dozorowany parking samochodowy, na co najmniej 10 samochodów osobowych</w:t>
            </w:r>
          </w:p>
        </w:tc>
        <w:tc>
          <w:tcPr>
            <w:tcW w:w="1417" w:type="dxa"/>
            <w:tcBorders>
              <w:top w:val="single" w:sz="4" w:space="0" w:color="000000"/>
              <w:left w:val="single" w:sz="4" w:space="0" w:color="000000"/>
              <w:bottom w:val="single" w:sz="4" w:space="0" w:color="000000"/>
            </w:tcBorders>
            <w:shd w:val="clear" w:color="auto" w:fill="auto"/>
            <w:vAlign w:val="center"/>
          </w:tcPr>
          <w:p w:rsidR="00C54186" w:rsidRPr="00940527" w:rsidRDefault="00C54186" w:rsidP="00CF3004">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186" w:rsidRPr="00940527" w:rsidRDefault="00C54186" w:rsidP="00CF3004">
            <w:pPr>
              <w:jc w:val="center"/>
              <w:rPr>
                <w:rFonts w:ascii="Verdana" w:hAnsi="Verdana"/>
                <w:sz w:val="17"/>
                <w:szCs w:val="17"/>
              </w:rPr>
            </w:pPr>
            <w:r w:rsidRPr="00940527">
              <w:rPr>
                <w:rFonts w:ascii="Verdana" w:eastAsia="Calibri" w:hAnsi="Verdana" w:cs="Arial"/>
                <w:sz w:val="17"/>
                <w:szCs w:val="17"/>
              </w:rPr>
              <w:t>[   ] Nie*</w:t>
            </w:r>
          </w:p>
        </w:tc>
      </w:tr>
    </w:tbl>
    <w:p w:rsidR="00C54186" w:rsidRPr="001060EF" w:rsidRDefault="00C54186" w:rsidP="00C54186">
      <w:pPr>
        <w:pStyle w:val="Tekstpodstawowy"/>
        <w:spacing w:line="264" w:lineRule="auto"/>
        <w:ind w:left="0" w:firstLine="0"/>
        <w:rPr>
          <w:rFonts w:ascii="Verdana" w:eastAsia="Verdana" w:hAnsi="Verdana" w:cs="Verdana"/>
          <w:sz w:val="18"/>
          <w:szCs w:val="17"/>
        </w:rPr>
      </w:pPr>
      <w:r w:rsidRPr="001060EF">
        <w:rPr>
          <w:rFonts w:ascii="Verdana" w:hAnsi="Verdana" w:cs="Cambria"/>
          <w:b/>
          <w:sz w:val="18"/>
          <w:szCs w:val="17"/>
        </w:rPr>
        <w:t xml:space="preserve">Nazwa, adres hotelu (obiektu, w którym świadczona będzie usługa) </w:t>
      </w:r>
      <w:r w:rsidRPr="001060EF">
        <w:rPr>
          <w:rFonts w:ascii="Verdana" w:hAnsi="Verdana" w:cs="Cambria"/>
          <w:sz w:val="18"/>
          <w:szCs w:val="17"/>
        </w:rPr>
        <w:t>……………</w:t>
      </w:r>
      <w:r>
        <w:rPr>
          <w:rFonts w:ascii="Verdana" w:hAnsi="Verdana" w:cs="Cambria"/>
          <w:sz w:val="18"/>
          <w:szCs w:val="17"/>
        </w:rPr>
        <w:t>……………………………………</w:t>
      </w:r>
    </w:p>
    <w:p w:rsidR="00C54186" w:rsidRPr="001060EF" w:rsidRDefault="00C54186" w:rsidP="00C54186">
      <w:pPr>
        <w:pStyle w:val="Tekstpodstawowy"/>
        <w:spacing w:after="0" w:line="264" w:lineRule="auto"/>
        <w:ind w:left="0" w:firstLine="0"/>
        <w:rPr>
          <w:rFonts w:ascii="Verdana" w:hAnsi="Verdana" w:cs="Cambria"/>
          <w:sz w:val="18"/>
          <w:szCs w:val="17"/>
        </w:rPr>
      </w:pPr>
      <w:r w:rsidRPr="001060EF">
        <w:rPr>
          <w:rFonts w:ascii="Verdana" w:eastAsia="Verdana" w:hAnsi="Verdana" w:cs="Verdana"/>
          <w:sz w:val="18"/>
          <w:szCs w:val="17"/>
        </w:rPr>
        <w:t>…………………………………………………………………………………………………………………………………………………………</w:t>
      </w:r>
      <w:r>
        <w:rPr>
          <w:rFonts w:ascii="Verdana" w:hAnsi="Verdana" w:cs="Cambria"/>
          <w:sz w:val="18"/>
          <w:szCs w:val="17"/>
        </w:rPr>
        <w:t>..…………………</w:t>
      </w:r>
    </w:p>
    <w:p w:rsidR="00C54186" w:rsidRPr="001060EF" w:rsidRDefault="00C54186" w:rsidP="00C54186">
      <w:pPr>
        <w:pStyle w:val="Tekstpodstawowy"/>
        <w:spacing w:after="0"/>
        <w:ind w:left="0" w:firstLine="0"/>
        <w:rPr>
          <w:rFonts w:ascii="Verdana" w:hAnsi="Verdana" w:cs="Book Antiqua"/>
          <w:sz w:val="18"/>
          <w:szCs w:val="17"/>
          <w:u w:val="single"/>
        </w:rPr>
      </w:pPr>
      <w:r w:rsidRPr="001060EF">
        <w:rPr>
          <w:rFonts w:ascii="Verdana" w:hAnsi="Verdana" w:cs="Book Antiqua"/>
          <w:sz w:val="18"/>
          <w:szCs w:val="17"/>
          <w:u w:val="single"/>
        </w:rPr>
        <w:t>Ponadto oświadczam, że:</w:t>
      </w:r>
    </w:p>
    <w:p w:rsidR="00C54186" w:rsidRDefault="00C54186" w:rsidP="00C54186">
      <w:pPr>
        <w:pStyle w:val="Tekstpodstawowy"/>
        <w:numPr>
          <w:ilvl w:val="0"/>
          <w:numId w:val="16"/>
        </w:numPr>
        <w:tabs>
          <w:tab w:val="left" w:pos="284"/>
        </w:tabs>
        <w:spacing w:after="0"/>
        <w:ind w:left="284" w:hanging="284"/>
        <w:rPr>
          <w:rFonts w:ascii="Verdana" w:hAnsi="Verdana" w:cs="Book Antiqua"/>
          <w:sz w:val="18"/>
          <w:szCs w:val="17"/>
        </w:rPr>
      </w:pPr>
      <w:r w:rsidRPr="001060EF">
        <w:rPr>
          <w:rFonts w:ascii="Verdana" w:hAnsi="Verdana" w:cs="Book Antiqua"/>
          <w:sz w:val="18"/>
          <w:szCs w:val="17"/>
        </w:rPr>
        <w:t>oferowana cena obejmuje wszystkie koszty związane z wykonaniem zamówienia, w tym podatek VAT;</w:t>
      </w:r>
    </w:p>
    <w:p w:rsidR="00C54186" w:rsidRPr="001060EF" w:rsidRDefault="00C54186" w:rsidP="00C54186">
      <w:pPr>
        <w:pStyle w:val="Tekstpodstawowy"/>
        <w:numPr>
          <w:ilvl w:val="0"/>
          <w:numId w:val="16"/>
        </w:numPr>
        <w:tabs>
          <w:tab w:val="left" w:pos="284"/>
        </w:tabs>
        <w:spacing w:after="0"/>
        <w:ind w:left="284" w:hanging="284"/>
        <w:rPr>
          <w:rFonts w:ascii="Verdana" w:hAnsi="Verdana" w:cs="Book Antiqua"/>
          <w:sz w:val="18"/>
          <w:szCs w:val="17"/>
        </w:rPr>
      </w:pPr>
      <w:r w:rsidRPr="001060EF">
        <w:rPr>
          <w:rFonts w:ascii="Verdana" w:hAnsi="Verdana" w:cs="Book Antiqua"/>
          <w:sz w:val="18"/>
          <w:szCs w:val="17"/>
        </w:rPr>
        <w:t>spełniam wszystkie wymogi w zakresie świadczenia usług , o których mowa w pkt. IV Ogłoszenia.</w:t>
      </w:r>
    </w:p>
    <w:p w:rsidR="00C54186" w:rsidRDefault="00C54186" w:rsidP="00C54186">
      <w:pPr>
        <w:spacing w:line="200" w:lineRule="atLeast"/>
        <w:ind w:left="0" w:firstLine="0"/>
        <w:rPr>
          <w:rFonts w:ascii="Verdana" w:hAnsi="Verdana" w:cs="Book Antiqua"/>
          <w:sz w:val="18"/>
          <w:szCs w:val="17"/>
        </w:rPr>
      </w:pPr>
      <w:r w:rsidRPr="001060EF">
        <w:rPr>
          <w:rFonts w:ascii="Verdana" w:hAnsi="Verdana" w:cs="Book Antiqua"/>
          <w:sz w:val="18"/>
          <w:szCs w:val="17"/>
        </w:rPr>
        <w:t xml:space="preserve">Nadto zobowiązuje się, w przypadku wyboru mojej oferty, do zawarcia umowy na warunkach określonych </w:t>
      </w:r>
      <w:r w:rsidRPr="001060EF">
        <w:rPr>
          <w:rFonts w:ascii="Verdana" w:hAnsi="Verdana" w:cs="Book Antiqua"/>
          <w:sz w:val="18"/>
          <w:szCs w:val="17"/>
        </w:rPr>
        <w:br/>
        <w:t>w projekcie umowy, w miejscu i terminie wyznaczonym przez Zamawiającego.</w:t>
      </w:r>
    </w:p>
    <w:p w:rsidR="00C54186" w:rsidRPr="00E64334" w:rsidRDefault="00C54186" w:rsidP="00C54186">
      <w:pPr>
        <w:spacing w:line="200" w:lineRule="atLeast"/>
        <w:ind w:left="0" w:firstLine="0"/>
        <w:rPr>
          <w:rFonts w:ascii="Verdana" w:hAnsi="Verdana" w:cs="Book Antiqua"/>
          <w:sz w:val="4"/>
          <w:szCs w:val="4"/>
        </w:rPr>
      </w:pPr>
    </w:p>
    <w:p w:rsidR="00C54186" w:rsidRPr="001060EF" w:rsidRDefault="00C54186" w:rsidP="00C54186">
      <w:pPr>
        <w:tabs>
          <w:tab w:val="left" w:pos="-142"/>
        </w:tabs>
        <w:spacing w:line="360" w:lineRule="auto"/>
        <w:ind w:left="0" w:firstLine="0"/>
        <w:rPr>
          <w:rFonts w:ascii="Verdana" w:eastAsia="Verdana" w:hAnsi="Verdana" w:cs="Verdana"/>
          <w:sz w:val="18"/>
          <w:szCs w:val="17"/>
        </w:rPr>
      </w:pPr>
      <w:r w:rsidRPr="001060EF">
        <w:rPr>
          <w:rFonts w:ascii="Verdana" w:hAnsi="Verdana" w:cs="Verdana"/>
          <w:sz w:val="18"/>
          <w:szCs w:val="17"/>
        </w:rPr>
        <w:t>Załącznikami i integralną częścią oferty są następujące dokumenty i oświadczenia:</w:t>
      </w:r>
      <w:r w:rsidRPr="001060EF">
        <w:rPr>
          <w:rFonts w:ascii="Verdana" w:eastAsia="Cambria" w:hAnsi="Verdana" w:cs="Cambria"/>
          <w:sz w:val="18"/>
          <w:szCs w:val="17"/>
        </w:rPr>
        <w:t xml:space="preserve">    </w:t>
      </w:r>
    </w:p>
    <w:p w:rsidR="00C54186" w:rsidRPr="001060EF" w:rsidRDefault="00C54186" w:rsidP="00C54186">
      <w:pPr>
        <w:numPr>
          <w:ilvl w:val="0"/>
          <w:numId w:val="17"/>
        </w:numPr>
        <w:tabs>
          <w:tab w:val="left" w:pos="284"/>
        </w:tabs>
        <w:spacing w:line="360" w:lineRule="auto"/>
        <w:ind w:left="284" w:hanging="284"/>
        <w:rPr>
          <w:rFonts w:ascii="Verdana" w:eastAsia="Verdana" w:hAnsi="Verdana" w:cs="Verdana"/>
          <w:sz w:val="18"/>
          <w:szCs w:val="17"/>
        </w:rPr>
      </w:pPr>
      <w:r w:rsidRPr="001060EF">
        <w:rPr>
          <w:rFonts w:ascii="Verdana" w:hAnsi="Verdana" w:cs="Cambria"/>
          <w:sz w:val="18"/>
          <w:szCs w:val="17"/>
        </w:rPr>
        <w:t>...............................................................................................</w:t>
      </w:r>
      <w:r>
        <w:rPr>
          <w:rFonts w:ascii="Verdana" w:hAnsi="Verdana" w:cs="Cambria"/>
          <w:sz w:val="18"/>
          <w:szCs w:val="17"/>
        </w:rPr>
        <w:t>....................</w:t>
      </w:r>
    </w:p>
    <w:p w:rsidR="00C54186" w:rsidRDefault="00C54186" w:rsidP="00C54186">
      <w:pPr>
        <w:numPr>
          <w:ilvl w:val="0"/>
          <w:numId w:val="17"/>
        </w:numPr>
        <w:tabs>
          <w:tab w:val="left" w:pos="284"/>
        </w:tabs>
        <w:spacing w:line="360" w:lineRule="auto"/>
        <w:ind w:left="284" w:hanging="284"/>
        <w:rPr>
          <w:rFonts w:ascii="Verdana" w:eastAsia="Verdana" w:hAnsi="Verdana" w:cs="Verdana"/>
          <w:sz w:val="18"/>
          <w:szCs w:val="17"/>
        </w:rPr>
      </w:pPr>
      <w:r w:rsidRPr="001060EF">
        <w:rPr>
          <w:rFonts w:ascii="Verdana" w:hAnsi="Verdana" w:cs="Cambria"/>
          <w:sz w:val="18"/>
          <w:szCs w:val="17"/>
        </w:rPr>
        <w:t xml:space="preserve">...................................................................................................................           </w:t>
      </w:r>
    </w:p>
    <w:p w:rsidR="00C54186" w:rsidRDefault="00C54186" w:rsidP="00C54186">
      <w:pPr>
        <w:tabs>
          <w:tab w:val="left" w:pos="-142"/>
        </w:tabs>
        <w:ind w:firstLine="5387"/>
        <w:jc w:val="center"/>
        <w:rPr>
          <w:rFonts w:ascii="Verdana" w:eastAsia="Verdana" w:hAnsi="Verdana" w:cs="Verdana"/>
          <w:sz w:val="15"/>
          <w:szCs w:val="15"/>
        </w:rPr>
      </w:pPr>
    </w:p>
    <w:p w:rsidR="00C54186" w:rsidRDefault="00C54186" w:rsidP="00C54186">
      <w:pPr>
        <w:tabs>
          <w:tab w:val="left" w:pos="-142"/>
        </w:tabs>
        <w:ind w:firstLine="5387"/>
        <w:jc w:val="center"/>
        <w:rPr>
          <w:rFonts w:ascii="Verdana" w:eastAsia="Verdana" w:hAnsi="Verdana" w:cs="Verdana"/>
          <w:sz w:val="15"/>
          <w:szCs w:val="15"/>
        </w:rPr>
      </w:pPr>
    </w:p>
    <w:p w:rsidR="00C54186" w:rsidRDefault="00C54186" w:rsidP="00C54186">
      <w:pPr>
        <w:tabs>
          <w:tab w:val="left" w:pos="-142"/>
        </w:tabs>
        <w:ind w:firstLine="5387"/>
        <w:jc w:val="center"/>
        <w:rPr>
          <w:rFonts w:ascii="Verdana" w:eastAsia="Verdana" w:hAnsi="Verdana" w:cs="Verdana"/>
          <w:sz w:val="15"/>
          <w:szCs w:val="15"/>
        </w:rPr>
      </w:pPr>
    </w:p>
    <w:p w:rsidR="00C54186" w:rsidRDefault="00C54186" w:rsidP="00C54186">
      <w:pPr>
        <w:tabs>
          <w:tab w:val="left" w:pos="-142"/>
        </w:tabs>
        <w:ind w:firstLine="5387"/>
        <w:jc w:val="center"/>
        <w:rPr>
          <w:rFonts w:ascii="Verdana" w:eastAsia="Verdana" w:hAnsi="Verdana" w:cs="Verdana"/>
          <w:sz w:val="15"/>
          <w:szCs w:val="15"/>
        </w:rPr>
      </w:pPr>
    </w:p>
    <w:p w:rsidR="00C54186" w:rsidRPr="00384758" w:rsidRDefault="00C54186" w:rsidP="00C54186">
      <w:pPr>
        <w:tabs>
          <w:tab w:val="left" w:pos="-142"/>
        </w:tabs>
        <w:ind w:firstLine="5387"/>
        <w:jc w:val="center"/>
        <w:rPr>
          <w:rFonts w:ascii="Verdana" w:hAnsi="Verdana" w:cs="Arial"/>
          <w:sz w:val="15"/>
          <w:szCs w:val="15"/>
        </w:rPr>
      </w:pPr>
      <w:r w:rsidRPr="00384758">
        <w:rPr>
          <w:rFonts w:ascii="Verdana" w:eastAsia="Verdana" w:hAnsi="Verdana" w:cs="Verdana"/>
          <w:sz w:val="15"/>
          <w:szCs w:val="15"/>
        </w:rPr>
        <w:t>……………………………</w:t>
      </w:r>
      <w:r w:rsidRPr="00384758">
        <w:rPr>
          <w:rFonts w:ascii="Verdana" w:eastAsia="Book Antiqua" w:hAnsi="Verdana" w:cs="Book Antiqua"/>
          <w:sz w:val="15"/>
          <w:szCs w:val="15"/>
        </w:rPr>
        <w:t>..………</w:t>
      </w:r>
      <w:r>
        <w:rPr>
          <w:rFonts w:ascii="Verdana" w:eastAsia="Book Antiqua" w:hAnsi="Verdana" w:cs="Book Antiqua"/>
          <w:sz w:val="15"/>
          <w:szCs w:val="15"/>
        </w:rPr>
        <w:t>….</w:t>
      </w:r>
      <w:r w:rsidRPr="00384758">
        <w:rPr>
          <w:rFonts w:ascii="Verdana" w:hAnsi="Verdana" w:cs="Book Antiqua"/>
          <w:sz w:val="15"/>
          <w:szCs w:val="15"/>
        </w:rPr>
        <w:t>.............…………</w:t>
      </w:r>
      <w:r>
        <w:rPr>
          <w:rFonts w:ascii="Verdana" w:hAnsi="Verdana" w:cs="Book Antiqua"/>
          <w:sz w:val="15"/>
          <w:szCs w:val="15"/>
        </w:rPr>
        <w:t>…………</w:t>
      </w:r>
      <w:r w:rsidRPr="00384758">
        <w:rPr>
          <w:rFonts w:ascii="Verdana" w:hAnsi="Verdana" w:cs="Book Antiqua"/>
          <w:sz w:val="15"/>
          <w:szCs w:val="15"/>
        </w:rPr>
        <w:t>…</w:t>
      </w:r>
    </w:p>
    <w:p w:rsidR="00C54186" w:rsidRPr="00384758" w:rsidRDefault="00C54186" w:rsidP="00C54186">
      <w:pPr>
        <w:ind w:left="6096" w:hanging="284"/>
        <w:rPr>
          <w:rFonts w:ascii="Verdana" w:hAnsi="Verdana" w:cs="Arial"/>
          <w:sz w:val="15"/>
          <w:szCs w:val="15"/>
        </w:rPr>
      </w:pPr>
      <w:r w:rsidRPr="00384758">
        <w:rPr>
          <w:rFonts w:ascii="Verdana" w:hAnsi="Verdana" w:cs="Arial"/>
          <w:sz w:val="15"/>
          <w:szCs w:val="15"/>
        </w:rPr>
        <w:t>/Podpis uprawnionego przedstawiciela Wykonawcy/</w:t>
      </w:r>
    </w:p>
    <w:p w:rsidR="00C54186" w:rsidRPr="00E64334" w:rsidRDefault="00C54186" w:rsidP="00C54186">
      <w:pPr>
        <w:ind w:left="6096" w:hanging="284"/>
        <w:jc w:val="center"/>
        <w:rPr>
          <w:rFonts w:ascii="Verdana" w:hAnsi="Verdana" w:cs="Arial"/>
          <w:sz w:val="12"/>
          <w:szCs w:val="12"/>
        </w:rPr>
      </w:pPr>
      <w:r w:rsidRPr="00E64334">
        <w:rPr>
          <w:rFonts w:ascii="Verdana" w:hAnsi="Verdana" w:cs="Arial"/>
          <w:sz w:val="12"/>
          <w:szCs w:val="12"/>
        </w:rPr>
        <w:t>(pożądany czytelny podpis albo podpis</w:t>
      </w:r>
    </w:p>
    <w:p w:rsidR="00C54186" w:rsidRPr="00E64334" w:rsidRDefault="00C54186" w:rsidP="00C54186">
      <w:pPr>
        <w:ind w:left="6096" w:hanging="284"/>
        <w:jc w:val="center"/>
        <w:rPr>
          <w:rFonts w:ascii="Verdana" w:hAnsi="Verdana" w:cs="Arial"/>
          <w:sz w:val="12"/>
          <w:szCs w:val="12"/>
        </w:rPr>
      </w:pPr>
      <w:r w:rsidRPr="00E64334">
        <w:rPr>
          <w:rFonts w:ascii="Verdana" w:hAnsi="Verdana" w:cs="Arial"/>
          <w:sz w:val="12"/>
          <w:szCs w:val="12"/>
        </w:rPr>
        <w:t>i pieczątka z imieniem i nazwiskiem)</w:t>
      </w:r>
    </w:p>
    <w:p w:rsidR="00C54186" w:rsidRDefault="00C54186" w:rsidP="00C54186">
      <w:pPr>
        <w:spacing w:line="276" w:lineRule="auto"/>
        <w:rPr>
          <w:rFonts w:ascii="Verdana" w:hAnsi="Verdana" w:cs="Cambria"/>
          <w:sz w:val="16"/>
          <w:szCs w:val="18"/>
        </w:rPr>
      </w:pPr>
    </w:p>
    <w:p w:rsidR="00C54186" w:rsidRDefault="00C54186" w:rsidP="00C54186">
      <w:pPr>
        <w:spacing w:line="276" w:lineRule="auto"/>
        <w:rPr>
          <w:rFonts w:ascii="Verdana" w:hAnsi="Verdana" w:cs="Cambria"/>
          <w:sz w:val="16"/>
          <w:szCs w:val="18"/>
        </w:rPr>
      </w:pPr>
    </w:p>
    <w:p w:rsidR="00C54186" w:rsidRDefault="00C54186" w:rsidP="00C54186">
      <w:pPr>
        <w:spacing w:line="276" w:lineRule="auto"/>
        <w:rPr>
          <w:rFonts w:ascii="Verdana" w:hAnsi="Verdana" w:cs="Cambria"/>
          <w:sz w:val="16"/>
          <w:szCs w:val="18"/>
        </w:rPr>
      </w:pPr>
    </w:p>
    <w:p w:rsidR="00C54186" w:rsidRDefault="00C54186" w:rsidP="00C54186">
      <w:pPr>
        <w:spacing w:line="276" w:lineRule="auto"/>
        <w:rPr>
          <w:rFonts w:ascii="Verdana" w:hAnsi="Verdana" w:cs="Cambria"/>
          <w:sz w:val="16"/>
          <w:szCs w:val="18"/>
        </w:rPr>
      </w:pPr>
    </w:p>
    <w:p w:rsidR="00C54186" w:rsidRDefault="00C54186" w:rsidP="00C54186">
      <w:pPr>
        <w:spacing w:line="276" w:lineRule="auto"/>
        <w:rPr>
          <w:rFonts w:ascii="Verdana" w:hAnsi="Verdana" w:cs="Cambria"/>
          <w:sz w:val="16"/>
          <w:szCs w:val="18"/>
        </w:rPr>
      </w:pPr>
      <w:r w:rsidRPr="00C50F06">
        <w:rPr>
          <w:rFonts w:ascii="Verdana" w:hAnsi="Verdana" w:cs="Cambria"/>
          <w:sz w:val="16"/>
          <w:szCs w:val="18"/>
        </w:rPr>
        <w:t>* - wpisać znak „X”  w odpowiednim polu</w:t>
      </w:r>
    </w:p>
    <w:tbl>
      <w:tblPr>
        <w:tblW w:w="0" w:type="auto"/>
        <w:tblInd w:w="5" w:type="dxa"/>
        <w:tblCellMar>
          <w:left w:w="0" w:type="dxa"/>
          <w:right w:w="0" w:type="dxa"/>
        </w:tblCellMar>
        <w:tblLook w:val="04A0" w:firstRow="1" w:lastRow="0" w:firstColumn="1" w:lastColumn="0" w:noHBand="0" w:noVBand="1"/>
      </w:tblPr>
      <w:tblGrid>
        <w:gridCol w:w="9774"/>
      </w:tblGrid>
      <w:tr w:rsidR="00C54186" w:rsidRPr="00483C22" w:rsidTr="00CF3004">
        <w:trPr>
          <w:trHeight w:val="454"/>
        </w:trPr>
        <w:tc>
          <w:tcPr>
            <w:tcW w:w="9774" w:type="dxa"/>
            <w:shd w:val="clear" w:color="auto" w:fill="D9D9D9"/>
            <w:vAlign w:val="center"/>
          </w:tcPr>
          <w:p w:rsidR="00C54186" w:rsidRPr="00483C22" w:rsidRDefault="00C54186" w:rsidP="00C54186">
            <w:pPr>
              <w:numPr>
                <w:ilvl w:val="0"/>
                <w:numId w:val="6"/>
              </w:numPr>
              <w:suppressAutoHyphens w:val="0"/>
              <w:autoSpaceDE w:val="0"/>
              <w:autoSpaceDN w:val="0"/>
              <w:adjustRightInd w:val="0"/>
              <w:ind w:left="284" w:hanging="284"/>
              <w:jc w:val="left"/>
              <w:rPr>
                <w:rFonts w:ascii="Verdana" w:eastAsia="Calibri" w:hAnsi="Verdana"/>
                <w:b/>
                <w:color w:val="000000"/>
                <w:kern w:val="0"/>
                <w:sz w:val="17"/>
                <w:szCs w:val="17"/>
                <w:lang w:eastAsia="pl-PL"/>
              </w:rPr>
            </w:pPr>
            <w:r w:rsidRPr="001060EF">
              <w:rPr>
                <w:rFonts w:ascii="Verdana" w:eastAsia="Calibri" w:hAnsi="Verdana"/>
                <w:b/>
                <w:color w:val="000000"/>
                <w:kern w:val="0"/>
                <w:sz w:val="18"/>
                <w:szCs w:val="17"/>
                <w:lang w:eastAsia="pl-PL"/>
              </w:rPr>
              <w:lastRenderedPageBreak/>
              <w:t xml:space="preserve">Informacja dotycząca podwykonawcy, niebędącego </w:t>
            </w:r>
            <w:r w:rsidRPr="001060EF">
              <w:rPr>
                <w:rFonts w:ascii="Verdana" w:hAnsi="Verdana"/>
                <w:b/>
                <w:kern w:val="0"/>
                <w:sz w:val="18"/>
                <w:szCs w:val="17"/>
                <w:lang w:eastAsia="pl-PL"/>
              </w:rPr>
              <w:t>podmiotem, na którego zasoby powołuje się wykonawca</w:t>
            </w:r>
            <w:r w:rsidRPr="001060EF">
              <w:rPr>
                <w:rFonts w:ascii="Verdana" w:eastAsia="Calibri" w:hAnsi="Verdana"/>
                <w:color w:val="000000"/>
                <w:kern w:val="0"/>
                <w:sz w:val="18"/>
                <w:szCs w:val="17"/>
                <w:lang w:eastAsia="pl-PL"/>
              </w:rPr>
              <w:t xml:space="preserve"> </w:t>
            </w:r>
            <w:r w:rsidRPr="001060EF">
              <w:rPr>
                <w:rFonts w:ascii="Verdana" w:eastAsia="Calibri" w:hAnsi="Verdana"/>
                <w:color w:val="000000"/>
                <w:kern w:val="0"/>
                <w:sz w:val="16"/>
                <w:szCs w:val="17"/>
                <w:lang w:eastAsia="pl-PL"/>
              </w:rPr>
              <w:t>(jeśli dotyczy)</w:t>
            </w:r>
          </w:p>
        </w:tc>
      </w:tr>
    </w:tbl>
    <w:p w:rsidR="00C54186" w:rsidRPr="00483C22" w:rsidRDefault="00C54186" w:rsidP="00C54186">
      <w:pPr>
        <w:tabs>
          <w:tab w:val="left" w:pos="0"/>
        </w:tabs>
        <w:suppressAutoHyphens w:val="0"/>
        <w:autoSpaceDE w:val="0"/>
        <w:autoSpaceDN w:val="0"/>
        <w:adjustRightInd w:val="0"/>
        <w:spacing w:line="264" w:lineRule="auto"/>
        <w:ind w:left="0" w:right="-2" w:firstLine="0"/>
        <w:rPr>
          <w:rFonts w:ascii="Verdana" w:eastAsia="Calibri" w:hAnsi="Verdana"/>
          <w:color w:val="000000"/>
          <w:kern w:val="0"/>
          <w:sz w:val="17"/>
          <w:szCs w:val="17"/>
          <w:lang w:eastAsia="pl-PL"/>
        </w:rPr>
      </w:pPr>
    </w:p>
    <w:p w:rsidR="00C54186" w:rsidRPr="00C50F06" w:rsidRDefault="00C54186" w:rsidP="00C54186">
      <w:pPr>
        <w:suppressAutoHyphens w:val="0"/>
        <w:spacing w:after="120" w:line="264" w:lineRule="auto"/>
        <w:ind w:left="0" w:firstLine="0"/>
        <w:rPr>
          <w:rFonts w:ascii="Verdana" w:hAnsi="Verdana"/>
          <w:kern w:val="0"/>
          <w:sz w:val="18"/>
          <w:szCs w:val="17"/>
          <w:lang w:eastAsia="pl-PL"/>
        </w:rPr>
      </w:pPr>
      <w:r w:rsidRPr="00C50F06">
        <w:rPr>
          <w:rFonts w:ascii="Verdana" w:hAnsi="Verdana"/>
          <w:kern w:val="0"/>
          <w:sz w:val="18"/>
          <w:szCs w:val="17"/>
          <w:lang w:eastAsia="pl-PL"/>
        </w:rPr>
        <w:t>Oświadczam, że przedmiot zamówienia w zakresie czynności (wskazać jaką część zamówienia wykona podwykonawca)…………………………………………………. zrealizuje następujący podwykonawca:</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7"/>
        <w:gridCol w:w="9447"/>
        <w:gridCol w:w="137"/>
      </w:tblGrid>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kern w:val="0"/>
                <w:sz w:val="17"/>
                <w:szCs w:val="17"/>
                <w:lang w:eastAsia="pl-PL"/>
              </w:rPr>
            </w:pPr>
          </w:p>
        </w:tc>
        <w:tc>
          <w:tcPr>
            <w:tcW w:w="9923" w:type="dxa"/>
            <w:tcBorders>
              <w:bottom w:val="nil"/>
            </w:tcBorders>
            <w:vAlign w:val="bottom"/>
          </w:tcPr>
          <w:p w:rsidR="00C54186" w:rsidRPr="00483C22" w:rsidRDefault="00C54186" w:rsidP="00CF3004">
            <w:pPr>
              <w:suppressAutoHyphens w:val="0"/>
              <w:ind w:left="0" w:firstLine="0"/>
              <w:jc w:val="left"/>
              <w:rPr>
                <w:rFonts w:ascii="Verdana" w:hAnsi="Verdana" w:cs="Arial"/>
                <w:kern w:val="0"/>
                <w:sz w:val="17"/>
                <w:szCs w:val="17"/>
                <w:lang w:eastAsia="pl-PL"/>
              </w:rPr>
            </w:pPr>
          </w:p>
        </w:tc>
        <w:tc>
          <w:tcPr>
            <w:tcW w:w="141" w:type="dxa"/>
          </w:tcPr>
          <w:p w:rsidR="00C54186" w:rsidRPr="00483C22" w:rsidRDefault="00C54186" w:rsidP="00CF3004">
            <w:pPr>
              <w:suppressAutoHyphens w:val="0"/>
              <w:ind w:left="0" w:firstLine="0"/>
              <w:jc w:val="left"/>
              <w:rPr>
                <w:rFonts w:ascii="Verdana" w:hAnsi="Verdana" w:cs="Arial"/>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pełna nazwa/firma</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r>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adres</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NIP/PESEL</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tcBorders>
          </w:tcPr>
          <w:p w:rsidR="00C54186" w:rsidRPr="00483C22" w:rsidRDefault="00C54186" w:rsidP="00CF3004">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KRS/</w:t>
            </w:r>
            <w:proofErr w:type="spellStart"/>
            <w:r w:rsidRPr="00483C22">
              <w:rPr>
                <w:rFonts w:ascii="Verdana" w:hAnsi="Verdana" w:cs="Arial"/>
                <w:i/>
                <w:kern w:val="0"/>
                <w:sz w:val="17"/>
                <w:szCs w:val="17"/>
                <w:lang w:eastAsia="pl-PL"/>
              </w:rPr>
              <w:t>CEiDG</w:t>
            </w:r>
            <w:proofErr w:type="spellEnd"/>
            <w:r w:rsidRPr="00483C22">
              <w:rPr>
                <w:rFonts w:ascii="Verdana" w:hAnsi="Verdana" w:cs="Arial"/>
                <w:i/>
                <w:kern w:val="0"/>
                <w:sz w:val="17"/>
                <w:szCs w:val="17"/>
                <w:lang w:eastAsia="pl-PL"/>
              </w:rPr>
              <w:t xml:space="preserve"> - nr oraz adres strony internetowej </w:t>
            </w:r>
            <w:proofErr w:type="spellStart"/>
            <w:r w:rsidRPr="00483C22">
              <w:rPr>
                <w:rFonts w:ascii="Verdana" w:hAnsi="Verdana" w:cs="Arial"/>
                <w:i/>
                <w:kern w:val="0"/>
                <w:sz w:val="17"/>
                <w:szCs w:val="17"/>
                <w:lang w:eastAsia="pl-PL"/>
              </w:rPr>
              <w:t>ogólno</w:t>
            </w:r>
            <w:proofErr w:type="spellEnd"/>
            <w:r w:rsidRPr="00483C22">
              <w:rPr>
                <w:rFonts w:ascii="Verdana" w:hAnsi="Verdana" w:cs="Arial"/>
                <w:i/>
                <w:kern w:val="0"/>
                <w:sz w:val="17"/>
                <w:szCs w:val="17"/>
                <w:lang w:eastAsia="pl-PL"/>
              </w:rPr>
              <w:t xml:space="preserve"> dostępnego i bezpłatnego zbioru</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bl>
    <w:p w:rsidR="00C54186" w:rsidRPr="00483C22" w:rsidRDefault="00C54186" w:rsidP="00C54186">
      <w:pPr>
        <w:suppressAutoHyphens w:val="0"/>
        <w:spacing w:after="120" w:line="264" w:lineRule="auto"/>
        <w:ind w:left="0" w:firstLine="0"/>
        <w:rPr>
          <w:rFonts w:ascii="Verdana" w:hAnsi="Verdana"/>
          <w:kern w:val="0"/>
          <w:sz w:val="17"/>
          <w:szCs w:val="17"/>
          <w:lang w:eastAsia="pl-PL"/>
        </w:rPr>
      </w:pPr>
      <w:r w:rsidRPr="00483C22">
        <w:rPr>
          <w:rFonts w:ascii="Verdana" w:hAnsi="Verdana"/>
          <w:kern w:val="0"/>
          <w:sz w:val="17"/>
          <w:szCs w:val="17"/>
          <w:lang w:eastAsia="pl-PL"/>
        </w:rPr>
        <w:t>Oświadczam, że przedmiot zamówienia w zakresie czynności (wskazać jaką część zamówienia wykona podwykonawca)…………………………………………………. zrealizuje następujący podwykonawca:</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7"/>
        <w:gridCol w:w="9447"/>
        <w:gridCol w:w="137"/>
      </w:tblGrid>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kern w:val="0"/>
                <w:sz w:val="17"/>
                <w:szCs w:val="17"/>
                <w:lang w:eastAsia="pl-PL"/>
              </w:rPr>
            </w:pPr>
          </w:p>
        </w:tc>
        <w:tc>
          <w:tcPr>
            <w:tcW w:w="9923" w:type="dxa"/>
            <w:tcBorders>
              <w:bottom w:val="nil"/>
            </w:tcBorders>
            <w:vAlign w:val="bottom"/>
          </w:tcPr>
          <w:p w:rsidR="00C54186" w:rsidRPr="00483C22" w:rsidRDefault="00C54186" w:rsidP="00CF3004">
            <w:pPr>
              <w:suppressAutoHyphens w:val="0"/>
              <w:ind w:left="0" w:firstLine="0"/>
              <w:jc w:val="left"/>
              <w:rPr>
                <w:rFonts w:ascii="Verdana" w:hAnsi="Verdana" w:cs="Arial"/>
                <w:kern w:val="0"/>
                <w:sz w:val="17"/>
                <w:szCs w:val="17"/>
                <w:lang w:eastAsia="pl-PL"/>
              </w:rPr>
            </w:pPr>
          </w:p>
        </w:tc>
        <w:tc>
          <w:tcPr>
            <w:tcW w:w="141" w:type="dxa"/>
          </w:tcPr>
          <w:p w:rsidR="00C54186" w:rsidRPr="00483C22" w:rsidRDefault="00C54186" w:rsidP="00CF3004">
            <w:pPr>
              <w:suppressAutoHyphens w:val="0"/>
              <w:ind w:left="0" w:firstLine="0"/>
              <w:jc w:val="left"/>
              <w:rPr>
                <w:rFonts w:ascii="Verdana" w:hAnsi="Verdana" w:cs="Arial"/>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pełna nazwa/firma</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kern w:val="0"/>
                <w:sz w:val="18"/>
                <w:szCs w:val="17"/>
                <w:lang w:eastAsia="pl-PL"/>
              </w:rPr>
            </w:pPr>
          </w:p>
        </w:tc>
      </w:tr>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adres</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NIP/PESEL</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C50F06" w:rsidTr="00CF3004">
        <w:trPr>
          <w:trHeight w:val="227"/>
        </w:trPr>
        <w:tc>
          <w:tcPr>
            <w:tcW w:w="142"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186" w:rsidRPr="00C50F06"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C50F06" w:rsidRDefault="00C54186" w:rsidP="00CF3004">
            <w:pPr>
              <w:suppressAutoHyphens w:val="0"/>
              <w:ind w:left="0" w:firstLine="0"/>
              <w:jc w:val="left"/>
              <w:rPr>
                <w:rFonts w:ascii="Verdana" w:hAnsi="Verdana" w:cs="Arial"/>
                <w:i/>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tcBorders>
          </w:tcPr>
          <w:p w:rsidR="00C54186" w:rsidRPr="00483C22" w:rsidRDefault="00C54186" w:rsidP="00CF3004">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KRS/</w:t>
            </w:r>
            <w:proofErr w:type="spellStart"/>
            <w:r w:rsidRPr="00483C22">
              <w:rPr>
                <w:rFonts w:ascii="Verdana" w:hAnsi="Verdana" w:cs="Arial"/>
                <w:i/>
                <w:kern w:val="0"/>
                <w:sz w:val="17"/>
                <w:szCs w:val="17"/>
                <w:lang w:eastAsia="pl-PL"/>
              </w:rPr>
              <w:t>CEiDG</w:t>
            </w:r>
            <w:proofErr w:type="spellEnd"/>
            <w:r w:rsidRPr="00483C22">
              <w:rPr>
                <w:rFonts w:ascii="Verdana" w:hAnsi="Verdana" w:cs="Arial"/>
                <w:i/>
                <w:kern w:val="0"/>
                <w:sz w:val="17"/>
                <w:szCs w:val="17"/>
                <w:lang w:eastAsia="pl-PL"/>
              </w:rPr>
              <w:t xml:space="preserve"> - nr oraz adres strony internetowej </w:t>
            </w:r>
            <w:proofErr w:type="spellStart"/>
            <w:r w:rsidRPr="00483C22">
              <w:rPr>
                <w:rFonts w:ascii="Verdana" w:hAnsi="Verdana" w:cs="Arial"/>
                <w:i/>
                <w:kern w:val="0"/>
                <w:sz w:val="17"/>
                <w:szCs w:val="17"/>
                <w:lang w:eastAsia="pl-PL"/>
              </w:rPr>
              <w:t>ogólno</w:t>
            </w:r>
            <w:proofErr w:type="spellEnd"/>
            <w:r w:rsidRPr="00483C22">
              <w:rPr>
                <w:rFonts w:ascii="Verdana" w:hAnsi="Verdana" w:cs="Arial"/>
                <w:i/>
                <w:kern w:val="0"/>
                <w:sz w:val="17"/>
                <w:szCs w:val="17"/>
                <w:lang w:eastAsia="pl-PL"/>
              </w:rPr>
              <w:t xml:space="preserve"> dostępnego i bezpłatnego zbioru</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bl>
    <w:p w:rsidR="00C54186" w:rsidRPr="00483C22" w:rsidRDefault="00C54186" w:rsidP="00C54186">
      <w:pPr>
        <w:tabs>
          <w:tab w:val="left" w:pos="0"/>
        </w:tabs>
        <w:suppressAutoHyphens w:val="0"/>
        <w:autoSpaceDE w:val="0"/>
        <w:autoSpaceDN w:val="0"/>
        <w:adjustRightInd w:val="0"/>
        <w:spacing w:line="264" w:lineRule="auto"/>
        <w:ind w:left="0" w:right="-2" w:firstLine="0"/>
        <w:rPr>
          <w:rFonts w:ascii="Verdana" w:eastAsia="Calibri" w:hAnsi="Verdana"/>
          <w:color w:val="000000"/>
          <w:kern w:val="0"/>
          <w:sz w:val="17"/>
          <w:szCs w:val="17"/>
          <w:lang w:eastAsia="pl-PL"/>
        </w:rPr>
      </w:pPr>
    </w:p>
    <w:p w:rsidR="00C54186" w:rsidRPr="005B2C98" w:rsidRDefault="00C54186" w:rsidP="00C54186">
      <w:pPr>
        <w:suppressAutoHyphens w:val="0"/>
        <w:spacing w:after="120" w:line="264" w:lineRule="auto"/>
        <w:ind w:left="0" w:firstLine="0"/>
        <w:rPr>
          <w:rFonts w:ascii="Verdana" w:hAnsi="Verdana"/>
          <w:kern w:val="0"/>
          <w:sz w:val="18"/>
          <w:szCs w:val="17"/>
          <w:lang w:eastAsia="pl-PL"/>
        </w:rPr>
      </w:pPr>
      <w:r w:rsidRPr="001060EF">
        <w:rPr>
          <w:rFonts w:ascii="Verdana" w:hAnsi="Verdana"/>
          <w:kern w:val="0"/>
          <w:sz w:val="18"/>
          <w:szCs w:val="17"/>
          <w:lang w:eastAsia="pl-PL"/>
        </w:rPr>
        <w:t xml:space="preserve">Oświadczam, że w stosunku do podmiotu/podmiotów wskazanego/wskazanych powyżej, będącego/będących podwykonawcą/podwykonawcami nie zachodzą podstawy wykluczenia z postępowania o udzielenie zamówienia o których mowa </w:t>
      </w:r>
      <w:r w:rsidRPr="001060EF">
        <w:rPr>
          <w:rFonts w:ascii="Verdana" w:eastAsia="Calibri" w:hAnsi="Verdana"/>
          <w:color w:val="000000"/>
          <w:kern w:val="0"/>
          <w:sz w:val="18"/>
          <w:szCs w:val="17"/>
          <w:lang w:eastAsia="pl-PL"/>
        </w:rPr>
        <w:t xml:space="preserve">w art. ust 1 pkt 13-23 </w:t>
      </w:r>
      <w:proofErr w:type="spellStart"/>
      <w:r w:rsidRPr="001060EF">
        <w:rPr>
          <w:rFonts w:ascii="Verdana" w:eastAsia="Calibri" w:hAnsi="Verdana"/>
          <w:color w:val="000000"/>
          <w:kern w:val="0"/>
          <w:sz w:val="18"/>
          <w:szCs w:val="17"/>
          <w:lang w:eastAsia="pl-PL"/>
        </w:rPr>
        <w:t>uPzp</w:t>
      </w:r>
      <w:proofErr w:type="spellEnd"/>
      <w:r>
        <w:rPr>
          <w:rFonts w:ascii="Verdana" w:eastAsia="Calibri" w:hAnsi="Verdana"/>
          <w:color w:val="000000"/>
          <w:kern w:val="0"/>
          <w:sz w:val="18"/>
          <w:szCs w:val="17"/>
          <w:lang w:eastAsia="pl-PL"/>
        </w:rPr>
        <w:t>.</w:t>
      </w:r>
      <w:r>
        <w:rPr>
          <w:rFonts w:ascii="Verdana" w:eastAsia="Calibri" w:hAnsi="Verdana"/>
          <w:color w:val="000000"/>
          <w:kern w:val="0"/>
          <w:sz w:val="18"/>
          <w:szCs w:val="17"/>
          <w:vertAlign w:val="superscript"/>
          <w:lang w:eastAsia="pl-PL"/>
        </w:rPr>
        <w:t xml:space="preserve"> </w:t>
      </w:r>
      <w:r>
        <w:rPr>
          <w:rFonts w:ascii="Verdana" w:eastAsia="Calibri" w:hAnsi="Verdana"/>
          <w:color w:val="000000"/>
          <w:kern w:val="0"/>
          <w:sz w:val="18"/>
          <w:szCs w:val="17"/>
          <w:lang w:eastAsia="pl-PL"/>
        </w:rPr>
        <w:t xml:space="preserve">oraz ust. 5 </w:t>
      </w:r>
      <w:proofErr w:type="spellStart"/>
      <w:r>
        <w:rPr>
          <w:rFonts w:ascii="Verdana" w:eastAsia="Calibri" w:hAnsi="Verdana"/>
          <w:color w:val="000000"/>
          <w:kern w:val="0"/>
          <w:sz w:val="18"/>
          <w:szCs w:val="17"/>
          <w:lang w:eastAsia="pl-PL"/>
        </w:rPr>
        <w:t>uPzp</w:t>
      </w:r>
      <w:proofErr w:type="spellEnd"/>
      <w:r>
        <w:rPr>
          <w:rFonts w:ascii="Verdana" w:eastAsia="Calibri" w:hAnsi="Verdana"/>
          <w:color w:val="000000"/>
          <w:kern w:val="0"/>
          <w:sz w:val="18"/>
          <w:szCs w:val="17"/>
          <w:lang w:eastAsia="pl-PL"/>
        </w:rPr>
        <w:t>.</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0"/>
        <w:gridCol w:w="1679"/>
        <w:gridCol w:w="79"/>
        <w:gridCol w:w="1267"/>
      </w:tblGrid>
      <w:tr w:rsidR="00C54186" w:rsidRPr="001060EF" w:rsidTr="00CF3004">
        <w:trPr>
          <w:gridBefore w:val="1"/>
          <w:wBefore w:w="1280" w:type="dxa"/>
        </w:trPr>
        <w:tc>
          <w:tcPr>
            <w:tcW w:w="1679"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c>
          <w:tcPr>
            <w:tcW w:w="79" w:type="dxa"/>
            <w:tcBorders>
              <w:top w:val="nil"/>
              <w:left w:val="nil"/>
              <w:bottom w:val="nil"/>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c>
          <w:tcPr>
            <w:tcW w:w="1267"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r>
      <w:tr w:rsidR="00C54186" w:rsidRPr="00483C22" w:rsidTr="00CF3004">
        <w:trPr>
          <w:gridBefore w:val="1"/>
          <w:wBefore w:w="1280" w:type="dxa"/>
        </w:trPr>
        <w:tc>
          <w:tcPr>
            <w:tcW w:w="1679"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79" w:type="dxa"/>
            <w:tcBorders>
              <w:top w:val="nil"/>
              <w:left w:val="nil"/>
              <w:bottom w:val="nil"/>
              <w:right w:val="nil"/>
            </w:tcBorders>
          </w:tcPr>
          <w:p w:rsidR="00C54186" w:rsidRPr="00483C22" w:rsidRDefault="00C54186" w:rsidP="00CF3004">
            <w:pPr>
              <w:suppressAutoHyphens w:val="0"/>
              <w:spacing w:line="264" w:lineRule="auto"/>
              <w:ind w:left="0" w:right="125" w:firstLine="0"/>
              <w:jc w:val="center"/>
              <w:rPr>
                <w:rFonts w:ascii="Verdana" w:hAnsi="Verdana"/>
                <w:i/>
                <w:kern w:val="0"/>
                <w:sz w:val="17"/>
                <w:szCs w:val="17"/>
                <w:lang w:eastAsia="pl-PL"/>
              </w:rPr>
            </w:pPr>
          </w:p>
        </w:tc>
        <w:tc>
          <w:tcPr>
            <w:tcW w:w="1267"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r w:rsidR="00C54186" w:rsidRPr="001060EF" w:rsidTr="00CF3004">
        <w:tblPrEx>
          <w:jc w:val="right"/>
          <w:tblInd w:w="0" w:type="dxa"/>
        </w:tblPrEx>
        <w:trPr>
          <w:jc w:val="right"/>
        </w:trPr>
        <w:tc>
          <w:tcPr>
            <w:tcW w:w="4305" w:type="dxa"/>
            <w:gridSpan w:val="4"/>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r>
      <w:tr w:rsidR="00C54186" w:rsidRPr="00483C22" w:rsidTr="00CF3004">
        <w:tblPrEx>
          <w:jc w:val="right"/>
          <w:tblInd w:w="0" w:type="dxa"/>
        </w:tblPrEx>
        <w:trPr>
          <w:jc w:val="right"/>
        </w:trPr>
        <w:tc>
          <w:tcPr>
            <w:tcW w:w="4305" w:type="dxa"/>
            <w:gridSpan w:val="4"/>
            <w:tcBorders>
              <w:top w:val="dotted" w:sz="4" w:space="0" w:color="auto"/>
              <w:left w:val="nil"/>
              <w:bottom w:val="nil"/>
              <w:right w:val="nil"/>
            </w:tcBorders>
          </w:tcPr>
          <w:p w:rsidR="00C54186" w:rsidRPr="00483C22" w:rsidRDefault="00C54186" w:rsidP="00CF3004">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bl>
    <w:p w:rsidR="00C54186" w:rsidRDefault="00C54186" w:rsidP="00C54186"/>
    <w:tbl>
      <w:tblPr>
        <w:tblW w:w="9860" w:type="dxa"/>
        <w:tblInd w:w="-53" w:type="dxa"/>
        <w:shd w:val="clear" w:color="auto" w:fill="D9D9D9"/>
        <w:tblCellMar>
          <w:left w:w="0" w:type="dxa"/>
          <w:right w:w="0" w:type="dxa"/>
        </w:tblCellMar>
        <w:tblLook w:val="04A0" w:firstRow="1" w:lastRow="0" w:firstColumn="1" w:lastColumn="0" w:noHBand="0" w:noVBand="1"/>
      </w:tblPr>
      <w:tblGrid>
        <w:gridCol w:w="9860"/>
      </w:tblGrid>
      <w:tr w:rsidR="00C54186" w:rsidRPr="001060EF" w:rsidTr="00CF3004">
        <w:trPr>
          <w:trHeight w:val="454"/>
        </w:trPr>
        <w:tc>
          <w:tcPr>
            <w:tcW w:w="9860" w:type="dxa"/>
            <w:shd w:val="clear" w:color="auto" w:fill="D9D9D9"/>
            <w:vAlign w:val="center"/>
          </w:tcPr>
          <w:p w:rsidR="00C54186" w:rsidRPr="001060EF" w:rsidRDefault="00C54186" w:rsidP="00C54186">
            <w:pPr>
              <w:numPr>
                <w:ilvl w:val="0"/>
                <w:numId w:val="6"/>
              </w:numPr>
              <w:tabs>
                <w:tab w:val="left" w:pos="337"/>
              </w:tabs>
              <w:suppressAutoHyphens w:val="0"/>
              <w:ind w:left="337" w:hanging="284"/>
              <w:jc w:val="left"/>
              <w:rPr>
                <w:rFonts w:ascii="Verdana" w:hAnsi="Verdana"/>
                <w:kern w:val="0"/>
                <w:sz w:val="18"/>
                <w:szCs w:val="18"/>
                <w:lang w:eastAsia="pl-PL"/>
              </w:rPr>
            </w:pPr>
            <w:r w:rsidRPr="001060EF">
              <w:rPr>
                <w:rFonts w:ascii="Verdana" w:hAnsi="Verdana"/>
                <w:b/>
                <w:kern w:val="0"/>
                <w:sz w:val="18"/>
                <w:szCs w:val="18"/>
                <w:lang w:eastAsia="pl-PL"/>
              </w:rPr>
              <w:t xml:space="preserve">Oświadczenie dotyczące podmiotu, na którego zasoby powołuje się wykonawca: </w:t>
            </w:r>
            <w:r w:rsidRPr="001060EF">
              <w:rPr>
                <w:rFonts w:ascii="Verdana" w:hAnsi="Verdana"/>
                <w:kern w:val="0"/>
                <w:sz w:val="16"/>
                <w:szCs w:val="18"/>
                <w:lang w:eastAsia="pl-PL"/>
              </w:rPr>
              <w:t>(jeśli dotyczy)</w:t>
            </w:r>
          </w:p>
        </w:tc>
      </w:tr>
    </w:tbl>
    <w:p w:rsidR="00C54186" w:rsidRPr="00483C22" w:rsidRDefault="00C54186" w:rsidP="00C54186">
      <w:pPr>
        <w:suppressAutoHyphens w:val="0"/>
        <w:spacing w:line="264" w:lineRule="auto"/>
        <w:ind w:left="284" w:hanging="284"/>
        <w:rPr>
          <w:rFonts w:ascii="Verdana" w:hAnsi="Verdana"/>
          <w:kern w:val="0"/>
          <w:sz w:val="17"/>
          <w:szCs w:val="17"/>
          <w:lang w:eastAsia="pl-PL"/>
        </w:rPr>
      </w:pPr>
    </w:p>
    <w:p w:rsidR="00C54186" w:rsidRPr="001060EF" w:rsidRDefault="00C54186" w:rsidP="00C54186">
      <w:pPr>
        <w:tabs>
          <w:tab w:val="left" w:pos="0"/>
        </w:tabs>
        <w:suppressAutoHyphens w:val="0"/>
        <w:spacing w:after="120" w:line="264" w:lineRule="auto"/>
        <w:ind w:left="0" w:firstLine="0"/>
        <w:rPr>
          <w:rFonts w:ascii="Verdana" w:hAnsi="Verdana"/>
          <w:kern w:val="0"/>
          <w:sz w:val="18"/>
          <w:szCs w:val="17"/>
          <w:lang w:eastAsia="pl-PL"/>
        </w:rPr>
      </w:pPr>
      <w:r w:rsidRPr="001060EF">
        <w:rPr>
          <w:rFonts w:ascii="Verdana" w:hAnsi="Verdana"/>
          <w:kern w:val="0"/>
          <w:sz w:val="18"/>
          <w:szCs w:val="17"/>
          <w:lang w:eastAsia="pl-PL"/>
        </w:rPr>
        <w:t>Oświadczam, że w stosunku do następującego/</w:t>
      </w:r>
      <w:proofErr w:type="spellStart"/>
      <w:r w:rsidRPr="001060EF">
        <w:rPr>
          <w:rFonts w:ascii="Verdana" w:hAnsi="Verdana"/>
          <w:kern w:val="0"/>
          <w:sz w:val="18"/>
          <w:szCs w:val="17"/>
          <w:lang w:eastAsia="pl-PL"/>
        </w:rPr>
        <w:t>ych</w:t>
      </w:r>
      <w:proofErr w:type="spellEnd"/>
      <w:r w:rsidRPr="001060EF">
        <w:rPr>
          <w:rFonts w:ascii="Verdana" w:hAnsi="Verdana"/>
          <w:kern w:val="0"/>
          <w:sz w:val="18"/>
          <w:szCs w:val="17"/>
          <w:lang w:eastAsia="pl-PL"/>
        </w:rPr>
        <w:t xml:space="preserve"> podmiotu/</w:t>
      </w:r>
      <w:proofErr w:type="spellStart"/>
      <w:r w:rsidRPr="001060EF">
        <w:rPr>
          <w:rFonts w:ascii="Verdana" w:hAnsi="Verdana"/>
          <w:kern w:val="0"/>
          <w:sz w:val="18"/>
          <w:szCs w:val="17"/>
          <w:lang w:eastAsia="pl-PL"/>
        </w:rPr>
        <w:t>tów</w:t>
      </w:r>
      <w:proofErr w:type="spellEnd"/>
      <w:r w:rsidRPr="001060EF">
        <w:rPr>
          <w:rFonts w:ascii="Verdana" w:hAnsi="Verdana"/>
          <w:kern w:val="0"/>
          <w:sz w:val="18"/>
          <w:szCs w:val="17"/>
          <w:lang w:eastAsia="pl-PL"/>
        </w:rPr>
        <w:t>, na którego/</w:t>
      </w:r>
      <w:proofErr w:type="spellStart"/>
      <w:r w:rsidRPr="001060EF">
        <w:rPr>
          <w:rFonts w:ascii="Verdana" w:hAnsi="Verdana"/>
          <w:kern w:val="0"/>
          <w:sz w:val="18"/>
          <w:szCs w:val="17"/>
          <w:lang w:eastAsia="pl-PL"/>
        </w:rPr>
        <w:t>ych</w:t>
      </w:r>
      <w:proofErr w:type="spellEnd"/>
      <w:r w:rsidRPr="001060EF">
        <w:rPr>
          <w:rFonts w:ascii="Verdana" w:hAnsi="Verdana"/>
          <w:kern w:val="0"/>
          <w:sz w:val="18"/>
          <w:szCs w:val="17"/>
          <w:lang w:eastAsia="pl-PL"/>
        </w:rPr>
        <w:t xml:space="preserve"> zasoby powołuję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7"/>
        <w:gridCol w:w="9447"/>
        <w:gridCol w:w="137"/>
      </w:tblGrid>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kern w:val="0"/>
                <w:sz w:val="17"/>
                <w:szCs w:val="17"/>
                <w:lang w:eastAsia="pl-PL"/>
              </w:rPr>
            </w:pPr>
          </w:p>
        </w:tc>
        <w:tc>
          <w:tcPr>
            <w:tcW w:w="9923" w:type="dxa"/>
            <w:tcBorders>
              <w:bottom w:val="nil"/>
            </w:tcBorders>
            <w:vAlign w:val="bottom"/>
          </w:tcPr>
          <w:p w:rsidR="00C54186" w:rsidRPr="00483C22" w:rsidRDefault="00C54186" w:rsidP="00CF3004">
            <w:pPr>
              <w:suppressAutoHyphens w:val="0"/>
              <w:ind w:left="0" w:firstLine="0"/>
              <w:jc w:val="left"/>
              <w:rPr>
                <w:rFonts w:ascii="Verdana" w:hAnsi="Verdana" w:cs="Arial"/>
                <w:kern w:val="0"/>
                <w:sz w:val="17"/>
                <w:szCs w:val="17"/>
                <w:lang w:eastAsia="pl-PL"/>
              </w:rPr>
            </w:pPr>
          </w:p>
        </w:tc>
        <w:tc>
          <w:tcPr>
            <w:tcW w:w="141" w:type="dxa"/>
          </w:tcPr>
          <w:p w:rsidR="00C54186" w:rsidRPr="00483C22" w:rsidRDefault="00C54186" w:rsidP="00CF3004">
            <w:pPr>
              <w:suppressAutoHyphens w:val="0"/>
              <w:ind w:left="0" w:firstLine="0"/>
              <w:jc w:val="left"/>
              <w:rPr>
                <w:rFonts w:ascii="Verdana" w:hAnsi="Verdana" w:cs="Arial"/>
                <w:kern w:val="0"/>
                <w:sz w:val="17"/>
                <w:szCs w:val="17"/>
                <w:lang w:eastAsia="pl-PL"/>
              </w:rPr>
            </w:pPr>
          </w:p>
        </w:tc>
      </w:tr>
      <w:tr w:rsidR="00C54186" w:rsidRPr="001060EF" w:rsidTr="00CF3004">
        <w:trPr>
          <w:trHeight w:val="227"/>
        </w:trPr>
        <w:tc>
          <w:tcPr>
            <w:tcW w:w="142" w:type="dxa"/>
          </w:tcPr>
          <w:p w:rsidR="00C54186" w:rsidRPr="001060EF" w:rsidRDefault="00C54186" w:rsidP="00CF3004">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186" w:rsidRPr="001060EF"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1060EF" w:rsidRDefault="00C54186" w:rsidP="00CF3004">
            <w:pPr>
              <w:suppressAutoHyphens w:val="0"/>
              <w:ind w:left="0" w:firstLine="0"/>
              <w:jc w:val="left"/>
              <w:rPr>
                <w:rFonts w:ascii="Verdana" w:hAnsi="Verdana" w:cs="Arial"/>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pełna nazwa/firma</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1060EF" w:rsidTr="00CF3004">
        <w:trPr>
          <w:trHeight w:val="227"/>
        </w:trPr>
        <w:tc>
          <w:tcPr>
            <w:tcW w:w="142" w:type="dxa"/>
          </w:tcPr>
          <w:p w:rsidR="00C54186" w:rsidRPr="001060EF" w:rsidRDefault="00C54186" w:rsidP="00CF3004">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186" w:rsidRPr="001060EF"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1060EF" w:rsidRDefault="00C54186" w:rsidP="00CF3004">
            <w:pPr>
              <w:suppressAutoHyphens w:val="0"/>
              <w:ind w:left="0" w:firstLine="0"/>
              <w:jc w:val="left"/>
              <w:rPr>
                <w:rFonts w:ascii="Verdana" w:hAnsi="Verdana" w:cs="Arial"/>
                <w:kern w:val="0"/>
                <w:sz w:val="18"/>
                <w:szCs w:val="17"/>
                <w:lang w:eastAsia="pl-PL"/>
              </w:rPr>
            </w:pPr>
          </w:p>
        </w:tc>
      </w:tr>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adres</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1060EF" w:rsidTr="00CF3004">
        <w:trPr>
          <w:trHeight w:val="227"/>
        </w:trPr>
        <w:tc>
          <w:tcPr>
            <w:tcW w:w="142" w:type="dxa"/>
          </w:tcPr>
          <w:p w:rsidR="00C54186" w:rsidRPr="001060EF" w:rsidRDefault="00C54186" w:rsidP="00CF3004">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186" w:rsidRPr="001060EF"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1060EF" w:rsidRDefault="00C54186" w:rsidP="00CF3004">
            <w:pPr>
              <w:suppressAutoHyphens w:val="0"/>
              <w:ind w:left="0" w:firstLine="0"/>
              <w:jc w:val="left"/>
              <w:rPr>
                <w:rFonts w:ascii="Verdana" w:hAnsi="Verdana" w:cs="Arial"/>
                <w:i/>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186" w:rsidRPr="00483C22" w:rsidRDefault="00C54186" w:rsidP="00CF3004">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NIP/PESEL</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1060EF" w:rsidTr="00CF3004">
        <w:trPr>
          <w:trHeight w:val="227"/>
        </w:trPr>
        <w:tc>
          <w:tcPr>
            <w:tcW w:w="142" w:type="dxa"/>
          </w:tcPr>
          <w:p w:rsidR="00C54186" w:rsidRPr="001060EF" w:rsidRDefault="00C54186" w:rsidP="00CF3004">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186" w:rsidRPr="001060EF" w:rsidRDefault="00C54186" w:rsidP="00CF3004">
            <w:pPr>
              <w:suppressAutoHyphens w:val="0"/>
              <w:ind w:left="0" w:firstLine="0"/>
              <w:jc w:val="left"/>
              <w:rPr>
                <w:rFonts w:ascii="Verdana" w:hAnsi="Verdana" w:cs="Arial"/>
                <w:kern w:val="0"/>
                <w:sz w:val="18"/>
                <w:szCs w:val="17"/>
                <w:lang w:eastAsia="pl-PL"/>
              </w:rPr>
            </w:pPr>
          </w:p>
        </w:tc>
        <w:tc>
          <w:tcPr>
            <w:tcW w:w="141" w:type="dxa"/>
          </w:tcPr>
          <w:p w:rsidR="00C54186" w:rsidRPr="001060EF" w:rsidRDefault="00C54186" w:rsidP="00CF3004">
            <w:pPr>
              <w:suppressAutoHyphens w:val="0"/>
              <w:ind w:left="0" w:firstLine="0"/>
              <w:jc w:val="left"/>
              <w:rPr>
                <w:rFonts w:ascii="Verdana" w:hAnsi="Verdana" w:cs="Arial"/>
                <w:i/>
                <w:kern w:val="0"/>
                <w:sz w:val="18"/>
                <w:szCs w:val="17"/>
                <w:lang w:eastAsia="pl-PL"/>
              </w:rPr>
            </w:pPr>
          </w:p>
        </w:tc>
      </w:tr>
      <w:tr w:rsidR="00C54186" w:rsidRPr="00483C22" w:rsidTr="00CF3004">
        <w:trPr>
          <w:trHeight w:val="170"/>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Borders>
              <w:top w:val="dotted" w:sz="4" w:space="0" w:color="auto"/>
            </w:tcBorders>
          </w:tcPr>
          <w:p w:rsidR="00C54186" w:rsidRPr="00483C22" w:rsidRDefault="00C54186" w:rsidP="00CF3004">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KRS/</w:t>
            </w:r>
            <w:proofErr w:type="spellStart"/>
            <w:r w:rsidRPr="00483C22">
              <w:rPr>
                <w:rFonts w:ascii="Verdana" w:hAnsi="Verdana" w:cs="Arial"/>
                <w:i/>
                <w:kern w:val="0"/>
                <w:sz w:val="17"/>
                <w:szCs w:val="17"/>
                <w:lang w:eastAsia="pl-PL"/>
              </w:rPr>
              <w:t>CEiDG</w:t>
            </w:r>
            <w:proofErr w:type="spellEnd"/>
            <w:r w:rsidRPr="00483C22">
              <w:rPr>
                <w:rFonts w:ascii="Verdana" w:hAnsi="Verdana" w:cs="Arial"/>
                <w:i/>
                <w:kern w:val="0"/>
                <w:sz w:val="17"/>
                <w:szCs w:val="17"/>
                <w:lang w:eastAsia="pl-PL"/>
              </w:rPr>
              <w:t xml:space="preserve"> - nr oraz adres strony internetowej </w:t>
            </w:r>
            <w:proofErr w:type="spellStart"/>
            <w:r w:rsidRPr="00483C22">
              <w:rPr>
                <w:rFonts w:ascii="Verdana" w:hAnsi="Verdana" w:cs="Arial"/>
                <w:i/>
                <w:kern w:val="0"/>
                <w:sz w:val="17"/>
                <w:szCs w:val="17"/>
                <w:lang w:eastAsia="pl-PL"/>
              </w:rPr>
              <w:t>ogólno</w:t>
            </w:r>
            <w:proofErr w:type="spellEnd"/>
            <w:r w:rsidRPr="00483C22">
              <w:rPr>
                <w:rFonts w:ascii="Verdana" w:hAnsi="Verdana" w:cs="Arial"/>
                <w:i/>
                <w:kern w:val="0"/>
                <w:sz w:val="17"/>
                <w:szCs w:val="17"/>
                <w:lang w:eastAsia="pl-PL"/>
              </w:rPr>
              <w:t xml:space="preserve"> dostępnego i bezpłatnego zbioru</w:t>
            </w: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r w:rsidR="00C54186" w:rsidRPr="00483C22" w:rsidTr="00CF3004">
        <w:trPr>
          <w:trHeight w:val="113"/>
        </w:trPr>
        <w:tc>
          <w:tcPr>
            <w:tcW w:w="142"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9923"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c>
          <w:tcPr>
            <w:tcW w:w="141" w:type="dxa"/>
          </w:tcPr>
          <w:p w:rsidR="00C54186" w:rsidRPr="00483C22" w:rsidRDefault="00C54186" w:rsidP="00CF3004">
            <w:pPr>
              <w:suppressAutoHyphens w:val="0"/>
              <w:ind w:left="0" w:firstLine="0"/>
              <w:jc w:val="left"/>
              <w:rPr>
                <w:rFonts w:ascii="Verdana" w:hAnsi="Verdana" w:cs="Arial"/>
                <w:i/>
                <w:kern w:val="0"/>
                <w:sz w:val="17"/>
                <w:szCs w:val="17"/>
                <w:lang w:eastAsia="pl-PL"/>
              </w:rPr>
            </w:pPr>
          </w:p>
        </w:tc>
      </w:tr>
    </w:tbl>
    <w:p w:rsidR="00C54186" w:rsidRPr="00483C22" w:rsidRDefault="00C54186" w:rsidP="00C54186">
      <w:pPr>
        <w:tabs>
          <w:tab w:val="left" w:pos="0"/>
        </w:tabs>
        <w:suppressAutoHyphens w:val="0"/>
        <w:spacing w:line="264" w:lineRule="auto"/>
        <w:rPr>
          <w:rFonts w:ascii="Verdana" w:hAnsi="Verdana"/>
          <w:kern w:val="0"/>
          <w:sz w:val="17"/>
          <w:szCs w:val="17"/>
          <w:lang w:eastAsia="pl-PL"/>
        </w:rPr>
      </w:pPr>
    </w:p>
    <w:p w:rsidR="00C54186" w:rsidRPr="001060EF" w:rsidRDefault="00C54186" w:rsidP="00C54186">
      <w:pPr>
        <w:tabs>
          <w:tab w:val="left" w:pos="0"/>
        </w:tabs>
        <w:suppressAutoHyphens w:val="0"/>
        <w:spacing w:line="264" w:lineRule="auto"/>
        <w:ind w:left="0" w:firstLine="0"/>
        <w:rPr>
          <w:rFonts w:ascii="Verdana" w:hAnsi="Verdana"/>
          <w:kern w:val="0"/>
          <w:sz w:val="18"/>
          <w:szCs w:val="17"/>
          <w:lang w:eastAsia="pl-PL"/>
        </w:rPr>
      </w:pPr>
      <w:r w:rsidRPr="001060EF">
        <w:rPr>
          <w:rFonts w:ascii="Verdana" w:hAnsi="Verdana"/>
          <w:kern w:val="0"/>
          <w:sz w:val="18"/>
          <w:szCs w:val="17"/>
          <w:lang w:eastAsia="pl-PL"/>
        </w:rPr>
        <w:t xml:space="preserve">nie zachodzą podstawy wykluczenia z postępowania o udzielenie zamówienia o których mowa </w:t>
      </w:r>
      <w:r w:rsidRPr="001060EF">
        <w:rPr>
          <w:rFonts w:ascii="Verdana" w:eastAsia="Calibri" w:hAnsi="Verdana"/>
          <w:color w:val="000000"/>
          <w:kern w:val="0"/>
          <w:sz w:val="18"/>
          <w:szCs w:val="17"/>
          <w:lang w:eastAsia="pl-PL"/>
        </w:rPr>
        <w:t xml:space="preserve">w art. 24 ust 1 pkt 13-22 </w:t>
      </w:r>
      <w:proofErr w:type="spellStart"/>
      <w:r w:rsidRPr="001060EF">
        <w:rPr>
          <w:rFonts w:ascii="Verdana" w:eastAsia="Calibri" w:hAnsi="Verdana"/>
          <w:color w:val="000000"/>
          <w:kern w:val="0"/>
          <w:sz w:val="18"/>
          <w:szCs w:val="17"/>
          <w:lang w:eastAsia="pl-PL"/>
        </w:rPr>
        <w:t>uPzp</w:t>
      </w:r>
      <w:proofErr w:type="spellEnd"/>
      <w:r w:rsidRPr="001060EF">
        <w:rPr>
          <w:rFonts w:ascii="Verdana" w:eastAsia="Calibri" w:hAnsi="Verdana"/>
          <w:color w:val="000000"/>
          <w:kern w:val="0"/>
          <w:sz w:val="18"/>
          <w:szCs w:val="17"/>
          <w:lang w:eastAsia="pl-PL"/>
        </w:rPr>
        <w:t>.</w:t>
      </w:r>
      <w:r>
        <w:rPr>
          <w:rFonts w:ascii="Verdana" w:eastAsia="Calibri" w:hAnsi="Verdana"/>
          <w:color w:val="000000"/>
          <w:kern w:val="0"/>
          <w:sz w:val="18"/>
          <w:szCs w:val="17"/>
          <w:lang w:eastAsia="pl-PL"/>
        </w:rPr>
        <w:t xml:space="preserve"> oraz ust. 5 </w:t>
      </w:r>
      <w:proofErr w:type="spellStart"/>
      <w:r>
        <w:rPr>
          <w:rFonts w:ascii="Verdana" w:eastAsia="Calibri" w:hAnsi="Verdana"/>
          <w:color w:val="000000"/>
          <w:kern w:val="0"/>
          <w:sz w:val="18"/>
          <w:szCs w:val="17"/>
          <w:lang w:eastAsia="pl-PL"/>
        </w:rPr>
        <w:t>uPzp</w:t>
      </w:r>
      <w:proofErr w:type="spellEnd"/>
      <w:r>
        <w:rPr>
          <w:rFonts w:ascii="Verdana" w:eastAsia="Calibri" w:hAnsi="Verdana"/>
          <w:color w:val="000000"/>
          <w:kern w:val="0"/>
          <w:sz w:val="18"/>
          <w:szCs w:val="17"/>
          <w:lang w:eastAsia="pl-PL"/>
        </w:rPr>
        <w:t>.</w:t>
      </w:r>
    </w:p>
    <w:p w:rsidR="00C54186" w:rsidRPr="00C50F06" w:rsidRDefault="00C54186" w:rsidP="00C54186">
      <w:pPr>
        <w:suppressAutoHyphens w:val="0"/>
        <w:spacing w:line="264" w:lineRule="auto"/>
        <w:ind w:left="284" w:hanging="284"/>
        <w:rPr>
          <w:rFonts w:ascii="Verdana" w:hAnsi="Verdana"/>
          <w:kern w:val="0"/>
          <w:sz w:val="12"/>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54186" w:rsidRPr="001060EF" w:rsidTr="00CF3004">
        <w:tc>
          <w:tcPr>
            <w:tcW w:w="1701"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c>
          <w:tcPr>
            <w:tcW w:w="80" w:type="dxa"/>
            <w:tcBorders>
              <w:top w:val="nil"/>
              <w:left w:val="nil"/>
              <w:bottom w:val="nil"/>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c>
          <w:tcPr>
            <w:tcW w:w="1301"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r>
      <w:tr w:rsidR="00C54186" w:rsidRPr="00483C22" w:rsidTr="00CF3004">
        <w:tc>
          <w:tcPr>
            <w:tcW w:w="1701"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80" w:type="dxa"/>
            <w:tcBorders>
              <w:top w:val="nil"/>
              <w:left w:val="nil"/>
              <w:bottom w:val="nil"/>
              <w:right w:val="nil"/>
            </w:tcBorders>
          </w:tcPr>
          <w:p w:rsidR="00C54186" w:rsidRPr="00483C22" w:rsidRDefault="00C54186" w:rsidP="00CF3004">
            <w:pPr>
              <w:suppressAutoHyphens w:val="0"/>
              <w:spacing w:line="264" w:lineRule="auto"/>
              <w:ind w:left="0" w:right="125" w:firstLine="0"/>
              <w:jc w:val="center"/>
              <w:rPr>
                <w:rFonts w:ascii="Verdana" w:hAnsi="Verdana"/>
                <w:i/>
                <w:kern w:val="0"/>
                <w:sz w:val="17"/>
                <w:szCs w:val="17"/>
                <w:lang w:eastAsia="pl-PL"/>
              </w:rPr>
            </w:pPr>
          </w:p>
        </w:tc>
        <w:tc>
          <w:tcPr>
            <w:tcW w:w="1301"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bl>
    <w:p w:rsidR="00C54186" w:rsidRPr="00483C22" w:rsidRDefault="00C54186" w:rsidP="00C54186">
      <w:pPr>
        <w:suppressAutoHyphens w:val="0"/>
        <w:autoSpaceDE w:val="0"/>
        <w:autoSpaceDN w:val="0"/>
        <w:adjustRightInd w:val="0"/>
        <w:spacing w:line="264" w:lineRule="auto"/>
        <w:ind w:left="0" w:right="-2" w:firstLine="0"/>
        <w:rPr>
          <w:rFonts w:ascii="Verdana" w:eastAsia="Calibri" w:hAnsi="Verdana"/>
          <w:color w:val="000000"/>
          <w:kern w:val="0"/>
          <w:sz w:val="17"/>
          <w:szCs w:val="17"/>
          <w:lang w:eastAsia="pl-PL"/>
        </w:rPr>
      </w:pPr>
    </w:p>
    <w:tbl>
      <w:tblPr>
        <w:tblW w:w="4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54186" w:rsidRPr="001060EF" w:rsidTr="00CF3004">
        <w:trPr>
          <w:jc w:val="right"/>
        </w:trPr>
        <w:tc>
          <w:tcPr>
            <w:tcW w:w="4420"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r>
      <w:tr w:rsidR="00C54186" w:rsidRPr="00483C22" w:rsidTr="00CF3004">
        <w:trPr>
          <w:jc w:val="right"/>
        </w:trPr>
        <w:tc>
          <w:tcPr>
            <w:tcW w:w="4420" w:type="dxa"/>
            <w:tcBorders>
              <w:top w:val="dotted" w:sz="4" w:space="0" w:color="auto"/>
              <w:left w:val="nil"/>
              <w:bottom w:val="nil"/>
              <w:right w:val="nil"/>
            </w:tcBorders>
          </w:tcPr>
          <w:p w:rsidR="00C54186" w:rsidRPr="00483C22" w:rsidRDefault="00C54186" w:rsidP="00CF3004">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bl>
    <w:p w:rsidR="00C54186" w:rsidRDefault="00C54186" w:rsidP="00C54186"/>
    <w:p w:rsidR="00C54186" w:rsidRDefault="00C54186" w:rsidP="00C54186"/>
    <w:p w:rsidR="00C54186" w:rsidRDefault="00C54186" w:rsidP="00C54186"/>
    <w:p w:rsidR="00C54186" w:rsidRDefault="00C54186" w:rsidP="00C54186"/>
    <w:p w:rsidR="00C54186" w:rsidRDefault="00C54186" w:rsidP="00C54186"/>
    <w:p w:rsidR="00C54186" w:rsidRDefault="00C54186" w:rsidP="00C5418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54186" w:rsidRPr="001060EF" w:rsidTr="00CF3004">
        <w:trPr>
          <w:trHeight w:val="454"/>
        </w:trPr>
        <w:tc>
          <w:tcPr>
            <w:tcW w:w="10031" w:type="dxa"/>
            <w:tcBorders>
              <w:top w:val="nil"/>
              <w:left w:val="nil"/>
              <w:bottom w:val="nil"/>
              <w:right w:val="nil"/>
            </w:tcBorders>
            <w:shd w:val="clear" w:color="auto" w:fill="D9D9D9"/>
            <w:vAlign w:val="center"/>
          </w:tcPr>
          <w:p w:rsidR="00C54186" w:rsidRPr="001060EF" w:rsidRDefault="00C54186" w:rsidP="00C54186">
            <w:pPr>
              <w:numPr>
                <w:ilvl w:val="0"/>
                <w:numId w:val="6"/>
              </w:numPr>
              <w:suppressAutoHyphens w:val="0"/>
              <w:ind w:left="357" w:hanging="357"/>
              <w:rPr>
                <w:rFonts w:ascii="Verdana" w:hAnsi="Verdana" w:cs="Cambria"/>
                <w:b/>
                <w:kern w:val="0"/>
                <w:sz w:val="18"/>
                <w:szCs w:val="17"/>
                <w:lang w:eastAsia="pl-PL"/>
              </w:rPr>
            </w:pPr>
            <w:r w:rsidRPr="001060EF">
              <w:rPr>
                <w:rFonts w:ascii="Verdana" w:hAnsi="Verdana" w:cs="Cambria"/>
                <w:b/>
                <w:kern w:val="0"/>
                <w:sz w:val="18"/>
                <w:szCs w:val="17"/>
                <w:lang w:eastAsia="pl-PL"/>
              </w:rPr>
              <w:lastRenderedPageBreak/>
              <w:t>Informacja o zbieraniu i przetwarzaniu danych osobowych</w:t>
            </w:r>
          </w:p>
        </w:tc>
      </w:tr>
    </w:tbl>
    <w:p w:rsidR="00C54186" w:rsidRPr="001060EF" w:rsidRDefault="00C54186" w:rsidP="00C54186">
      <w:pPr>
        <w:suppressAutoHyphens w:val="0"/>
        <w:spacing w:line="264" w:lineRule="auto"/>
        <w:ind w:left="0" w:right="-2" w:firstLine="0"/>
        <w:rPr>
          <w:rFonts w:ascii="Verdana" w:hAnsi="Verdana"/>
          <w:kern w:val="0"/>
          <w:sz w:val="18"/>
          <w:szCs w:val="17"/>
          <w:lang w:eastAsia="pl-PL"/>
        </w:rPr>
      </w:pPr>
    </w:p>
    <w:p w:rsidR="00C54186" w:rsidRPr="001060EF" w:rsidRDefault="00C54186" w:rsidP="00C54186">
      <w:pPr>
        <w:spacing w:before="100" w:after="100" w:line="276" w:lineRule="auto"/>
        <w:ind w:left="0" w:firstLine="567"/>
        <w:rPr>
          <w:rFonts w:ascii="Verdana" w:eastAsia="Arial Unicode MS" w:hAnsi="Verdana" w:cs="Arial"/>
          <w:kern w:val="0"/>
          <w:sz w:val="18"/>
          <w:szCs w:val="17"/>
          <w:lang w:eastAsia="ar-SA"/>
        </w:rPr>
      </w:pPr>
      <w:r w:rsidRPr="001060EF">
        <w:rPr>
          <w:rFonts w:ascii="Verdana" w:eastAsia="Arial Unicode MS" w:hAnsi="Verdana" w:cs="Arial"/>
          <w:color w:val="000000"/>
          <w:kern w:val="0"/>
          <w:sz w:val="18"/>
          <w:szCs w:val="17"/>
          <w:lang w:eastAsia="ar-SA"/>
        </w:rPr>
        <w:t>Oświadczam, że wypełniłem obowiązki informacyjne przewidziane w art. 13 lub art. 14 RODO</w:t>
      </w:r>
      <w:r w:rsidRPr="001060EF">
        <w:rPr>
          <w:rFonts w:ascii="Verdana" w:eastAsia="Arial Unicode MS" w:hAnsi="Verdana" w:cs="Arial"/>
          <w:color w:val="000000"/>
          <w:kern w:val="0"/>
          <w:sz w:val="18"/>
          <w:szCs w:val="17"/>
          <w:vertAlign w:val="superscript"/>
          <w:lang w:eastAsia="ar-SA"/>
        </w:rPr>
        <w:t>1)</w:t>
      </w:r>
      <w:r w:rsidRPr="001060EF">
        <w:rPr>
          <w:rFonts w:ascii="Verdana" w:eastAsia="Arial Unicode MS" w:hAnsi="Verdana" w:cs="Arial"/>
          <w:color w:val="000000"/>
          <w:kern w:val="0"/>
          <w:sz w:val="18"/>
          <w:szCs w:val="17"/>
          <w:lang w:eastAsia="ar-SA"/>
        </w:rPr>
        <w:t xml:space="preserve"> wobec osób fizycznych, </w:t>
      </w:r>
      <w:r w:rsidRPr="001060EF">
        <w:rPr>
          <w:rFonts w:ascii="Verdana" w:eastAsia="Arial Unicode MS" w:hAnsi="Verdana" w:cs="Arial"/>
          <w:kern w:val="0"/>
          <w:sz w:val="18"/>
          <w:szCs w:val="17"/>
          <w:lang w:eastAsia="ar-SA"/>
        </w:rPr>
        <w:t>od których dane osobowe bezpośrednio lub pośrednio pozyskałem</w:t>
      </w:r>
      <w:r>
        <w:rPr>
          <w:rFonts w:ascii="Verdana" w:eastAsia="Arial Unicode MS" w:hAnsi="Verdana" w:cs="Arial"/>
          <w:color w:val="000000"/>
          <w:kern w:val="0"/>
          <w:sz w:val="18"/>
          <w:szCs w:val="17"/>
          <w:lang w:eastAsia="ar-SA"/>
        </w:rPr>
        <w:t xml:space="preserve"> w celu ubiegania się </w:t>
      </w:r>
      <w:r w:rsidRPr="001060EF">
        <w:rPr>
          <w:rFonts w:ascii="Verdana" w:eastAsia="Arial Unicode MS" w:hAnsi="Verdana" w:cs="Arial"/>
          <w:color w:val="000000"/>
          <w:kern w:val="0"/>
          <w:sz w:val="18"/>
          <w:szCs w:val="17"/>
          <w:lang w:eastAsia="ar-SA"/>
        </w:rPr>
        <w:t>o udzielenie zamówienia publicznego w niniejszym postępowaniu</w:t>
      </w:r>
      <w:r w:rsidRPr="001060EF">
        <w:rPr>
          <w:rFonts w:ascii="Verdana" w:eastAsia="Arial Unicode MS" w:hAnsi="Verdana" w:cs="Arial"/>
          <w:kern w:val="0"/>
          <w:sz w:val="18"/>
          <w:szCs w:val="17"/>
          <w:lang w:eastAsia="ar-SA"/>
        </w:rPr>
        <w:t>.</w:t>
      </w:r>
      <w:r w:rsidRPr="001060EF">
        <w:rPr>
          <w:rFonts w:ascii="Verdana" w:eastAsia="Arial Unicode MS" w:hAnsi="Verdana" w:cs="Arial"/>
          <w:kern w:val="0"/>
          <w:sz w:val="18"/>
          <w:szCs w:val="17"/>
          <w:vertAlign w:val="superscript"/>
          <w:lang w:eastAsia="ar-SA"/>
        </w:rPr>
        <w:t>2)</w:t>
      </w:r>
    </w:p>
    <w:p w:rsidR="00C54186" w:rsidRPr="001060EF" w:rsidRDefault="00C54186" w:rsidP="00C54186">
      <w:pPr>
        <w:suppressAutoHyphens w:val="0"/>
        <w:spacing w:line="276" w:lineRule="auto"/>
        <w:ind w:left="0" w:firstLine="0"/>
        <w:rPr>
          <w:rFonts w:ascii="Verdana" w:hAnsi="Verdana" w:cs="Arial"/>
          <w:kern w:val="0"/>
          <w:sz w:val="16"/>
          <w:szCs w:val="17"/>
          <w:lang w:eastAsia="pl-PL"/>
        </w:rPr>
      </w:pPr>
      <w:r w:rsidRPr="001060EF">
        <w:rPr>
          <w:rFonts w:ascii="Verdana" w:hAnsi="Verdana" w:cs="Arial"/>
          <w:color w:val="000000"/>
          <w:kern w:val="0"/>
          <w:sz w:val="16"/>
          <w:szCs w:val="17"/>
          <w:vertAlign w:val="superscript"/>
          <w:lang w:eastAsia="pl-PL"/>
        </w:rPr>
        <w:t xml:space="preserve">1) </w:t>
      </w:r>
      <w:r w:rsidRPr="001060EF">
        <w:rPr>
          <w:rFonts w:ascii="Verdana" w:hAnsi="Verdana" w:cs="Arial"/>
          <w:kern w:val="0"/>
          <w:sz w:val="16"/>
          <w:szCs w:val="17"/>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4186" w:rsidRPr="00483C22" w:rsidRDefault="00C54186" w:rsidP="00C54186">
      <w:pPr>
        <w:spacing w:before="100" w:after="100" w:line="276" w:lineRule="auto"/>
        <w:ind w:left="0" w:firstLine="0"/>
        <w:rPr>
          <w:rFonts w:ascii="Verdana" w:eastAsia="Arial Unicode MS" w:hAnsi="Verdana" w:cs="Arial"/>
          <w:kern w:val="0"/>
          <w:sz w:val="17"/>
          <w:szCs w:val="17"/>
          <w:lang w:eastAsia="ar-SA"/>
        </w:rPr>
      </w:pPr>
      <w:r w:rsidRPr="001060EF">
        <w:rPr>
          <w:rFonts w:ascii="Verdana" w:eastAsia="Arial Unicode MS" w:hAnsi="Verdana" w:cs="Arial"/>
          <w:color w:val="000000"/>
          <w:kern w:val="0"/>
          <w:sz w:val="17"/>
          <w:szCs w:val="17"/>
          <w:vertAlign w:val="superscript"/>
          <w:lang w:eastAsia="ar-SA"/>
        </w:rPr>
        <w:t>2)</w:t>
      </w:r>
      <w:r w:rsidRPr="00483C22">
        <w:rPr>
          <w:rFonts w:ascii="Verdana" w:eastAsia="Arial Unicode MS" w:hAnsi="Verdana" w:cs="Arial"/>
          <w:color w:val="000000"/>
          <w:kern w:val="0"/>
          <w:sz w:val="17"/>
          <w:szCs w:val="17"/>
          <w:lang w:eastAsia="ar-SA"/>
        </w:rPr>
        <w:t xml:space="preserve">W przypadku gdy wykonawca </w:t>
      </w:r>
      <w:r w:rsidRPr="00483C22">
        <w:rPr>
          <w:rFonts w:ascii="Verdana" w:eastAsia="Arial Unicode MS" w:hAnsi="Verdana" w:cs="Arial"/>
          <w:kern w:val="0"/>
          <w:sz w:val="17"/>
          <w:szCs w:val="17"/>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4186" w:rsidRPr="00483C22" w:rsidRDefault="00C54186" w:rsidP="00C54186">
      <w:pPr>
        <w:suppressAutoHyphens w:val="0"/>
        <w:spacing w:line="264" w:lineRule="auto"/>
        <w:ind w:left="284" w:hanging="284"/>
        <w:rPr>
          <w:rFonts w:ascii="Verdana" w:hAnsi="Verdana"/>
          <w:kern w:val="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54186" w:rsidRPr="00483C22" w:rsidTr="00CF3004">
        <w:tc>
          <w:tcPr>
            <w:tcW w:w="1701" w:type="dxa"/>
            <w:tcBorders>
              <w:top w:val="nil"/>
              <w:left w:val="nil"/>
              <w:bottom w:val="dotted" w:sz="4" w:space="0" w:color="auto"/>
              <w:right w:val="nil"/>
            </w:tcBorders>
            <w:vAlign w:val="bottom"/>
          </w:tcPr>
          <w:p w:rsidR="00C54186" w:rsidRPr="00483C22" w:rsidRDefault="00C54186" w:rsidP="00CF3004">
            <w:pPr>
              <w:suppressAutoHyphens w:val="0"/>
              <w:spacing w:line="264" w:lineRule="auto"/>
              <w:ind w:left="0" w:right="125" w:firstLine="0"/>
              <w:jc w:val="center"/>
              <w:rPr>
                <w:rFonts w:ascii="Verdana" w:hAnsi="Verdana" w:cs="Tahoma"/>
                <w:kern w:val="0"/>
                <w:sz w:val="17"/>
                <w:szCs w:val="17"/>
                <w:lang w:eastAsia="pl-PL"/>
              </w:rPr>
            </w:pPr>
          </w:p>
        </w:tc>
        <w:tc>
          <w:tcPr>
            <w:tcW w:w="80" w:type="dxa"/>
            <w:tcBorders>
              <w:top w:val="nil"/>
              <w:left w:val="nil"/>
              <w:bottom w:val="nil"/>
              <w:right w:val="nil"/>
            </w:tcBorders>
            <w:vAlign w:val="bottom"/>
          </w:tcPr>
          <w:p w:rsidR="00C54186" w:rsidRPr="00483C22" w:rsidRDefault="00C54186" w:rsidP="00CF3004">
            <w:pPr>
              <w:suppressAutoHyphens w:val="0"/>
              <w:spacing w:line="264" w:lineRule="auto"/>
              <w:ind w:left="0" w:right="125" w:firstLine="0"/>
              <w:jc w:val="center"/>
              <w:rPr>
                <w:rFonts w:ascii="Verdana" w:hAnsi="Verdana" w:cs="Tahoma"/>
                <w:kern w:val="0"/>
                <w:sz w:val="17"/>
                <w:szCs w:val="17"/>
                <w:lang w:eastAsia="pl-PL"/>
              </w:rPr>
            </w:pPr>
          </w:p>
        </w:tc>
        <w:tc>
          <w:tcPr>
            <w:tcW w:w="1301" w:type="dxa"/>
            <w:tcBorders>
              <w:top w:val="nil"/>
              <w:left w:val="nil"/>
              <w:bottom w:val="dotted" w:sz="4" w:space="0" w:color="auto"/>
              <w:right w:val="nil"/>
            </w:tcBorders>
            <w:vAlign w:val="bottom"/>
          </w:tcPr>
          <w:p w:rsidR="00C54186" w:rsidRPr="00483C22" w:rsidRDefault="00C54186" w:rsidP="00CF3004">
            <w:pPr>
              <w:suppressAutoHyphens w:val="0"/>
              <w:spacing w:line="264" w:lineRule="auto"/>
              <w:ind w:left="0" w:right="125" w:firstLine="0"/>
              <w:jc w:val="center"/>
              <w:rPr>
                <w:rFonts w:ascii="Verdana" w:hAnsi="Verdana" w:cs="Tahoma"/>
                <w:kern w:val="0"/>
                <w:sz w:val="17"/>
                <w:szCs w:val="17"/>
                <w:lang w:eastAsia="pl-PL"/>
              </w:rPr>
            </w:pPr>
          </w:p>
        </w:tc>
      </w:tr>
      <w:tr w:rsidR="00C54186" w:rsidRPr="00483C22" w:rsidTr="00CF3004">
        <w:tc>
          <w:tcPr>
            <w:tcW w:w="1701"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80" w:type="dxa"/>
            <w:tcBorders>
              <w:top w:val="nil"/>
              <w:left w:val="nil"/>
              <w:bottom w:val="nil"/>
              <w:right w:val="nil"/>
            </w:tcBorders>
          </w:tcPr>
          <w:p w:rsidR="00C54186" w:rsidRPr="00483C22" w:rsidRDefault="00C54186" w:rsidP="00CF3004">
            <w:pPr>
              <w:suppressAutoHyphens w:val="0"/>
              <w:spacing w:line="264" w:lineRule="auto"/>
              <w:ind w:left="0" w:right="125" w:firstLine="0"/>
              <w:jc w:val="center"/>
              <w:rPr>
                <w:rFonts w:ascii="Verdana" w:hAnsi="Verdana"/>
                <w:i/>
                <w:kern w:val="0"/>
                <w:sz w:val="17"/>
                <w:szCs w:val="17"/>
                <w:lang w:eastAsia="pl-PL"/>
              </w:rPr>
            </w:pPr>
          </w:p>
        </w:tc>
        <w:tc>
          <w:tcPr>
            <w:tcW w:w="1301"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bl>
    <w:p w:rsidR="00C54186" w:rsidRPr="00483C22" w:rsidRDefault="00C54186" w:rsidP="00C54186">
      <w:pPr>
        <w:suppressAutoHyphens w:val="0"/>
        <w:autoSpaceDE w:val="0"/>
        <w:autoSpaceDN w:val="0"/>
        <w:adjustRightInd w:val="0"/>
        <w:spacing w:line="264" w:lineRule="auto"/>
        <w:ind w:right="-2"/>
        <w:rPr>
          <w:rFonts w:ascii="Verdana" w:eastAsia="Calibri" w:hAnsi="Verdana"/>
          <w:iCs/>
          <w:color w:val="000000"/>
          <w:kern w:val="0"/>
          <w:sz w:val="17"/>
          <w:szCs w:val="17"/>
          <w:lang w:eastAsia="pl-PL"/>
        </w:rPr>
      </w:pPr>
    </w:p>
    <w:p w:rsidR="00C54186" w:rsidRPr="00483C22" w:rsidRDefault="00C54186" w:rsidP="00C54186">
      <w:pPr>
        <w:suppressAutoHyphens w:val="0"/>
        <w:autoSpaceDE w:val="0"/>
        <w:autoSpaceDN w:val="0"/>
        <w:adjustRightInd w:val="0"/>
        <w:spacing w:line="264" w:lineRule="auto"/>
        <w:ind w:right="-2"/>
        <w:rPr>
          <w:rFonts w:ascii="Verdana" w:eastAsia="Calibri" w:hAnsi="Verdana"/>
          <w:color w:val="000000"/>
          <w:kern w:val="0"/>
          <w:sz w:val="17"/>
          <w:szCs w:val="17"/>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54186" w:rsidRPr="00483C22" w:rsidTr="00CF3004">
        <w:trPr>
          <w:jc w:val="right"/>
        </w:trPr>
        <w:tc>
          <w:tcPr>
            <w:tcW w:w="4420" w:type="dxa"/>
            <w:tcBorders>
              <w:top w:val="nil"/>
              <w:left w:val="nil"/>
              <w:bottom w:val="dotted" w:sz="4" w:space="0" w:color="auto"/>
              <w:right w:val="nil"/>
            </w:tcBorders>
            <w:vAlign w:val="bottom"/>
          </w:tcPr>
          <w:p w:rsidR="00C54186" w:rsidRPr="00483C22" w:rsidRDefault="00C54186" w:rsidP="00CF3004">
            <w:pPr>
              <w:suppressAutoHyphens w:val="0"/>
              <w:spacing w:line="264" w:lineRule="auto"/>
              <w:ind w:left="0" w:right="125" w:firstLine="0"/>
              <w:jc w:val="center"/>
              <w:rPr>
                <w:rFonts w:ascii="Verdana" w:hAnsi="Verdana" w:cs="Tahoma"/>
                <w:kern w:val="0"/>
                <w:sz w:val="17"/>
                <w:szCs w:val="17"/>
                <w:lang w:eastAsia="pl-PL"/>
              </w:rPr>
            </w:pPr>
          </w:p>
        </w:tc>
      </w:tr>
      <w:tr w:rsidR="00C54186" w:rsidRPr="00483C22" w:rsidTr="00CF3004">
        <w:trPr>
          <w:jc w:val="right"/>
        </w:trPr>
        <w:tc>
          <w:tcPr>
            <w:tcW w:w="4420" w:type="dxa"/>
            <w:tcBorders>
              <w:top w:val="dotted" w:sz="4" w:space="0" w:color="auto"/>
              <w:left w:val="nil"/>
              <w:bottom w:val="nil"/>
              <w:right w:val="nil"/>
            </w:tcBorders>
          </w:tcPr>
          <w:p w:rsidR="00C54186" w:rsidRPr="00483C22" w:rsidRDefault="00C54186" w:rsidP="00CF3004">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bl>
    <w:p w:rsidR="00C54186" w:rsidRPr="00483C22" w:rsidRDefault="00C54186" w:rsidP="00C54186">
      <w:pPr>
        <w:suppressAutoHyphens w:val="0"/>
        <w:ind w:left="0" w:firstLine="0"/>
        <w:rPr>
          <w:rFonts w:ascii="Verdana" w:hAnsi="Verdana"/>
          <w:kern w:val="0"/>
          <w:sz w:val="17"/>
          <w:szCs w:val="17"/>
          <w:lang w:eastAsia="pl-PL"/>
        </w:rPr>
      </w:pPr>
    </w:p>
    <w:tbl>
      <w:tblPr>
        <w:tblW w:w="0" w:type="auto"/>
        <w:tblInd w:w="-142" w:type="dxa"/>
        <w:shd w:val="clear" w:color="auto" w:fill="D9D9D9"/>
        <w:tblCellMar>
          <w:left w:w="0" w:type="dxa"/>
          <w:right w:w="0" w:type="dxa"/>
        </w:tblCellMar>
        <w:tblLook w:val="04A0" w:firstRow="1" w:lastRow="0" w:firstColumn="1" w:lastColumn="0" w:noHBand="0" w:noVBand="1"/>
      </w:tblPr>
      <w:tblGrid>
        <w:gridCol w:w="9779"/>
      </w:tblGrid>
      <w:tr w:rsidR="00C54186" w:rsidRPr="00483C22" w:rsidTr="00CF3004">
        <w:trPr>
          <w:trHeight w:val="454"/>
        </w:trPr>
        <w:tc>
          <w:tcPr>
            <w:tcW w:w="9779" w:type="dxa"/>
            <w:shd w:val="clear" w:color="auto" w:fill="D9D9D9"/>
            <w:vAlign w:val="center"/>
          </w:tcPr>
          <w:p w:rsidR="00C54186" w:rsidRPr="00483C22" w:rsidRDefault="00C54186" w:rsidP="00C54186">
            <w:pPr>
              <w:numPr>
                <w:ilvl w:val="0"/>
                <w:numId w:val="6"/>
              </w:numPr>
              <w:suppressAutoHyphens w:val="0"/>
              <w:spacing w:line="264" w:lineRule="auto"/>
              <w:ind w:left="426" w:hanging="284"/>
              <w:rPr>
                <w:rFonts w:ascii="Verdana" w:hAnsi="Verdana" w:cs="Arial"/>
                <w:b/>
                <w:kern w:val="0"/>
                <w:sz w:val="17"/>
                <w:szCs w:val="17"/>
                <w:lang w:eastAsia="pl-PL"/>
              </w:rPr>
            </w:pPr>
            <w:r w:rsidRPr="00483C22">
              <w:rPr>
                <w:rFonts w:ascii="Verdana" w:hAnsi="Verdana" w:cs="Arial"/>
                <w:b/>
                <w:kern w:val="0"/>
                <w:sz w:val="17"/>
                <w:szCs w:val="17"/>
                <w:lang w:eastAsia="pl-PL"/>
              </w:rPr>
              <w:t>Zobowiązanie</w:t>
            </w:r>
            <w:r w:rsidRPr="00483C22">
              <w:rPr>
                <w:rFonts w:ascii="Verdana" w:hAnsi="Verdana"/>
                <w:b/>
                <w:kern w:val="0"/>
                <w:sz w:val="17"/>
                <w:szCs w:val="17"/>
                <w:lang w:eastAsia="pl-PL"/>
              </w:rPr>
              <w:t xml:space="preserve"> podmiotu, na którego zasoby powołuje się wykonawca</w:t>
            </w:r>
          </w:p>
        </w:tc>
      </w:tr>
    </w:tbl>
    <w:p w:rsidR="00C54186" w:rsidRPr="001060EF" w:rsidRDefault="00C54186" w:rsidP="00C54186">
      <w:pPr>
        <w:suppressAutoHyphens w:val="0"/>
        <w:spacing w:line="264" w:lineRule="auto"/>
        <w:ind w:left="0" w:firstLine="0"/>
        <w:jc w:val="center"/>
        <w:rPr>
          <w:rFonts w:ascii="Verdana" w:hAnsi="Verdana" w:cs="Arial"/>
          <w:b/>
          <w:kern w:val="0"/>
          <w:sz w:val="18"/>
          <w:szCs w:val="17"/>
          <w:lang w:eastAsia="pl-PL"/>
        </w:rPr>
      </w:pPr>
    </w:p>
    <w:p w:rsidR="00C54186" w:rsidRPr="001060EF" w:rsidRDefault="00C54186" w:rsidP="00C54186">
      <w:pPr>
        <w:suppressAutoHyphens w:val="0"/>
        <w:spacing w:line="264" w:lineRule="auto"/>
        <w:ind w:left="0" w:firstLine="0"/>
        <w:jc w:val="center"/>
        <w:rPr>
          <w:rFonts w:ascii="Verdana" w:hAnsi="Verdana"/>
          <w:b/>
          <w:i/>
          <w:kern w:val="0"/>
          <w:sz w:val="18"/>
          <w:szCs w:val="17"/>
          <w:lang w:eastAsia="pl-PL"/>
        </w:rPr>
      </w:pPr>
      <w:r w:rsidRPr="001060EF">
        <w:rPr>
          <w:rFonts w:ascii="Verdana" w:hAnsi="Verdana" w:cs="Arial"/>
          <w:b/>
          <w:i/>
          <w:color w:val="FF0000"/>
          <w:kern w:val="0"/>
          <w:sz w:val="18"/>
          <w:szCs w:val="17"/>
          <w:lang w:eastAsia="pl-PL"/>
        </w:rPr>
        <w:t xml:space="preserve">należy wypełnić i załączyć do oferty tylko w przypadku, gdy wykonawca w celu spełniania wymogów udziału w postępowaniu,  polega na zasobach innych podmiotów </w:t>
      </w:r>
    </w:p>
    <w:p w:rsidR="00C54186" w:rsidRPr="001060EF" w:rsidRDefault="00C54186" w:rsidP="00C54186">
      <w:pPr>
        <w:widowControl w:val="0"/>
        <w:shd w:val="clear" w:color="auto" w:fill="FFFFFF"/>
        <w:tabs>
          <w:tab w:val="left" w:pos="34"/>
          <w:tab w:val="right" w:leader="dot" w:pos="9663"/>
        </w:tabs>
        <w:suppressAutoHyphens w:val="0"/>
        <w:autoSpaceDE w:val="0"/>
        <w:autoSpaceDN w:val="0"/>
        <w:adjustRightInd w:val="0"/>
        <w:spacing w:line="264" w:lineRule="auto"/>
        <w:ind w:right="15"/>
        <w:rPr>
          <w:rFonts w:ascii="Verdana" w:hAnsi="Verdana" w:cs="Arial"/>
          <w:color w:val="030304"/>
          <w:kern w:val="0"/>
          <w:sz w:val="18"/>
          <w:szCs w:val="17"/>
          <w:shd w:val="clear" w:color="auto" w:fill="FFFFFF"/>
          <w:lang w:eastAsia="pl-PL"/>
        </w:rPr>
      </w:pPr>
    </w:p>
    <w:p w:rsidR="00C54186" w:rsidRPr="001060EF" w:rsidRDefault="00C54186" w:rsidP="00C54186">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 xml:space="preserve">Oświadczam, że </w:t>
      </w:r>
      <w:r w:rsidRPr="001060EF">
        <w:rPr>
          <w:rFonts w:ascii="Verdana" w:hAnsi="Verdana" w:cs="Arial"/>
          <w:color w:val="212122"/>
          <w:kern w:val="0"/>
          <w:sz w:val="18"/>
          <w:szCs w:val="17"/>
          <w:shd w:val="clear" w:color="auto" w:fill="FFFFFF"/>
          <w:lang w:eastAsia="pl-PL"/>
        </w:rPr>
        <w:t>r</w:t>
      </w:r>
      <w:r w:rsidRPr="001060EF">
        <w:rPr>
          <w:rFonts w:ascii="Verdana" w:hAnsi="Verdana" w:cs="Arial"/>
          <w:color w:val="030304"/>
          <w:kern w:val="0"/>
          <w:sz w:val="18"/>
          <w:szCs w:val="17"/>
          <w:shd w:val="clear" w:color="auto" w:fill="FFFFFF"/>
          <w:lang w:eastAsia="pl-PL"/>
        </w:rPr>
        <w:t>eprezentując………………………………………………………………………………………</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r w:rsidRPr="001060EF">
        <w:rPr>
          <w:rFonts w:ascii="Verdana" w:hAnsi="Verdana" w:cs="Arial"/>
          <w:color w:val="363637"/>
          <w:kern w:val="0"/>
          <w:sz w:val="18"/>
          <w:szCs w:val="17"/>
          <w:shd w:val="clear" w:color="auto" w:fill="FFFFFF"/>
          <w:lang w:eastAsia="pl-PL"/>
        </w:rPr>
        <w:t xml:space="preserve"> </w:t>
      </w:r>
    </w:p>
    <w:p w:rsidR="00C54186" w:rsidRPr="001060EF" w:rsidRDefault="00C54186" w:rsidP="00C54186">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 przypadku wyboru oferty wykonawcy …………………………………………………………………………………</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tabs>
          <w:tab w:val="left" w:pos="34"/>
          <w:tab w:val="right" w:leader="dot" w:pos="9668"/>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przystępującego do postępowania o zamówien</w:t>
      </w:r>
      <w:r w:rsidRPr="001060EF">
        <w:rPr>
          <w:rFonts w:ascii="Verdana" w:hAnsi="Verdana" w:cs="Arial"/>
          <w:color w:val="000000"/>
          <w:kern w:val="0"/>
          <w:sz w:val="18"/>
          <w:szCs w:val="17"/>
          <w:shd w:val="clear" w:color="auto" w:fill="FFFFFF"/>
          <w:lang w:eastAsia="pl-PL"/>
        </w:rPr>
        <w:t>i</w:t>
      </w:r>
      <w:r w:rsidRPr="001060EF">
        <w:rPr>
          <w:rFonts w:ascii="Verdana" w:hAnsi="Verdana" w:cs="Arial"/>
          <w:color w:val="030304"/>
          <w:kern w:val="0"/>
          <w:sz w:val="18"/>
          <w:szCs w:val="17"/>
          <w:shd w:val="clear" w:color="auto" w:fill="FFFFFF"/>
          <w:lang w:eastAsia="pl-PL"/>
        </w:rPr>
        <w:t xml:space="preserve">e publiczne na: </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15" w:firstLine="0"/>
        <w:rPr>
          <w:rFonts w:ascii="Verdana" w:hAnsi="Verdana" w:cs="Arial"/>
          <w:iCs/>
          <w:kern w:val="0"/>
          <w:sz w:val="18"/>
          <w:szCs w:val="17"/>
          <w:lang w:eastAsia="pl-PL"/>
        </w:rPr>
      </w:pPr>
      <w:r w:rsidRPr="001060EF">
        <w:rPr>
          <w:rFonts w:ascii="Verdana" w:hAnsi="Verdana" w:cs="Tahoma"/>
          <w:b/>
          <w:color w:val="000000"/>
          <w:kern w:val="0"/>
          <w:sz w:val="18"/>
          <w:szCs w:val="17"/>
          <w:lang w:eastAsia="pl-PL"/>
        </w:rPr>
        <w:t xml:space="preserve">świadczenie usług </w:t>
      </w:r>
      <w:r>
        <w:rPr>
          <w:rFonts w:ascii="Verdana" w:hAnsi="Verdana" w:cs="Tahoma"/>
          <w:b/>
          <w:color w:val="000000"/>
          <w:kern w:val="0"/>
          <w:sz w:val="18"/>
          <w:szCs w:val="17"/>
          <w:lang w:eastAsia="pl-PL"/>
        </w:rPr>
        <w:t>hotelarskich w dniach 19.11.2018 r. – 20</w:t>
      </w:r>
      <w:r w:rsidRPr="001060EF">
        <w:rPr>
          <w:rFonts w:ascii="Verdana" w:hAnsi="Verdana" w:cs="Tahoma"/>
          <w:b/>
          <w:color w:val="000000"/>
          <w:kern w:val="0"/>
          <w:sz w:val="18"/>
          <w:szCs w:val="17"/>
          <w:lang w:eastAsia="pl-PL"/>
        </w:rPr>
        <w:t xml:space="preserve">.11.2018 r. </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15" w:firstLine="0"/>
        <w:rPr>
          <w:rFonts w:ascii="Verdana" w:hAnsi="Verdana" w:cs="Arial"/>
          <w:color w:val="363637"/>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zobowiązuję(my) s</w:t>
      </w:r>
      <w:r w:rsidRPr="001060EF">
        <w:rPr>
          <w:rFonts w:ascii="Verdana" w:hAnsi="Verdana" w:cs="Arial"/>
          <w:color w:val="212122"/>
          <w:kern w:val="0"/>
          <w:sz w:val="18"/>
          <w:szCs w:val="17"/>
          <w:shd w:val="clear" w:color="auto" w:fill="FFFFFF"/>
          <w:lang w:eastAsia="pl-PL"/>
        </w:rPr>
        <w:t>i</w:t>
      </w:r>
      <w:r w:rsidRPr="001060EF">
        <w:rPr>
          <w:rFonts w:ascii="Verdana" w:hAnsi="Verdana" w:cs="Arial"/>
          <w:color w:val="030304"/>
          <w:kern w:val="0"/>
          <w:sz w:val="18"/>
          <w:szCs w:val="17"/>
          <w:shd w:val="clear" w:color="auto" w:fill="FFFFFF"/>
          <w:lang w:eastAsia="pl-PL"/>
        </w:rPr>
        <w:t xml:space="preserve">ę do oddania </w:t>
      </w:r>
      <w:r w:rsidRPr="001060EF">
        <w:rPr>
          <w:rFonts w:ascii="Verdana" w:hAnsi="Verdana" w:cs="Arial"/>
          <w:color w:val="030304"/>
          <w:w w:val="92"/>
          <w:kern w:val="0"/>
          <w:sz w:val="18"/>
          <w:szCs w:val="17"/>
          <w:shd w:val="clear" w:color="auto" w:fill="FFFFFF"/>
          <w:lang w:eastAsia="pl-PL"/>
        </w:rPr>
        <w:t xml:space="preserve">ww. </w:t>
      </w:r>
      <w:r w:rsidRPr="001060EF">
        <w:rPr>
          <w:rFonts w:ascii="Verdana" w:hAnsi="Verdana" w:cs="Arial"/>
          <w:color w:val="030304"/>
          <w:kern w:val="0"/>
          <w:sz w:val="18"/>
          <w:szCs w:val="17"/>
          <w:shd w:val="clear" w:color="auto" w:fill="FFFFFF"/>
          <w:lang w:eastAsia="pl-PL"/>
        </w:rPr>
        <w:t>wykonawcy do dyspozycj</w:t>
      </w:r>
      <w:r w:rsidRPr="001060EF">
        <w:rPr>
          <w:rFonts w:ascii="Verdana" w:hAnsi="Verdana" w:cs="Arial"/>
          <w:color w:val="212122"/>
          <w:kern w:val="0"/>
          <w:sz w:val="18"/>
          <w:szCs w:val="17"/>
          <w:shd w:val="clear" w:color="auto" w:fill="FFFFFF"/>
          <w:lang w:eastAsia="pl-PL"/>
        </w:rPr>
        <w:t>i</w:t>
      </w:r>
      <w:r w:rsidRPr="001060EF">
        <w:rPr>
          <w:rFonts w:ascii="Verdana" w:hAnsi="Verdana" w:cs="Arial"/>
          <w:color w:val="363637"/>
          <w:kern w:val="0"/>
          <w:sz w:val="18"/>
          <w:szCs w:val="17"/>
          <w:shd w:val="clear" w:color="auto" w:fill="FFFFFF"/>
          <w:lang w:eastAsia="pl-PL"/>
        </w:rPr>
        <w:t>:</w:t>
      </w:r>
    </w:p>
    <w:p w:rsidR="00C54186" w:rsidRPr="001060EF" w:rsidRDefault="00C54186" w:rsidP="00C54186">
      <w:pPr>
        <w:widowControl w:val="0"/>
        <w:shd w:val="clear" w:color="auto" w:fill="FFFFFF"/>
        <w:tabs>
          <w:tab w:val="left" w:pos="426"/>
        </w:tabs>
        <w:suppressAutoHyphens w:val="0"/>
        <w:autoSpaceDE w:val="0"/>
        <w:autoSpaceDN w:val="0"/>
        <w:adjustRightInd w:val="0"/>
        <w:spacing w:after="60" w:line="264" w:lineRule="auto"/>
        <w:ind w:right="34"/>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moją/naszą* zdolność w zakresie ………………………………………………………………………</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tabs>
          <w:tab w:val="left" w:pos="426"/>
        </w:tabs>
        <w:suppressAutoHyphens w:val="0"/>
        <w:autoSpaceDE w:val="0"/>
        <w:autoSpaceDN w:val="0"/>
        <w:adjustRightInd w:val="0"/>
        <w:spacing w:after="60" w:line="264" w:lineRule="auto"/>
        <w:ind w:right="34"/>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 xml:space="preserve">Charakter stosunku łączącego </w:t>
      </w:r>
      <w:r w:rsidRPr="001060EF">
        <w:rPr>
          <w:rFonts w:ascii="Verdana" w:hAnsi="Verdana" w:cs="Arial"/>
          <w:color w:val="212122"/>
          <w:kern w:val="0"/>
          <w:sz w:val="18"/>
          <w:szCs w:val="17"/>
          <w:shd w:val="clear" w:color="auto" w:fill="FFFFFF"/>
          <w:lang w:eastAsia="pl-PL"/>
        </w:rPr>
        <w:t>mn</w:t>
      </w:r>
      <w:r w:rsidRPr="001060EF">
        <w:rPr>
          <w:rFonts w:ascii="Verdana" w:hAnsi="Verdana" w:cs="Arial"/>
          <w:color w:val="030304"/>
          <w:kern w:val="0"/>
          <w:sz w:val="18"/>
          <w:szCs w:val="17"/>
          <w:shd w:val="clear" w:color="auto" w:fill="FFFFFF"/>
          <w:lang w:eastAsia="pl-PL"/>
        </w:rPr>
        <w:t xml:space="preserve">ie/nas* </w:t>
      </w:r>
      <w:r w:rsidRPr="001060EF">
        <w:rPr>
          <w:rFonts w:ascii="Verdana" w:hAnsi="Verdana" w:cs="Arial"/>
          <w:color w:val="212122"/>
          <w:kern w:val="0"/>
          <w:sz w:val="18"/>
          <w:szCs w:val="17"/>
          <w:shd w:val="clear" w:color="auto" w:fill="FFFFFF"/>
          <w:lang w:eastAsia="pl-PL"/>
        </w:rPr>
        <w:t xml:space="preserve">z </w:t>
      </w:r>
      <w:r w:rsidRPr="001060EF">
        <w:rPr>
          <w:rFonts w:ascii="Verdana" w:hAnsi="Verdana" w:cs="Arial"/>
          <w:color w:val="030304"/>
          <w:kern w:val="0"/>
          <w:sz w:val="18"/>
          <w:szCs w:val="17"/>
          <w:shd w:val="clear" w:color="auto" w:fill="FFFFFF"/>
          <w:lang w:eastAsia="pl-PL"/>
        </w:rPr>
        <w:t xml:space="preserve">wykonawcą będzie następujący: </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216" w:firstLine="0"/>
        <w:rPr>
          <w:rFonts w:ascii="Verdana" w:hAnsi="Verdana" w:cs="Arial"/>
          <w:color w:val="151516"/>
          <w:kern w:val="0"/>
          <w:sz w:val="18"/>
          <w:szCs w:val="17"/>
          <w:shd w:val="clear" w:color="auto" w:fill="FFFFFF"/>
          <w:lang w:eastAsia="pl-PL"/>
        </w:rPr>
      </w:pPr>
      <w:r w:rsidRPr="001060EF">
        <w:rPr>
          <w:rFonts w:ascii="Verdana" w:hAnsi="Verdana" w:cs="Arial"/>
          <w:color w:val="151516"/>
          <w:kern w:val="0"/>
          <w:sz w:val="18"/>
          <w:szCs w:val="17"/>
          <w:shd w:val="clear" w:color="auto" w:fill="FFFFFF"/>
          <w:lang w:eastAsia="pl-PL"/>
        </w:rPr>
        <w:t>Zak</w:t>
      </w:r>
      <w:r w:rsidRPr="001060EF">
        <w:rPr>
          <w:rFonts w:ascii="Verdana" w:hAnsi="Verdana" w:cs="Arial"/>
          <w:color w:val="000001"/>
          <w:kern w:val="0"/>
          <w:sz w:val="18"/>
          <w:szCs w:val="17"/>
          <w:shd w:val="clear" w:color="auto" w:fill="FFFFFF"/>
          <w:lang w:eastAsia="pl-PL"/>
        </w:rPr>
        <w:t>r</w:t>
      </w:r>
      <w:r w:rsidRPr="001060EF">
        <w:rPr>
          <w:rFonts w:ascii="Verdana" w:hAnsi="Verdana" w:cs="Arial"/>
          <w:color w:val="151516"/>
          <w:kern w:val="0"/>
          <w:sz w:val="18"/>
          <w:szCs w:val="17"/>
          <w:shd w:val="clear" w:color="auto" w:fill="FFFFFF"/>
          <w:lang w:eastAsia="pl-PL"/>
        </w:rPr>
        <w:t>e</w:t>
      </w:r>
      <w:r w:rsidRPr="001060EF">
        <w:rPr>
          <w:rFonts w:ascii="Verdana" w:hAnsi="Verdana" w:cs="Arial"/>
          <w:color w:val="2E2E2F"/>
          <w:kern w:val="0"/>
          <w:sz w:val="18"/>
          <w:szCs w:val="17"/>
          <w:shd w:val="clear" w:color="auto" w:fill="FFFFFF"/>
          <w:lang w:eastAsia="pl-PL"/>
        </w:rPr>
        <w:t>s m</w:t>
      </w:r>
      <w:r w:rsidRPr="001060EF">
        <w:rPr>
          <w:rFonts w:ascii="Verdana" w:hAnsi="Verdana" w:cs="Arial"/>
          <w:color w:val="151516"/>
          <w:kern w:val="0"/>
          <w:sz w:val="18"/>
          <w:szCs w:val="17"/>
          <w:shd w:val="clear" w:color="auto" w:fill="FFFFFF"/>
          <w:lang w:eastAsia="pl-PL"/>
        </w:rPr>
        <w:t>ojeg</w:t>
      </w:r>
      <w:r w:rsidRPr="001060EF">
        <w:rPr>
          <w:rFonts w:ascii="Verdana" w:hAnsi="Verdana" w:cs="Arial"/>
          <w:color w:val="2E2E2F"/>
          <w:kern w:val="0"/>
          <w:sz w:val="18"/>
          <w:szCs w:val="17"/>
          <w:shd w:val="clear" w:color="auto" w:fill="FFFFFF"/>
          <w:lang w:eastAsia="pl-PL"/>
        </w:rPr>
        <w:t>o/naszego* ud</w:t>
      </w:r>
      <w:r w:rsidRPr="001060EF">
        <w:rPr>
          <w:rFonts w:ascii="Verdana" w:hAnsi="Verdana" w:cs="Arial"/>
          <w:color w:val="151516"/>
          <w:kern w:val="0"/>
          <w:sz w:val="18"/>
          <w:szCs w:val="17"/>
          <w:shd w:val="clear" w:color="auto" w:fill="FFFFFF"/>
          <w:lang w:eastAsia="pl-PL"/>
        </w:rPr>
        <w:t>zia</w:t>
      </w:r>
      <w:r w:rsidRPr="001060EF">
        <w:rPr>
          <w:rFonts w:ascii="Verdana" w:hAnsi="Verdana" w:cs="Arial"/>
          <w:color w:val="2E2E2F"/>
          <w:kern w:val="0"/>
          <w:sz w:val="18"/>
          <w:szCs w:val="17"/>
          <w:shd w:val="clear" w:color="auto" w:fill="FFFFFF"/>
          <w:lang w:eastAsia="pl-PL"/>
        </w:rPr>
        <w:t>ł</w:t>
      </w:r>
      <w:r w:rsidRPr="001060EF">
        <w:rPr>
          <w:rFonts w:ascii="Verdana" w:hAnsi="Verdana" w:cs="Arial"/>
          <w:color w:val="000001"/>
          <w:kern w:val="0"/>
          <w:sz w:val="18"/>
          <w:szCs w:val="17"/>
          <w:shd w:val="clear" w:color="auto" w:fill="FFFFFF"/>
          <w:lang w:eastAsia="pl-PL"/>
        </w:rPr>
        <w:t xml:space="preserve">u </w:t>
      </w:r>
      <w:r w:rsidRPr="001060EF">
        <w:rPr>
          <w:rFonts w:ascii="Verdana" w:hAnsi="Verdana" w:cs="Arial"/>
          <w:color w:val="151516"/>
          <w:kern w:val="0"/>
          <w:sz w:val="18"/>
          <w:szCs w:val="17"/>
          <w:shd w:val="clear" w:color="auto" w:fill="FFFFFF"/>
          <w:lang w:eastAsia="pl-PL"/>
        </w:rPr>
        <w:t>p</w:t>
      </w:r>
      <w:r w:rsidRPr="001060EF">
        <w:rPr>
          <w:rFonts w:ascii="Verdana" w:hAnsi="Verdana" w:cs="Arial"/>
          <w:color w:val="2E2E2F"/>
          <w:kern w:val="0"/>
          <w:sz w:val="18"/>
          <w:szCs w:val="17"/>
          <w:shd w:val="clear" w:color="auto" w:fill="FFFFFF"/>
          <w:lang w:eastAsia="pl-PL"/>
        </w:rPr>
        <w:t>r</w:t>
      </w:r>
      <w:r w:rsidRPr="001060EF">
        <w:rPr>
          <w:rFonts w:ascii="Verdana" w:hAnsi="Verdana" w:cs="Arial"/>
          <w:color w:val="000001"/>
          <w:kern w:val="0"/>
          <w:sz w:val="18"/>
          <w:szCs w:val="17"/>
          <w:shd w:val="clear" w:color="auto" w:fill="FFFFFF"/>
          <w:lang w:eastAsia="pl-PL"/>
        </w:rPr>
        <w:t>z</w:t>
      </w:r>
      <w:r w:rsidRPr="001060EF">
        <w:rPr>
          <w:rFonts w:ascii="Verdana" w:hAnsi="Verdana" w:cs="Arial"/>
          <w:color w:val="151516"/>
          <w:kern w:val="0"/>
          <w:sz w:val="18"/>
          <w:szCs w:val="17"/>
          <w:shd w:val="clear" w:color="auto" w:fill="FFFFFF"/>
          <w:lang w:eastAsia="pl-PL"/>
        </w:rPr>
        <w:t>y wykonywa</w:t>
      </w:r>
      <w:r w:rsidRPr="001060EF">
        <w:rPr>
          <w:rFonts w:ascii="Verdana" w:hAnsi="Verdana" w:cs="Arial"/>
          <w:color w:val="2E2E2F"/>
          <w:kern w:val="0"/>
          <w:sz w:val="18"/>
          <w:szCs w:val="17"/>
          <w:shd w:val="clear" w:color="auto" w:fill="FFFFFF"/>
          <w:lang w:eastAsia="pl-PL"/>
        </w:rPr>
        <w:t>ni</w:t>
      </w:r>
      <w:r w:rsidRPr="001060EF">
        <w:rPr>
          <w:rFonts w:ascii="Verdana" w:hAnsi="Verdana" w:cs="Arial"/>
          <w:color w:val="151516"/>
          <w:kern w:val="0"/>
          <w:sz w:val="18"/>
          <w:szCs w:val="17"/>
          <w:shd w:val="clear" w:color="auto" w:fill="FFFFFF"/>
          <w:lang w:eastAsia="pl-PL"/>
        </w:rPr>
        <w:t>u z</w:t>
      </w:r>
      <w:r w:rsidRPr="001060EF">
        <w:rPr>
          <w:rFonts w:ascii="Verdana" w:hAnsi="Verdana" w:cs="Arial"/>
          <w:color w:val="2E2E2F"/>
          <w:kern w:val="0"/>
          <w:sz w:val="18"/>
          <w:szCs w:val="17"/>
          <w:shd w:val="clear" w:color="auto" w:fill="FFFFFF"/>
          <w:lang w:eastAsia="pl-PL"/>
        </w:rPr>
        <w:t>amów</w:t>
      </w:r>
      <w:r w:rsidRPr="001060EF">
        <w:rPr>
          <w:rFonts w:ascii="Verdana" w:hAnsi="Verdana" w:cs="Arial"/>
          <w:color w:val="151516"/>
          <w:kern w:val="0"/>
          <w:sz w:val="18"/>
          <w:szCs w:val="17"/>
          <w:shd w:val="clear" w:color="auto" w:fill="FFFFFF"/>
          <w:lang w:eastAsia="pl-PL"/>
        </w:rPr>
        <w:t>ie</w:t>
      </w:r>
      <w:r w:rsidRPr="001060EF">
        <w:rPr>
          <w:rFonts w:ascii="Verdana" w:hAnsi="Verdana" w:cs="Arial"/>
          <w:color w:val="2E2E2F"/>
          <w:kern w:val="0"/>
          <w:sz w:val="18"/>
          <w:szCs w:val="17"/>
          <w:shd w:val="clear" w:color="auto" w:fill="FFFFFF"/>
          <w:lang w:eastAsia="pl-PL"/>
        </w:rPr>
        <w:t>n</w:t>
      </w:r>
      <w:r w:rsidRPr="001060EF">
        <w:rPr>
          <w:rFonts w:ascii="Verdana" w:hAnsi="Verdana" w:cs="Arial"/>
          <w:color w:val="151516"/>
          <w:kern w:val="0"/>
          <w:sz w:val="18"/>
          <w:szCs w:val="17"/>
          <w:shd w:val="clear" w:color="auto" w:fill="FFFFFF"/>
          <w:lang w:eastAsia="pl-PL"/>
        </w:rPr>
        <w:t>i</w:t>
      </w:r>
      <w:r w:rsidRPr="001060EF">
        <w:rPr>
          <w:rFonts w:ascii="Verdana" w:hAnsi="Verdana" w:cs="Arial"/>
          <w:color w:val="2E2E2F"/>
          <w:kern w:val="0"/>
          <w:sz w:val="18"/>
          <w:szCs w:val="17"/>
          <w:shd w:val="clear" w:color="auto" w:fill="FFFFFF"/>
          <w:lang w:eastAsia="pl-PL"/>
        </w:rPr>
        <w:t>a b</w:t>
      </w:r>
      <w:r w:rsidRPr="001060EF">
        <w:rPr>
          <w:rFonts w:ascii="Verdana" w:hAnsi="Verdana" w:cs="Arial"/>
          <w:color w:val="151516"/>
          <w:kern w:val="0"/>
          <w:sz w:val="18"/>
          <w:szCs w:val="17"/>
          <w:shd w:val="clear" w:color="auto" w:fill="FFFFFF"/>
          <w:lang w:eastAsia="pl-PL"/>
        </w:rPr>
        <w:t>ę</w:t>
      </w:r>
      <w:r w:rsidRPr="001060EF">
        <w:rPr>
          <w:rFonts w:ascii="Verdana" w:hAnsi="Verdana" w:cs="Arial"/>
          <w:color w:val="2E2E2F"/>
          <w:kern w:val="0"/>
          <w:sz w:val="18"/>
          <w:szCs w:val="17"/>
          <w:shd w:val="clear" w:color="auto" w:fill="FFFFFF"/>
          <w:lang w:eastAsia="pl-PL"/>
        </w:rPr>
        <w:t>d</w:t>
      </w:r>
      <w:r w:rsidRPr="001060EF">
        <w:rPr>
          <w:rFonts w:ascii="Verdana" w:hAnsi="Verdana" w:cs="Arial"/>
          <w:color w:val="151516"/>
          <w:kern w:val="0"/>
          <w:sz w:val="18"/>
          <w:szCs w:val="17"/>
          <w:shd w:val="clear" w:color="auto" w:fill="FFFFFF"/>
          <w:lang w:eastAsia="pl-PL"/>
        </w:rPr>
        <w:t>z</w:t>
      </w:r>
      <w:r w:rsidRPr="001060EF">
        <w:rPr>
          <w:rFonts w:ascii="Verdana" w:hAnsi="Verdana" w:cs="Arial"/>
          <w:color w:val="2E2E2F"/>
          <w:kern w:val="0"/>
          <w:sz w:val="18"/>
          <w:szCs w:val="17"/>
          <w:shd w:val="clear" w:color="auto" w:fill="FFFFFF"/>
          <w:lang w:eastAsia="pl-PL"/>
        </w:rPr>
        <w:t>ie na</w:t>
      </w:r>
      <w:r w:rsidRPr="001060EF">
        <w:rPr>
          <w:rFonts w:ascii="Verdana" w:hAnsi="Verdana" w:cs="Arial"/>
          <w:color w:val="151516"/>
          <w:kern w:val="0"/>
          <w:sz w:val="18"/>
          <w:szCs w:val="17"/>
          <w:shd w:val="clear" w:color="auto" w:fill="FFFFFF"/>
          <w:lang w:eastAsia="pl-PL"/>
        </w:rPr>
        <w:t>stę</w:t>
      </w:r>
      <w:r w:rsidRPr="001060EF">
        <w:rPr>
          <w:rFonts w:ascii="Verdana" w:hAnsi="Verdana" w:cs="Arial"/>
          <w:color w:val="2E2E2F"/>
          <w:kern w:val="0"/>
          <w:sz w:val="18"/>
          <w:szCs w:val="17"/>
          <w:shd w:val="clear" w:color="auto" w:fill="FFFFFF"/>
          <w:lang w:eastAsia="pl-PL"/>
        </w:rPr>
        <w:t>pu</w:t>
      </w:r>
      <w:r w:rsidRPr="001060EF">
        <w:rPr>
          <w:rFonts w:ascii="Verdana" w:hAnsi="Verdana" w:cs="Arial"/>
          <w:color w:val="151516"/>
          <w:kern w:val="0"/>
          <w:sz w:val="18"/>
          <w:szCs w:val="17"/>
          <w:shd w:val="clear" w:color="auto" w:fill="FFFFFF"/>
          <w:lang w:eastAsia="pl-PL"/>
        </w:rPr>
        <w:t>jąc</w:t>
      </w:r>
      <w:r w:rsidRPr="001060EF">
        <w:rPr>
          <w:rFonts w:ascii="Verdana" w:hAnsi="Verdana" w:cs="Arial"/>
          <w:color w:val="2E2E2F"/>
          <w:kern w:val="0"/>
          <w:sz w:val="18"/>
          <w:szCs w:val="17"/>
          <w:shd w:val="clear" w:color="auto" w:fill="FFFFFF"/>
          <w:lang w:eastAsia="pl-PL"/>
        </w:rPr>
        <w:t>y</w:t>
      </w:r>
      <w:r w:rsidRPr="001060EF">
        <w:rPr>
          <w:rFonts w:ascii="Verdana" w:hAnsi="Verdana" w:cs="Arial"/>
          <w:color w:val="151516"/>
          <w:kern w:val="0"/>
          <w:sz w:val="18"/>
          <w:szCs w:val="17"/>
          <w:shd w:val="clear" w:color="auto" w:fill="FFFFFF"/>
          <w:lang w:eastAsia="pl-PL"/>
        </w:rPr>
        <w:t xml:space="preserve">: </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216" w:firstLine="0"/>
        <w:rPr>
          <w:rFonts w:ascii="Verdana" w:hAnsi="Verdana" w:cs="Arial"/>
          <w:color w:val="000001"/>
          <w:kern w:val="0"/>
          <w:sz w:val="18"/>
          <w:szCs w:val="17"/>
          <w:shd w:val="clear" w:color="auto" w:fill="FFFFFF"/>
          <w:lang w:eastAsia="pl-PL"/>
        </w:rPr>
      </w:pPr>
      <w:r w:rsidRPr="001060EF">
        <w:rPr>
          <w:rFonts w:ascii="Verdana" w:hAnsi="Verdana" w:cs="Arial"/>
          <w:color w:val="000001"/>
          <w:kern w:val="0"/>
          <w:sz w:val="18"/>
          <w:szCs w:val="17"/>
          <w:shd w:val="clear" w:color="auto" w:fill="FFFFFF"/>
          <w:lang w:eastAsia="pl-PL"/>
        </w:rPr>
        <w:t>Ok</w:t>
      </w:r>
      <w:r w:rsidRPr="001060EF">
        <w:rPr>
          <w:rFonts w:ascii="Verdana" w:hAnsi="Verdana" w:cs="Arial"/>
          <w:color w:val="151516"/>
          <w:kern w:val="0"/>
          <w:sz w:val="18"/>
          <w:szCs w:val="17"/>
          <w:shd w:val="clear" w:color="auto" w:fill="FFFFFF"/>
          <w:lang w:eastAsia="pl-PL"/>
        </w:rPr>
        <w:t>re</w:t>
      </w:r>
      <w:r w:rsidRPr="001060EF">
        <w:rPr>
          <w:rFonts w:ascii="Verdana" w:hAnsi="Verdana" w:cs="Arial"/>
          <w:color w:val="000001"/>
          <w:kern w:val="0"/>
          <w:sz w:val="18"/>
          <w:szCs w:val="17"/>
          <w:shd w:val="clear" w:color="auto" w:fill="FFFFFF"/>
          <w:lang w:eastAsia="pl-PL"/>
        </w:rPr>
        <w:t>s moj</w:t>
      </w:r>
      <w:r w:rsidRPr="001060EF">
        <w:rPr>
          <w:rFonts w:ascii="Verdana" w:hAnsi="Verdana" w:cs="Arial"/>
          <w:color w:val="151516"/>
          <w:kern w:val="0"/>
          <w:sz w:val="18"/>
          <w:szCs w:val="17"/>
          <w:shd w:val="clear" w:color="auto" w:fill="FFFFFF"/>
          <w:lang w:eastAsia="pl-PL"/>
        </w:rPr>
        <w:t xml:space="preserve">ego/naszego* </w:t>
      </w:r>
      <w:r w:rsidRPr="001060EF">
        <w:rPr>
          <w:rFonts w:ascii="Verdana" w:hAnsi="Verdana" w:cs="Arial"/>
          <w:color w:val="2E2E2F"/>
          <w:kern w:val="0"/>
          <w:sz w:val="18"/>
          <w:szCs w:val="17"/>
          <w:shd w:val="clear" w:color="auto" w:fill="FFFFFF"/>
          <w:lang w:eastAsia="pl-PL"/>
        </w:rPr>
        <w:t>u</w:t>
      </w:r>
      <w:r w:rsidRPr="001060EF">
        <w:rPr>
          <w:rFonts w:ascii="Verdana" w:hAnsi="Verdana" w:cs="Arial"/>
          <w:color w:val="151516"/>
          <w:kern w:val="0"/>
          <w:sz w:val="18"/>
          <w:szCs w:val="17"/>
          <w:shd w:val="clear" w:color="auto" w:fill="FFFFFF"/>
          <w:lang w:eastAsia="pl-PL"/>
        </w:rPr>
        <w:t>d</w:t>
      </w:r>
      <w:r w:rsidRPr="001060EF">
        <w:rPr>
          <w:rFonts w:ascii="Verdana" w:hAnsi="Verdana" w:cs="Arial"/>
          <w:color w:val="000001"/>
          <w:kern w:val="0"/>
          <w:sz w:val="18"/>
          <w:szCs w:val="17"/>
          <w:shd w:val="clear" w:color="auto" w:fill="FFFFFF"/>
          <w:lang w:eastAsia="pl-PL"/>
        </w:rPr>
        <w:t>zi</w:t>
      </w:r>
      <w:r w:rsidRPr="001060EF">
        <w:rPr>
          <w:rFonts w:ascii="Verdana" w:hAnsi="Verdana" w:cs="Arial"/>
          <w:color w:val="151516"/>
          <w:kern w:val="0"/>
          <w:sz w:val="18"/>
          <w:szCs w:val="17"/>
          <w:shd w:val="clear" w:color="auto" w:fill="FFFFFF"/>
          <w:lang w:eastAsia="pl-PL"/>
        </w:rPr>
        <w:t>ał</w:t>
      </w:r>
      <w:r w:rsidRPr="001060EF">
        <w:rPr>
          <w:rFonts w:ascii="Verdana" w:hAnsi="Verdana" w:cs="Arial"/>
          <w:color w:val="000001"/>
          <w:kern w:val="0"/>
          <w:sz w:val="18"/>
          <w:szCs w:val="17"/>
          <w:shd w:val="clear" w:color="auto" w:fill="FFFFFF"/>
          <w:lang w:eastAsia="pl-PL"/>
        </w:rPr>
        <w:t xml:space="preserve">u </w:t>
      </w:r>
      <w:r w:rsidRPr="001060EF">
        <w:rPr>
          <w:rFonts w:ascii="Verdana" w:hAnsi="Verdana" w:cs="Arial"/>
          <w:color w:val="151516"/>
          <w:kern w:val="0"/>
          <w:sz w:val="18"/>
          <w:szCs w:val="17"/>
          <w:shd w:val="clear" w:color="auto" w:fill="FFFFFF"/>
          <w:lang w:eastAsia="pl-PL"/>
        </w:rPr>
        <w:t>p</w:t>
      </w:r>
      <w:r w:rsidRPr="001060EF">
        <w:rPr>
          <w:rFonts w:ascii="Verdana" w:hAnsi="Verdana" w:cs="Arial"/>
          <w:color w:val="2E2E2F"/>
          <w:kern w:val="0"/>
          <w:sz w:val="18"/>
          <w:szCs w:val="17"/>
          <w:shd w:val="clear" w:color="auto" w:fill="FFFFFF"/>
          <w:lang w:eastAsia="pl-PL"/>
        </w:rPr>
        <w:t>r</w:t>
      </w:r>
      <w:r w:rsidRPr="001060EF">
        <w:rPr>
          <w:rFonts w:ascii="Verdana" w:hAnsi="Verdana" w:cs="Arial"/>
          <w:color w:val="151516"/>
          <w:kern w:val="0"/>
          <w:sz w:val="18"/>
          <w:szCs w:val="17"/>
          <w:shd w:val="clear" w:color="auto" w:fill="FFFFFF"/>
          <w:lang w:eastAsia="pl-PL"/>
        </w:rPr>
        <w:t>z</w:t>
      </w:r>
      <w:r w:rsidRPr="001060EF">
        <w:rPr>
          <w:rFonts w:ascii="Verdana" w:hAnsi="Verdana" w:cs="Arial"/>
          <w:color w:val="000001"/>
          <w:kern w:val="0"/>
          <w:sz w:val="18"/>
          <w:szCs w:val="17"/>
          <w:shd w:val="clear" w:color="auto" w:fill="FFFFFF"/>
          <w:lang w:eastAsia="pl-PL"/>
        </w:rPr>
        <w:t xml:space="preserve">y </w:t>
      </w:r>
      <w:r w:rsidRPr="001060EF">
        <w:rPr>
          <w:rFonts w:ascii="Verdana" w:hAnsi="Verdana" w:cs="Arial"/>
          <w:color w:val="151516"/>
          <w:kern w:val="0"/>
          <w:sz w:val="18"/>
          <w:szCs w:val="17"/>
          <w:shd w:val="clear" w:color="auto" w:fill="FFFFFF"/>
          <w:lang w:eastAsia="pl-PL"/>
        </w:rPr>
        <w:t>w</w:t>
      </w:r>
      <w:r w:rsidRPr="001060EF">
        <w:rPr>
          <w:rFonts w:ascii="Verdana" w:hAnsi="Verdana" w:cs="Arial"/>
          <w:color w:val="000001"/>
          <w:kern w:val="0"/>
          <w:sz w:val="18"/>
          <w:szCs w:val="17"/>
          <w:shd w:val="clear" w:color="auto" w:fill="FFFFFF"/>
          <w:lang w:eastAsia="pl-PL"/>
        </w:rPr>
        <w:t>y</w:t>
      </w:r>
      <w:r w:rsidRPr="001060EF">
        <w:rPr>
          <w:rFonts w:ascii="Verdana" w:hAnsi="Verdana" w:cs="Arial"/>
          <w:color w:val="151516"/>
          <w:kern w:val="0"/>
          <w:sz w:val="18"/>
          <w:szCs w:val="17"/>
          <w:shd w:val="clear" w:color="auto" w:fill="FFFFFF"/>
          <w:lang w:eastAsia="pl-PL"/>
        </w:rPr>
        <w:t>k</w:t>
      </w:r>
      <w:r w:rsidRPr="001060EF">
        <w:rPr>
          <w:rFonts w:ascii="Verdana" w:hAnsi="Verdana" w:cs="Arial"/>
          <w:color w:val="000001"/>
          <w:kern w:val="0"/>
          <w:sz w:val="18"/>
          <w:szCs w:val="17"/>
          <w:shd w:val="clear" w:color="auto" w:fill="FFFFFF"/>
          <w:lang w:eastAsia="pl-PL"/>
        </w:rPr>
        <w:t>o</w:t>
      </w:r>
      <w:r w:rsidRPr="001060EF">
        <w:rPr>
          <w:rFonts w:ascii="Verdana" w:hAnsi="Verdana" w:cs="Arial"/>
          <w:color w:val="151516"/>
          <w:kern w:val="0"/>
          <w:sz w:val="18"/>
          <w:szCs w:val="17"/>
          <w:shd w:val="clear" w:color="auto" w:fill="FFFFFF"/>
          <w:lang w:eastAsia="pl-PL"/>
        </w:rPr>
        <w:t>ny</w:t>
      </w:r>
      <w:r w:rsidRPr="001060EF">
        <w:rPr>
          <w:rFonts w:ascii="Verdana" w:hAnsi="Verdana" w:cs="Arial"/>
          <w:color w:val="000001"/>
          <w:kern w:val="0"/>
          <w:sz w:val="18"/>
          <w:szCs w:val="17"/>
          <w:shd w:val="clear" w:color="auto" w:fill="FFFFFF"/>
          <w:lang w:eastAsia="pl-PL"/>
        </w:rPr>
        <w:t>w</w:t>
      </w:r>
      <w:r w:rsidRPr="001060EF">
        <w:rPr>
          <w:rFonts w:ascii="Verdana" w:hAnsi="Verdana" w:cs="Arial"/>
          <w:color w:val="151516"/>
          <w:kern w:val="0"/>
          <w:sz w:val="18"/>
          <w:szCs w:val="17"/>
          <w:shd w:val="clear" w:color="auto" w:fill="FFFFFF"/>
          <w:lang w:eastAsia="pl-PL"/>
        </w:rPr>
        <w:t>a</w:t>
      </w:r>
      <w:r w:rsidRPr="001060EF">
        <w:rPr>
          <w:rFonts w:ascii="Verdana" w:hAnsi="Verdana" w:cs="Arial"/>
          <w:color w:val="000001"/>
          <w:kern w:val="0"/>
          <w:sz w:val="18"/>
          <w:szCs w:val="17"/>
          <w:shd w:val="clear" w:color="auto" w:fill="FFFFFF"/>
          <w:lang w:eastAsia="pl-PL"/>
        </w:rPr>
        <w:t>n</w:t>
      </w:r>
      <w:r w:rsidRPr="001060EF">
        <w:rPr>
          <w:rFonts w:ascii="Verdana" w:hAnsi="Verdana" w:cs="Arial"/>
          <w:color w:val="2E2E2F"/>
          <w:kern w:val="0"/>
          <w:sz w:val="18"/>
          <w:szCs w:val="17"/>
          <w:shd w:val="clear" w:color="auto" w:fill="FFFFFF"/>
          <w:lang w:eastAsia="pl-PL"/>
        </w:rPr>
        <w:t>i</w:t>
      </w:r>
      <w:r w:rsidRPr="001060EF">
        <w:rPr>
          <w:rFonts w:ascii="Verdana" w:hAnsi="Verdana" w:cs="Arial"/>
          <w:color w:val="151516"/>
          <w:kern w:val="0"/>
          <w:sz w:val="18"/>
          <w:szCs w:val="17"/>
          <w:shd w:val="clear" w:color="auto" w:fill="FFFFFF"/>
          <w:lang w:eastAsia="pl-PL"/>
        </w:rPr>
        <w:t>u z</w:t>
      </w:r>
      <w:r w:rsidRPr="001060EF">
        <w:rPr>
          <w:rFonts w:ascii="Verdana" w:hAnsi="Verdana" w:cs="Arial"/>
          <w:color w:val="2E2E2F"/>
          <w:kern w:val="0"/>
          <w:sz w:val="18"/>
          <w:szCs w:val="17"/>
          <w:shd w:val="clear" w:color="auto" w:fill="FFFFFF"/>
          <w:lang w:eastAsia="pl-PL"/>
        </w:rPr>
        <w:t>a</w:t>
      </w:r>
      <w:r w:rsidRPr="001060EF">
        <w:rPr>
          <w:rFonts w:ascii="Verdana" w:hAnsi="Verdana" w:cs="Arial"/>
          <w:color w:val="151516"/>
          <w:kern w:val="0"/>
          <w:sz w:val="18"/>
          <w:szCs w:val="17"/>
          <w:shd w:val="clear" w:color="auto" w:fill="FFFFFF"/>
          <w:lang w:eastAsia="pl-PL"/>
        </w:rPr>
        <w:t>m</w:t>
      </w:r>
      <w:r w:rsidRPr="001060EF">
        <w:rPr>
          <w:rFonts w:ascii="Verdana" w:hAnsi="Verdana" w:cs="Arial"/>
          <w:color w:val="000001"/>
          <w:kern w:val="0"/>
          <w:sz w:val="18"/>
          <w:szCs w:val="17"/>
          <w:shd w:val="clear" w:color="auto" w:fill="FFFFFF"/>
          <w:lang w:eastAsia="pl-PL"/>
        </w:rPr>
        <w:t>ó</w:t>
      </w:r>
      <w:r w:rsidRPr="001060EF">
        <w:rPr>
          <w:rFonts w:ascii="Verdana" w:hAnsi="Verdana" w:cs="Arial"/>
          <w:color w:val="151516"/>
          <w:kern w:val="0"/>
          <w:sz w:val="18"/>
          <w:szCs w:val="17"/>
          <w:shd w:val="clear" w:color="auto" w:fill="FFFFFF"/>
          <w:lang w:eastAsia="pl-PL"/>
        </w:rPr>
        <w:t>w</w:t>
      </w:r>
      <w:r w:rsidRPr="001060EF">
        <w:rPr>
          <w:rFonts w:ascii="Verdana" w:hAnsi="Verdana" w:cs="Arial"/>
          <w:color w:val="000001"/>
          <w:kern w:val="0"/>
          <w:sz w:val="18"/>
          <w:szCs w:val="17"/>
          <w:shd w:val="clear" w:color="auto" w:fill="FFFFFF"/>
          <w:lang w:eastAsia="pl-PL"/>
        </w:rPr>
        <w:t>ie</w:t>
      </w:r>
      <w:r w:rsidRPr="001060EF">
        <w:rPr>
          <w:rFonts w:ascii="Verdana" w:hAnsi="Verdana" w:cs="Arial"/>
          <w:color w:val="151516"/>
          <w:kern w:val="0"/>
          <w:sz w:val="18"/>
          <w:szCs w:val="17"/>
          <w:shd w:val="clear" w:color="auto" w:fill="FFFFFF"/>
          <w:lang w:eastAsia="pl-PL"/>
        </w:rPr>
        <w:t xml:space="preserve">nia </w:t>
      </w:r>
      <w:r w:rsidRPr="001060EF">
        <w:rPr>
          <w:rFonts w:ascii="Verdana" w:hAnsi="Verdana" w:cs="Arial"/>
          <w:color w:val="000001"/>
          <w:kern w:val="0"/>
          <w:sz w:val="18"/>
          <w:szCs w:val="17"/>
          <w:shd w:val="clear" w:color="auto" w:fill="FFFFFF"/>
          <w:lang w:eastAsia="pl-PL"/>
        </w:rPr>
        <w:t>b</w:t>
      </w:r>
      <w:r w:rsidRPr="001060EF">
        <w:rPr>
          <w:rFonts w:ascii="Verdana" w:hAnsi="Verdana" w:cs="Arial"/>
          <w:color w:val="151516"/>
          <w:kern w:val="0"/>
          <w:sz w:val="18"/>
          <w:szCs w:val="17"/>
          <w:shd w:val="clear" w:color="auto" w:fill="FFFFFF"/>
          <w:lang w:eastAsia="pl-PL"/>
        </w:rPr>
        <w:t>ędzi</w:t>
      </w:r>
      <w:r w:rsidRPr="001060EF">
        <w:rPr>
          <w:rFonts w:ascii="Verdana" w:hAnsi="Verdana" w:cs="Arial"/>
          <w:color w:val="000001"/>
          <w:kern w:val="0"/>
          <w:sz w:val="18"/>
          <w:szCs w:val="17"/>
          <w:shd w:val="clear" w:color="auto" w:fill="FFFFFF"/>
          <w:lang w:eastAsia="pl-PL"/>
        </w:rPr>
        <w:t xml:space="preserve">e </w:t>
      </w:r>
      <w:r w:rsidRPr="001060EF">
        <w:rPr>
          <w:rFonts w:ascii="Verdana" w:hAnsi="Verdana" w:cs="Arial"/>
          <w:color w:val="151516"/>
          <w:kern w:val="0"/>
          <w:sz w:val="18"/>
          <w:szCs w:val="17"/>
          <w:shd w:val="clear" w:color="auto" w:fill="FFFFFF"/>
          <w:lang w:eastAsia="pl-PL"/>
        </w:rPr>
        <w:t>na</w:t>
      </w:r>
      <w:r w:rsidRPr="001060EF">
        <w:rPr>
          <w:rFonts w:ascii="Verdana" w:hAnsi="Verdana" w:cs="Arial"/>
          <w:color w:val="000001"/>
          <w:kern w:val="0"/>
          <w:sz w:val="18"/>
          <w:szCs w:val="17"/>
          <w:shd w:val="clear" w:color="auto" w:fill="FFFFFF"/>
          <w:lang w:eastAsia="pl-PL"/>
        </w:rPr>
        <w:t>s</w:t>
      </w:r>
      <w:r w:rsidRPr="001060EF">
        <w:rPr>
          <w:rFonts w:ascii="Verdana" w:hAnsi="Verdana" w:cs="Arial"/>
          <w:color w:val="151516"/>
          <w:kern w:val="0"/>
          <w:sz w:val="18"/>
          <w:szCs w:val="17"/>
          <w:shd w:val="clear" w:color="auto" w:fill="FFFFFF"/>
          <w:lang w:eastAsia="pl-PL"/>
        </w:rPr>
        <w:t>tęp</w:t>
      </w:r>
      <w:r w:rsidRPr="001060EF">
        <w:rPr>
          <w:rFonts w:ascii="Verdana" w:hAnsi="Verdana" w:cs="Arial"/>
          <w:color w:val="000001"/>
          <w:kern w:val="0"/>
          <w:sz w:val="18"/>
          <w:szCs w:val="17"/>
          <w:shd w:val="clear" w:color="auto" w:fill="FFFFFF"/>
          <w:lang w:eastAsia="pl-PL"/>
        </w:rPr>
        <w:t>uj</w:t>
      </w:r>
      <w:r w:rsidRPr="001060EF">
        <w:rPr>
          <w:rFonts w:ascii="Verdana" w:hAnsi="Verdana" w:cs="Arial"/>
          <w:color w:val="151516"/>
          <w:kern w:val="0"/>
          <w:sz w:val="18"/>
          <w:szCs w:val="17"/>
          <w:shd w:val="clear" w:color="auto" w:fill="FFFFFF"/>
          <w:lang w:eastAsia="pl-PL"/>
        </w:rPr>
        <w:t>ąc</w:t>
      </w:r>
      <w:r w:rsidRPr="001060EF">
        <w:rPr>
          <w:rFonts w:ascii="Verdana" w:hAnsi="Verdana" w:cs="Arial"/>
          <w:color w:val="000001"/>
          <w:kern w:val="0"/>
          <w:sz w:val="18"/>
          <w:szCs w:val="17"/>
          <w:shd w:val="clear" w:color="auto" w:fill="FFFFFF"/>
          <w:lang w:eastAsia="pl-PL"/>
        </w:rPr>
        <w:t xml:space="preserve">y: </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2" w:firstLine="0"/>
        <w:rPr>
          <w:rFonts w:ascii="Verdana" w:hAnsi="Verdana" w:cs="Arial"/>
          <w:color w:val="000001"/>
          <w:kern w:val="0"/>
          <w:sz w:val="18"/>
          <w:szCs w:val="17"/>
          <w:shd w:val="clear" w:color="auto" w:fill="FFFFFF"/>
          <w:lang w:eastAsia="pl-PL"/>
        </w:rPr>
      </w:pPr>
      <w:r w:rsidRPr="001060EF">
        <w:rPr>
          <w:rFonts w:ascii="Verdana" w:hAnsi="Verdana" w:cs="Arial"/>
          <w:color w:val="000001"/>
          <w:kern w:val="0"/>
          <w:sz w:val="18"/>
          <w:szCs w:val="17"/>
          <w:shd w:val="clear" w:color="auto" w:fill="FFFFFF"/>
          <w:lang w:eastAsia="pl-PL"/>
        </w:rPr>
        <w:t>……………………………………………………………………………………………</w:t>
      </w:r>
      <w:r>
        <w:rPr>
          <w:rFonts w:ascii="Verdana" w:hAnsi="Verdana" w:cs="Arial"/>
          <w:color w:val="000001"/>
          <w:kern w:val="0"/>
          <w:sz w:val="18"/>
          <w:szCs w:val="17"/>
          <w:shd w:val="clear" w:color="auto" w:fill="FFFFFF"/>
          <w:lang w:eastAsia="pl-PL"/>
        </w:rPr>
        <w:t>…………………………..</w:t>
      </w:r>
      <w:r w:rsidRPr="001060EF">
        <w:rPr>
          <w:rFonts w:ascii="Verdana" w:hAnsi="Verdana" w:cs="Arial"/>
          <w:color w:val="000001"/>
          <w:kern w:val="0"/>
          <w:sz w:val="18"/>
          <w:szCs w:val="17"/>
          <w:shd w:val="clear" w:color="auto" w:fill="FFFFFF"/>
          <w:lang w:eastAsia="pl-PL"/>
        </w:rPr>
        <w:t>…………………………………………………</w:t>
      </w:r>
    </w:p>
    <w:p w:rsidR="00C54186" w:rsidRPr="001060EF" w:rsidRDefault="00C54186" w:rsidP="00C54186">
      <w:pPr>
        <w:widowControl w:val="0"/>
        <w:shd w:val="clear" w:color="auto" w:fill="FFFFFF"/>
        <w:suppressAutoHyphens w:val="0"/>
        <w:autoSpaceDE w:val="0"/>
        <w:autoSpaceDN w:val="0"/>
        <w:adjustRightInd w:val="0"/>
        <w:spacing w:after="60" w:line="264" w:lineRule="auto"/>
        <w:ind w:left="0" w:right="-2" w:firstLine="0"/>
        <w:rPr>
          <w:rFonts w:ascii="Verdana" w:hAnsi="Verdana" w:cs="Arial"/>
          <w:color w:val="000001"/>
          <w:kern w:val="0"/>
          <w:sz w:val="18"/>
          <w:szCs w:val="17"/>
          <w:shd w:val="clear" w:color="auto" w:fill="FFFFFF"/>
          <w:lang w:eastAsia="pl-PL"/>
        </w:rPr>
      </w:pPr>
      <w:r w:rsidRPr="001060EF">
        <w:rPr>
          <w:rFonts w:ascii="Verdana" w:hAnsi="Verdana" w:cs="Arial"/>
          <w:color w:val="000001"/>
          <w:kern w:val="0"/>
          <w:sz w:val="18"/>
          <w:szCs w:val="17"/>
          <w:shd w:val="clear" w:color="auto" w:fill="FFFFFF"/>
          <w:lang w:eastAsia="pl-PL"/>
        </w:rPr>
        <w:t>……………………………………………………………………………………………………………………</w:t>
      </w:r>
      <w:r>
        <w:rPr>
          <w:rFonts w:ascii="Verdana" w:hAnsi="Verdana" w:cs="Arial"/>
          <w:color w:val="000001"/>
          <w:kern w:val="0"/>
          <w:sz w:val="18"/>
          <w:szCs w:val="17"/>
          <w:shd w:val="clear" w:color="auto" w:fill="FFFFFF"/>
          <w:lang w:eastAsia="pl-PL"/>
        </w:rPr>
        <w:t>……………………………</w:t>
      </w:r>
      <w:r w:rsidRPr="001060EF">
        <w:rPr>
          <w:rFonts w:ascii="Verdana" w:hAnsi="Verdana" w:cs="Arial"/>
          <w:color w:val="000001"/>
          <w:kern w:val="0"/>
          <w:sz w:val="18"/>
          <w:szCs w:val="17"/>
          <w:shd w:val="clear" w:color="auto" w:fill="FFFFFF"/>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54186" w:rsidRPr="001060EF" w:rsidTr="00CF3004">
        <w:tc>
          <w:tcPr>
            <w:tcW w:w="1701"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c>
          <w:tcPr>
            <w:tcW w:w="80" w:type="dxa"/>
            <w:tcBorders>
              <w:top w:val="nil"/>
              <w:left w:val="nil"/>
              <w:bottom w:val="nil"/>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c>
          <w:tcPr>
            <w:tcW w:w="1301"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r>
      <w:tr w:rsidR="00C54186" w:rsidRPr="00483C22" w:rsidTr="00CF3004">
        <w:tc>
          <w:tcPr>
            <w:tcW w:w="1701"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80" w:type="dxa"/>
            <w:tcBorders>
              <w:top w:val="nil"/>
              <w:left w:val="nil"/>
              <w:bottom w:val="nil"/>
              <w:right w:val="nil"/>
            </w:tcBorders>
          </w:tcPr>
          <w:p w:rsidR="00C54186" w:rsidRPr="00483C22" w:rsidRDefault="00C54186" w:rsidP="00CF3004">
            <w:pPr>
              <w:suppressAutoHyphens w:val="0"/>
              <w:spacing w:line="264" w:lineRule="auto"/>
              <w:ind w:left="0" w:right="125" w:firstLine="0"/>
              <w:jc w:val="center"/>
              <w:rPr>
                <w:rFonts w:ascii="Verdana" w:hAnsi="Verdana"/>
                <w:i/>
                <w:kern w:val="0"/>
                <w:sz w:val="17"/>
                <w:szCs w:val="17"/>
                <w:lang w:eastAsia="pl-PL"/>
              </w:rPr>
            </w:pPr>
          </w:p>
        </w:tc>
        <w:tc>
          <w:tcPr>
            <w:tcW w:w="1301" w:type="dxa"/>
            <w:tcBorders>
              <w:top w:val="dotted" w:sz="4" w:space="0" w:color="auto"/>
              <w:left w:val="nil"/>
              <w:bottom w:val="nil"/>
              <w:right w:val="nil"/>
            </w:tcBorders>
          </w:tcPr>
          <w:p w:rsidR="00C54186" w:rsidRPr="00483C22" w:rsidRDefault="00C54186" w:rsidP="00CF3004">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bl>
    <w:p w:rsidR="00C54186" w:rsidRPr="00483C22" w:rsidRDefault="00C54186" w:rsidP="00C54186">
      <w:pPr>
        <w:suppressAutoHyphens w:val="0"/>
        <w:autoSpaceDE w:val="0"/>
        <w:autoSpaceDN w:val="0"/>
        <w:adjustRightInd w:val="0"/>
        <w:spacing w:line="264" w:lineRule="auto"/>
        <w:ind w:right="-2"/>
        <w:rPr>
          <w:rFonts w:ascii="Verdana" w:eastAsia="Calibri" w:hAnsi="Verdana"/>
          <w:iCs/>
          <w:color w:val="000000"/>
          <w:kern w:val="0"/>
          <w:sz w:val="17"/>
          <w:szCs w:val="17"/>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54186" w:rsidRPr="001060EF" w:rsidTr="00CF3004">
        <w:trPr>
          <w:jc w:val="right"/>
        </w:trPr>
        <w:tc>
          <w:tcPr>
            <w:tcW w:w="4420" w:type="dxa"/>
            <w:tcBorders>
              <w:top w:val="nil"/>
              <w:left w:val="nil"/>
              <w:bottom w:val="dotted" w:sz="4" w:space="0" w:color="auto"/>
              <w:right w:val="nil"/>
            </w:tcBorders>
            <w:vAlign w:val="bottom"/>
          </w:tcPr>
          <w:p w:rsidR="00C54186" w:rsidRPr="001060EF" w:rsidRDefault="00C54186" w:rsidP="00CF3004">
            <w:pPr>
              <w:suppressAutoHyphens w:val="0"/>
              <w:spacing w:line="264" w:lineRule="auto"/>
              <w:ind w:left="0" w:right="125" w:firstLine="0"/>
              <w:jc w:val="center"/>
              <w:rPr>
                <w:rFonts w:ascii="Verdana" w:hAnsi="Verdana" w:cs="Tahoma"/>
                <w:kern w:val="0"/>
                <w:sz w:val="18"/>
                <w:szCs w:val="17"/>
                <w:lang w:eastAsia="pl-PL"/>
              </w:rPr>
            </w:pPr>
          </w:p>
        </w:tc>
      </w:tr>
      <w:tr w:rsidR="00C54186" w:rsidRPr="00483C22" w:rsidTr="00CF3004">
        <w:trPr>
          <w:jc w:val="right"/>
        </w:trPr>
        <w:tc>
          <w:tcPr>
            <w:tcW w:w="4420" w:type="dxa"/>
            <w:tcBorders>
              <w:top w:val="dotted" w:sz="4" w:space="0" w:color="auto"/>
              <w:left w:val="nil"/>
              <w:bottom w:val="nil"/>
              <w:right w:val="nil"/>
            </w:tcBorders>
          </w:tcPr>
          <w:p w:rsidR="00C54186" w:rsidRPr="00483C22" w:rsidRDefault="00C54186" w:rsidP="00CF3004">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bl>
    <w:p w:rsidR="00C54186" w:rsidRPr="00483C22" w:rsidRDefault="00C54186" w:rsidP="00C54186">
      <w:pPr>
        <w:suppressAutoHyphens w:val="0"/>
        <w:spacing w:line="264" w:lineRule="auto"/>
        <w:ind w:left="0" w:firstLine="0"/>
        <w:rPr>
          <w:rFonts w:ascii="Verdana" w:hAnsi="Verdana"/>
          <w:kern w:val="0"/>
          <w:sz w:val="17"/>
          <w:szCs w:val="17"/>
          <w:lang w:eastAsia="pl-PL"/>
        </w:rPr>
      </w:pPr>
      <w:r w:rsidRPr="00483C22">
        <w:rPr>
          <w:rFonts w:ascii="Verdana" w:hAnsi="Verdana"/>
          <w:kern w:val="0"/>
          <w:sz w:val="17"/>
          <w:szCs w:val="17"/>
          <w:lang w:eastAsia="pl-PL"/>
        </w:rPr>
        <w:t>* niepotrzebne skreślić</w:t>
      </w:r>
    </w:p>
    <w:p w:rsidR="00C54186" w:rsidRDefault="00C54186" w:rsidP="00C54186">
      <w:pPr>
        <w:pStyle w:val="Tekstpodstawowy25"/>
        <w:spacing w:after="0" w:line="276" w:lineRule="auto"/>
        <w:ind w:left="0" w:firstLine="0"/>
        <w:jc w:val="right"/>
        <w:rPr>
          <w:rFonts w:ascii="Verdana" w:hAnsi="Verdana" w:cs="Verdana"/>
          <w:sz w:val="17"/>
          <w:szCs w:val="17"/>
        </w:rPr>
      </w:pPr>
    </w:p>
    <w:p w:rsidR="00C54186" w:rsidRDefault="00C54186" w:rsidP="00C54186">
      <w:pPr>
        <w:pStyle w:val="Tekstpodstawowy25"/>
        <w:spacing w:after="0" w:line="276" w:lineRule="auto"/>
        <w:ind w:left="0" w:firstLine="0"/>
        <w:jc w:val="right"/>
        <w:rPr>
          <w:rFonts w:ascii="Verdana" w:hAnsi="Verdana" w:cs="Verdana"/>
          <w:sz w:val="17"/>
          <w:szCs w:val="17"/>
        </w:rPr>
      </w:pPr>
    </w:p>
    <w:p w:rsidR="00C54186" w:rsidRDefault="00C54186" w:rsidP="00C54186">
      <w:pPr>
        <w:pStyle w:val="Tekstpodstawowy25"/>
        <w:spacing w:after="0" w:line="276" w:lineRule="auto"/>
        <w:ind w:left="0" w:firstLine="0"/>
        <w:jc w:val="right"/>
        <w:rPr>
          <w:rFonts w:ascii="Verdana" w:hAnsi="Verdana" w:cs="Verdana"/>
          <w:sz w:val="17"/>
          <w:szCs w:val="17"/>
        </w:rPr>
      </w:pPr>
    </w:p>
    <w:p w:rsidR="00C54186" w:rsidRDefault="00C54186" w:rsidP="00C54186">
      <w:pPr>
        <w:pStyle w:val="Tekstpodstawowy25"/>
        <w:spacing w:after="0" w:line="276" w:lineRule="auto"/>
        <w:ind w:left="0" w:firstLine="0"/>
        <w:jc w:val="right"/>
        <w:rPr>
          <w:rFonts w:ascii="Verdana" w:hAnsi="Verdana" w:cs="Verdana"/>
          <w:sz w:val="17"/>
          <w:szCs w:val="17"/>
        </w:rPr>
      </w:pPr>
    </w:p>
    <w:p w:rsidR="00C54186" w:rsidRDefault="00C54186" w:rsidP="00C54186">
      <w:pPr>
        <w:pStyle w:val="Tekstpodstawowy25"/>
        <w:spacing w:after="0" w:line="276" w:lineRule="auto"/>
        <w:ind w:left="0" w:firstLine="0"/>
        <w:jc w:val="right"/>
        <w:rPr>
          <w:rFonts w:ascii="Verdana" w:hAnsi="Verdana" w:cs="Verdana"/>
          <w:sz w:val="17"/>
          <w:szCs w:val="17"/>
        </w:rPr>
      </w:pPr>
    </w:p>
    <w:p w:rsidR="00C54186" w:rsidRDefault="00C54186" w:rsidP="00C54186">
      <w:pPr>
        <w:pStyle w:val="Tekstpodstawowy25"/>
        <w:spacing w:after="0" w:line="276" w:lineRule="auto"/>
        <w:ind w:left="0" w:firstLine="0"/>
        <w:jc w:val="right"/>
        <w:rPr>
          <w:rFonts w:ascii="Verdana" w:hAnsi="Verdana" w:cs="Verdana"/>
          <w:sz w:val="17"/>
          <w:szCs w:val="17"/>
        </w:rPr>
      </w:pPr>
    </w:p>
    <w:p w:rsidR="00C54186" w:rsidRDefault="00C54186" w:rsidP="00C54186">
      <w:pPr>
        <w:pStyle w:val="Tekstpodstawowy25"/>
        <w:spacing w:after="0" w:line="276" w:lineRule="auto"/>
        <w:ind w:left="0" w:firstLine="0"/>
        <w:jc w:val="right"/>
        <w:rPr>
          <w:rFonts w:ascii="Verdana" w:hAnsi="Verdana" w:cs="Verdana"/>
          <w:sz w:val="17"/>
          <w:szCs w:val="17"/>
        </w:rPr>
      </w:pPr>
    </w:p>
    <w:p w:rsidR="00C54186" w:rsidRDefault="00C54186" w:rsidP="00C54186">
      <w:pPr>
        <w:pStyle w:val="Tekstpodstawowy25"/>
        <w:spacing w:after="0" w:line="276" w:lineRule="auto"/>
        <w:ind w:left="0" w:firstLine="0"/>
        <w:jc w:val="right"/>
        <w:rPr>
          <w:rFonts w:ascii="Verdana" w:hAnsi="Verdana" w:cs="Verdana"/>
          <w:sz w:val="18"/>
          <w:szCs w:val="17"/>
        </w:rPr>
      </w:pPr>
    </w:p>
    <w:p w:rsidR="00C54186" w:rsidRDefault="00C54186" w:rsidP="00C54186">
      <w:pPr>
        <w:pStyle w:val="Tekstpodstawowy25"/>
        <w:spacing w:after="0" w:line="276" w:lineRule="auto"/>
        <w:ind w:left="0" w:firstLine="0"/>
        <w:jc w:val="right"/>
        <w:rPr>
          <w:rFonts w:ascii="Verdana" w:hAnsi="Verdana" w:cs="Verdana"/>
          <w:sz w:val="18"/>
          <w:szCs w:val="17"/>
        </w:rPr>
      </w:pPr>
    </w:p>
    <w:p w:rsidR="00C54186" w:rsidRDefault="00C54186" w:rsidP="00C54186">
      <w:pPr>
        <w:pStyle w:val="Tekstpodstawowy25"/>
        <w:spacing w:after="0" w:line="276" w:lineRule="auto"/>
        <w:ind w:left="0" w:firstLine="0"/>
        <w:jc w:val="right"/>
        <w:rPr>
          <w:rFonts w:ascii="Verdana" w:hAnsi="Verdana" w:cs="Verdana"/>
          <w:sz w:val="18"/>
          <w:szCs w:val="17"/>
        </w:rPr>
      </w:pPr>
    </w:p>
    <w:p w:rsidR="00C54186" w:rsidRDefault="00C54186" w:rsidP="00C54186">
      <w:pPr>
        <w:pStyle w:val="Tekstpodstawowy25"/>
        <w:spacing w:after="0" w:line="276" w:lineRule="auto"/>
        <w:ind w:left="0" w:firstLine="0"/>
        <w:jc w:val="right"/>
        <w:rPr>
          <w:rFonts w:ascii="Verdana" w:hAnsi="Verdana" w:cs="Verdana"/>
          <w:sz w:val="18"/>
          <w:szCs w:val="17"/>
        </w:rPr>
      </w:pPr>
    </w:p>
    <w:p w:rsidR="00C54186" w:rsidRPr="001060EF" w:rsidRDefault="00C54186" w:rsidP="00C54186">
      <w:pPr>
        <w:pStyle w:val="Tekstpodstawowy25"/>
        <w:spacing w:after="0" w:line="276" w:lineRule="auto"/>
        <w:ind w:left="0" w:firstLine="0"/>
        <w:jc w:val="right"/>
        <w:rPr>
          <w:rFonts w:ascii="Verdana" w:hAnsi="Verdana" w:cs="Tahoma"/>
          <w:sz w:val="18"/>
          <w:szCs w:val="17"/>
        </w:rPr>
      </w:pPr>
      <w:r>
        <w:rPr>
          <w:rFonts w:ascii="Verdana" w:hAnsi="Verdana" w:cs="Verdana"/>
          <w:sz w:val="18"/>
          <w:szCs w:val="17"/>
        </w:rPr>
        <w:lastRenderedPageBreak/>
        <w:t>Z</w:t>
      </w:r>
      <w:r w:rsidRPr="001060EF">
        <w:rPr>
          <w:rFonts w:ascii="Verdana" w:hAnsi="Verdana" w:cs="Verdana"/>
          <w:sz w:val="18"/>
          <w:szCs w:val="17"/>
        </w:rPr>
        <w:t>ałącznik nr 2 do Ogłoszenia</w:t>
      </w:r>
    </w:p>
    <w:p w:rsidR="00C54186" w:rsidRPr="00483C22" w:rsidRDefault="00C54186" w:rsidP="00C54186">
      <w:pPr>
        <w:pStyle w:val="Tekstpodstawowy25"/>
        <w:spacing w:after="0" w:line="276" w:lineRule="auto"/>
        <w:ind w:left="0" w:firstLine="0"/>
        <w:jc w:val="right"/>
        <w:rPr>
          <w:rFonts w:ascii="Verdana" w:hAnsi="Verdana" w:cs="Tahoma"/>
          <w:sz w:val="17"/>
          <w:szCs w:val="17"/>
        </w:rPr>
      </w:pPr>
    </w:p>
    <w:tbl>
      <w:tblPr>
        <w:tblW w:w="0" w:type="auto"/>
        <w:tblLook w:val="04A0" w:firstRow="1" w:lastRow="0" w:firstColumn="1" w:lastColumn="0" w:noHBand="0" w:noVBand="1"/>
      </w:tblPr>
      <w:tblGrid>
        <w:gridCol w:w="9779"/>
      </w:tblGrid>
      <w:tr w:rsidR="00C54186" w:rsidRPr="00556A77" w:rsidTr="00CF3004">
        <w:trPr>
          <w:trHeight w:val="454"/>
        </w:trPr>
        <w:tc>
          <w:tcPr>
            <w:tcW w:w="9919" w:type="dxa"/>
            <w:shd w:val="clear" w:color="auto" w:fill="D9D9D9"/>
            <w:vAlign w:val="center"/>
          </w:tcPr>
          <w:p w:rsidR="00C54186" w:rsidRPr="00556A77" w:rsidRDefault="00C54186" w:rsidP="00CF3004">
            <w:pPr>
              <w:ind w:left="0" w:firstLine="0"/>
              <w:jc w:val="center"/>
              <w:rPr>
                <w:rFonts w:ascii="Verdana" w:eastAsia="Calibri" w:hAnsi="Verdana" w:cs="Arial"/>
                <w:b/>
                <w:sz w:val="17"/>
                <w:szCs w:val="17"/>
                <w:lang w:eastAsia="en-US"/>
              </w:rPr>
            </w:pPr>
            <w:r w:rsidRPr="00556A77">
              <w:rPr>
                <w:rFonts w:ascii="Verdana" w:eastAsia="Calibri" w:hAnsi="Verdana" w:cs="Arial"/>
                <w:b/>
                <w:sz w:val="18"/>
                <w:szCs w:val="17"/>
                <w:lang w:eastAsia="en-US"/>
              </w:rPr>
              <w:t xml:space="preserve">Oświadczenie dotyczące </w:t>
            </w:r>
            <w:r w:rsidRPr="00556A77">
              <w:rPr>
                <w:rFonts w:ascii="Verdana" w:hAnsi="Verdana" w:cs="Verdana"/>
                <w:b/>
                <w:sz w:val="18"/>
                <w:szCs w:val="17"/>
              </w:rPr>
              <w:t>przesłanek wykluczenia z postępowania</w:t>
            </w:r>
          </w:p>
        </w:tc>
      </w:tr>
    </w:tbl>
    <w:p w:rsidR="00C54186" w:rsidRPr="00483C22" w:rsidRDefault="00C54186" w:rsidP="00C54186">
      <w:pPr>
        <w:spacing w:after="120" w:line="360" w:lineRule="auto"/>
        <w:ind w:left="0" w:firstLine="0"/>
        <w:rPr>
          <w:rFonts w:ascii="Verdana" w:eastAsia="Calibri" w:hAnsi="Verdana" w:cs="Arial"/>
          <w:b/>
          <w:sz w:val="17"/>
          <w:szCs w:val="17"/>
          <w:u w:val="single"/>
          <w:lang w:eastAsia="en-US"/>
        </w:rPr>
      </w:pPr>
    </w:p>
    <w:tbl>
      <w:tblPr>
        <w:tblpPr w:leftFromText="141" w:rightFromText="141" w:vertAnchor="text" w:tblpY="1"/>
        <w:tblOverlap w:val="never"/>
        <w:tblW w:w="0" w:type="auto"/>
        <w:tblLayout w:type="fixed"/>
        <w:tblCellMar>
          <w:left w:w="28" w:type="dxa"/>
          <w:right w:w="28" w:type="dxa"/>
        </w:tblCellMar>
        <w:tblLook w:val="0000" w:firstRow="0" w:lastRow="0" w:firstColumn="0" w:lastColumn="0" w:noHBand="0" w:noVBand="0"/>
      </w:tblPr>
      <w:tblGrid>
        <w:gridCol w:w="3853"/>
      </w:tblGrid>
      <w:tr w:rsidR="00C54186" w:rsidRPr="001060EF" w:rsidTr="00CF3004">
        <w:tc>
          <w:tcPr>
            <w:tcW w:w="3853" w:type="dxa"/>
            <w:shd w:val="clear" w:color="auto" w:fill="auto"/>
          </w:tcPr>
          <w:p w:rsidR="00C54186" w:rsidRPr="001060EF" w:rsidRDefault="00C54186" w:rsidP="00CF3004">
            <w:pPr>
              <w:ind w:left="0" w:firstLine="0"/>
              <w:rPr>
                <w:rFonts w:ascii="Verdana" w:hAnsi="Verdana"/>
                <w:sz w:val="18"/>
                <w:szCs w:val="17"/>
              </w:rPr>
            </w:pPr>
            <w:r w:rsidRPr="001060EF">
              <w:rPr>
                <w:rFonts w:ascii="Verdana" w:hAnsi="Verdana" w:cs="Arial"/>
                <w:b/>
                <w:sz w:val="18"/>
                <w:szCs w:val="17"/>
              </w:rPr>
              <w:t>Zamawiający:</w:t>
            </w:r>
          </w:p>
        </w:tc>
      </w:tr>
      <w:tr w:rsidR="00C54186" w:rsidRPr="001060EF" w:rsidTr="00CF3004">
        <w:trPr>
          <w:trHeight w:val="283"/>
        </w:trPr>
        <w:tc>
          <w:tcPr>
            <w:tcW w:w="3853" w:type="dxa"/>
            <w:shd w:val="clear" w:color="auto" w:fill="auto"/>
            <w:vAlign w:val="bottom"/>
          </w:tcPr>
          <w:p w:rsidR="00C54186" w:rsidRPr="001060EF" w:rsidRDefault="00C54186" w:rsidP="00CF3004">
            <w:pPr>
              <w:ind w:left="0" w:firstLine="0"/>
              <w:jc w:val="left"/>
              <w:rPr>
                <w:rFonts w:ascii="Verdana" w:hAnsi="Verdana"/>
                <w:sz w:val="18"/>
                <w:szCs w:val="17"/>
              </w:rPr>
            </w:pPr>
            <w:r w:rsidRPr="001060EF">
              <w:rPr>
                <w:rFonts w:ascii="Verdana" w:hAnsi="Verdana" w:cs="Arial"/>
                <w:sz w:val="18"/>
                <w:szCs w:val="17"/>
              </w:rPr>
              <w:t>Komenda Wojewódzka Policji w Poznaniu</w:t>
            </w:r>
          </w:p>
        </w:tc>
      </w:tr>
      <w:tr w:rsidR="00C54186" w:rsidRPr="001060EF" w:rsidTr="00CF3004">
        <w:trPr>
          <w:trHeight w:val="283"/>
        </w:trPr>
        <w:tc>
          <w:tcPr>
            <w:tcW w:w="3853" w:type="dxa"/>
            <w:shd w:val="clear" w:color="auto" w:fill="auto"/>
            <w:vAlign w:val="bottom"/>
          </w:tcPr>
          <w:p w:rsidR="00C54186" w:rsidRPr="001060EF" w:rsidRDefault="00C54186" w:rsidP="00CF3004">
            <w:pPr>
              <w:ind w:left="0" w:firstLine="0"/>
              <w:jc w:val="left"/>
              <w:rPr>
                <w:rFonts w:ascii="Verdana" w:hAnsi="Verdana"/>
                <w:sz w:val="18"/>
                <w:szCs w:val="17"/>
              </w:rPr>
            </w:pPr>
            <w:r w:rsidRPr="001060EF">
              <w:rPr>
                <w:rFonts w:ascii="Verdana" w:hAnsi="Verdana" w:cs="Arial"/>
                <w:sz w:val="18"/>
                <w:szCs w:val="17"/>
              </w:rPr>
              <w:t>ul. Kochanowskiego 2a, 60-844 Poznań</w:t>
            </w:r>
          </w:p>
        </w:tc>
      </w:tr>
    </w:tbl>
    <w:p w:rsidR="00C54186" w:rsidRPr="00483C22" w:rsidRDefault="00C54186" w:rsidP="00C54186">
      <w:pPr>
        <w:spacing w:after="120" w:line="360" w:lineRule="auto"/>
        <w:ind w:left="0" w:firstLine="0"/>
        <w:rPr>
          <w:rFonts w:ascii="Verdana" w:eastAsia="Calibri" w:hAnsi="Verdana" w:cs="Arial"/>
          <w:b/>
          <w:sz w:val="17"/>
          <w:szCs w:val="17"/>
          <w:u w:val="single"/>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C54186" w:rsidRPr="001060EF" w:rsidTr="00CF3004">
        <w:tc>
          <w:tcPr>
            <w:tcW w:w="9781" w:type="dxa"/>
            <w:shd w:val="clear" w:color="auto" w:fill="auto"/>
          </w:tcPr>
          <w:p w:rsidR="00C54186" w:rsidRPr="001060EF" w:rsidRDefault="00C54186" w:rsidP="00CF3004">
            <w:pPr>
              <w:ind w:left="0" w:firstLine="0"/>
              <w:rPr>
                <w:rFonts w:ascii="Verdana" w:hAnsi="Verdana"/>
                <w:sz w:val="18"/>
                <w:szCs w:val="17"/>
              </w:rPr>
            </w:pPr>
            <w:r w:rsidRPr="001060EF">
              <w:rPr>
                <w:rFonts w:ascii="Verdana" w:hAnsi="Verdana" w:cs="Arial"/>
                <w:b/>
                <w:sz w:val="18"/>
                <w:szCs w:val="17"/>
              </w:rPr>
              <w:t>Wykonawca:</w:t>
            </w:r>
          </w:p>
        </w:tc>
      </w:tr>
      <w:tr w:rsidR="00C54186" w:rsidRPr="001060EF" w:rsidTr="00CF3004">
        <w:trPr>
          <w:trHeight w:val="283"/>
        </w:trPr>
        <w:tc>
          <w:tcPr>
            <w:tcW w:w="9781" w:type="dxa"/>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sz w:val="18"/>
                <w:szCs w:val="17"/>
              </w:rPr>
            </w:pPr>
          </w:p>
        </w:tc>
      </w:tr>
      <w:tr w:rsidR="00C54186" w:rsidRPr="001060EF" w:rsidTr="00CF3004">
        <w:trPr>
          <w:trHeight w:val="283"/>
        </w:trPr>
        <w:tc>
          <w:tcPr>
            <w:tcW w:w="9781" w:type="dxa"/>
            <w:tcBorders>
              <w:top w:val="dotted" w:sz="4" w:space="0" w:color="000000"/>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sz w:val="18"/>
                <w:szCs w:val="17"/>
              </w:rPr>
            </w:pPr>
          </w:p>
        </w:tc>
      </w:tr>
      <w:tr w:rsidR="00C54186" w:rsidRPr="00483C22" w:rsidTr="00CF3004">
        <w:trPr>
          <w:trHeight w:val="170"/>
        </w:trPr>
        <w:tc>
          <w:tcPr>
            <w:tcW w:w="9781" w:type="dxa"/>
            <w:tcBorders>
              <w:top w:val="dotted" w:sz="4" w:space="0" w:color="000000"/>
            </w:tcBorders>
            <w:shd w:val="clear" w:color="auto" w:fill="auto"/>
          </w:tcPr>
          <w:p w:rsidR="00C54186" w:rsidRPr="00483C22" w:rsidRDefault="00C54186" w:rsidP="00CF3004">
            <w:pPr>
              <w:ind w:left="0" w:firstLine="0"/>
              <w:jc w:val="left"/>
              <w:rPr>
                <w:rFonts w:ascii="Verdana" w:hAnsi="Verdana"/>
                <w:sz w:val="17"/>
                <w:szCs w:val="17"/>
              </w:rPr>
            </w:pPr>
            <w:r w:rsidRPr="00483C22">
              <w:rPr>
                <w:rFonts w:ascii="Verdana" w:hAnsi="Verdana" w:cs="Arial"/>
                <w:i/>
                <w:sz w:val="17"/>
                <w:szCs w:val="17"/>
              </w:rPr>
              <w:t>pełna nazwa/firma</w:t>
            </w:r>
          </w:p>
        </w:tc>
      </w:tr>
      <w:tr w:rsidR="00C54186" w:rsidRPr="001060EF" w:rsidTr="00CF3004">
        <w:trPr>
          <w:trHeight w:val="283"/>
        </w:trPr>
        <w:tc>
          <w:tcPr>
            <w:tcW w:w="9781" w:type="dxa"/>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sz w:val="18"/>
                <w:szCs w:val="17"/>
              </w:rPr>
            </w:pPr>
          </w:p>
        </w:tc>
      </w:tr>
      <w:tr w:rsidR="00C54186" w:rsidRPr="00483C22" w:rsidTr="00CF3004">
        <w:trPr>
          <w:trHeight w:val="113"/>
        </w:trPr>
        <w:tc>
          <w:tcPr>
            <w:tcW w:w="9781" w:type="dxa"/>
            <w:tcBorders>
              <w:top w:val="dotted" w:sz="4" w:space="0" w:color="000000"/>
            </w:tcBorders>
            <w:shd w:val="clear" w:color="auto" w:fill="auto"/>
          </w:tcPr>
          <w:p w:rsidR="00C54186" w:rsidRPr="00483C22" w:rsidRDefault="00C54186" w:rsidP="00CF3004">
            <w:pPr>
              <w:ind w:left="0" w:firstLine="0"/>
              <w:jc w:val="left"/>
              <w:rPr>
                <w:rFonts w:ascii="Verdana" w:hAnsi="Verdana"/>
                <w:sz w:val="17"/>
                <w:szCs w:val="17"/>
              </w:rPr>
            </w:pPr>
            <w:r w:rsidRPr="00483C22">
              <w:rPr>
                <w:rFonts w:ascii="Verdana" w:hAnsi="Verdana" w:cs="Arial"/>
                <w:i/>
                <w:sz w:val="17"/>
                <w:szCs w:val="17"/>
              </w:rPr>
              <w:t>Adres</w:t>
            </w:r>
          </w:p>
        </w:tc>
      </w:tr>
      <w:tr w:rsidR="00C54186" w:rsidRPr="001060EF" w:rsidTr="00CF3004">
        <w:trPr>
          <w:trHeight w:val="283"/>
        </w:trPr>
        <w:tc>
          <w:tcPr>
            <w:tcW w:w="9781" w:type="dxa"/>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i/>
                <w:sz w:val="18"/>
                <w:szCs w:val="17"/>
              </w:rPr>
            </w:pPr>
          </w:p>
        </w:tc>
      </w:tr>
      <w:tr w:rsidR="00C54186" w:rsidRPr="00483C22" w:rsidTr="00CF3004">
        <w:trPr>
          <w:trHeight w:val="170"/>
        </w:trPr>
        <w:tc>
          <w:tcPr>
            <w:tcW w:w="9781" w:type="dxa"/>
            <w:tcBorders>
              <w:top w:val="dotted" w:sz="4" w:space="0" w:color="000000"/>
            </w:tcBorders>
            <w:shd w:val="clear" w:color="auto" w:fill="auto"/>
          </w:tcPr>
          <w:p w:rsidR="00C54186" w:rsidRPr="00483C22" w:rsidRDefault="00C54186" w:rsidP="00CF3004">
            <w:pPr>
              <w:ind w:left="0" w:firstLine="0"/>
              <w:jc w:val="left"/>
              <w:rPr>
                <w:rFonts w:ascii="Verdana" w:hAnsi="Verdana"/>
                <w:sz w:val="17"/>
                <w:szCs w:val="17"/>
              </w:rPr>
            </w:pPr>
            <w:r w:rsidRPr="00483C22">
              <w:rPr>
                <w:rFonts w:ascii="Verdana" w:hAnsi="Verdana" w:cs="Arial"/>
                <w:i/>
                <w:sz w:val="17"/>
                <w:szCs w:val="17"/>
              </w:rPr>
              <w:t>NIP</w:t>
            </w:r>
          </w:p>
        </w:tc>
      </w:tr>
      <w:tr w:rsidR="00C54186" w:rsidRPr="001060EF" w:rsidTr="00CF3004">
        <w:trPr>
          <w:trHeight w:val="283"/>
        </w:trPr>
        <w:tc>
          <w:tcPr>
            <w:tcW w:w="9781" w:type="dxa"/>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i/>
                <w:sz w:val="18"/>
                <w:szCs w:val="17"/>
              </w:rPr>
            </w:pPr>
          </w:p>
        </w:tc>
      </w:tr>
      <w:tr w:rsidR="00C54186" w:rsidRPr="00483C22" w:rsidTr="00CF3004">
        <w:trPr>
          <w:trHeight w:val="170"/>
        </w:trPr>
        <w:tc>
          <w:tcPr>
            <w:tcW w:w="9781" w:type="dxa"/>
            <w:tcBorders>
              <w:top w:val="dotted" w:sz="4" w:space="0" w:color="000000"/>
            </w:tcBorders>
            <w:shd w:val="clear" w:color="auto" w:fill="auto"/>
          </w:tcPr>
          <w:p w:rsidR="00C54186" w:rsidRPr="00483C22" w:rsidRDefault="00C54186" w:rsidP="00CF3004">
            <w:pPr>
              <w:ind w:left="0" w:firstLine="0"/>
              <w:jc w:val="left"/>
              <w:rPr>
                <w:rFonts w:ascii="Verdana" w:hAnsi="Verdana"/>
                <w:sz w:val="17"/>
                <w:szCs w:val="17"/>
              </w:rPr>
            </w:pPr>
            <w:r w:rsidRPr="00483C22">
              <w:rPr>
                <w:rFonts w:ascii="Verdana" w:hAnsi="Verdana" w:cs="Arial"/>
                <w:i/>
                <w:sz w:val="17"/>
                <w:szCs w:val="17"/>
              </w:rPr>
              <w:t>KRS/</w:t>
            </w:r>
            <w:proofErr w:type="spellStart"/>
            <w:r w:rsidRPr="00483C22">
              <w:rPr>
                <w:rFonts w:ascii="Verdana" w:hAnsi="Verdana" w:cs="Arial"/>
                <w:i/>
                <w:sz w:val="17"/>
                <w:szCs w:val="17"/>
              </w:rPr>
              <w:t>CEiDG</w:t>
            </w:r>
            <w:proofErr w:type="spellEnd"/>
            <w:r w:rsidRPr="00483C22">
              <w:rPr>
                <w:rFonts w:ascii="Verdana" w:hAnsi="Verdana" w:cs="Arial"/>
                <w:i/>
                <w:sz w:val="17"/>
                <w:szCs w:val="17"/>
              </w:rPr>
              <w:t xml:space="preserve"> – należy podać adres strony internetowej </w:t>
            </w:r>
            <w:proofErr w:type="spellStart"/>
            <w:r w:rsidRPr="00483C22">
              <w:rPr>
                <w:rFonts w:ascii="Verdana" w:hAnsi="Verdana" w:cs="Arial"/>
                <w:i/>
                <w:sz w:val="17"/>
                <w:szCs w:val="17"/>
              </w:rPr>
              <w:t>ogólno</w:t>
            </w:r>
            <w:proofErr w:type="spellEnd"/>
            <w:r w:rsidRPr="00483C22">
              <w:rPr>
                <w:rFonts w:ascii="Verdana" w:hAnsi="Verdana" w:cs="Arial"/>
                <w:i/>
                <w:sz w:val="17"/>
                <w:szCs w:val="17"/>
              </w:rPr>
              <w:t xml:space="preserve"> dostępnego i bezpłatnego zbioru</w:t>
            </w:r>
          </w:p>
        </w:tc>
      </w:tr>
    </w:tbl>
    <w:p w:rsidR="00C54186" w:rsidRPr="00483C22" w:rsidRDefault="00C54186" w:rsidP="00C54186">
      <w:pPr>
        <w:spacing w:after="120" w:line="360" w:lineRule="auto"/>
        <w:ind w:left="0" w:firstLine="0"/>
        <w:rPr>
          <w:rFonts w:ascii="Verdana" w:eastAsia="Calibri" w:hAnsi="Verdana" w:cs="Arial"/>
          <w:b/>
          <w:sz w:val="17"/>
          <w:szCs w:val="17"/>
          <w:u w:val="single"/>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4962"/>
      </w:tblGrid>
      <w:tr w:rsidR="00C54186" w:rsidRPr="00483C22" w:rsidTr="00CF3004">
        <w:tc>
          <w:tcPr>
            <w:tcW w:w="4962" w:type="dxa"/>
            <w:shd w:val="clear" w:color="auto" w:fill="auto"/>
          </w:tcPr>
          <w:p w:rsidR="00C54186" w:rsidRPr="00483C22" w:rsidRDefault="00C54186" w:rsidP="00CF3004">
            <w:pPr>
              <w:rPr>
                <w:rFonts w:ascii="Verdana" w:hAnsi="Verdana"/>
                <w:sz w:val="17"/>
                <w:szCs w:val="17"/>
              </w:rPr>
            </w:pPr>
            <w:r w:rsidRPr="00483C22">
              <w:rPr>
                <w:rFonts w:ascii="Verdana" w:hAnsi="Verdana" w:cs="Arial"/>
                <w:sz w:val="17"/>
                <w:szCs w:val="17"/>
                <w:u w:val="single"/>
              </w:rPr>
              <w:t>reprezentowany przez:</w:t>
            </w:r>
          </w:p>
        </w:tc>
      </w:tr>
      <w:tr w:rsidR="00C54186" w:rsidRPr="001060EF" w:rsidTr="00CF3004">
        <w:trPr>
          <w:trHeight w:val="283"/>
        </w:trPr>
        <w:tc>
          <w:tcPr>
            <w:tcW w:w="4962" w:type="dxa"/>
            <w:tcBorders>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b/>
                <w:sz w:val="18"/>
                <w:szCs w:val="17"/>
              </w:rPr>
            </w:pPr>
          </w:p>
        </w:tc>
      </w:tr>
      <w:tr w:rsidR="00C54186" w:rsidRPr="001060EF" w:rsidTr="00CF3004">
        <w:trPr>
          <w:trHeight w:val="283"/>
        </w:trPr>
        <w:tc>
          <w:tcPr>
            <w:tcW w:w="4962" w:type="dxa"/>
            <w:tcBorders>
              <w:top w:val="dotted" w:sz="4" w:space="0" w:color="000000"/>
              <w:bottom w:val="dotted" w:sz="4" w:space="0" w:color="000000"/>
            </w:tcBorders>
            <w:shd w:val="clear" w:color="auto" w:fill="auto"/>
            <w:vAlign w:val="bottom"/>
          </w:tcPr>
          <w:p w:rsidR="00C54186" w:rsidRPr="001060EF" w:rsidRDefault="00C54186" w:rsidP="00CF3004">
            <w:pPr>
              <w:snapToGrid w:val="0"/>
              <w:ind w:left="0" w:firstLine="0"/>
              <w:jc w:val="left"/>
              <w:rPr>
                <w:rFonts w:ascii="Verdana" w:hAnsi="Verdana" w:cs="Arial"/>
                <w:b/>
                <w:sz w:val="18"/>
                <w:szCs w:val="17"/>
              </w:rPr>
            </w:pPr>
          </w:p>
        </w:tc>
      </w:tr>
      <w:tr w:rsidR="00C54186" w:rsidRPr="00483C22" w:rsidTr="00CF3004">
        <w:trPr>
          <w:trHeight w:val="170"/>
        </w:trPr>
        <w:tc>
          <w:tcPr>
            <w:tcW w:w="4962" w:type="dxa"/>
            <w:tcBorders>
              <w:top w:val="dotted" w:sz="4" w:space="0" w:color="000000"/>
            </w:tcBorders>
            <w:shd w:val="clear" w:color="auto" w:fill="auto"/>
          </w:tcPr>
          <w:p w:rsidR="00C54186" w:rsidRPr="00483C22" w:rsidRDefault="00C54186" w:rsidP="00CF3004">
            <w:pPr>
              <w:jc w:val="left"/>
              <w:rPr>
                <w:rFonts w:ascii="Verdana" w:hAnsi="Verdana"/>
                <w:sz w:val="17"/>
                <w:szCs w:val="17"/>
              </w:rPr>
            </w:pPr>
            <w:r w:rsidRPr="00483C22">
              <w:rPr>
                <w:rFonts w:ascii="Verdana" w:hAnsi="Verdana" w:cs="Arial"/>
                <w:i/>
                <w:sz w:val="17"/>
                <w:szCs w:val="17"/>
              </w:rPr>
              <w:t>(imię, nazwisko, stanowisko/podstawa do reprezentacji)</w:t>
            </w:r>
          </w:p>
        </w:tc>
      </w:tr>
    </w:tbl>
    <w:p w:rsidR="00C54186" w:rsidRPr="00483C22" w:rsidRDefault="00C54186" w:rsidP="00C54186">
      <w:pPr>
        <w:spacing w:line="264" w:lineRule="auto"/>
        <w:ind w:left="0" w:right="-2" w:firstLine="0"/>
        <w:rPr>
          <w:rFonts w:ascii="Verdana" w:hAnsi="Verdana" w:cs="Verdana"/>
          <w:sz w:val="17"/>
          <w:szCs w:val="17"/>
        </w:rPr>
      </w:pPr>
    </w:p>
    <w:p w:rsidR="00C54186" w:rsidRPr="001060EF" w:rsidRDefault="00C54186" w:rsidP="00C54186">
      <w:pPr>
        <w:spacing w:line="264" w:lineRule="auto"/>
        <w:ind w:left="0" w:right="-2" w:firstLine="0"/>
        <w:rPr>
          <w:rFonts w:ascii="Verdana" w:hAnsi="Verdana" w:cs="Verdana"/>
          <w:sz w:val="18"/>
          <w:szCs w:val="18"/>
        </w:rPr>
      </w:pPr>
      <w:r w:rsidRPr="001060EF">
        <w:rPr>
          <w:rFonts w:ascii="Verdana" w:hAnsi="Verdana" w:cs="Verdana"/>
          <w:sz w:val="18"/>
          <w:szCs w:val="18"/>
        </w:rPr>
        <w:t xml:space="preserve">Na potrzeby postępowania o udzielenie zamówienia publicznego na </w:t>
      </w:r>
      <w:r w:rsidRPr="001060EF">
        <w:rPr>
          <w:rFonts w:ascii="Verdana" w:eastAsia="Calibri" w:hAnsi="Verdana" w:cs="Arial"/>
          <w:sz w:val="18"/>
          <w:szCs w:val="18"/>
          <w:lang w:eastAsia="en-US"/>
        </w:rPr>
        <w:t>świadczenie usług hotelarskich</w:t>
      </w:r>
      <w:r w:rsidRPr="001060EF">
        <w:rPr>
          <w:rFonts w:ascii="Verdana" w:hAnsi="Verdana" w:cs="Verdana"/>
          <w:sz w:val="18"/>
          <w:szCs w:val="18"/>
        </w:rPr>
        <w:t xml:space="preserve"> oświadczam, </w:t>
      </w:r>
      <w:r w:rsidRPr="001060EF">
        <w:rPr>
          <w:rFonts w:ascii="Verdana" w:eastAsia="Calibri" w:hAnsi="Verdana" w:cs="Arial"/>
          <w:color w:val="000000"/>
          <w:sz w:val="18"/>
          <w:szCs w:val="18"/>
        </w:rPr>
        <w:t xml:space="preserve">że nie podlegam wykluczeniu z postępowania na podstawie art. 24 ust. 1 pkt 13-23 oraz ust. 5 </w:t>
      </w:r>
      <w:proofErr w:type="spellStart"/>
      <w:r w:rsidRPr="001060EF">
        <w:rPr>
          <w:rFonts w:ascii="Verdana" w:eastAsia="Calibri" w:hAnsi="Verdana" w:cs="Arial"/>
          <w:color w:val="000000"/>
          <w:sz w:val="18"/>
          <w:szCs w:val="18"/>
        </w:rPr>
        <w:t>uPzp</w:t>
      </w:r>
      <w:proofErr w:type="spellEnd"/>
      <w:r w:rsidRPr="001060EF">
        <w:rPr>
          <w:rFonts w:ascii="Verdana" w:eastAsia="Calibri" w:hAnsi="Verdana" w:cs="Arial"/>
          <w:color w:val="000000"/>
          <w:sz w:val="18"/>
          <w:szCs w:val="18"/>
        </w:rPr>
        <w:t>.</w:t>
      </w:r>
    </w:p>
    <w:p w:rsidR="00C54186" w:rsidRPr="001060EF" w:rsidRDefault="00C54186" w:rsidP="00C54186">
      <w:pPr>
        <w:tabs>
          <w:tab w:val="left" w:pos="0"/>
        </w:tabs>
        <w:autoSpaceDE w:val="0"/>
        <w:autoSpaceDN w:val="0"/>
        <w:adjustRightInd w:val="0"/>
        <w:ind w:left="0" w:right="-2" w:firstLine="0"/>
        <w:rPr>
          <w:rFonts w:ascii="Verdana" w:eastAsia="Calibri" w:hAnsi="Verdana" w:cs="Arial"/>
          <w:color w:val="000000"/>
          <w:sz w:val="18"/>
          <w:szCs w:val="18"/>
        </w:rPr>
      </w:pPr>
    </w:p>
    <w:p w:rsidR="00C54186" w:rsidRPr="001060EF" w:rsidRDefault="00C54186" w:rsidP="00C54186">
      <w:pPr>
        <w:tabs>
          <w:tab w:val="left" w:pos="0"/>
        </w:tabs>
        <w:autoSpaceDE w:val="0"/>
        <w:autoSpaceDN w:val="0"/>
        <w:adjustRightInd w:val="0"/>
        <w:ind w:left="0" w:right="-2" w:firstLine="0"/>
        <w:rPr>
          <w:rFonts w:ascii="Verdana" w:eastAsia="Calibri" w:hAnsi="Verdana" w:cs="Arial"/>
          <w:color w:val="000000"/>
          <w:sz w:val="18"/>
          <w:szCs w:val="18"/>
        </w:rPr>
      </w:pPr>
      <w:r w:rsidRPr="001060EF">
        <w:rPr>
          <w:rFonts w:ascii="Verdana" w:eastAsia="Calibri" w:hAnsi="Verdana" w:cs="Arial"/>
          <w:color w:val="000000"/>
          <w:sz w:val="18"/>
          <w:szCs w:val="18"/>
        </w:rPr>
        <w:t>Pouczenie</w:t>
      </w:r>
    </w:p>
    <w:p w:rsidR="00C54186" w:rsidRPr="001060EF" w:rsidRDefault="00C54186" w:rsidP="00C54186">
      <w:pPr>
        <w:tabs>
          <w:tab w:val="left" w:pos="0"/>
        </w:tabs>
        <w:autoSpaceDE w:val="0"/>
        <w:autoSpaceDN w:val="0"/>
        <w:adjustRightInd w:val="0"/>
        <w:ind w:left="0" w:right="-2" w:firstLine="0"/>
        <w:rPr>
          <w:rFonts w:ascii="Verdana" w:eastAsia="Calibri" w:hAnsi="Verdana" w:cs="Arial"/>
          <w:color w:val="000000"/>
          <w:sz w:val="18"/>
          <w:szCs w:val="18"/>
        </w:rPr>
      </w:pPr>
      <w:r w:rsidRPr="001060EF">
        <w:rPr>
          <w:rFonts w:ascii="Verdana" w:eastAsia="Calibri" w:hAnsi="Verdana" w:cs="Arial"/>
          <w:color w:val="000000"/>
          <w:sz w:val="18"/>
          <w:szCs w:val="18"/>
        </w:rPr>
        <w:t>Zgodnie z:</w:t>
      </w:r>
    </w:p>
    <w:p w:rsidR="00C54186" w:rsidRPr="001060EF" w:rsidRDefault="00C54186" w:rsidP="00C54186">
      <w:pPr>
        <w:pStyle w:val="Tekstpodstawowy2"/>
        <w:numPr>
          <w:ilvl w:val="0"/>
          <w:numId w:val="10"/>
        </w:numPr>
        <w:tabs>
          <w:tab w:val="left" w:pos="426"/>
        </w:tabs>
        <w:spacing w:after="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13 z uwzględnieniem art. 24 ust. 7 pkt.1 i pkt. 2 lit. a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w:t>
      </w:r>
      <w:r>
        <w:rPr>
          <w:rFonts w:ascii="Verdana" w:hAnsi="Verdana" w:cs="Arial"/>
          <w:sz w:val="18"/>
          <w:szCs w:val="18"/>
        </w:rPr>
        <w:br/>
      </w:r>
      <w:r w:rsidRPr="001060EF">
        <w:rPr>
          <w:rFonts w:ascii="Verdana" w:hAnsi="Verdana" w:cs="Arial"/>
          <w:sz w:val="18"/>
          <w:szCs w:val="18"/>
        </w:rPr>
        <w:t>o udzielenie zamówienia wyklucza się wykonawcę, będącego osobą fizyczną, którego prawomocnie skazano za przestępstwo:</w:t>
      </w:r>
    </w:p>
    <w:p w:rsidR="00C54186" w:rsidRPr="001060EF" w:rsidRDefault="00C54186" w:rsidP="00C54186">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którym mowa w art. 165a, art. 181-188, art. 189a, art. 218-221, art. 228-230a, art. 250a, art. 258 lub art. 270-309 ustawy z dnia 6 czerwca 1997 r. - Kodeks karny (Dz. U. z 2017 r., poz. 2204 ze zm.) lub art. 46 lub art. 48 ustawy z dnia 25 czerwca 2010 r. </w:t>
      </w:r>
      <w:r w:rsidRPr="001060EF">
        <w:rPr>
          <w:rFonts w:ascii="Verdana" w:hAnsi="Verdana" w:cs="Verdana"/>
          <w:sz w:val="18"/>
          <w:szCs w:val="18"/>
        </w:rPr>
        <w:t xml:space="preserve">o sporcie </w:t>
      </w:r>
      <w:r w:rsidRPr="001060EF">
        <w:rPr>
          <w:rFonts w:ascii="Verdana" w:hAnsi="Verdana" w:cs="Arial"/>
          <w:sz w:val="18"/>
          <w:szCs w:val="18"/>
        </w:rPr>
        <w:t xml:space="preserve">(Dz. U. z 2018 r. </w:t>
      </w:r>
      <w:r>
        <w:rPr>
          <w:rFonts w:ascii="Verdana" w:hAnsi="Verdana" w:cs="Arial"/>
          <w:sz w:val="18"/>
          <w:szCs w:val="18"/>
        </w:rPr>
        <w:br/>
      </w:r>
      <w:r w:rsidRPr="001060EF">
        <w:rPr>
          <w:rFonts w:ascii="Verdana" w:hAnsi="Verdana" w:cs="Arial"/>
          <w:sz w:val="18"/>
          <w:szCs w:val="18"/>
        </w:rPr>
        <w:t>poz. 1263);</w:t>
      </w:r>
    </w:p>
    <w:p w:rsidR="00C54186" w:rsidRPr="001060EF" w:rsidRDefault="00C54186" w:rsidP="00C54186">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charakterze terrorystycznym, o którym mowa w art. 115 § 20 ustawy z dnia 6 czerwca </w:t>
      </w:r>
      <w:r w:rsidRPr="001060EF">
        <w:rPr>
          <w:rFonts w:ascii="Verdana" w:hAnsi="Verdana" w:cs="Arial"/>
          <w:sz w:val="18"/>
          <w:szCs w:val="18"/>
        </w:rPr>
        <w:br/>
        <w:t>1997 r. - Kodeks karny;</w:t>
      </w:r>
    </w:p>
    <w:p w:rsidR="00C54186" w:rsidRPr="001060EF" w:rsidRDefault="00C54186" w:rsidP="00C54186">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skarbowe;</w:t>
      </w:r>
    </w:p>
    <w:p w:rsidR="00C54186" w:rsidRPr="001060EF" w:rsidRDefault="00C54186" w:rsidP="00C54186">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o którym mowa w art. 9 lub art. 10 ustawy z dnia 15 czerwca 2012 r. o skutkach powierzania wykonywania pracy cudzoziemcom przebywającym wbrew przepisom na terytorium Rzeczypospolitej Polskiej (Dz. U. z 2012 r., poz. 769)</w:t>
      </w:r>
    </w:p>
    <w:p w:rsidR="00C54186" w:rsidRPr="001060EF" w:rsidRDefault="00C54186" w:rsidP="00C54186">
      <w:pPr>
        <w:pStyle w:val="Tekstpodstawowy2"/>
        <w:tabs>
          <w:tab w:val="left" w:pos="426"/>
          <w:tab w:val="left" w:pos="709"/>
        </w:tabs>
        <w:spacing w:after="80" w:line="252" w:lineRule="auto"/>
        <w:ind w:firstLine="1"/>
        <w:rPr>
          <w:rFonts w:ascii="Verdana" w:hAnsi="Verdana" w:cs="Arial"/>
          <w:sz w:val="18"/>
          <w:szCs w:val="18"/>
        </w:rPr>
      </w:pPr>
      <w:r w:rsidRPr="001060EF">
        <w:rPr>
          <w:rFonts w:ascii="Verdana" w:hAnsi="Verdana" w:cs="Arial"/>
          <w:sz w:val="18"/>
          <w:szCs w:val="18"/>
        </w:rPr>
        <w:t xml:space="preserve">- jeżeli nie upłynęło 5 lat od dnia uprawomocnienia się wyroku potwierdzającego zaistnienie jednej </w:t>
      </w:r>
      <w:r w:rsidRPr="001060EF">
        <w:rPr>
          <w:rFonts w:ascii="Verdana" w:hAnsi="Verdana" w:cs="Arial"/>
          <w:sz w:val="18"/>
          <w:szCs w:val="18"/>
        </w:rPr>
        <w:br/>
        <w:t>z podstaw wykluczenia określonych w lit. a)-c) oraz jeżeli nie upłynęły 3 lata od dnia uprawomocnienia się wyroku potwierdzającego zaistnienia podstawy wykluczenia określonej w lit. d),</w:t>
      </w:r>
      <w:r w:rsidRPr="001060EF">
        <w:rPr>
          <w:rFonts w:ascii="Verdana" w:hAnsi="Verdana"/>
          <w:sz w:val="18"/>
          <w:szCs w:val="18"/>
          <w:lang w:eastAsia="pl-PL"/>
        </w:rPr>
        <w:t xml:space="preserve"> </w:t>
      </w:r>
      <w:r w:rsidRPr="001060EF">
        <w:rPr>
          <w:rFonts w:ascii="Verdana" w:hAnsi="Verdana" w:cs="Arial"/>
          <w:sz w:val="18"/>
          <w:szCs w:val="18"/>
        </w:rPr>
        <w:t xml:space="preserve">chyba, że </w:t>
      </w:r>
      <w:r>
        <w:rPr>
          <w:rFonts w:ascii="Verdana" w:hAnsi="Verdana" w:cs="Arial"/>
          <w:sz w:val="18"/>
          <w:szCs w:val="18"/>
        </w:rPr>
        <w:br/>
      </w:r>
      <w:r w:rsidRPr="001060EF">
        <w:rPr>
          <w:rFonts w:ascii="Verdana" w:hAnsi="Verdana" w:cs="Arial"/>
          <w:sz w:val="18"/>
          <w:szCs w:val="18"/>
        </w:rPr>
        <w:t>w danym wyroku został określony inny okres wykluczenia;</w:t>
      </w:r>
    </w:p>
    <w:p w:rsidR="00C54186" w:rsidRPr="001060EF" w:rsidRDefault="00C54186" w:rsidP="00C54186">
      <w:pPr>
        <w:pStyle w:val="Tekstpodstawowy2"/>
        <w:numPr>
          <w:ilvl w:val="0"/>
          <w:numId w:val="10"/>
        </w:numPr>
        <w:tabs>
          <w:tab w:val="left" w:pos="426"/>
        </w:tabs>
        <w:spacing w:after="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14 z uwzględnieniem art. 24 ust. 1 pkt. 13 i art. 24 ust. 7 pkt.1 i pkt. 2 lit. a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w:t>
      </w:r>
      <w:r w:rsidRPr="001060EF">
        <w:rPr>
          <w:rFonts w:ascii="Verdana" w:eastAsia="Calibri" w:hAnsi="Verdana" w:cs="Arial"/>
          <w:sz w:val="18"/>
          <w:szCs w:val="18"/>
        </w:rPr>
        <w:br/>
        <w:t>z</w:t>
      </w:r>
      <w:r w:rsidRPr="001060EF">
        <w:rPr>
          <w:rFonts w:ascii="Verdana" w:hAnsi="Verdana" w:cs="Arial"/>
          <w:sz w:val="18"/>
          <w:szCs w:val="18"/>
        </w:rPr>
        <w:t xml:space="preserve">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rsidR="00C54186" w:rsidRPr="001060EF" w:rsidRDefault="00C54186" w:rsidP="00C54186">
      <w:pPr>
        <w:pStyle w:val="Tekstpodstawowy2"/>
        <w:numPr>
          <w:ilvl w:val="0"/>
          <w:numId w:val="12"/>
        </w:numPr>
        <w:tabs>
          <w:tab w:val="left" w:pos="709"/>
        </w:tabs>
        <w:spacing w:after="0" w:line="252" w:lineRule="auto"/>
        <w:ind w:hanging="294"/>
        <w:rPr>
          <w:rFonts w:ascii="Verdana" w:hAnsi="Verdana" w:cs="Arial"/>
          <w:sz w:val="18"/>
          <w:szCs w:val="18"/>
        </w:rPr>
      </w:pPr>
      <w:r w:rsidRPr="001060EF">
        <w:rPr>
          <w:rFonts w:ascii="Verdana" w:hAnsi="Verdana" w:cs="Arial"/>
          <w:sz w:val="18"/>
          <w:szCs w:val="18"/>
        </w:rPr>
        <w:t xml:space="preserve">o którym mowa w art. 165a, art. 181-188, art. 189a, art. 218-221, art. 228-230a, art. 250a, art. 258 lub art. 270-309 ustawy z dnia 6 czerwca 1997 r. - Kodeks karny (Dz. U. z 2017 r., poz. 2204 ze zm.) lub art. 46 lub art. 48 ustawy z dnia 25 czerwca 2010 r. o sporcie </w:t>
      </w:r>
      <w:r w:rsidRPr="001060EF">
        <w:rPr>
          <w:rFonts w:ascii="Verdana" w:hAnsi="Verdana" w:cs="Verdana"/>
          <w:sz w:val="18"/>
          <w:szCs w:val="18"/>
        </w:rPr>
        <w:t xml:space="preserve">o sporcie </w:t>
      </w:r>
      <w:r w:rsidRPr="001060EF">
        <w:rPr>
          <w:rFonts w:ascii="Verdana" w:hAnsi="Verdana" w:cs="Arial"/>
          <w:sz w:val="18"/>
          <w:szCs w:val="18"/>
        </w:rPr>
        <w:t>(Dz. U. z 2018 r. poz. 1263);</w:t>
      </w:r>
    </w:p>
    <w:p w:rsidR="00C54186" w:rsidRPr="001060EF" w:rsidRDefault="00C54186" w:rsidP="00C54186">
      <w:pPr>
        <w:pStyle w:val="Tekstpodstawowy2"/>
        <w:numPr>
          <w:ilvl w:val="0"/>
          <w:numId w:val="12"/>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charakterze terrorystycznym, o którym mowa w art. 115 § 20 ustawy z dnia 6 czerwca </w:t>
      </w:r>
      <w:r w:rsidRPr="001060EF">
        <w:rPr>
          <w:rFonts w:ascii="Verdana" w:hAnsi="Verdana" w:cs="Arial"/>
          <w:sz w:val="18"/>
          <w:szCs w:val="18"/>
        </w:rPr>
        <w:br/>
        <w:t>1997 r. - Kodeks karny;</w:t>
      </w:r>
    </w:p>
    <w:p w:rsidR="00C54186" w:rsidRPr="001060EF" w:rsidRDefault="00C54186" w:rsidP="00C54186">
      <w:pPr>
        <w:pStyle w:val="Tekstpodstawowy2"/>
        <w:numPr>
          <w:ilvl w:val="0"/>
          <w:numId w:val="12"/>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skarbowe;</w:t>
      </w:r>
    </w:p>
    <w:p w:rsidR="00C54186" w:rsidRPr="001060EF" w:rsidRDefault="00C54186" w:rsidP="00C54186">
      <w:pPr>
        <w:pStyle w:val="Tekstpodstawowy2"/>
        <w:numPr>
          <w:ilvl w:val="0"/>
          <w:numId w:val="12"/>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którym mowa w art. 9 lub art. 10 ustawy z dnia 15 czerwca 2012 r. o skutkach powierzania wykonywania pracy cudzoziemcom przebywającym wbrew przepisom na terytorium Rzeczypospolitej Polskiej (Dz. U. z 2012 r., poz. 769) </w:t>
      </w:r>
    </w:p>
    <w:p w:rsidR="00C54186" w:rsidRPr="001060EF" w:rsidRDefault="00C54186" w:rsidP="00C54186">
      <w:pPr>
        <w:pStyle w:val="Tekstpodstawowy2"/>
        <w:tabs>
          <w:tab w:val="left" w:pos="709"/>
        </w:tabs>
        <w:spacing w:after="80" w:line="252" w:lineRule="auto"/>
        <w:ind w:left="426" w:firstLine="0"/>
        <w:rPr>
          <w:rFonts w:ascii="Verdana" w:hAnsi="Verdana" w:cs="Arial"/>
          <w:sz w:val="18"/>
          <w:szCs w:val="18"/>
        </w:rPr>
      </w:pPr>
      <w:r w:rsidRPr="001060EF">
        <w:rPr>
          <w:rFonts w:ascii="Verdana" w:hAnsi="Verdana" w:cs="Arial"/>
          <w:sz w:val="18"/>
          <w:szCs w:val="18"/>
        </w:rPr>
        <w:t xml:space="preserve">- jeżeli nie upłynęło 5 lat od dnia uprawomocnienia się wyroku potwierdzającego zaistnienie jednej </w:t>
      </w:r>
      <w:r w:rsidRPr="001060EF">
        <w:rPr>
          <w:rFonts w:ascii="Verdana" w:hAnsi="Verdana" w:cs="Arial"/>
          <w:sz w:val="18"/>
          <w:szCs w:val="18"/>
        </w:rPr>
        <w:br/>
        <w:t xml:space="preserve">z podstaw wykluczenia określonych w lit. a)-c) oraz jeżeli nie upłynęły 3 lata od dnia uprawomocnienia </w:t>
      </w:r>
      <w:r w:rsidRPr="001060EF">
        <w:rPr>
          <w:rFonts w:ascii="Verdana" w:hAnsi="Verdana" w:cs="Arial"/>
          <w:sz w:val="18"/>
          <w:szCs w:val="18"/>
        </w:rPr>
        <w:lastRenderedPageBreak/>
        <w:t>się wyroku potwierdzającego zaistnienia podstawy wykluczenia określonej w lit. d),</w:t>
      </w:r>
      <w:r w:rsidRPr="001060EF">
        <w:rPr>
          <w:rFonts w:ascii="Verdana" w:hAnsi="Verdana"/>
          <w:sz w:val="18"/>
          <w:szCs w:val="18"/>
          <w:lang w:eastAsia="pl-PL"/>
        </w:rPr>
        <w:t xml:space="preserve"> </w:t>
      </w:r>
      <w:r w:rsidRPr="001060EF">
        <w:rPr>
          <w:rFonts w:ascii="Verdana" w:hAnsi="Verdana" w:cs="Arial"/>
          <w:sz w:val="18"/>
          <w:szCs w:val="18"/>
        </w:rPr>
        <w:t xml:space="preserve">chyba, że </w:t>
      </w:r>
      <w:r>
        <w:rPr>
          <w:rFonts w:ascii="Verdana" w:hAnsi="Verdana" w:cs="Arial"/>
          <w:sz w:val="18"/>
          <w:szCs w:val="18"/>
        </w:rPr>
        <w:br/>
      </w:r>
      <w:r w:rsidRPr="001060EF">
        <w:rPr>
          <w:rFonts w:ascii="Verdana" w:hAnsi="Verdana" w:cs="Arial"/>
          <w:sz w:val="18"/>
          <w:szCs w:val="18"/>
        </w:rPr>
        <w:t>w danym wyroku został określony inny okres wykluczenia;</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15 z uwzględnieniem art. 24 ust. 7 pkt. 2 lit. b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16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o udzielenie zamówienia wyklucza się wykonawcę, który </w:t>
      </w:r>
      <w:r w:rsidRPr="001060EF">
        <w:rPr>
          <w:rFonts w:ascii="Verdana" w:hAnsi="Verdana" w:cs="Arial"/>
          <w:sz w:val="18"/>
          <w:szCs w:val="18"/>
        </w:rPr>
        <w:br/>
        <w:t>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17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o udzielenie zamówienia wyklucza się wykonawcę który </w:t>
      </w:r>
      <w:r w:rsidRPr="001060EF">
        <w:rPr>
          <w:rFonts w:ascii="Verdana" w:hAnsi="Verdana" w:cs="Arial"/>
          <w:sz w:val="18"/>
          <w:szCs w:val="18"/>
        </w:rPr>
        <w:br/>
        <w:t xml:space="preserve">w wyniku lekkomyślności lub niedbalstwa przedstawił informacje wprowadzające w błąd zamawiającego, mogące mieć istotny wpływ na decyzje podejmowane przez zamawiającego </w:t>
      </w:r>
      <w:r>
        <w:rPr>
          <w:rFonts w:ascii="Verdana" w:hAnsi="Verdana" w:cs="Arial"/>
          <w:sz w:val="18"/>
          <w:szCs w:val="18"/>
        </w:rPr>
        <w:br/>
      </w:r>
      <w:r w:rsidRPr="001060EF">
        <w:rPr>
          <w:rFonts w:ascii="Verdana" w:hAnsi="Verdana" w:cs="Arial"/>
          <w:sz w:val="18"/>
          <w:szCs w:val="18"/>
        </w:rPr>
        <w:t>w postępowaniu o udzielenie zamówienia;</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18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t>
      </w:r>
      <w:r w:rsidRPr="001060EF">
        <w:rPr>
          <w:rFonts w:ascii="Verdana" w:eastAsia="Calibri" w:hAnsi="Verdana" w:cs="Arial"/>
          <w:sz w:val="18"/>
          <w:szCs w:val="18"/>
        </w:rPr>
        <w:t xml:space="preserve">wykonawcę, który bezprawnie wpływał lub próbował wpłynąć na czynności zamawiającego lub pozyskać informacje poufne, mogące dać mu przewagę w postępowaniu </w:t>
      </w:r>
      <w:r>
        <w:rPr>
          <w:rFonts w:ascii="Verdana" w:eastAsia="Calibri" w:hAnsi="Verdana" w:cs="Arial"/>
          <w:sz w:val="18"/>
          <w:szCs w:val="18"/>
        </w:rPr>
        <w:br/>
      </w:r>
      <w:r w:rsidRPr="001060EF">
        <w:rPr>
          <w:rFonts w:ascii="Verdana" w:eastAsia="Calibri" w:hAnsi="Verdana" w:cs="Arial"/>
          <w:sz w:val="18"/>
          <w:szCs w:val="18"/>
        </w:rPr>
        <w:t>o udzielenie zamówienia, jeżeli nie upłynęły 3 lata od dnia zaistnienia zdarzenia będącego podstawą wykluczenia;</w:t>
      </w:r>
    </w:p>
    <w:p w:rsidR="00C54186" w:rsidRPr="001060EF" w:rsidRDefault="00C54186" w:rsidP="00C54186">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19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t>
      </w:r>
      <w:r w:rsidRPr="001060EF">
        <w:rPr>
          <w:rFonts w:ascii="Verdana" w:eastAsia="Calibri"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54186" w:rsidRPr="001060EF" w:rsidRDefault="00C54186" w:rsidP="00C54186">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20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C54186" w:rsidRPr="001060EF" w:rsidRDefault="00C54186" w:rsidP="00C54186">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21 z uwzględnieniem art. 24 ust. 7 pkt. 4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będącego podmiotem zbiorowym, wobec którego </w:t>
      </w:r>
      <w:r>
        <w:rPr>
          <w:rFonts w:ascii="Verdana" w:hAnsi="Verdana" w:cs="Arial"/>
          <w:sz w:val="18"/>
          <w:szCs w:val="18"/>
        </w:rPr>
        <w:t xml:space="preserve">sąd orzekł zakaz ubiegania się </w:t>
      </w:r>
      <w:r w:rsidRPr="001060EF">
        <w:rPr>
          <w:rFonts w:ascii="Verdana" w:hAnsi="Verdana" w:cs="Arial"/>
          <w:sz w:val="18"/>
          <w:szCs w:val="18"/>
        </w:rPr>
        <w:t xml:space="preserve">o zamówienia publiczne na podstawie ustawy z dnia 28 października 2002 r. </w:t>
      </w:r>
      <w:r>
        <w:rPr>
          <w:rFonts w:ascii="Verdana" w:hAnsi="Verdana" w:cs="Arial"/>
          <w:sz w:val="18"/>
          <w:szCs w:val="18"/>
        </w:rPr>
        <w:br/>
      </w:r>
      <w:r w:rsidRPr="001060EF">
        <w:rPr>
          <w:rFonts w:ascii="Verdana" w:hAnsi="Verdana" w:cs="Arial"/>
          <w:sz w:val="18"/>
          <w:szCs w:val="18"/>
        </w:rPr>
        <w:t>o odpowiedzialności podmiotów zbiorowych za czyny zabronione pod groźbą kary (Dz. U. z 2018 r. poz. 703), jeżeli nie upłynął okres, na jaki został prawomocnie orzeczony zakaz ubiegania się o zamówienia publiczne;</w:t>
      </w:r>
    </w:p>
    <w:p w:rsidR="00C54186" w:rsidRPr="001060EF" w:rsidRDefault="00C54186" w:rsidP="00C54186">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22 z uwzględnieniem art. 24 ust. 7 pkt. 5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wobec którego orzeczono tytułem środka zapob</w:t>
      </w:r>
      <w:r>
        <w:rPr>
          <w:rFonts w:ascii="Verdana" w:hAnsi="Verdana" w:cs="Arial"/>
          <w:sz w:val="18"/>
          <w:szCs w:val="18"/>
        </w:rPr>
        <w:t xml:space="preserve">iegawczego zakaz ubiegania się </w:t>
      </w:r>
      <w:r w:rsidRPr="001060EF">
        <w:rPr>
          <w:rFonts w:ascii="Verdana" w:hAnsi="Verdana" w:cs="Arial"/>
          <w:sz w:val="18"/>
          <w:szCs w:val="18"/>
        </w:rPr>
        <w:t>o zamówienia publiczne,</w:t>
      </w:r>
      <w:r w:rsidRPr="001060EF">
        <w:rPr>
          <w:rFonts w:ascii="Verdana" w:hAnsi="Verdana"/>
          <w:sz w:val="18"/>
          <w:szCs w:val="18"/>
          <w:lang w:eastAsia="pl-PL"/>
        </w:rPr>
        <w:t xml:space="preserve"> </w:t>
      </w:r>
      <w:r w:rsidRPr="001060EF">
        <w:rPr>
          <w:rFonts w:ascii="Verdana" w:hAnsi="Verdana" w:cs="Arial"/>
          <w:sz w:val="18"/>
          <w:szCs w:val="18"/>
        </w:rPr>
        <w:t>jeżeli nie upłynął okres obowiązywania zakazu ubiegania się o zamówienia publiczne;</w:t>
      </w:r>
    </w:p>
    <w:p w:rsidR="00C54186" w:rsidRPr="001060EF" w:rsidRDefault="00C54186" w:rsidP="00C54186">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5 pkt. 1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w:t>
      </w:r>
      <w:r>
        <w:rPr>
          <w:rFonts w:ascii="Verdana" w:hAnsi="Verdana" w:cs="Arial"/>
          <w:sz w:val="18"/>
          <w:szCs w:val="18"/>
        </w:rPr>
        <w:br/>
      </w:r>
      <w:r w:rsidRPr="001060EF">
        <w:rPr>
          <w:rFonts w:ascii="Verdana" w:hAnsi="Verdana" w:cs="Arial"/>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w:t>
      </w:r>
    </w:p>
    <w:p w:rsidR="00C54186" w:rsidRPr="001060EF" w:rsidRDefault="00C54186" w:rsidP="00C54186">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5 pkt. 2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C54186" w:rsidRPr="001060EF" w:rsidRDefault="00C54186" w:rsidP="00C54186">
      <w:pPr>
        <w:pStyle w:val="Tekstpodstawowy2"/>
        <w:numPr>
          <w:ilvl w:val="0"/>
          <w:numId w:val="10"/>
        </w:numPr>
        <w:tabs>
          <w:tab w:val="left" w:pos="426"/>
        </w:tabs>
        <w:suppressAutoHyphens w:val="0"/>
        <w:spacing w:after="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5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w:t>
      </w:r>
    </w:p>
    <w:p w:rsidR="00C54186" w:rsidRPr="001060EF" w:rsidRDefault="00C54186" w:rsidP="00C54186">
      <w:pPr>
        <w:numPr>
          <w:ilvl w:val="0"/>
          <w:numId w:val="13"/>
        </w:numPr>
        <w:tabs>
          <w:tab w:val="left" w:pos="709"/>
        </w:tabs>
        <w:suppressAutoHyphens w:val="0"/>
        <w:ind w:hanging="294"/>
        <w:rPr>
          <w:rFonts w:ascii="Verdana" w:hAnsi="Verdana" w:cs="Arial"/>
          <w:sz w:val="18"/>
          <w:szCs w:val="18"/>
        </w:rPr>
      </w:pPr>
      <w:r w:rsidRPr="001060EF">
        <w:rPr>
          <w:rFonts w:ascii="Verdana" w:hAnsi="Verdana" w:cs="Arial"/>
          <w:sz w:val="18"/>
          <w:szCs w:val="18"/>
        </w:rPr>
        <w:t>zamawiającym,</w:t>
      </w:r>
    </w:p>
    <w:p w:rsidR="00C54186" w:rsidRPr="001060EF" w:rsidRDefault="00C54186" w:rsidP="00C54186">
      <w:pPr>
        <w:numPr>
          <w:ilvl w:val="0"/>
          <w:numId w:val="13"/>
        </w:numPr>
        <w:tabs>
          <w:tab w:val="left" w:pos="709"/>
        </w:tabs>
        <w:suppressAutoHyphens w:val="0"/>
        <w:ind w:left="851" w:hanging="425"/>
        <w:rPr>
          <w:rFonts w:ascii="Verdana" w:hAnsi="Verdana" w:cs="Arial"/>
          <w:sz w:val="18"/>
          <w:szCs w:val="18"/>
        </w:rPr>
      </w:pPr>
      <w:r w:rsidRPr="001060EF">
        <w:rPr>
          <w:rFonts w:ascii="Verdana" w:hAnsi="Verdana" w:cs="Arial"/>
          <w:sz w:val="18"/>
          <w:szCs w:val="18"/>
        </w:rPr>
        <w:t>osobami uprawnionymi do reprezentowania zamawiającego,</w:t>
      </w:r>
    </w:p>
    <w:p w:rsidR="00C54186" w:rsidRPr="001060EF" w:rsidRDefault="00C54186" w:rsidP="00C54186">
      <w:pPr>
        <w:numPr>
          <w:ilvl w:val="0"/>
          <w:numId w:val="13"/>
        </w:numPr>
        <w:tabs>
          <w:tab w:val="left" w:pos="709"/>
        </w:tabs>
        <w:suppressAutoHyphens w:val="0"/>
        <w:ind w:left="851" w:hanging="425"/>
        <w:rPr>
          <w:rFonts w:ascii="Verdana" w:hAnsi="Verdana" w:cs="Arial"/>
          <w:sz w:val="18"/>
          <w:szCs w:val="18"/>
        </w:rPr>
      </w:pPr>
      <w:r w:rsidRPr="001060EF">
        <w:rPr>
          <w:rFonts w:ascii="Verdana" w:hAnsi="Verdana" w:cs="Arial"/>
          <w:sz w:val="18"/>
          <w:szCs w:val="18"/>
        </w:rPr>
        <w:t>członkami komisji przetargowej,</w:t>
      </w:r>
    </w:p>
    <w:p w:rsidR="00C54186" w:rsidRPr="001060EF" w:rsidRDefault="00C54186" w:rsidP="00C54186">
      <w:pPr>
        <w:numPr>
          <w:ilvl w:val="0"/>
          <w:numId w:val="13"/>
        </w:numPr>
        <w:tabs>
          <w:tab w:val="left" w:pos="709"/>
        </w:tabs>
        <w:suppressAutoHyphens w:val="0"/>
        <w:ind w:left="851" w:hanging="425"/>
        <w:rPr>
          <w:rFonts w:ascii="Verdana" w:hAnsi="Verdana" w:cs="Arial"/>
          <w:sz w:val="18"/>
          <w:szCs w:val="18"/>
        </w:rPr>
      </w:pPr>
      <w:r w:rsidRPr="001060EF">
        <w:rPr>
          <w:rFonts w:ascii="Verdana" w:hAnsi="Verdana" w:cs="Arial"/>
          <w:sz w:val="18"/>
          <w:szCs w:val="18"/>
        </w:rPr>
        <w:lastRenderedPageBreak/>
        <w:t xml:space="preserve">osobami, które złożyły oświadczenie, o którym mowa w art. 17 ust. 2a </w:t>
      </w:r>
      <w:proofErr w:type="spellStart"/>
      <w:r w:rsidRPr="001060EF">
        <w:rPr>
          <w:rFonts w:ascii="Verdana" w:hAnsi="Verdana" w:cs="Arial"/>
          <w:sz w:val="18"/>
          <w:szCs w:val="18"/>
        </w:rPr>
        <w:t>uPzp</w:t>
      </w:r>
      <w:proofErr w:type="spellEnd"/>
    </w:p>
    <w:p w:rsidR="00C54186" w:rsidRPr="001060EF" w:rsidRDefault="00C54186" w:rsidP="00C54186">
      <w:pPr>
        <w:pStyle w:val="Tekstpodstawowy2"/>
        <w:tabs>
          <w:tab w:val="left" w:pos="426"/>
        </w:tabs>
        <w:spacing w:after="80" w:line="252" w:lineRule="auto"/>
        <w:ind w:left="426" w:firstLine="0"/>
        <w:rPr>
          <w:rFonts w:ascii="Verdana" w:hAnsi="Verdana" w:cs="Arial"/>
          <w:sz w:val="18"/>
          <w:szCs w:val="18"/>
        </w:rPr>
      </w:pPr>
      <w:r w:rsidRPr="001060EF">
        <w:rPr>
          <w:rFonts w:ascii="Verdana" w:hAnsi="Verdana" w:cs="Arial"/>
          <w:sz w:val="18"/>
          <w:szCs w:val="18"/>
        </w:rPr>
        <w:t>- chyba, że jest możliwe zapewnienie bezstronności po stronie zamawiającego w inny sposób niż przez wykluczenie wykonawcy z udziału w postępowaniu;</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4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z przyczyn leżących po jego stronie, nie wyk</w:t>
      </w:r>
      <w:r>
        <w:rPr>
          <w:rFonts w:ascii="Verdana" w:hAnsi="Verdana" w:cs="Arial"/>
          <w:sz w:val="18"/>
          <w:szCs w:val="18"/>
        </w:rPr>
        <w:t xml:space="preserve">onał albo nienależycie wykonał </w:t>
      </w:r>
      <w:r w:rsidRPr="001060EF">
        <w:rPr>
          <w:rFonts w:ascii="Verdana" w:hAnsi="Verdana" w:cs="Arial"/>
          <w:sz w:val="18"/>
          <w:szCs w:val="18"/>
        </w:rPr>
        <w:t>w istotnym stopniu wcześniejszą umowę w sprawie zamówienia publiczne</w:t>
      </w:r>
      <w:r>
        <w:rPr>
          <w:rFonts w:ascii="Verdana" w:hAnsi="Verdana" w:cs="Arial"/>
          <w:sz w:val="18"/>
          <w:szCs w:val="18"/>
        </w:rPr>
        <w:t xml:space="preserve">go lub umowę koncesji, zawartą </w:t>
      </w:r>
      <w:r w:rsidRPr="001060EF">
        <w:rPr>
          <w:rFonts w:ascii="Verdana" w:hAnsi="Verdana" w:cs="Arial"/>
          <w:sz w:val="18"/>
          <w:szCs w:val="18"/>
        </w:rPr>
        <w:t xml:space="preserve">z zamawiającym, o którym mowa w art. 3 ust. 1 pkt 1-4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co doprowadziło do rozwiązania umowy lub zasądzenia odszkodowania, jeżeli nie upłynęły 3 lata od dnia zaistnienia zdarzenia będącego podstawą wykluczenia; </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5 z uwzględnieniem art. 24 ust. 7 pkt. 2 lit. c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6 z uwzględnieniem art. 24 ust. 5 pkt. 5 oraz art. 24 ust. 7 pkt. 2 lit. c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w:t>
      </w:r>
      <w:r w:rsidRPr="001060EF">
        <w:rPr>
          <w:rFonts w:ascii="Verdana" w:eastAsia="Calibri" w:hAnsi="Verdana" w:cs="Arial"/>
          <w:sz w:val="18"/>
          <w:szCs w:val="18"/>
        </w:rPr>
        <w:br/>
        <w:t xml:space="preserve">z </w:t>
      </w:r>
      <w:r w:rsidRPr="001060EF">
        <w:rPr>
          <w:rFonts w:ascii="Verdana" w:hAnsi="Verdana" w:cs="Arial"/>
          <w:sz w:val="18"/>
          <w:szCs w:val="18"/>
        </w:rPr>
        <w:t>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C54186" w:rsidRPr="001060EF"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7 z uwzględnieniem art. 24 ust. 7 pkt. 2 lit. c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wobec którego wydano ostateczną decyzję administracyjną </w:t>
      </w:r>
      <w:r w:rsidRPr="001060EF">
        <w:rPr>
          <w:rFonts w:ascii="Verdana" w:hAnsi="Verdana" w:cs="Arial"/>
          <w:sz w:val="18"/>
          <w:szCs w:val="18"/>
        </w:rPr>
        <w:br/>
        <w:t>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1060EF">
        <w:rPr>
          <w:rFonts w:ascii="Verdana" w:eastAsia="Calibri" w:hAnsi="Verdana" w:cs="Arial"/>
          <w:sz w:val="18"/>
          <w:szCs w:val="18"/>
        </w:rPr>
        <w:t>;</w:t>
      </w:r>
    </w:p>
    <w:p w:rsidR="00C54186" w:rsidRDefault="00C54186" w:rsidP="00C54186">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8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C54186" w:rsidRPr="001060EF" w:rsidTr="00CF3004">
        <w:tc>
          <w:tcPr>
            <w:tcW w:w="2580" w:type="dxa"/>
            <w:tcBorders>
              <w:top w:val="nil"/>
              <w:left w:val="nil"/>
              <w:bottom w:val="dotted" w:sz="4" w:space="0" w:color="auto"/>
              <w:right w:val="nil"/>
            </w:tcBorders>
            <w:vAlign w:val="bottom"/>
          </w:tcPr>
          <w:p w:rsidR="00C54186" w:rsidRPr="001060EF" w:rsidRDefault="00C54186" w:rsidP="00CF3004">
            <w:pPr>
              <w:ind w:left="0" w:right="125" w:firstLine="0"/>
              <w:jc w:val="center"/>
              <w:rPr>
                <w:rFonts w:ascii="Verdana" w:hAnsi="Verdana" w:cs="Arial"/>
                <w:sz w:val="18"/>
                <w:szCs w:val="18"/>
              </w:rPr>
            </w:pPr>
            <w:bookmarkStart w:id="0" w:name="OLE_LINK5"/>
            <w:bookmarkStart w:id="1" w:name="OLE_LINK3"/>
          </w:p>
        </w:tc>
        <w:tc>
          <w:tcPr>
            <w:tcW w:w="142" w:type="dxa"/>
            <w:tcBorders>
              <w:top w:val="nil"/>
              <w:left w:val="nil"/>
              <w:bottom w:val="nil"/>
              <w:right w:val="nil"/>
            </w:tcBorders>
            <w:vAlign w:val="bottom"/>
          </w:tcPr>
          <w:p w:rsidR="00C54186" w:rsidRPr="001060EF" w:rsidRDefault="00C54186" w:rsidP="00CF3004">
            <w:pPr>
              <w:ind w:left="0" w:right="125" w:firstLine="0"/>
              <w:jc w:val="center"/>
              <w:rPr>
                <w:rFonts w:ascii="Verdana" w:hAnsi="Verdana" w:cs="Arial"/>
                <w:sz w:val="18"/>
                <w:szCs w:val="18"/>
              </w:rPr>
            </w:pPr>
          </w:p>
        </w:tc>
        <w:tc>
          <w:tcPr>
            <w:tcW w:w="1701" w:type="dxa"/>
            <w:tcBorders>
              <w:top w:val="nil"/>
              <w:left w:val="nil"/>
              <w:bottom w:val="dotted" w:sz="4" w:space="0" w:color="auto"/>
              <w:right w:val="nil"/>
            </w:tcBorders>
            <w:vAlign w:val="bottom"/>
          </w:tcPr>
          <w:p w:rsidR="00C54186" w:rsidRPr="001060EF" w:rsidRDefault="00C54186" w:rsidP="00CF3004">
            <w:pPr>
              <w:ind w:left="0" w:right="125" w:firstLine="0"/>
              <w:jc w:val="center"/>
              <w:rPr>
                <w:rFonts w:ascii="Verdana" w:hAnsi="Verdana" w:cs="Arial"/>
                <w:sz w:val="18"/>
                <w:szCs w:val="18"/>
              </w:rPr>
            </w:pPr>
          </w:p>
        </w:tc>
      </w:tr>
      <w:tr w:rsidR="00C54186" w:rsidRPr="001060EF" w:rsidTr="00CF3004">
        <w:tc>
          <w:tcPr>
            <w:tcW w:w="2580" w:type="dxa"/>
            <w:tcBorders>
              <w:top w:val="dotted" w:sz="4" w:space="0" w:color="auto"/>
              <w:left w:val="nil"/>
              <w:bottom w:val="nil"/>
              <w:right w:val="nil"/>
            </w:tcBorders>
            <w:hideMark/>
          </w:tcPr>
          <w:p w:rsidR="00C54186" w:rsidRPr="001060EF" w:rsidRDefault="00C54186" w:rsidP="00CF3004">
            <w:pPr>
              <w:ind w:left="0" w:firstLine="0"/>
              <w:jc w:val="center"/>
              <w:rPr>
                <w:rFonts w:ascii="Verdana" w:hAnsi="Verdana" w:cs="Arial"/>
                <w:i/>
                <w:sz w:val="18"/>
                <w:szCs w:val="18"/>
              </w:rPr>
            </w:pPr>
            <w:r w:rsidRPr="001060EF">
              <w:rPr>
                <w:rFonts w:ascii="Verdana" w:hAnsi="Verdana" w:cs="Arial"/>
                <w:i/>
                <w:sz w:val="18"/>
                <w:szCs w:val="18"/>
              </w:rPr>
              <w:t>miejscowość</w:t>
            </w:r>
          </w:p>
        </w:tc>
        <w:tc>
          <w:tcPr>
            <w:tcW w:w="142" w:type="dxa"/>
            <w:tcBorders>
              <w:top w:val="nil"/>
              <w:left w:val="nil"/>
              <w:bottom w:val="nil"/>
              <w:right w:val="nil"/>
            </w:tcBorders>
          </w:tcPr>
          <w:p w:rsidR="00C54186" w:rsidRPr="001060EF" w:rsidRDefault="00C54186" w:rsidP="00CF3004">
            <w:pPr>
              <w:ind w:left="0" w:right="125" w:firstLine="0"/>
              <w:jc w:val="center"/>
              <w:rPr>
                <w:rFonts w:ascii="Verdana" w:hAnsi="Verdana" w:cs="Arial"/>
                <w:i/>
                <w:sz w:val="18"/>
                <w:szCs w:val="18"/>
              </w:rPr>
            </w:pPr>
          </w:p>
        </w:tc>
        <w:tc>
          <w:tcPr>
            <w:tcW w:w="1701" w:type="dxa"/>
            <w:tcBorders>
              <w:top w:val="dotted" w:sz="4" w:space="0" w:color="auto"/>
              <w:left w:val="nil"/>
              <w:bottom w:val="nil"/>
              <w:right w:val="nil"/>
            </w:tcBorders>
            <w:hideMark/>
          </w:tcPr>
          <w:p w:rsidR="00C54186" w:rsidRPr="001060EF" w:rsidRDefault="00C54186" w:rsidP="00CF3004">
            <w:pPr>
              <w:ind w:left="0" w:firstLine="0"/>
              <w:jc w:val="center"/>
              <w:rPr>
                <w:rFonts w:ascii="Verdana" w:hAnsi="Verdana" w:cs="Arial"/>
                <w:i/>
                <w:sz w:val="18"/>
                <w:szCs w:val="18"/>
              </w:rPr>
            </w:pPr>
            <w:r w:rsidRPr="001060EF">
              <w:rPr>
                <w:rFonts w:ascii="Verdana" w:hAnsi="Verdana" w:cs="Arial"/>
                <w:i/>
                <w:sz w:val="18"/>
                <w:szCs w:val="18"/>
              </w:rPr>
              <w:t>data</w:t>
            </w:r>
          </w:p>
        </w:tc>
      </w:tr>
    </w:tbl>
    <w:p w:rsidR="00C54186" w:rsidRPr="001060EF" w:rsidRDefault="00C54186" w:rsidP="00C54186">
      <w:pPr>
        <w:autoSpaceDE w:val="0"/>
        <w:autoSpaceDN w:val="0"/>
        <w:adjustRightInd w:val="0"/>
        <w:ind w:left="720" w:right="-2" w:firstLine="0"/>
        <w:rPr>
          <w:rFonts w:ascii="Verdana" w:eastAsia="Calibri" w:hAnsi="Verdana" w:cs="Arial"/>
          <w:iCs/>
          <w:color w:val="000000"/>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54186" w:rsidRPr="001060EF" w:rsidTr="00CF3004">
        <w:trPr>
          <w:jc w:val="right"/>
        </w:trPr>
        <w:tc>
          <w:tcPr>
            <w:tcW w:w="4420" w:type="dxa"/>
            <w:tcBorders>
              <w:top w:val="nil"/>
              <w:left w:val="nil"/>
              <w:bottom w:val="dotted" w:sz="4" w:space="0" w:color="auto"/>
              <w:right w:val="nil"/>
            </w:tcBorders>
            <w:vAlign w:val="bottom"/>
          </w:tcPr>
          <w:p w:rsidR="00C54186" w:rsidRPr="001060EF" w:rsidRDefault="00C54186" w:rsidP="00CF3004">
            <w:pPr>
              <w:ind w:left="0" w:right="125" w:firstLine="0"/>
              <w:jc w:val="center"/>
              <w:rPr>
                <w:rFonts w:ascii="Verdana" w:hAnsi="Verdana" w:cs="Arial"/>
                <w:sz w:val="18"/>
                <w:szCs w:val="18"/>
              </w:rPr>
            </w:pPr>
          </w:p>
        </w:tc>
      </w:tr>
      <w:tr w:rsidR="00C54186" w:rsidRPr="001060EF" w:rsidTr="00CF3004">
        <w:trPr>
          <w:jc w:val="right"/>
        </w:trPr>
        <w:tc>
          <w:tcPr>
            <w:tcW w:w="4420" w:type="dxa"/>
            <w:tcBorders>
              <w:top w:val="dotted" w:sz="4" w:space="0" w:color="auto"/>
              <w:left w:val="nil"/>
              <w:bottom w:val="nil"/>
              <w:right w:val="nil"/>
            </w:tcBorders>
            <w:hideMark/>
          </w:tcPr>
          <w:p w:rsidR="00C54186" w:rsidRPr="001060EF" w:rsidRDefault="00C54186" w:rsidP="00CF3004">
            <w:pPr>
              <w:ind w:left="0" w:right="-2" w:firstLine="0"/>
              <w:jc w:val="center"/>
              <w:rPr>
                <w:rFonts w:ascii="Verdana" w:hAnsi="Verdana" w:cs="Arial"/>
                <w:i/>
                <w:sz w:val="18"/>
                <w:szCs w:val="18"/>
              </w:rPr>
            </w:pPr>
            <w:r w:rsidRPr="001060EF">
              <w:rPr>
                <w:rFonts w:ascii="Verdana" w:hAnsi="Verdana" w:cs="Arial"/>
                <w:i/>
                <w:sz w:val="18"/>
                <w:szCs w:val="18"/>
              </w:rPr>
              <w:t>podpis</w:t>
            </w:r>
          </w:p>
        </w:tc>
      </w:tr>
    </w:tbl>
    <w:p w:rsidR="00C54186" w:rsidRPr="001060EF" w:rsidRDefault="00C54186" w:rsidP="00C54186">
      <w:pPr>
        <w:pStyle w:val="Stopka"/>
        <w:tabs>
          <w:tab w:val="left" w:pos="708"/>
        </w:tabs>
        <w:ind w:left="4593" w:right="-2" w:firstLine="363"/>
        <w:rPr>
          <w:rFonts w:ascii="Verdana" w:hAnsi="Verdana" w:cs="Arial"/>
          <w:sz w:val="18"/>
          <w:szCs w:val="18"/>
        </w:rPr>
      </w:pPr>
    </w:p>
    <w:bookmarkEnd w:id="0"/>
    <w:bookmarkEnd w:id="1"/>
    <w:p w:rsidR="00C54186" w:rsidRPr="001060EF" w:rsidRDefault="00C54186" w:rsidP="00C54186">
      <w:pPr>
        <w:ind w:left="0" w:firstLine="426"/>
        <w:rPr>
          <w:rFonts w:ascii="Verdana" w:hAnsi="Verdana" w:cs="Arial"/>
          <w:sz w:val="18"/>
          <w:szCs w:val="18"/>
        </w:rPr>
      </w:pPr>
      <w:r w:rsidRPr="001060EF">
        <w:rPr>
          <w:rFonts w:ascii="Verdana" w:hAnsi="Verdana" w:cs="Arial"/>
          <w:sz w:val="18"/>
          <w:szCs w:val="18"/>
        </w:rPr>
        <w:t xml:space="preserve">Oświadczam, że zachodzą w stosunku do mnie/nas podstawy wykluczenia z postępowania na podstawie </w:t>
      </w:r>
      <w:r w:rsidRPr="001060EF">
        <w:rPr>
          <w:rFonts w:ascii="Verdana" w:hAnsi="Verdana" w:cs="Arial"/>
          <w:sz w:val="18"/>
          <w:szCs w:val="18"/>
        </w:rPr>
        <w:br/>
        <w:t xml:space="preserve">art. ………….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w:t>
      </w:r>
      <w:r w:rsidRPr="001060EF">
        <w:rPr>
          <w:rFonts w:ascii="Verdana" w:hAnsi="Verdana" w:cs="Arial"/>
          <w:i/>
          <w:sz w:val="16"/>
          <w:szCs w:val="18"/>
        </w:rPr>
        <w:t xml:space="preserve">(podać mającą zastosowanie podstawę wykluczenia spośród wymienionych w art. 24 ust. 1 pkt 13-14, 16-20 lub ust. 5 </w:t>
      </w:r>
      <w:proofErr w:type="spellStart"/>
      <w:r w:rsidRPr="001060EF">
        <w:rPr>
          <w:rFonts w:ascii="Verdana" w:hAnsi="Verdana" w:cs="Arial"/>
          <w:i/>
          <w:sz w:val="16"/>
          <w:szCs w:val="18"/>
        </w:rPr>
        <w:t>uPzp</w:t>
      </w:r>
      <w:proofErr w:type="spellEnd"/>
      <w:r w:rsidRPr="001060EF">
        <w:rPr>
          <w:rFonts w:ascii="Verdana" w:hAnsi="Verdana" w:cs="Arial"/>
          <w:i/>
          <w:sz w:val="16"/>
          <w:szCs w:val="18"/>
        </w:rPr>
        <w:t>).</w:t>
      </w:r>
      <w:r w:rsidRPr="001060EF">
        <w:rPr>
          <w:rFonts w:ascii="Verdana" w:hAnsi="Verdana" w:cs="Arial"/>
          <w:sz w:val="16"/>
          <w:szCs w:val="18"/>
        </w:rPr>
        <w:t xml:space="preserve"> </w:t>
      </w:r>
    </w:p>
    <w:p w:rsidR="00C54186" w:rsidRPr="001060EF" w:rsidRDefault="00C54186" w:rsidP="00C54186">
      <w:pPr>
        <w:ind w:left="0" w:firstLine="426"/>
        <w:rPr>
          <w:rFonts w:ascii="Verdana" w:hAnsi="Verdana" w:cs="Arial"/>
          <w:sz w:val="18"/>
          <w:szCs w:val="18"/>
        </w:rPr>
      </w:pPr>
      <w:r w:rsidRPr="001060EF">
        <w:rPr>
          <w:rFonts w:ascii="Verdana" w:hAnsi="Verdana" w:cs="Arial"/>
          <w:sz w:val="18"/>
          <w:szCs w:val="18"/>
        </w:rPr>
        <w:t xml:space="preserve">Jednocześnie oświadczam, że w związku z ww. okolicznością, na podstawie art. 24 ust. 8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podjąłem następujące środki naprawcze: </w:t>
      </w:r>
    </w:p>
    <w:p w:rsidR="00C54186" w:rsidRPr="001060EF" w:rsidRDefault="00C54186" w:rsidP="00C54186">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186" w:rsidRPr="001060EF" w:rsidRDefault="00C54186" w:rsidP="00C54186">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186" w:rsidRPr="001060EF" w:rsidRDefault="00C54186" w:rsidP="00C54186">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186" w:rsidRPr="001060EF" w:rsidRDefault="00C54186" w:rsidP="00C54186">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186" w:rsidRPr="001060EF" w:rsidRDefault="00C54186" w:rsidP="00C54186">
      <w:pPr>
        <w:rPr>
          <w:rFonts w:ascii="Verdana" w:hAnsi="Verdana" w:cs="Arial"/>
          <w:sz w:val="18"/>
          <w:szCs w:val="18"/>
        </w:rPr>
      </w:pPr>
      <w:r>
        <w:rPr>
          <w:rFonts w:ascii="Verdana" w:hAnsi="Verdana"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C54186" w:rsidRPr="001060EF" w:rsidTr="00CF3004">
        <w:tc>
          <w:tcPr>
            <w:tcW w:w="2580" w:type="dxa"/>
            <w:tcBorders>
              <w:top w:val="nil"/>
              <w:left w:val="nil"/>
              <w:bottom w:val="dotted" w:sz="4" w:space="0" w:color="auto"/>
              <w:right w:val="nil"/>
            </w:tcBorders>
            <w:vAlign w:val="bottom"/>
          </w:tcPr>
          <w:p w:rsidR="00C54186" w:rsidRPr="001060EF" w:rsidRDefault="00C54186" w:rsidP="00CF3004">
            <w:pPr>
              <w:ind w:left="0" w:right="125" w:firstLine="0"/>
              <w:jc w:val="center"/>
              <w:rPr>
                <w:rFonts w:ascii="Verdana" w:hAnsi="Verdana" w:cs="Arial"/>
                <w:sz w:val="18"/>
                <w:szCs w:val="18"/>
              </w:rPr>
            </w:pPr>
          </w:p>
        </w:tc>
        <w:tc>
          <w:tcPr>
            <w:tcW w:w="142" w:type="dxa"/>
            <w:tcBorders>
              <w:top w:val="nil"/>
              <w:left w:val="nil"/>
              <w:bottom w:val="nil"/>
              <w:right w:val="nil"/>
            </w:tcBorders>
            <w:vAlign w:val="bottom"/>
          </w:tcPr>
          <w:p w:rsidR="00C54186" w:rsidRPr="001060EF" w:rsidRDefault="00C54186" w:rsidP="00CF3004">
            <w:pPr>
              <w:ind w:left="0" w:right="125" w:firstLine="0"/>
              <w:jc w:val="center"/>
              <w:rPr>
                <w:rFonts w:ascii="Verdana" w:hAnsi="Verdana" w:cs="Arial"/>
                <w:sz w:val="18"/>
                <w:szCs w:val="18"/>
              </w:rPr>
            </w:pPr>
          </w:p>
        </w:tc>
        <w:tc>
          <w:tcPr>
            <w:tcW w:w="1701" w:type="dxa"/>
            <w:tcBorders>
              <w:top w:val="nil"/>
              <w:left w:val="nil"/>
              <w:bottom w:val="dotted" w:sz="4" w:space="0" w:color="auto"/>
              <w:right w:val="nil"/>
            </w:tcBorders>
            <w:vAlign w:val="bottom"/>
          </w:tcPr>
          <w:p w:rsidR="00C54186" w:rsidRPr="001060EF" w:rsidRDefault="00C54186" w:rsidP="00CF3004">
            <w:pPr>
              <w:ind w:left="0" w:right="125" w:firstLine="0"/>
              <w:jc w:val="center"/>
              <w:rPr>
                <w:rFonts w:ascii="Verdana" w:hAnsi="Verdana" w:cs="Arial"/>
                <w:sz w:val="18"/>
                <w:szCs w:val="18"/>
              </w:rPr>
            </w:pPr>
          </w:p>
        </w:tc>
      </w:tr>
      <w:tr w:rsidR="00C54186" w:rsidRPr="00483C22" w:rsidTr="00CF3004">
        <w:tc>
          <w:tcPr>
            <w:tcW w:w="2580" w:type="dxa"/>
            <w:tcBorders>
              <w:top w:val="dotted" w:sz="4" w:space="0" w:color="auto"/>
              <w:left w:val="nil"/>
              <w:bottom w:val="nil"/>
              <w:right w:val="nil"/>
            </w:tcBorders>
            <w:hideMark/>
          </w:tcPr>
          <w:p w:rsidR="00C54186" w:rsidRPr="00483C22" w:rsidRDefault="00C54186" w:rsidP="00CF3004">
            <w:pPr>
              <w:ind w:left="0" w:firstLine="0"/>
              <w:jc w:val="center"/>
              <w:rPr>
                <w:rFonts w:ascii="Verdana" w:hAnsi="Verdana" w:cs="Arial"/>
                <w:i/>
                <w:sz w:val="17"/>
                <w:szCs w:val="17"/>
              </w:rPr>
            </w:pPr>
            <w:r w:rsidRPr="00483C22">
              <w:rPr>
                <w:rFonts w:ascii="Verdana" w:hAnsi="Verdana" w:cs="Arial"/>
                <w:i/>
                <w:sz w:val="17"/>
                <w:szCs w:val="17"/>
              </w:rPr>
              <w:t>miejscowość</w:t>
            </w:r>
          </w:p>
        </w:tc>
        <w:tc>
          <w:tcPr>
            <w:tcW w:w="142" w:type="dxa"/>
            <w:tcBorders>
              <w:top w:val="nil"/>
              <w:left w:val="nil"/>
              <w:bottom w:val="nil"/>
              <w:right w:val="nil"/>
            </w:tcBorders>
          </w:tcPr>
          <w:p w:rsidR="00C54186" w:rsidRPr="00483C22" w:rsidRDefault="00C54186" w:rsidP="00CF3004">
            <w:pPr>
              <w:ind w:left="0" w:right="125" w:firstLine="0"/>
              <w:jc w:val="center"/>
              <w:rPr>
                <w:rFonts w:ascii="Verdana" w:hAnsi="Verdana" w:cs="Arial"/>
                <w:i/>
                <w:sz w:val="17"/>
                <w:szCs w:val="17"/>
              </w:rPr>
            </w:pPr>
          </w:p>
        </w:tc>
        <w:tc>
          <w:tcPr>
            <w:tcW w:w="1701" w:type="dxa"/>
            <w:tcBorders>
              <w:top w:val="dotted" w:sz="4" w:space="0" w:color="auto"/>
              <w:left w:val="nil"/>
              <w:bottom w:val="nil"/>
              <w:right w:val="nil"/>
            </w:tcBorders>
            <w:hideMark/>
          </w:tcPr>
          <w:p w:rsidR="00C54186" w:rsidRPr="00483C22" w:rsidRDefault="00C54186" w:rsidP="00CF3004">
            <w:pPr>
              <w:ind w:left="0" w:firstLine="0"/>
              <w:jc w:val="center"/>
              <w:rPr>
                <w:rFonts w:ascii="Verdana" w:hAnsi="Verdana" w:cs="Arial"/>
                <w:i/>
                <w:sz w:val="17"/>
                <w:szCs w:val="17"/>
              </w:rPr>
            </w:pPr>
            <w:r w:rsidRPr="00483C22">
              <w:rPr>
                <w:rFonts w:ascii="Verdana" w:hAnsi="Verdana" w:cs="Arial"/>
                <w:i/>
                <w:sz w:val="17"/>
                <w:szCs w:val="17"/>
              </w:rPr>
              <w:t>data</w:t>
            </w:r>
          </w:p>
        </w:tc>
      </w:tr>
    </w:tbl>
    <w:p w:rsidR="00C54186" w:rsidRPr="00483C22" w:rsidRDefault="00C54186" w:rsidP="00C54186">
      <w:pPr>
        <w:autoSpaceDE w:val="0"/>
        <w:autoSpaceDN w:val="0"/>
        <w:adjustRightInd w:val="0"/>
        <w:ind w:right="-2"/>
        <w:rPr>
          <w:rFonts w:ascii="Verdana" w:eastAsia="Calibri" w:hAnsi="Verdana" w:cs="Arial"/>
          <w:iCs/>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5"/>
      </w:tblGrid>
      <w:tr w:rsidR="00C54186" w:rsidRPr="00483C22" w:rsidTr="00CF3004">
        <w:trPr>
          <w:jc w:val="right"/>
        </w:trPr>
        <w:tc>
          <w:tcPr>
            <w:tcW w:w="4315" w:type="dxa"/>
            <w:tcBorders>
              <w:top w:val="nil"/>
              <w:left w:val="nil"/>
              <w:bottom w:val="dotted" w:sz="4" w:space="0" w:color="auto"/>
              <w:right w:val="nil"/>
            </w:tcBorders>
            <w:vAlign w:val="bottom"/>
          </w:tcPr>
          <w:p w:rsidR="00C54186" w:rsidRPr="00483C22" w:rsidRDefault="00C54186" w:rsidP="00CF3004">
            <w:pPr>
              <w:ind w:left="0" w:right="125" w:firstLine="0"/>
              <w:jc w:val="center"/>
              <w:rPr>
                <w:rFonts w:ascii="Verdana" w:hAnsi="Verdana" w:cs="Arial"/>
                <w:sz w:val="17"/>
                <w:szCs w:val="17"/>
              </w:rPr>
            </w:pPr>
          </w:p>
        </w:tc>
      </w:tr>
      <w:tr w:rsidR="00C54186" w:rsidRPr="00483C22" w:rsidTr="00CF3004">
        <w:trPr>
          <w:jc w:val="right"/>
        </w:trPr>
        <w:tc>
          <w:tcPr>
            <w:tcW w:w="4315" w:type="dxa"/>
            <w:tcBorders>
              <w:top w:val="dotted" w:sz="4" w:space="0" w:color="auto"/>
              <w:left w:val="nil"/>
              <w:bottom w:val="nil"/>
              <w:right w:val="nil"/>
            </w:tcBorders>
            <w:hideMark/>
          </w:tcPr>
          <w:p w:rsidR="00C54186" w:rsidRPr="00483C22" w:rsidRDefault="00C54186" w:rsidP="00CF3004">
            <w:pPr>
              <w:ind w:left="0" w:right="-2" w:firstLine="0"/>
              <w:jc w:val="center"/>
              <w:rPr>
                <w:rFonts w:ascii="Verdana" w:hAnsi="Verdana" w:cs="Arial"/>
                <w:i/>
                <w:sz w:val="17"/>
                <w:szCs w:val="17"/>
              </w:rPr>
            </w:pPr>
            <w:r w:rsidRPr="00483C22">
              <w:rPr>
                <w:rFonts w:ascii="Verdana" w:hAnsi="Verdana" w:cs="Arial"/>
                <w:i/>
                <w:sz w:val="17"/>
                <w:szCs w:val="17"/>
              </w:rPr>
              <w:t>podpis</w:t>
            </w:r>
          </w:p>
        </w:tc>
      </w:tr>
    </w:tbl>
    <w:p w:rsidR="00C54186" w:rsidRPr="001060EF" w:rsidRDefault="00C54186" w:rsidP="00C54186">
      <w:pPr>
        <w:rPr>
          <w:rFonts w:ascii="Verdana" w:hAnsi="Verdana"/>
          <w:sz w:val="16"/>
        </w:rPr>
        <w:sectPr w:rsidR="00C54186" w:rsidRPr="001060EF" w:rsidSect="00E64334">
          <w:headerReference w:type="first" r:id="rId7"/>
          <w:pgSz w:w="11906" w:h="16838"/>
          <w:pgMar w:top="142" w:right="851" w:bottom="765" w:left="1276" w:header="426" w:footer="353" w:gutter="0"/>
          <w:cols w:space="708"/>
          <w:titlePg/>
          <w:docGrid w:linePitch="360"/>
        </w:sectPr>
      </w:pPr>
    </w:p>
    <w:p w:rsidR="00C54186" w:rsidRDefault="00C54186" w:rsidP="00C54186">
      <w:pPr>
        <w:pStyle w:val="Tekstpodstawowy25"/>
        <w:spacing w:after="0" w:line="276" w:lineRule="auto"/>
        <w:ind w:left="0" w:firstLine="0"/>
        <w:jc w:val="right"/>
        <w:rPr>
          <w:rFonts w:ascii="Verdana" w:hAnsi="Verdana" w:cs="Verdana"/>
          <w:sz w:val="18"/>
          <w:szCs w:val="18"/>
        </w:rPr>
      </w:pPr>
      <w:r>
        <w:rPr>
          <w:rFonts w:ascii="Verdana" w:hAnsi="Verdana" w:cs="Verdana"/>
          <w:sz w:val="18"/>
          <w:szCs w:val="18"/>
        </w:rPr>
        <w:lastRenderedPageBreak/>
        <w:t>Załącznik nr 3 do Ogłoszenia</w:t>
      </w:r>
    </w:p>
    <w:p w:rsidR="00C54186" w:rsidRPr="008742AE" w:rsidRDefault="00C54186" w:rsidP="00C54186">
      <w:pPr>
        <w:pStyle w:val="Tekstpodstawowy25"/>
        <w:spacing w:after="0" w:line="276" w:lineRule="auto"/>
        <w:ind w:left="0" w:firstLine="0"/>
        <w:jc w:val="right"/>
        <w:rPr>
          <w:rFonts w:ascii="Verdana" w:hAnsi="Verdana"/>
          <w:sz w:val="12"/>
        </w:rPr>
      </w:pPr>
    </w:p>
    <w:tbl>
      <w:tblPr>
        <w:tblW w:w="0" w:type="auto"/>
        <w:tblCellMar>
          <w:left w:w="0" w:type="dxa"/>
          <w:right w:w="0" w:type="dxa"/>
        </w:tblCellMar>
        <w:tblLook w:val="04A0" w:firstRow="1" w:lastRow="0" w:firstColumn="1" w:lastColumn="0" w:noHBand="0" w:noVBand="1"/>
      </w:tblPr>
      <w:tblGrid>
        <w:gridCol w:w="9779"/>
      </w:tblGrid>
      <w:tr w:rsidR="00C54186" w:rsidTr="00CF3004">
        <w:trPr>
          <w:trHeight w:val="567"/>
        </w:trPr>
        <w:tc>
          <w:tcPr>
            <w:tcW w:w="10022" w:type="dxa"/>
            <w:shd w:val="clear" w:color="auto" w:fill="D9D9D9"/>
            <w:vAlign w:val="center"/>
          </w:tcPr>
          <w:p w:rsidR="00C54186" w:rsidRPr="008742AE" w:rsidRDefault="00C54186" w:rsidP="00CF3004">
            <w:pPr>
              <w:pStyle w:val="Tekstpodstawowy25"/>
              <w:spacing w:after="0" w:line="276" w:lineRule="auto"/>
              <w:ind w:left="0" w:firstLine="0"/>
              <w:jc w:val="center"/>
              <w:rPr>
                <w:rFonts w:ascii="Verdana" w:hAnsi="Verdana"/>
                <w:b/>
              </w:rPr>
            </w:pPr>
            <w:r w:rsidRPr="008742AE">
              <w:rPr>
                <w:rFonts w:ascii="Verdana" w:hAnsi="Verdana"/>
                <w:b/>
                <w:sz w:val="18"/>
              </w:rPr>
              <w:t>Projekt Umowy</w:t>
            </w:r>
          </w:p>
        </w:tc>
      </w:tr>
    </w:tbl>
    <w:p w:rsidR="00C54186" w:rsidRPr="008742AE" w:rsidRDefault="00C54186" w:rsidP="00C54186">
      <w:pPr>
        <w:pStyle w:val="Tekstpodstawowy25"/>
        <w:spacing w:after="0" w:line="276" w:lineRule="auto"/>
        <w:ind w:left="0" w:firstLine="0"/>
        <w:jc w:val="right"/>
        <w:rPr>
          <w:rFonts w:ascii="Verdana" w:hAnsi="Verdana"/>
          <w:sz w:val="16"/>
        </w:rPr>
      </w:pPr>
    </w:p>
    <w:p w:rsidR="00C54186" w:rsidRDefault="00C54186" w:rsidP="00C54186">
      <w:pPr>
        <w:jc w:val="center"/>
        <w:rPr>
          <w:rFonts w:ascii="Verdana" w:hAnsi="Verdana" w:cs="Verdana"/>
          <w:b/>
          <w:sz w:val="18"/>
          <w:szCs w:val="18"/>
        </w:rPr>
      </w:pPr>
      <w:r>
        <w:rPr>
          <w:rFonts w:ascii="Verdana" w:hAnsi="Verdana" w:cs="Verdana"/>
          <w:b/>
          <w:sz w:val="18"/>
          <w:szCs w:val="18"/>
        </w:rPr>
        <w:t xml:space="preserve">UMOWA </w:t>
      </w:r>
    </w:p>
    <w:p w:rsidR="00C54186" w:rsidRDefault="00C54186" w:rsidP="00C54186">
      <w:pPr>
        <w:jc w:val="center"/>
      </w:pPr>
      <w:r>
        <w:rPr>
          <w:rFonts w:ascii="Verdana" w:hAnsi="Verdana" w:cs="Verdana"/>
          <w:b/>
          <w:sz w:val="18"/>
          <w:szCs w:val="18"/>
        </w:rPr>
        <w:t>na świadczenie usług hotelarskich,  gastronomicznych i konferencyjnych</w:t>
      </w:r>
    </w:p>
    <w:p w:rsidR="00C54186" w:rsidRDefault="00C54186" w:rsidP="00C54186">
      <w:pPr>
        <w:pStyle w:val="Indeks"/>
        <w:suppressLineNumbers w:val="0"/>
        <w:rPr>
          <w:rFonts w:ascii="Verdana" w:hAnsi="Verdana" w:cs="Verdana"/>
          <w:b/>
          <w:sz w:val="18"/>
          <w:szCs w:val="18"/>
        </w:rPr>
      </w:pPr>
    </w:p>
    <w:p w:rsidR="00C54186" w:rsidRDefault="00C54186" w:rsidP="00C54186">
      <w:pPr>
        <w:pStyle w:val="Indeks"/>
        <w:suppressLineNumbers w:val="0"/>
        <w:rPr>
          <w:rFonts w:ascii="Verdana" w:hAnsi="Verdana" w:cs="Verdana"/>
          <w:b/>
          <w:sz w:val="18"/>
          <w:szCs w:val="18"/>
        </w:rPr>
      </w:pPr>
    </w:p>
    <w:p w:rsidR="00C54186" w:rsidRDefault="00C54186" w:rsidP="00C54186">
      <w:r>
        <w:rPr>
          <w:rFonts w:ascii="Verdana" w:hAnsi="Verdana" w:cs="Verdana"/>
          <w:sz w:val="18"/>
          <w:szCs w:val="18"/>
        </w:rPr>
        <w:t>zawarta w  dniu     ………………………….2018 r.  w Poznaniu pomiędzy:</w:t>
      </w:r>
    </w:p>
    <w:p w:rsidR="00C54186" w:rsidRDefault="00C54186" w:rsidP="00C54186">
      <w:pPr>
        <w:ind w:left="0" w:firstLine="0"/>
      </w:pPr>
      <w:r>
        <w:rPr>
          <w:rFonts w:ascii="Verdana" w:hAnsi="Verdana" w:cs="Verdana"/>
          <w:sz w:val="18"/>
          <w:szCs w:val="18"/>
        </w:rPr>
        <w:t xml:space="preserve">Skarbem Państwa – Komendantem Wojewódzkim Policji w Poznaniu - insp. Piotrem Mąką, zwanym </w:t>
      </w:r>
      <w:r>
        <w:rPr>
          <w:rFonts w:ascii="Verdana" w:hAnsi="Verdana" w:cs="Verdana"/>
          <w:sz w:val="18"/>
          <w:szCs w:val="18"/>
        </w:rPr>
        <w:br/>
        <w:t xml:space="preserve">w dalszej części umowy „Zamawiającym”, z siedzibą w Poznaniu 60-844 ul. Kochanowskiego 2a, </w:t>
      </w:r>
      <w:r>
        <w:rPr>
          <w:rFonts w:ascii="Verdana" w:hAnsi="Verdana" w:cs="Verdana"/>
          <w:sz w:val="18"/>
          <w:szCs w:val="18"/>
        </w:rPr>
        <w:br/>
        <w:t>NIP 777-00-01-878 i REGON 63073410, reprezentowanym przez:</w:t>
      </w:r>
    </w:p>
    <w:p w:rsidR="00C54186" w:rsidRDefault="00C54186" w:rsidP="00C54186">
      <w:pPr>
        <w:spacing w:after="120"/>
      </w:pPr>
      <w:r>
        <w:rPr>
          <w:rFonts w:ascii="Verdana" w:hAnsi="Verdana" w:cs="Verdana"/>
          <w:sz w:val="18"/>
          <w:szCs w:val="18"/>
          <w:lang w:eastAsia="ar-SA"/>
        </w:rPr>
        <w:t>Zastępcę Komendanta Wojewódzkiego Policji w Poznaniu – insp. Konrada Chmielewskiego,</w:t>
      </w:r>
    </w:p>
    <w:p w:rsidR="00C54186" w:rsidRDefault="00C54186" w:rsidP="00C54186">
      <w:pPr>
        <w:pStyle w:val="Tekstpodstawowy"/>
        <w:spacing w:after="0"/>
        <w:ind w:left="0" w:firstLine="0"/>
      </w:pPr>
      <w:r>
        <w:rPr>
          <w:rFonts w:ascii="Verdana" w:hAnsi="Verdana" w:cs="Verdana"/>
          <w:sz w:val="18"/>
          <w:szCs w:val="18"/>
        </w:rPr>
        <w:t>a</w:t>
      </w:r>
    </w:p>
    <w:p w:rsidR="00C54186" w:rsidRDefault="00C54186" w:rsidP="00C54186">
      <w:pPr>
        <w:pStyle w:val="Tekstpodstawowy33"/>
      </w:pPr>
      <w:r>
        <w:rPr>
          <w:sz w:val="18"/>
          <w:szCs w:val="18"/>
        </w:rPr>
        <w:t xml:space="preserve">……………………………………. </w:t>
      </w:r>
      <w:r>
        <w:rPr>
          <w:sz w:val="18"/>
          <w:szCs w:val="18"/>
          <w:lang w:eastAsia="ar-SA"/>
        </w:rPr>
        <w:t xml:space="preserve">z siedzibą w </w:t>
      </w:r>
      <w:r>
        <w:rPr>
          <w:sz w:val="18"/>
          <w:szCs w:val="18"/>
        </w:rPr>
        <w:t xml:space="preserve">………………………………….. </w:t>
      </w:r>
      <w:r>
        <w:rPr>
          <w:sz w:val="18"/>
          <w:szCs w:val="18"/>
          <w:lang w:eastAsia="ar-SA"/>
        </w:rPr>
        <w:t xml:space="preserve">przy </w:t>
      </w:r>
      <w:r>
        <w:rPr>
          <w:sz w:val="18"/>
          <w:szCs w:val="18"/>
        </w:rPr>
        <w:t>…………………………</w:t>
      </w:r>
      <w:r>
        <w:rPr>
          <w:sz w:val="18"/>
          <w:szCs w:val="18"/>
          <w:lang w:eastAsia="ar-SA"/>
        </w:rPr>
        <w:t xml:space="preserve">, działającą na podstawie wpisu do Rejestru Przedsiębiorców prowadzonego przez Sąd …………………………………………………………………………, ……… Wydział Gospodarczy Krajowego Rejestru Sądowego pod numerem KRS ……………………, NIP ……………….. oraz REGON …………………………,  zwanym dalej „Wykonawcą” reprezentowanym przez: </w:t>
      </w:r>
    </w:p>
    <w:p w:rsidR="00C54186" w:rsidRDefault="00C54186" w:rsidP="00C54186">
      <w:pPr>
        <w:jc w:val="center"/>
        <w:rPr>
          <w:rFonts w:ascii="Verdana" w:hAnsi="Verdana" w:cs="Verdana"/>
          <w:sz w:val="18"/>
          <w:szCs w:val="18"/>
        </w:rPr>
      </w:pPr>
    </w:p>
    <w:p w:rsidR="00C54186" w:rsidRDefault="00C54186" w:rsidP="00C54186">
      <w:pPr>
        <w:tabs>
          <w:tab w:val="left" w:pos="4109"/>
        </w:tabs>
        <w:autoSpaceDE w:val="0"/>
        <w:spacing w:line="276" w:lineRule="auto"/>
        <w:rPr>
          <w:rFonts w:ascii="Verdana" w:eastAsia="Book Antiqua" w:hAnsi="Verdana" w:cs="Verdana"/>
          <w:sz w:val="18"/>
          <w:szCs w:val="18"/>
        </w:rPr>
      </w:pPr>
    </w:p>
    <w:p w:rsidR="00C54186" w:rsidRPr="004215A9" w:rsidRDefault="00C54186" w:rsidP="00C54186">
      <w:pPr>
        <w:ind w:left="0" w:firstLine="0"/>
        <w:rPr>
          <w:rFonts w:ascii="Verdana" w:hAnsi="Verdana" w:cs="Verdana"/>
          <w:sz w:val="18"/>
          <w:szCs w:val="18"/>
        </w:rPr>
      </w:pPr>
      <w:r>
        <w:rPr>
          <w:rFonts w:ascii="Verdana" w:hAnsi="Verdana" w:cs="Verdana"/>
          <w:sz w:val="18"/>
          <w:szCs w:val="18"/>
        </w:rPr>
        <w:t xml:space="preserve">w wyniku wyboru przez Zamawiającego oferty Wykonawcy w postępowaniu o udzielenie zamówienia publicznego o nr ZZP 2380-103/2018,  realizowanego na podstawie art. 138o ustawy Prawo zamówień publicznych (Dz. z 2018 r. poz. 1986 z </w:t>
      </w:r>
      <w:proofErr w:type="spellStart"/>
      <w:r>
        <w:rPr>
          <w:rFonts w:ascii="Verdana" w:hAnsi="Verdana" w:cs="Verdana"/>
          <w:sz w:val="18"/>
          <w:szCs w:val="18"/>
        </w:rPr>
        <w:t>późn</w:t>
      </w:r>
      <w:proofErr w:type="spellEnd"/>
      <w:r>
        <w:rPr>
          <w:rFonts w:ascii="Verdana" w:hAnsi="Verdana" w:cs="Verdana"/>
          <w:sz w:val="18"/>
          <w:szCs w:val="18"/>
        </w:rPr>
        <w:t xml:space="preserve">. zm.) na świadczenie usług hotelarskich, gastronomicznych </w:t>
      </w:r>
      <w:r>
        <w:rPr>
          <w:rFonts w:ascii="Verdana" w:hAnsi="Verdana" w:cs="Verdana"/>
          <w:sz w:val="18"/>
          <w:szCs w:val="18"/>
        </w:rPr>
        <w:br/>
        <w:t xml:space="preserve">i konferencyjnych  na rzecz Zamawiającego, zawarta została umowa o następującej treści: </w:t>
      </w:r>
    </w:p>
    <w:p w:rsidR="00C54186" w:rsidRDefault="00C54186" w:rsidP="00C54186">
      <w:pPr>
        <w:jc w:val="center"/>
        <w:rPr>
          <w:rFonts w:ascii="Verdana" w:hAnsi="Verdana" w:cs="Verdana"/>
          <w:b/>
          <w:sz w:val="18"/>
          <w:szCs w:val="18"/>
        </w:rPr>
      </w:pPr>
    </w:p>
    <w:p w:rsidR="00C54186" w:rsidRDefault="00C54186" w:rsidP="00C54186">
      <w:pPr>
        <w:jc w:val="center"/>
      </w:pPr>
      <w:r>
        <w:rPr>
          <w:rFonts w:ascii="Verdana" w:hAnsi="Verdana" w:cs="Verdana"/>
          <w:b/>
          <w:sz w:val="18"/>
          <w:szCs w:val="18"/>
        </w:rPr>
        <w:t>§ 1</w:t>
      </w:r>
    </w:p>
    <w:p w:rsidR="00C54186" w:rsidRDefault="00C54186" w:rsidP="00C54186">
      <w:pPr>
        <w:pStyle w:val="Nagwektabeli"/>
        <w:suppressLineNumbers w:val="0"/>
      </w:pPr>
      <w:r>
        <w:rPr>
          <w:rFonts w:ascii="Verdana" w:hAnsi="Verdana" w:cs="Verdana"/>
          <w:bCs w:val="0"/>
          <w:sz w:val="18"/>
          <w:szCs w:val="18"/>
        </w:rPr>
        <w:t>Przedmiot zamówienia</w:t>
      </w:r>
    </w:p>
    <w:p w:rsidR="00C54186" w:rsidRDefault="00C54186" w:rsidP="00C54186">
      <w:pPr>
        <w:numPr>
          <w:ilvl w:val="1"/>
          <w:numId w:val="2"/>
        </w:numPr>
        <w:tabs>
          <w:tab w:val="left" w:pos="426"/>
        </w:tabs>
        <w:ind w:left="426" w:hanging="426"/>
      </w:pPr>
      <w:r>
        <w:rPr>
          <w:rFonts w:ascii="Verdana" w:hAnsi="Verdana" w:cs="Verdana"/>
          <w:sz w:val="18"/>
          <w:szCs w:val="18"/>
        </w:rPr>
        <w:t>Zamawiający powierza Wykonawcy, a Wykonawca zobowiązuje się świadczyć na rzecz Zamawiającego usługi gastronomiczne, usługi hotelarskie i usługi konferencyjne, zwane w dalszej części umowy „usługami hotelarskimi” dla obsługi 65 osób (w tym zakwaterowanie tylko 46 osób) w ramach szkolenia organizowanego przez Zamawiającego – zgodnie z opisem przedmiotu zamówienia stanowiącym załącznik nr 1 do umowy.</w:t>
      </w:r>
    </w:p>
    <w:p w:rsidR="00C54186" w:rsidRDefault="00C54186" w:rsidP="00C54186">
      <w:pPr>
        <w:numPr>
          <w:ilvl w:val="1"/>
          <w:numId w:val="2"/>
        </w:numPr>
        <w:tabs>
          <w:tab w:val="left" w:pos="426"/>
        </w:tabs>
        <w:ind w:left="426" w:hanging="426"/>
      </w:pPr>
      <w:r>
        <w:rPr>
          <w:rFonts w:ascii="Verdana" w:hAnsi="Verdana" w:cs="Verdana"/>
          <w:sz w:val="18"/>
          <w:szCs w:val="18"/>
        </w:rPr>
        <w:t>Usługi hotelarskie, o których mowa w ust. 1 będą świadczone w terminie od 19 listopada do 20 listopada 2018 r. włącznie, w oferowanym przez Wykonawcę hotelu, położonym w miejscowości …………………………………, przy ul. ………………………………………………………………….</w:t>
      </w:r>
    </w:p>
    <w:p w:rsidR="00C54186" w:rsidRDefault="00C54186" w:rsidP="00C54186">
      <w:pPr>
        <w:numPr>
          <w:ilvl w:val="1"/>
          <w:numId w:val="2"/>
        </w:numPr>
        <w:tabs>
          <w:tab w:val="left" w:pos="426"/>
        </w:tabs>
        <w:ind w:left="426" w:hanging="426"/>
      </w:pPr>
      <w:r>
        <w:rPr>
          <w:rFonts w:ascii="Verdana" w:hAnsi="Verdana" w:cs="Verdana"/>
          <w:sz w:val="18"/>
          <w:szCs w:val="18"/>
        </w:rPr>
        <w:t xml:space="preserve">Wykonawca zapewnia, że usługi hotelarskie będą świadczone zgodnie z opisem przedmiotu zamówienia, stanowiącym załącznik nr 1 do umowy oraz z ofertą Wykonawcy z dnia …………………… </w:t>
      </w:r>
      <w:r>
        <w:rPr>
          <w:rFonts w:ascii="Verdana" w:hAnsi="Verdana" w:cs="Verdana"/>
          <w:sz w:val="18"/>
          <w:szCs w:val="18"/>
        </w:rPr>
        <w:br/>
        <w:t xml:space="preserve">i z zachowaniem powszechnie obowiązujących przepisów, w tym w zakresie bezpieczeństwa pobytu gości hotelowych w obiektach hotelowych i hotelach oraz bezpieczeństwa żywności i żywienia zbiorowego. </w:t>
      </w:r>
    </w:p>
    <w:p w:rsidR="00C54186" w:rsidRDefault="00C54186" w:rsidP="00C54186">
      <w:pPr>
        <w:ind w:left="426"/>
        <w:rPr>
          <w:rFonts w:ascii="Verdana" w:hAnsi="Verdana" w:cs="Verdana"/>
          <w:sz w:val="18"/>
          <w:szCs w:val="18"/>
        </w:rPr>
      </w:pPr>
    </w:p>
    <w:p w:rsidR="00C54186" w:rsidRDefault="00C54186" w:rsidP="00C54186">
      <w:pPr>
        <w:jc w:val="center"/>
      </w:pPr>
      <w:r>
        <w:rPr>
          <w:rFonts w:ascii="Verdana" w:eastAsia="Book Antiqua" w:hAnsi="Verdana" w:cs="Verdana"/>
          <w:b/>
          <w:sz w:val="18"/>
          <w:szCs w:val="18"/>
        </w:rPr>
        <w:t>§ 2</w:t>
      </w:r>
    </w:p>
    <w:p w:rsidR="00C54186" w:rsidRDefault="00C54186" w:rsidP="00C54186">
      <w:pPr>
        <w:jc w:val="center"/>
      </w:pPr>
      <w:r>
        <w:rPr>
          <w:rFonts w:ascii="Verdana" w:eastAsia="Book Antiqua" w:hAnsi="Verdana" w:cs="Verdana"/>
          <w:b/>
          <w:sz w:val="18"/>
          <w:szCs w:val="18"/>
        </w:rPr>
        <w:t>Realizacja przedmiotu zamówienia</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Zamawiający zobowiązuje się do przekazania Wykonawcy, najpóźniej na 3 dni przed rozpoczęciem świadczenia usługi hotelowej, informacji o:</w:t>
      </w:r>
    </w:p>
    <w:p w:rsidR="00C54186" w:rsidRDefault="00C54186" w:rsidP="00C54186">
      <w:pPr>
        <w:pStyle w:val="Akapitzlist"/>
        <w:numPr>
          <w:ilvl w:val="0"/>
          <w:numId w:val="9"/>
        </w:numPr>
        <w:ind w:left="851" w:hanging="425"/>
        <w:jc w:val="both"/>
      </w:pPr>
      <w:r>
        <w:rPr>
          <w:rFonts w:ascii="Verdana" w:eastAsia="Book Antiqua" w:hAnsi="Verdana" w:cs="Verdana"/>
          <w:sz w:val="18"/>
          <w:szCs w:val="18"/>
        </w:rPr>
        <w:t>liczbie i numerach rejestracyjnych pojazdów korzystających z parkingu hotelowego;</w:t>
      </w:r>
    </w:p>
    <w:p w:rsidR="00C54186" w:rsidRDefault="00C54186" w:rsidP="00C54186">
      <w:pPr>
        <w:pStyle w:val="Akapitzlist"/>
        <w:numPr>
          <w:ilvl w:val="0"/>
          <w:numId w:val="9"/>
        </w:numPr>
        <w:ind w:left="851" w:hanging="425"/>
        <w:jc w:val="both"/>
      </w:pPr>
      <w:r w:rsidRPr="00A54D4C">
        <w:rPr>
          <w:rFonts w:ascii="Verdana" w:eastAsia="Book Antiqua" w:hAnsi="Verdana" w:cs="Verdana"/>
          <w:sz w:val="18"/>
          <w:szCs w:val="18"/>
        </w:rPr>
        <w:t xml:space="preserve">harmonogramie szkolenia, z uwzględnieniem godzin rozpoczęcia i zakończenia szkolenia </w:t>
      </w:r>
      <w:r>
        <w:rPr>
          <w:rFonts w:ascii="Verdana" w:eastAsia="Book Antiqua" w:hAnsi="Verdana" w:cs="Verdana"/>
          <w:sz w:val="18"/>
          <w:szCs w:val="18"/>
        </w:rPr>
        <w:br/>
      </w:r>
      <w:r w:rsidRPr="00A54D4C">
        <w:rPr>
          <w:rFonts w:ascii="Verdana" w:eastAsia="Book Antiqua" w:hAnsi="Verdana" w:cs="Verdana"/>
          <w:sz w:val="18"/>
          <w:szCs w:val="18"/>
        </w:rPr>
        <w:t>w każdym dniu, terminów przerw kawowych i godzin wszystkich posiłków.</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W razie wystąpienia zmian w harmonogramie szkolenia z powodów zależnych od Zamawiającego lub uczestników szkolenia Wykonawca dostosuje sposób świadczenia usługi do bieżących potrzeb Zamawiającego lub uczestników szkolenia pod warunkiem, że zmiany te nie spowodują zwiększenia kosztów świadczenia usług po stronie Wykonawcy.</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Strony zgodnie oświadczają, że w przypadku skorzystania przez uczestnika szkolenia z odpłatnych </w:t>
      </w:r>
      <w:r>
        <w:rPr>
          <w:rFonts w:ascii="Verdana" w:eastAsia="Book Antiqua" w:hAnsi="Verdana" w:cs="Verdana"/>
          <w:sz w:val="18"/>
          <w:szCs w:val="18"/>
        </w:rPr>
        <w:br/>
        <w:t xml:space="preserve">i dodatkowych usług (nie objętych przedmiotem zamówienia)  oferowanych przez Wykonawcę </w:t>
      </w:r>
      <w:r>
        <w:rPr>
          <w:rFonts w:ascii="Verdana" w:eastAsia="Book Antiqua" w:hAnsi="Verdana" w:cs="Verdana"/>
          <w:sz w:val="18"/>
          <w:szCs w:val="18"/>
        </w:rPr>
        <w:br/>
        <w:t xml:space="preserve">w obiekcie hotelowym o którym mowa w § 1 ust.2, koszty za ich świadczenie będzie ponosił wyłącznie ten uczestnik, który skorzystał z dodatkowych usług (korzystanie z minibaru, korzystanie z telefonu hotelowego i inne o podobnym charakterze). Wykonawca, przy opuszczaniu pokoi i zdawaniu kluczy przez poszczególnych uczestników, dokona rozliczenia indywidualnego z uczestnikiem szkolenia, który korzystał z dodatkowych usług hotelowych. Zamawiający nie będzie ponosił kosztów związanych </w:t>
      </w:r>
      <w:r>
        <w:rPr>
          <w:rFonts w:ascii="Verdana" w:eastAsia="Book Antiqua" w:hAnsi="Verdana" w:cs="Verdana"/>
          <w:sz w:val="18"/>
          <w:szCs w:val="18"/>
        </w:rPr>
        <w:br/>
        <w:t>ze skorzystaniem przez uczestnika szkolenia z dodatkowych usług hotelowych.</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 przypadku stwierdzenia przez Zamawiającego, w trakcie realizacji przedmiotu umowy, całkowitej niesprawności lub niewłaściwego działania sprzętu technicznego niezbędnego do prowadzenia szkolenia, Wykonawca niezwłocznie zapewni sprzęt zamienny o takich samych funkcjach technicznych </w:t>
      </w:r>
      <w:r>
        <w:rPr>
          <w:rFonts w:ascii="Verdana" w:eastAsia="Book Antiqua" w:hAnsi="Verdana" w:cs="Verdana"/>
          <w:sz w:val="18"/>
          <w:szCs w:val="18"/>
        </w:rPr>
        <w:br/>
        <w:t xml:space="preserve">i użytkowych. W przeciwnym wypadku Zamawiający naliczy Wykonawcy karę umowną, o której mowa w § 5 ust. 1 pkt 2 umowy. </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jest zobowiązany do zachowania w poufności materiałów i informacji, które uzyskał </w:t>
      </w:r>
      <w:r>
        <w:rPr>
          <w:rFonts w:ascii="Verdana" w:eastAsia="Book Antiqua" w:hAnsi="Verdana" w:cs="Verdana"/>
          <w:sz w:val="18"/>
          <w:szCs w:val="18"/>
        </w:rPr>
        <w:br/>
        <w:t xml:space="preserve">w związku z  realizacją przedmiotu zamówienia, które nie mają charakteru informacji jawnej. Powyższe </w:t>
      </w:r>
      <w:r>
        <w:rPr>
          <w:rFonts w:ascii="Verdana" w:eastAsia="Book Antiqua" w:hAnsi="Verdana" w:cs="Verdana"/>
          <w:sz w:val="18"/>
          <w:szCs w:val="18"/>
        </w:rPr>
        <w:lastRenderedPageBreak/>
        <w:t xml:space="preserve">zobowiązanie dotyczące zachowania poufności obejmuje również pracowników Wykonawcy </w:t>
      </w:r>
      <w:r>
        <w:rPr>
          <w:rFonts w:ascii="Verdana" w:eastAsia="Book Antiqua" w:hAnsi="Verdana" w:cs="Verdana"/>
          <w:sz w:val="18"/>
          <w:szCs w:val="18"/>
        </w:rPr>
        <w:br/>
        <w:t xml:space="preserve">i osób trzecich uczestniczących w realizacji przedmiotu zamówienia po stronie Wykonawcy. </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oświadcza, że oferowany parking hotelowy jest dozorowany i ubezpieczony od kradzieży, zniszczeń i innych zdarzeń o podobnym charakterze. W razie kradzieży lub w przypadku wyrządzenia innych szkód w pojazdach Zamawiającego lub uczestników szkolenia, ewentualne roszczenia w tym zakresie zostaną pokryte z polisy ubezpieczeniowej Wykonawcy. </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oświadcza, że posiada polisę ubezpieczeniową od szkód spowodowanych przez gości hotelowych w obiekcie, o którym mowa w § 1 ust. 3 umowy i w razie wyrządzenia ewentualnych szkód przez uczestników szkolenia, szkody te zostaną pokryte z polisy ubezpieczeniowej Wykonawcy. </w:t>
      </w:r>
    </w:p>
    <w:p w:rsidR="00C54186" w:rsidRDefault="00C54186" w:rsidP="00C54186">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oświadcza, że osoby wykonujące usługi hotelowe w ramach realizacji przedmiotu zamówienia są zatrudnione na umowę o pracę. </w:t>
      </w:r>
    </w:p>
    <w:p w:rsidR="00C54186" w:rsidRDefault="00C54186" w:rsidP="00C54186">
      <w:pPr>
        <w:ind w:left="0" w:firstLine="0"/>
        <w:rPr>
          <w:rFonts w:ascii="Verdana" w:eastAsia="Book Antiqua" w:hAnsi="Verdana" w:cs="Verdana"/>
          <w:b/>
          <w:sz w:val="18"/>
          <w:szCs w:val="18"/>
        </w:rPr>
      </w:pPr>
    </w:p>
    <w:p w:rsidR="00C54186" w:rsidRDefault="00C54186" w:rsidP="00C54186">
      <w:pPr>
        <w:jc w:val="center"/>
      </w:pPr>
      <w:r>
        <w:rPr>
          <w:rFonts w:ascii="Verdana" w:eastAsia="Book Antiqua" w:hAnsi="Verdana" w:cs="Verdana"/>
          <w:b/>
          <w:sz w:val="18"/>
          <w:szCs w:val="18"/>
        </w:rPr>
        <w:t>§ 3</w:t>
      </w:r>
    </w:p>
    <w:p w:rsidR="00C54186" w:rsidRDefault="00C54186" w:rsidP="00C54186">
      <w:pPr>
        <w:jc w:val="center"/>
      </w:pPr>
      <w:r>
        <w:rPr>
          <w:rFonts w:ascii="Verdana" w:eastAsia="Book Antiqua" w:hAnsi="Verdana" w:cs="Verdana"/>
          <w:b/>
          <w:sz w:val="18"/>
          <w:szCs w:val="18"/>
        </w:rPr>
        <w:t>Warunki płatności</w:t>
      </w:r>
    </w:p>
    <w:p w:rsidR="00C54186" w:rsidRDefault="00C54186" w:rsidP="00C54186">
      <w:pPr>
        <w:pStyle w:val="Akapitzlist"/>
        <w:numPr>
          <w:ilvl w:val="0"/>
          <w:numId w:val="14"/>
        </w:numPr>
        <w:tabs>
          <w:tab w:val="left" w:pos="426"/>
        </w:tabs>
        <w:ind w:left="426" w:hanging="426"/>
        <w:jc w:val="both"/>
      </w:pPr>
      <w:r>
        <w:rPr>
          <w:rFonts w:ascii="Verdana" w:eastAsia="Book Antiqua" w:hAnsi="Verdana" w:cs="Verdana"/>
          <w:sz w:val="18"/>
          <w:szCs w:val="18"/>
        </w:rPr>
        <w:t>Za wykonanie przedmiotu zamówienia Zamawiający zapłaci Wykonawcy wynagrodzenie w kwocie ……………………. zł brutto (słownie: …………………………………………………….) brutto, zgodnie z ofertą Wykonawcy z dnia …………………………………………………</w:t>
      </w:r>
    </w:p>
    <w:p w:rsidR="00C54186" w:rsidRDefault="00C54186" w:rsidP="00C54186">
      <w:pPr>
        <w:pStyle w:val="Akapitzlist"/>
        <w:numPr>
          <w:ilvl w:val="0"/>
          <w:numId w:val="14"/>
        </w:numPr>
        <w:tabs>
          <w:tab w:val="left" w:pos="426"/>
        </w:tabs>
        <w:ind w:left="426" w:hanging="426"/>
        <w:jc w:val="both"/>
      </w:pPr>
      <w:r>
        <w:rPr>
          <w:rFonts w:ascii="Verdana" w:eastAsia="Book Antiqua" w:hAnsi="Verdana" w:cs="Verdana"/>
          <w:sz w:val="18"/>
          <w:szCs w:val="18"/>
        </w:rPr>
        <w:t>Wynagrodzenie o którym mowa w ust. 1 będzie płatne przelewem na rachunek bankowy Wykonawcy wskazany na fakturze, w terminie do 30 dni, licząc od dnia doręczenia Zamawiającemu prawidłowo sporządzonej faktury VAT.</w:t>
      </w:r>
    </w:p>
    <w:p w:rsidR="00C54186" w:rsidRDefault="00C54186" w:rsidP="00C54186">
      <w:pPr>
        <w:pStyle w:val="Akapitzlist"/>
        <w:numPr>
          <w:ilvl w:val="0"/>
          <w:numId w:val="14"/>
        </w:numPr>
        <w:tabs>
          <w:tab w:val="left" w:pos="426"/>
        </w:tabs>
        <w:ind w:left="426" w:hanging="426"/>
        <w:jc w:val="both"/>
      </w:pPr>
      <w:r>
        <w:rPr>
          <w:rFonts w:ascii="Verdana" w:eastAsia="Book Antiqua" w:hAnsi="Verdana" w:cs="Verdana"/>
          <w:sz w:val="18"/>
          <w:szCs w:val="18"/>
        </w:rPr>
        <w:t xml:space="preserve">Faktura VAT zostanie wystawiona niezwłocznie po wykonaniu przedmiotu umowy i zostanie doręczona na adres Zamawiającego: </w:t>
      </w:r>
    </w:p>
    <w:p w:rsidR="00C54186" w:rsidRDefault="00C54186" w:rsidP="00C54186">
      <w:pPr>
        <w:pStyle w:val="Akapitzlist"/>
        <w:tabs>
          <w:tab w:val="left" w:pos="426"/>
        </w:tabs>
        <w:ind w:left="426"/>
        <w:jc w:val="both"/>
      </w:pPr>
      <w:r>
        <w:rPr>
          <w:rFonts w:ascii="Verdana" w:eastAsia="Book Antiqua" w:hAnsi="Verdana" w:cs="Verdana"/>
          <w:sz w:val="18"/>
          <w:szCs w:val="18"/>
        </w:rPr>
        <w:t xml:space="preserve">Komenda Wojewódzka Policji w Poznaniu: </w:t>
      </w:r>
      <w:r>
        <w:rPr>
          <w:rFonts w:ascii="Verdana" w:hAnsi="Verdana" w:cs="Verdana"/>
          <w:sz w:val="18"/>
          <w:szCs w:val="18"/>
        </w:rPr>
        <w:t>Poznań 60-844, ul. Kochanowskiego 2 a.</w:t>
      </w:r>
    </w:p>
    <w:p w:rsidR="00C54186" w:rsidRDefault="00C54186" w:rsidP="00C54186">
      <w:pPr>
        <w:pStyle w:val="Akapitzlist"/>
        <w:numPr>
          <w:ilvl w:val="0"/>
          <w:numId w:val="14"/>
        </w:numPr>
        <w:tabs>
          <w:tab w:val="left" w:pos="426"/>
        </w:tabs>
        <w:ind w:left="426" w:hanging="426"/>
        <w:jc w:val="both"/>
      </w:pPr>
      <w:r>
        <w:rPr>
          <w:rFonts w:ascii="Verdana" w:eastAsia="Book Antiqua" w:hAnsi="Verdana" w:cs="Verdana"/>
          <w:sz w:val="18"/>
          <w:szCs w:val="18"/>
        </w:rPr>
        <w:t>Faktura winna być wystawiona na n/w płatnika:</w:t>
      </w:r>
    </w:p>
    <w:p w:rsidR="00C54186" w:rsidRDefault="00C54186" w:rsidP="00C54186">
      <w:pPr>
        <w:pStyle w:val="Akapitzlist"/>
        <w:tabs>
          <w:tab w:val="left" w:pos="426"/>
        </w:tabs>
        <w:ind w:left="426"/>
        <w:jc w:val="both"/>
      </w:pPr>
      <w:r>
        <w:rPr>
          <w:rFonts w:ascii="Verdana" w:eastAsia="Book Antiqua" w:hAnsi="Verdana" w:cs="Verdana"/>
          <w:sz w:val="18"/>
          <w:szCs w:val="18"/>
        </w:rPr>
        <w:t>-Komenda Wojewódzka Policji w Poznaniu: Poznań 60-844, ul. Kochanowskiego 2 a, NIP 7770001878, REGON 63073410.</w:t>
      </w:r>
    </w:p>
    <w:p w:rsidR="00C54186" w:rsidRDefault="00C54186" w:rsidP="00C54186">
      <w:pPr>
        <w:pStyle w:val="Akapitzlist"/>
        <w:numPr>
          <w:ilvl w:val="0"/>
          <w:numId w:val="14"/>
        </w:numPr>
        <w:tabs>
          <w:tab w:val="left" w:pos="426"/>
        </w:tabs>
        <w:ind w:left="426" w:hanging="426"/>
        <w:jc w:val="both"/>
      </w:pPr>
      <w:r>
        <w:rPr>
          <w:rFonts w:ascii="Verdana" w:eastAsia="Book Antiqua" w:hAnsi="Verdana" w:cs="Verdana"/>
          <w:sz w:val="18"/>
          <w:szCs w:val="18"/>
        </w:rPr>
        <w:t xml:space="preserve">Wykonanie przedmiotu umowy zostanie potwierdzone poprzez podpisanie przez osoby wskazane </w:t>
      </w:r>
      <w:r>
        <w:rPr>
          <w:rFonts w:ascii="Verdana" w:eastAsia="Book Antiqua" w:hAnsi="Verdana" w:cs="Verdana"/>
          <w:sz w:val="18"/>
          <w:szCs w:val="18"/>
        </w:rPr>
        <w:br/>
        <w:t>w § 4 ust. 1 i 2 umowy, protokołu wykonania usługi, stanowiący załącznik nr 2 do umowy</w:t>
      </w:r>
      <w:r>
        <w:rPr>
          <w:rFonts w:ascii="Verdana" w:eastAsia="Book Antiqua" w:hAnsi="Verdana" w:cs="Verdana"/>
          <w:sz w:val="18"/>
          <w:szCs w:val="18"/>
          <w:lang w:val="pl-PL"/>
        </w:rPr>
        <w:t>,</w:t>
      </w:r>
      <w:r>
        <w:rPr>
          <w:rFonts w:ascii="Verdana" w:eastAsia="Book Antiqua" w:hAnsi="Verdana" w:cs="Verdana"/>
          <w:sz w:val="18"/>
          <w:szCs w:val="18"/>
        </w:rPr>
        <w:t xml:space="preserve"> który będzie stanowił podstawę do wystawienia faktury VAT. Podpisanie protokołu nastąpi nie wcześniej niż w ostatnim dniu świadczenia usługi, po całkowitym rozliczeniu uczestników szkolenia i zdaniu przez nich kluczy do pokojów hotelowych. </w:t>
      </w:r>
    </w:p>
    <w:p w:rsidR="00C54186" w:rsidRDefault="00C54186" w:rsidP="00C54186">
      <w:pPr>
        <w:pStyle w:val="Akapitzlist"/>
        <w:numPr>
          <w:ilvl w:val="0"/>
          <w:numId w:val="14"/>
        </w:numPr>
        <w:tabs>
          <w:tab w:val="left" w:pos="426"/>
        </w:tabs>
        <w:ind w:left="426" w:hanging="426"/>
        <w:jc w:val="both"/>
      </w:pPr>
      <w:r>
        <w:rPr>
          <w:rFonts w:ascii="Verdana" w:eastAsia="Book Antiqua" w:hAnsi="Verdana" w:cs="Verdana"/>
          <w:sz w:val="18"/>
          <w:szCs w:val="18"/>
        </w:rPr>
        <w:t xml:space="preserve">Wykonawca oświadcza, że wynagrodzenie określone w ust. 1 jest niezmienne w okresie realizacji umowy, a nadto zapewnia, że wynagrodzenie obejmuje wszystkie koszty związane z realizacją przedmiotu umowy, w tym koszty podatku od towarów i usług VAT. </w:t>
      </w:r>
    </w:p>
    <w:p w:rsidR="00C54186" w:rsidRDefault="00C54186" w:rsidP="00C54186">
      <w:pPr>
        <w:pStyle w:val="Akapitzlist"/>
        <w:numPr>
          <w:ilvl w:val="0"/>
          <w:numId w:val="14"/>
        </w:numPr>
        <w:tabs>
          <w:tab w:val="left" w:pos="426"/>
        </w:tabs>
        <w:ind w:left="426" w:hanging="426"/>
        <w:jc w:val="both"/>
      </w:pPr>
      <w:r>
        <w:rPr>
          <w:rFonts w:ascii="Verdana" w:eastAsia="Book Antiqua" w:hAnsi="Verdana" w:cs="Verdana"/>
          <w:sz w:val="18"/>
          <w:szCs w:val="18"/>
        </w:rPr>
        <w:t xml:space="preserve">Wszelkie rozliczenia między stronami będą odbywały się w polskich złotych. Za termin zapłaty wynagrodzenia przyjmuje się datę obciążenia przez bank rachunku Zamawiającego. </w:t>
      </w:r>
    </w:p>
    <w:p w:rsidR="00C54186" w:rsidRDefault="00C54186" w:rsidP="00C54186">
      <w:pPr>
        <w:rPr>
          <w:rFonts w:ascii="Verdana" w:eastAsia="Book Antiqua" w:hAnsi="Verdana" w:cs="Verdana"/>
          <w:sz w:val="18"/>
          <w:szCs w:val="18"/>
        </w:rPr>
      </w:pPr>
    </w:p>
    <w:p w:rsidR="00C54186" w:rsidRDefault="00C54186" w:rsidP="00C54186">
      <w:pPr>
        <w:jc w:val="center"/>
      </w:pPr>
      <w:r>
        <w:rPr>
          <w:rFonts w:ascii="Verdana" w:eastAsia="Book Antiqua" w:hAnsi="Verdana" w:cs="Verdana"/>
          <w:b/>
          <w:sz w:val="18"/>
          <w:szCs w:val="18"/>
        </w:rPr>
        <w:t>§ 4</w:t>
      </w:r>
    </w:p>
    <w:p w:rsidR="00C54186" w:rsidRDefault="00C54186" w:rsidP="00C54186">
      <w:pPr>
        <w:jc w:val="center"/>
      </w:pPr>
      <w:r>
        <w:rPr>
          <w:rFonts w:ascii="Verdana" w:eastAsia="Book Antiqua" w:hAnsi="Verdana" w:cs="Verdana"/>
          <w:b/>
          <w:sz w:val="18"/>
          <w:szCs w:val="18"/>
        </w:rPr>
        <w:t>Osoby do kontaktów</w:t>
      </w:r>
    </w:p>
    <w:p w:rsidR="00C54186" w:rsidRPr="00455C7A" w:rsidRDefault="00C54186" w:rsidP="00C54186">
      <w:pPr>
        <w:pStyle w:val="Akapitzlist"/>
        <w:numPr>
          <w:ilvl w:val="2"/>
          <w:numId w:val="4"/>
        </w:numPr>
        <w:tabs>
          <w:tab w:val="left" w:pos="426"/>
        </w:tabs>
        <w:ind w:left="426" w:hanging="426"/>
        <w:jc w:val="both"/>
      </w:pPr>
      <w:r>
        <w:rPr>
          <w:rFonts w:ascii="Verdana" w:eastAsia="Book Antiqua" w:hAnsi="Verdana" w:cs="Verdana"/>
          <w:sz w:val="18"/>
          <w:szCs w:val="18"/>
        </w:rPr>
        <w:t>Osobami uprawnionymi ze strony Zamawiającego do kontaktów w sprawie realizacji przedmiotu umowy jest:</w:t>
      </w:r>
    </w:p>
    <w:p w:rsidR="00C54186" w:rsidRPr="00455C7A" w:rsidRDefault="00C54186" w:rsidP="00C54186">
      <w:pPr>
        <w:pStyle w:val="Akapitzlist"/>
        <w:numPr>
          <w:ilvl w:val="0"/>
          <w:numId w:val="15"/>
        </w:numPr>
        <w:tabs>
          <w:tab w:val="left" w:pos="426"/>
        </w:tabs>
        <w:ind w:left="851" w:hanging="425"/>
        <w:jc w:val="both"/>
      </w:pPr>
      <w:r>
        <w:rPr>
          <w:rFonts w:ascii="Verdana" w:eastAsia="Book Antiqua" w:hAnsi="Verdana" w:cs="Verdana"/>
          <w:sz w:val="18"/>
          <w:szCs w:val="18"/>
        </w:rPr>
        <w:t xml:space="preserve">Zastępca Naczelnika Wydziału Kadr i Szkolenia KWP w Poznaniu nadkom. Tomasz Winiarski tel. 61 84 128 47, fax: 61 84 140 51,e-mail: </w:t>
      </w:r>
      <w:hyperlink r:id="rId8" w:history="1">
        <w:r>
          <w:rPr>
            <w:rStyle w:val="Hipercze"/>
            <w:rFonts w:ascii="Verdana" w:eastAsia="Book Antiqua" w:hAnsi="Verdana" w:cs="Verdana"/>
            <w:sz w:val="18"/>
            <w:szCs w:val="18"/>
          </w:rPr>
          <w:t>tomasz.winiarski@po.policja.gov.pl</w:t>
        </w:r>
      </w:hyperlink>
      <w:r>
        <w:rPr>
          <w:rFonts w:ascii="Verdana" w:eastAsia="Book Antiqua" w:hAnsi="Verdana" w:cs="Verdana"/>
          <w:sz w:val="18"/>
          <w:szCs w:val="18"/>
        </w:rPr>
        <w:t>;</w:t>
      </w:r>
    </w:p>
    <w:p w:rsidR="00C54186" w:rsidRDefault="00C54186" w:rsidP="00C54186">
      <w:pPr>
        <w:pStyle w:val="Akapitzlist"/>
        <w:numPr>
          <w:ilvl w:val="0"/>
          <w:numId w:val="15"/>
        </w:numPr>
        <w:tabs>
          <w:tab w:val="left" w:pos="426"/>
        </w:tabs>
        <w:ind w:left="851" w:hanging="425"/>
        <w:jc w:val="both"/>
      </w:pPr>
      <w:r>
        <w:rPr>
          <w:rFonts w:ascii="Verdana" w:eastAsia="Book Antiqua" w:hAnsi="Verdana" w:cs="Verdana"/>
          <w:sz w:val="18"/>
          <w:szCs w:val="18"/>
          <w:lang w:val="pl-PL"/>
        </w:rPr>
        <w:t>Ekspert</w:t>
      </w:r>
      <w:r>
        <w:rPr>
          <w:rFonts w:ascii="Verdana" w:eastAsia="Book Antiqua" w:hAnsi="Verdana" w:cs="Verdana"/>
          <w:sz w:val="18"/>
          <w:szCs w:val="18"/>
        </w:rPr>
        <w:t xml:space="preserve"> </w:t>
      </w:r>
      <w:r w:rsidRPr="00455C7A">
        <w:rPr>
          <w:rFonts w:ascii="Verdana" w:eastAsia="Book Antiqua" w:hAnsi="Verdana" w:cs="Verdana"/>
          <w:sz w:val="18"/>
          <w:szCs w:val="18"/>
        </w:rPr>
        <w:t xml:space="preserve">Sztabu Policji KWP w Poznaniu – </w:t>
      </w:r>
      <w:r>
        <w:rPr>
          <w:rFonts w:ascii="Verdana" w:eastAsia="Book Antiqua" w:hAnsi="Verdana" w:cs="Verdana"/>
          <w:sz w:val="18"/>
          <w:szCs w:val="18"/>
        </w:rPr>
        <w:t>podinsp</w:t>
      </w:r>
      <w:r w:rsidRPr="00455C7A">
        <w:rPr>
          <w:rFonts w:ascii="Verdana" w:eastAsia="Book Antiqua" w:hAnsi="Verdana" w:cs="Verdana"/>
          <w:sz w:val="18"/>
          <w:szCs w:val="18"/>
        </w:rPr>
        <w:t xml:space="preserve">. </w:t>
      </w:r>
      <w:r>
        <w:rPr>
          <w:rFonts w:ascii="Verdana" w:eastAsia="Book Antiqua" w:hAnsi="Verdana" w:cs="Verdana"/>
          <w:sz w:val="18"/>
          <w:szCs w:val="18"/>
          <w:lang w:val="pl-PL"/>
        </w:rPr>
        <w:t>Krzysztof Tomczak</w:t>
      </w:r>
      <w:r>
        <w:rPr>
          <w:rFonts w:ascii="Verdana" w:eastAsia="Book Antiqua" w:hAnsi="Verdana" w:cs="Verdana"/>
          <w:sz w:val="18"/>
          <w:szCs w:val="18"/>
        </w:rPr>
        <w:t>, tel. 61 84 120 28</w:t>
      </w:r>
      <w:r w:rsidRPr="00455C7A">
        <w:rPr>
          <w:rFonts w:ascii="Verdana" w:eastAsia="Book Antiqua" w:hAnsi="Verdana" w:cs="Verdana"/>
          <w:sz w:val="18"/>
          <w:szCs w:val="18"/>
        </w:rPr>
        <w:t>,</w:t>
      </w:r>
      <w:r>
        <w:t xml:space="preserve"> </w:t>
      </w:r>
      <w:r w:rsidRPr="00455C7A">
        <w:rPr>
          <w:rFonts w:ascii="Verdana" w:eastAsia="Book Antiqua" w:hAnsi="Verdana" w:cs="Verdana"/>
          <w:sz w:val="18"/>
          <w:szCs w:val="18"/>
        </w:rPr>
        <w:t xml:space="preserve">fax: 61 84 140 74, e-mail: </w:t>
      </w:r>
      <w:proofErr w:type="spellStart"/>
      <w:r>
        <w:rPr>
          <w:rStyle w:val="Hipercze"/>
          <w:rFonts w:ascii="Verdana" w:eastAsia="Book Antiqua" w:hAnsi="Verdana" w:cs="Verdana"/>
          <w:sz w:val="18"/>
          <w:szCs w:val="18"/>
          <w:lang w:val="pl-PL"/>
        </w:rPr>
        <w:t>krzysztof.tomczak</w:t>
      </w:r>
      <w:proofErr w:type="spellEnd"/>
      <w:r w:rsidRPr="00455C7A">
        <w:rPr>
          <w:rStyle w:val="Hipercze"/>
          <w:rFonts w:ascii="Verdana" w:eastAsia="Book Antiqua" w:hAnsi="Verdana" w:cs="Verdana"/>
          <w:sz w:val="18"/>
          <w:szCs w:val="18"/>
        </w:rPr>
        <w:t>@po.policja.gov.pl</w:t>
      </w:r>
      <w:r w:rsidRPr="00455C7A">
        <w:rPr>
          <w:rFonts w:ascii="Verdana" w:eastAsia="Book Antiqua" w:hAnsi="Verdana" w:cs="Verdana"/>
          <w:sz w:val="18"/>
          <w:szCs w:val="18"/>
        </w:rPr>
        <w:t>.</w:t>
      </w:r>
    </w:p>
    <w:p w:rsidR="00C54186" w:rsidRDefault="00C54186" w:rsidP="00C54186">
      <w:pPr>
        <w:pStyle w:val="Akapitzlist"/>
        <w:numPr>
          <w:ilvl w:val="2"/>
          <w:numId w:val="4"/>
        </w:numPr>
        <w:tabs>
          <w:tab w:val="left" w:pos="426"/>
        </w:tabs>
        <w:ind w:left="426" w:hanging="426"/>
        <w:jc w:val="both"/>
      </w:pPr>
      <w:r>
        <w:rPr>
          <w:rFonts w:ascii="Verdana" w:eastAsia="Book Antiqua" w:hAnsi="Verdana" w:cs="Verdana"/>
          <w:sz w:val="18"/>
          <w:szCs w:val="18"/>
        </w:rPr>
        <w:t>Osobą uprawnioną ze strony Wykonawcy do kontaktów z Zamawiającym jest ……………………………………, tel. ……………………….. fax ……………………e-mail ………………………………</w:t>
      </w:r>
    </w:p>
    <w:p w:rsidR="00C54186" w:rsidRDefault="00C54186" w:rsidP="00C54186">
      <w:pPr>
        <w:jc w:val="center"/>
        <w:rPr>
          <w:rFonts w:ascii="Verdana" w:eastAsia="Book Antiqua" w:hAnsi="Verdana" w:cs="Verdana"/>
          <w:b/>
          <w:sz w:val="18"/>
          <w:szCs w:val="18"/>
        </w:rPr>
      </w:pPr>
    </w:p>
    <w:p w:rsidR="00C54186" w:rsidRDefault="00C54186" w:rsidP="00C54186">
      <w:pPr>
        <w:jc w:val="center"/>
      </w:pPr>
      <w:r>
        <w:rPr>
          <w:rFonts w:ascii="Verdana" w:hAnsi="Verdana" w:cs="Verdana"/>
          <w:b/>
          <w:sz w:val="18"/>
          <w:szCs w:val="18"/>
        </w:rPr>
        <w:t>§ 5</w:t>
      </w:r>
    </w:p>
    <w:p w:rsidR="00C54186" w:rsidRDefault="00C54186" w:rsidP="00C54186">
      <w:pPr>
        <w:jc w:val="center"/>
      </w:pPr>
      <w:r>
        <w:rPr>
          <w:rFonts w:ascii="Verdana" w:hAnsi="Verdana" w:cs="Verdana"/>
          <w:b/>
          <w:sz w:val="18"/>
          <w:szCs w:val="18"/>
        </w:rPr>
        <w:t xml:space="preserve">Kary umowne </w:t>
      </w:r>
    </w:p>
    <w:p w:rsidR="00C54186" w:rsidRDefault="00C54186" w:rsidP="00C54186">
      <w:pPr>
        <w:pStyle w:val="Akapitzlist"/>
        <w:numPr>
          <w:ilvl w:val="0"/>
          <w:numId w:val="7"/>
        </w:numPr>
        <w:tabs>
          <w:tab w:val="left" w:pos="426"/>
        </w:tabs>
        <w:suppressAutoHyphens w:val="0"/>
        <w:jc w:val="both"/>
      </w:pPr>
      <w:r>
        <w:rPr>
          <w:rFonts w:ascii="Verdana" w:hAnsi="Verdana" w:cs="Verdana"/>
          <w:sz w:val="18"/>
          <w:szCs w:val="18"/>
        </w:rPr>
        <w:t>Wykonawca zobowiązuje się zapłacić Zamawiającemu następujące kary umowne:</w:t>
      </w:r>
    </w:p>
    <w:p w:rsidR="00C54186" w:rsidRDefault="00C54186" w:rsidP="00C54186">
      <w:pPr>
        <w:pStyle w:val="Akapitzlist"/>
        <w:numPr>
          <w:ilvl w:val="0"/>
          <w:numId w:val="3"/>
        </w:numPr>
        <w:tabs>
          <w:tab w:val="left" w:pos="851"/>
        </w:tabs>
        <w:suppressAutoHyphens w:val="0"/>
        <w:ind w:left="851" w:hanging="425"/>
        <w:jc w:val="both"/>
      </w:pPr>
      <w:r>
        <w:rPr>
          <w:rFonts w:ascii="Verdana" w:hAnsi="Verdana" w:cs="Verdana"/>
          <w:sz w:val="18"/>
          <w:szCs w:val="18"/>
        </w:rPr>
        <w:t xml:space="preserve">10 % wartości brutto umowy określonej w § 3 ust. 1 umowy w przypadku niewykonania przedmiotu umowy lub </w:t>
      </w:r>
      <w:r>
        <w:rPr>
          <w:rFonts w:ascii="Verdana" w:hAnsi="Verdana" w:cs="Verdana"/>
          <w:sz w:val="18"/>
          <w:szCs w:val="18"/>
          <w:lang w:val="pl-PL"/>
        </w:rPr>
        <w:t>rozwiązania</w:t>
      </w:r>
      <w:r>
        <w:rPr>
          <w:rFonts w:ascii="Verdana" w:hAnsi="Verdana" w:cs="Verdana"/>
          <w:sz w:val="18"/>
          <w:szCs w:val="18"/>
        </w:rPr>
        <w:t xml:space="preserve"> umowy przez Wykonawcę, z przyczyn od niego zależnych,</w:t>
      </w:r>
    </w:p>
    <w:p w:rsidR="00C54186" w:rsidRDefault="00C54186" w:rsidP="00C54186">
      <w:pPr>
        <w:pStyle w:val="Akapitzlist"/>
        <w:numPr>
          <w:ilvl w:val="0"/>
          <w:numId w:val="3"/>
        </w:numPr>
        <w:tabs>
          <w:tab w:val="left" w:pos="851"/>
        </w:tabs>
        <w:suppressAutoHyphens w:val="0"/>
        <w:ind w:left="851" w:hanging="425"/>
        <w:jc w:val="both"/>
      </w:pPr>
      <w:r>
        <w:rPr>
          <w:rFonts w:ascii="Verdana" w:hAnsi="Verdana" w:cs="Verdana"/>
          <w:sz w:val="18"/>
          <w:szCs w:val="18"/>
        </w:rPr>
        <w:t>w kwocie 300 złotych za każde uchybienie w realizacji przedmiotu umowy wskazane w protokole wykonania usługi lub za niezatrudnienie osób wykonujących usługi hotelarskie na umowę o pra</w:t>
      </w:r>
      <w:r>
        <w:rPr>
          <w:rFonts w:ascii="Verdana" w:hAnsi="Verdana" w:cs="Verdana"/>
          <w:sz w:val="18"/>
          <w:szCs w:val="18"/>
          <w:lang w:val="pl-PL"/>
        </w:rPr>
        <w:t>cę.</w:t>
      </w:r>
    </w:p>
    <w:p w:rsidR="00C54186" w:rsidRDefault="00C54186" w:rsidP="00C54186">
      <w:pPr>
        <w:pStyle w:val="Akapitzlist"/>
        <w:numPr>
          <w:ilvl w:val="0"/>
          <w:numId w:val="7"/>
        </w:numPr>
        <w:tabs>
          <w:tab w:val="left" w:pos="426"/>
        </w:tabs>
        <w:suppressAutoHyphens w:val="0"/>
        <w:ind w:left="426" w:hanging="426"/>
        <w:jc w:val="both"/>
      </w:pPr>
      <w:r>
        <w:rPr>
          <w:rFonts w:ascii="Verdana" w:hAnsi="Verdana" w:cs="Verdana"/>
          <w:color w:val="000000"/>
          <w:sz w:val="18"/>
          <w:szCs w:val="18"/>
        </w:rPr>
        <w:t xml:space="preserve">Zamawiającemu przysługuje prawo do potrącenia naliczonych kar umownych, o których mowa w ust. 1, z wynagrodzenia Wykonawcy. Skutkiem potrącenia będzie odpowiednie umniejszenie wypłacanego Wykonawcy wynagrodzenia, po uprzednim, pisemnym powiadomieniu Wykonawcy o wysokości </w:t>
      </w:r>
      <w:r>
        <w:rPr>
          <w:rFonts w:ascii="Verdana" w:hAnsi="Verdana" w:cs="Verdana"/>
          <w:color w:val="000000"/>
          <w:sz w:val="18"/>
          <w:szCs w:val="18"/>
        </w:rPr>
        <w:br/>
        <w:t>i sposobie wyliczenia kar umownych oraz o dokonanym potrąceniu.</w:t>
      </w:r>
    </w:p>
    <w:p w:rsidR="00C54186" w:rsidRDefault="00C54186" w:rsidP="00C54186">
      <w:pPr>
        <w:pStyle w:val="Akapitzlist"/>
        <w:numPr>
          <w:ilvl w:val="0"/>
          <w:numId w:val="7"/>
        </w:numPr>
        <w:tabs>
          <w:tab w:val="left" w:pos="426"/>
        </w:tabs>
        <w:suppressAutoHyphens w:val="0"/>
        <w:ind w:left="426" w:hanging="426"/>
        <w:jc w:val="both"/>
      </w:pPr>
      <w:r>
        <w:rPr>
          <w:rFonts w:ascii="Verdana" w:hAnsi="Verdana" w:cs="Verdana"/>
          <w:color w:val="000000"/>
          <w:sz w:val="18"/>
          <w:szCs w:val="18"/>
        </w:rPr>
        <w:t xml:space="preserve">Maksymalna łączna kwota kar umownych, o których mowa w ust. 1 umowy nie może przekraczać 30% wynagrodzenia umownego brutto określonego w § 3 ust. 1 Umowy. </w:t>
      </w:r>
    </w:p>
    <w:p w:rsidR="00C54186" w:rsidRDefault="00C54186" w:rsidP="00C54186">
      <w:pPr>
        <w:pStyle w:val="Akapitzlist"/>
        <w:numPr>
          <w:ilvl w:val="0"/>
          <w:numId w:val="7"/>
        </w:numPr>
        <w:tabs>
          <w:tab w:val="left" w:pos="426"/>
        </w:tabs>
        <w:suppressAutoHyphens w:val="0"/>
        <w:jc w:val="both"/>
      </w:pPr>
      <w:r>
        <w:rPr>
          <w:rFonts w:ascii="Verdana" w:hAnsi="Verdana" w:cs="Verdana"/>
          <w:color w:val="000000"/>
          <w:sz w:val="18"/>
          <w:szCs w:val="18"/>
        </w:rPr>
        <w:t xml:space="preserve">Strony mogą dochodzić odszkodowania przewyższającego wartość zastrzeżonych kar umownych. </w:t>
      </w:r>
    </w:p>
    <w:p w:rsidR="00C54186" w:rsidRDefault="00C54186" w:rsidP="00C54186">
      <w:pPr>
        <w:ind w:left="113"/>
        <w:jc w:val="center"/>
        <w:rPr>
          <w:rFonts w:ascii="Verdana" w:hAnsi="Verdana" w:cs="Verdana"/>
          <w:b/>
          <w:sz w:val="18"/>
          <w:szCs w:val="18"/>
        </w:rPr>
      </w:pPr>
    </w:p>
    <w:p w:rsidR="00C54186" w:rsidRDefault="00C54186" w:rsidP="00C54186">
      <w:pPr>
        <w:ind w:left="113"/>
        <w:jc w:val="center"/>
        <w:rPr>
          <w:rFonts w:ascii="Verdana" w:hAnsi="Verdana" w:cs="Verdana"/>
          <w:b/>
          <w:sz w:val="18"/>
          <w:szCs w:val="18"/>
        </w:rPr>
      </w:pPr>
    </w:p>
    <w:p w:rsidR="00C54186" w:rsidRDefault="00C54186" w:rsidP="00C54186">
      <w:pPr>
        <w:ind w:left="113"/>
        <w:jc w:val="center"/>
        <w:rPr>
          <w:rFonts w:ascii="Verdana" w:hAnsi="Verdana" w:cs="Verdana"/>
          <w:b/>
          <w:sz w:val="18"/>
          <w:szCs w:val="18"/>
        </w:rPr>
      </w:pPr>
    </w:p>
    <w:p w:rsidR="00C54186" w:rsidRDefault="00C54186" w:rsidP="00C54186">
      <w:pPr>
        <w:ind w:left="113"/>
        <w:jc w:val="center"/>
        <w:rPr>
          <w:rFonts w:ascii="Verdana" w:hAnsi="Verdana" w:cs="Verdana"/>
          <w:b/>
          <w:sz w:val="18"/>
          <w:szCs w:val="18"/>
        </w:rPr>
      </w:pPr>
    </w:p>
    <w:p w:rsidR="00C54186" w:rsidRDefault="00C54186" w:rsidP="00C54186">
      <w:pPr>
        <w:ind w:left="113"/>
        <w:jc w:val="center"/>
        <w:rPr>
          <w:rFonts w:ascii="Verdana" w:hAnsi="Verdana" w:cs="Verdana"/>
          <w:b/>
          <w:sz w:val="18"/>
          <w:szCs w:val="18"/>
        </w:rPr>
      </w:pPr>
    </w:p>
    <w:p w:rsidR="00C54186" w:rsidRDefault="00C54186" w:rsidP="00C54186">
      <w:pPr>
        <w:ind w:left="113"/>
        <w:jc w:val="center"/>
        <w:rPr>
          <w:rFonts w:ascii="Verdana" w:hAnsi="Verdana" w:cs="Verdana"/>
          <w:b/>
          <w:sz w:val="18"/>
          <w:szCs w:val="18"/>
        </w:rPr>
      </w:pPr>
      <w:bookmarkStart w:id="2" w:name="_GoBack"/>
      <w:bookmarkEnd w:id="2"/>
    </w:p>
    <w:p w:rsidR="00C54186" w:rsidRDefault="00C54186" w:rsidP="00C54186">
      <w:pPr>
        <w:ind w:left="113"/>
        <w:jc w:val="center"/>
        <w:rPr>
          <w:rFonts w:ascii="Verdana" w:hAnsi="Verdana" w:cs="Verdana"/>
          <w:b/>
          <w:sz w:val="18"/>
          <w:szCs w:val="18"/>
        </w:rPr>
      </w:pPr>
    </w:p>
    <w:p w:rsidR="00C54186" w:rsidRDefault="00C54186" w:rsidP="00C54186">
      <w:pPr>
        <w:ind w:left="113" w:hanging="113"/>
        <w:jc w:val="center"/>
      </w:pPr>
      <w:r>
        <w:rPr>
          <w:rFonts w:ascii="Verdana" w:hAnsi="Verdana" w:cs="Verdana"/>
          <w:b/>
          <w:sz w:val="18"/>
          <w:szCs w:val="18"/>
        </w:rPr>
        <w:lastRenderedPageBreak/>
        <w:t>§ 6</w:t>
      </w:r>
    </w:p>
    <w:p w:rsidR="00C54186" w:rsidRDefault="00C54186" w:rsidP="00C54186">
      <w:pPr>
        <w:ind w:left="113" w:hanging="113"/>
        <w:jc w:val="center"/>
      </w:pPr>
      <w:r>
        <w:rPr>
          <w:rFonts w:ascii="Verdana" w:hAnsi="Verdana" w:cs="Verdana"/>
          <w:b/>
          <w:sz w:val="18"/>
          <w:szCs w:val="18"/>
        </w:rPr>
        <w:t>Postanowienia dodatkowe i końcowe</w:t>
      </w:r>
    </w:p>
    <w:p w:rsidR="00C54186" w:rsidRDefault="00C54186" w:rsidP="00C54186">
      <w:pPr>
        <w:pStyle w:val="Tekstpodstawowy31"/>
        <w:numPr>
          <w:ilvl w:val="0"/>
          <w:numId w:val="5"/>
        </w:numPr>
        <w:tabs>
          <w:tab w:val="left" w:pos="426"/>
        </w:tabs>
        <w:ind w:left="426" w:hanging="426"/>
      </w:pPr>
      <w:r>
        <w:rPr>
          <w:rFonts w:ascii="Verdana" w:hAnsi="Verdana" w:cs="Verdana"/>
          <w:b w:val="0"/>
          <w:sz w:val="18"/>
          <w:szCs w:val="18"/>
        </w:rPr>
        <w:t xml:space="preserve">W razie zaistnienia istotnej zmiany okoliczności powodującej, że wykonanie umowy nie leży </w:t>
      </w:r>
      <w:r>
        <w:rPr>
          <w:rFonts w:ascii="Verdana" w:hAnsi="Verdana" w:cs="Verdana"/>
          <w:b w:val="0"/>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Wykonawca może żądać wyłącznie wynagrodzenia należnego mu z tytułu wykonania części umowy.</w:t>
      </w:r>
    </w:p>
    <w:p w:rsidR="00C54186" w:rsidRDefault="00C54186" w:rsidP="00C54186">
      <w:pPr>
        <w:pStyle w:val="Tekstpodstawowy31"/>
        <w:numPr>
          <w:ilvl w:val="0"/>
          <w:numId w:val="5"/>
        </w:numPr>
        <w:tabs>
          <w:tab w:val="left" w:pos="426"/>
        </w:tabs>
        <w:ind w:left="426" w:hanging="426"/>
      </w:pPr>
      <w:r>
        <w:rPr>
          <w:rFonts w:ascii="Verdana" w:hAnsi="Verdana" w:cs="Verdana"/>
          <w:b w:val="0"/>
          <w:sz w:val="18"/>
          <w:szCs w:val="18"/>
        </w:rPr>
        <w:t xml:space="preserve">Zamawiający może odstąpić o umowy z Wykonawcą najpóźniej do dnia rozpoczęcia świadczenia usługi, jeżeli z przyczyn niezależnych od Zamawiającego utraci on możliwość finansowania przedmiotu zamówienia </w:t>
      </w:r>
      <w:r w:rsidRPr="005E5BB4">
        <w:rPr>
          <w:rFonts w:ascii="Verdana" w:hAnsi="Verdana" w:cs="Verdana"/>
          <w:b w:val="0"/>
          <w:sz w:val="18"/>
          <w:szCs w:val="18"/>
        </w:rPr>
        <w:t>lub z innych uzasadnionych przyczyn, w szczególności w wyniku: absencji uczestników szkolenia lub prowadzącego szkolenia, odwołaniem szkolenia przez organ nadrzędny, zaistnieniem wydarzeń nadzwyczajnych lub wystąpieniem innych okoliczności, których zaistnienie uniemożliwia przeprowadzenie szkolenia w pierwotnie określonym terminie.</w:t>
      </w:r>
    </w:p>
    <w:p w:rsidR="00C54186" w:rsidRDefault="00C54186" w:rsidP="00C54186">
      <w:pPr>
        <w:pStyle w:val="Tekstpodstawowy31"/>
        <w:numPr>
          <w:ilvl w:val="0"/>
          <w:numId w:val="5"/>
        </w:numPr>
        <w:tabs>
          <w:tab w:val="left" w:pos="426"/>
        </w:tabs>
        <w:ind w:left="426" w:hanging="426"/>
      </w:pPr>
      <w:r>
        <w:rPr>
          <w:rFonts w:ascii="Verdana" w:hAnsi="Verdana" w:cs="Verdana"/>
          <w:b w:val="0"/>
          <w:sz w:val="18"/>
          <w:szCs w:val="18"/>
        </w:rPr>
        <w:t>W sprawach nieuregulowanych niniejszą umową stosuje się przepisy Kodeksu Cywilnego o ile przepisy ustawy Prawo zamówień publicznych nie stanowią inaczej.</w:t>
      </w:r>
    </w:p>
    <w:p w:rsidR="00C54186" w:rsidRDefault="00C54186" w:rsidP="00C54186">
      <w:pPr>
        <w:pStyle w:val="Tekstpodstawowy31"/>
        <w:numPr>
          <w:ilvl w:val="0"/>
          <w:numId w:val="5"/>
        </w:numPr>
        <w:tabs>
          <w:tab w:val="left" w:pos="426"/>
        </w:tabs>
        <w:ind w:left="426" w:hanging="426"/>
      </w:pPr>
      <w:r>
        <w:rPr>
          <w:rFonts w:ascii="Verdana" w:hAnsi="Verdana" w:cs="Verdana"/>
          <w:b w:val="0"/>
          <w:sz w:val="18"/>
          <w:szCs w:val="18"/>
        </w:rPr>
        <w:t xml:space="preserve">Wszelkie spory powstałe pomiędzy stronami wynikające z niniejszej umowy lub z nią związane, nie dające się rozwiązać w sposób polubowny będą rozstrzygane przez właściwy Sąd Powszechny  </w:t>
      </w:r>
      <w:r>
        <w:rPr>
          <w:rFonts w:ascii="Verdana" w:hAnsi="Verdana" w:cs="Verdana"/>
          <w:b w:val="0"/>
          <w:sz w:val="18"/>
          <w:szCs w:val="18"/>
        </w:rPr>
        <w:br/>
        <w:t>w Poznaniu.</w:t>
      </w:r>
    </w:p>
    <w:p w:rsidR="00C54186" w:rsidRDefault="00C54186" w:rsidP="00C54186">
      <w:pPr>
        <w:pStyle w:val="Tekstpodstawowy31"/>
        <w:numPr>
          <w:ilvl w:val="0"/>
          <w:numId w:val="5"/>
        </w:numPr>
        <w:tabs>
          <w:tab w:val="left" w:pos="426"/>
        </w:tabs>
        <w:ind w:left="426" w:hanging="426"/>
      </w:pPr>
      <w:r>
        <w:rPr>
          <w:rFonts w:ascii="Verdana" w:hAnsi="Verdana" w:cs="Verdana"/>
          <w:b w:val="0"/>
          <w:sz w:val="18"/>
          <w:szCs w:val="18"/>
        </w:rPr>
        <w:t xml:space="preserve">Umowę sporządzono w trzech jednobrzmiących egzemplarzach, z których każdy stanowi oryginał, jeden z nich otrzymuje Wykonawca, dwa – Zamawiający. </w:t>
      </w:r>
    </w:p>
    <w:p w:rsidR="00C54186" w:rsidRDefault="00C54186" w:rsidP="00C54186">
      <w:pPr>
        <w:pStyle w:val="Tekstpodstawowy31"/>
        <w:tabs>
          <w:tab w:val="left" w:pos="426"/>
        </w:tabs>
        <w:rPr>
          <w:rFonts w:ascii="Verdana" w:hAnsi="Verdana" w:cs="Verdana"/>
          <w:b w:val="0"/>
          <w:sz w:val="18"/>
          <w:szCs w:val="18"/>
        </w:rPr>
      </w:pPr>
    </w:p>
    <w:p w:rsidR="00C54186" w:rsidRDefault="00C54186" w:rsidP="00C54186">
      <w:pPr>
        <w:pStyle w:val="Tekstpodstawowy31"/>
        <w:tabs>
          <w:tab w:val="left" w:pos="426"/>
        </w:tabs>
        <w:rPr>
          <w:rFonts w:ascii="Verdana" w:hAnsi="Verdana" w:cs="Verdana"/>
          <w:b w:val="0"/>
          <w:sz w:val="18"/>
          <w:szCs w:val="18"/>
        </w:rPr>
      </w:pPr>
    </w:p>
    <w:p w:rsidR="00C54186" w:rsidRDefault="00C54186" w:rsidP="00C54186">
      <w:pPr>
        <w:jc w:val="center"/>
      </w:pPr>
      <w:r>
        <w:rPr>
          <w:rFonts w:ascii="Verdana" w:hAnsi="Verdana" w:cs="Verdana"/>
          <w:b/>
          <w:sz w:val="18"/>
          <w:szCs w:val="18"/>
        </w:rPr>
        <w:t>Wykonawca</w:t>
      </w:r>
      <w:r>
        <w:rPr>
          <w:rFonts w:ascii="Verdana" w:hAnsi="Verdana" w:cs="Verdana"/>
          <w:b/>
          <w:sz w:val="18"/>
          <w:szCs w:val="18"/>
        </w:rPr>
        <w:tab/>
      </w:r>
      <w:r>
        <w:rPr>
          <w:rFonts w:ascii="Verdana" w:hAnsi="Verdana" w:cs="Verdana"/>
          <w:b/>
          <w:sz w:val="18"/>
          <w:szCs w:val="18"/>
        </w:rPr>
        <w:tab/>
        <w:t xml:space="preserve">                  </w:t>
      </w:r>
      <w:r>
        <w:rPr>
          <w:rFonts w:ascii="Verdana" w:hAnsi="Verdana" w:cs="Verdana"/>
          <w:b/>
          <w:sz w:val="18"/>
          <w:szCs w:val="18"/>
        </w:rPr>
        <w:tab/>
        <w:t xml:space="preserve">         </w:t>
      </w:r>
      <w:r>
        <w:rPr>
          <w:rFonts w:ascii="Verdana" w:hAnsi="Verdana" w:cs="Verdana"/>
          <w:b/>
          <w:sz w:val="18"/>
          <w:szCs w:val="18"/>
        </w:rPr>
        <w:tab/>
        <w:t xml:space="preserve">                                                     Zamawiający</w:t>
      </w:r>
    </w:p>
    <w:p w:rsidR="00C54186" w:rsidRDefault="00C54186" w:rsidP="00C54186">
      <w:pPr>
        <w:pStyle w:val="Bezodstpw"/>
        <w:jc w:val="right"/>
        <w:rPr>
          <w:rFonts w:ascii="Verdana" w:hAnsi="Verdana" w:cs="Verdana"/>
          <w:b/>
          <w:sz w:val="18"/>
          <w:szCs w:val="18"/>
          <w:u w:val="single"/>
        </w:rPr>
      </w:pPr>
    </w:p>
    <w:p w:rsidR="00C54186" w:rsidRDefault="00C54186" w:rsidP="00C54186">
      <w:pPr>
        <w:pStyle w:val="Bezodstpw"/>
        <w:jc w:val="right"/>
        <w:rPr>
          <w:rFonts w:ascii="Verdana" w:hAnsi="Verdana" w:cs="Verdana"/>
          <w:b/>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rPr>
          <w:rFonts w:ascii="Verdana" w:hAnsi="Verdana" w:cs="Verdana"/>
          <w:sz w:val="18"/>
          <w:szCs w:val="18"/>
          <w:u w:val="single"/>
        </w:rPr>
      </w:pPr>
    </w:p>
    <w:p w:rsidR="00C54186" w:rsidRDefault="00C54186" w:rsidP="00C54186">
      <w:pPr>
        <w:pStyle w:val="Bezodstpw"/>
        <w:jc w:val="right"/>
      </w:pPr>
      <w:r>
        <w:rPr>
          <w:rFonts w:ascii="Verdana" w:hAnsi="Verdana" w:cs="Verdana"/>
          <w:sz w:val="18"/>
          <w:szCs w:val="18"/>
          <w:u w:val="single"/>
        </w:rPr>
        <w:lastRenderedPageBreak/>
        <w:t>Załącznik nr 2 do umowy</w:t>
      </w:r>
    </w:p>
    <w:p w:rsidR="00C54186" w:rsidRDefault="00C54186" w:rsidP="00C54186">
      <w:pPr>
        <w:pStyle w:val="Bezodstpw"/>
        <w:jc w:val="center"/>
        <w:rPr>
          <w:rFonts w:ascii="Verdana" w:hAnsi="Verdana" w:cs="Verdana"/>
          <w:b/>
          <w:sz w:val="18"/>
          <w:szCs w:val="18"/>
          <w:u w:val="single"/>
        </w:rPr>
      </w:pPr>
    </w:p>
    <w:p w:rsidR="00C54186" w:rsidRDefault="00C54186" w:rsidP="00C54186">
      <w:pPr>
        <w:pStyle w:val="Bezodstpw"/>
        <w:jc w:val="center"/>
        <w:rPr>
          <w:rFonts w:ascii="Verdana" w:hAnsi="Verdana" w:cs="Verdana"/>
          <w:b/>
          <w:sz w:val="18"/>
          <w:szCs w:val="18"/>
          <w:u w:val="single"/>
        </w:rPr>
      </w:pPr>
    </w:p>
    <w:p w:rsidR="00C54186" w:rsidRDefault="00C54186" w:rsidP="00C54186">
      <w:pPr>
        <w:pStyle w:val="Bezodstpw"/>
        <w:jc w:val="center"/>
        <w:rPr>
          <w:rFonts w:ascii="Verdana" w:hAnsi="Verdana" w:cs="Verdana"/>
          <w:b/>
          <w:sz w:val="18"/>
          <w:szCs w:val="18"/>
        </w:rPr>
      </w:pPr>
    </w:p>
    <w:p w:rsidR="00C54186" w:rsidRDefault="00C54186" w:rsidP="00C54186">
      <w:pPr>
        <w:pStyle w:val="Bezodstpw"/>
        <w:jc w:val="center"/>
        <w:rPr>
          <w:rFonts w:ascii="Verdana" w:hAnsi="Verdana" w:cs="Verdana"/>
          <w:b/>
          <w:sz w:val="20"/>
          <w:szCs w:val="20"/>
        </w:rPr>
      </w:pPr>
    </w:p>
    <w:p w:rsidR="00C54186" w:rsidRDefault="00C54186" w:rsidP="00C54186">
      <w:pPr>
        <w:pStyle w:val="Bezodstpw"/>
        <w:jc w:val="center"/>
      </w:pPr>
      <w:r>
        <w:rPr>
          <w:rFonts w:ascii="Verdana" w:hAnsi="Verdana" w:cs="Verdana"/>
          <w:b/>
          <w:sz w:val="20"/>
          <w:szCs w:val="20"/>
        </w:rPr>
        <w:t>PROTOKÓŁ</w:t>
      </w:r>
    </w:p>
    <w:p w:rsidR="00C54186" w:rsidRDefault="00C54186" w:rsidP="00C54186">
      <w:pPr>
        <w:pStyle w:val="Bezodstpw"/>
        <w:jc w:val="center"/>
      </w:pPr>
      <w:r>
        <w:rPr>
          <w:rFonts w:ascii="Verdana" w:hAnsi="Verdana" w:cs="Verdana"/>
          <w:b/>
          <w:sz w:val="20"/>
          <w:szCs w:val="20"/>
        </w:rPr>
        <w:t>wykonania usługi</w:t>
      </w:r>
    </w:p>
    <w:p w:rsidR="00C54186" w:rsidRDefault="00C54186" w:rsidP="00C54186">
      <w:pPr>
        <w:pStyle w:val="Bezodstpw"/>
        <w:jc w:val="center"/>
        <w:rPr>
          <w:rFonts w:ascii="Verdana" w:hAnsi="Verdana" w:cs="Verdana"/>
          <w:b/>
          <w:sz w:val="20"/>
          <w:szCs w:val="20"/>
        </w:rPr>
      </w:pPr>
    </w:p>
    <w:p w:rsidR="00C54186" w:rsidRDefault="00C54186" w:rsidP="00C54186">
      <w:pPr>
        <w:pStyle w:val="Bezodstpw"/>
        <w:jc w:val="center"/>
      </w:pPr>
      <w:r>
        <w:rPr>
          <w:rFonts w:ascii="Verdana" w:hAnsi="Verdana" w:cs="Verdana"/>
          <w:b/>
          <w:sz w:val="20"/>
          <w:szCs w:val="20"/>
        </w:rPr>
        <w:t>z dnia……………………….</w:t>
      </w:r>
    </w:p>
    <w:p w:rsidR="00C54186" w:rsidRDefault="00C54186" w:rsidP="00C54186">
      <w:pPr>
        <w:pStyle w:val="Bezodstpw"/>
        <w:jc w:val="center"/>
        <w:rPr>
          <w:rFonts w:ascii="Verdana" w:hAnsi="Verdana" w:cs="Verdana"/>
          <w:b/>
          <w:sz w:val="20"/>
          <w:szCs w:val="20"/>
        </w:rPr>
      </w:pPr>
    </w:p>
    <w:p w:rsidR="00C54186" w:rsidRDefault="00C54186" w:rsidP="00C54186">
      <w:pPr>
        <w:pStyle w:val="Bezodstpw"/>
        <w:jc w:val="center"/>
        <w:rPr>
          <w:rFonts w:ascii="Verdana" w:hAnsi="Verdana" w:cs="Verdana"/>
          <w:b/>
          <w:sz w:val="20"/>
          <w:szCs w:val="20"/>
        </w:rPr>
      </w:pPr>
    </w:p>
    <w:p w:rsidR="00C54186" w:rsidRDefault="00C54186" w:rsidP="00C54186">
      <w:pPr>
        <w:pStyle w:val="Bezodstpw"/>
        <w:jc w:val="center"/>
        <w:rPr>
          <w:rFonts w:ascii="Verdana" w:hAnsi="Verdana" w:cs="Verdana"/>
          <w:b/>
          <w:sz w:val="20"/>
          <w:szCs w:val="20"/>
        </w:rPr>
      </w:pPr>
    </w:p>
    <w:p w:rsidR="00C54186" w:rsidRDefault="00C54186" w:rsidP="00C54186">
      <w:pPr>
        <w:pStyle w:val="Bezodstpw"/>
        <w:jc w:val="both"/>
      </w:pPr>
      <w:r>
        <w:rPr>
          <w:rFonts w:ascii="Verdana" w:hAnsi="Verdana" w:cs="Verdana"/>
          <w:sz w:val="20"/>
          <w:szCs w:val="20"/>
        </w:rPr>
        <w:t>Niniejszym potwierdza się wykonanie:</w:t>
      </w:r>
    </w:p>
    <w:p w:rsidR="00C54186" w:rsidRDefault="00C54186" w:rsidP="00C54186">
      <w:pPr>
        <w:pStyle w:val="Bezodstpw"/>
        <w:jc w:val="both"/>
        <w:rPr>
          <w:rFonts w:ascii="Verdana" w:hAnsi="Verdana" w:cs="Verdana"/>
          <w:sz w:val="20"/>
          <w:szCs w:val="20"/>
        </w:rPr>
      </w:pPr>
    </w:p>
    <w:p w:rsidR="00C54186" w:rsidRDefault="00C54186" w:rsidP="00C54186">
      <w:pPr>
        <w:pStyle w:val="Bezodstpw"/>
        <w:jc w:val="both"/>
      </w:pPr>
      <w:r>
        <w:rPr>
          <w:rFonts w:ascii="Verdana" w:hAnsi="Verdana" w:cs="Verdana"/>
          <w:b/>
          <w:sz w:val="20"/>
          <w:szCs w:val="20"/>
        </w:rPr>
        <w:t>na rzecz:</w:t>
      </w:r>
      <w:r>
        <w:rPr>
          <w:rFonts w:ascii="Verdana" w:hAnsi="Verdana" w:cs="Verdana"/>
          <w:b/>
          <w:sz w:val="20"/>
          <w:szCs w:val="20"/>
        </w:rPr>
        <w:tab/>
      </w:r>
      <w:r>
        <w:rPr>
          <w:rFonts w:ascii="Verdana" w:hAnsi="Verdana" w:cs="Verdana"/>
          <w:b/>
          <w:sz w:val="20"/>
          <w:szCs w:val="20"/>
        </w:rPr>
        <w:tab/>
      </w:r>
      <w:r>
        <w:rPr>
          <w:rFonts w:ascii="Verdana" w:hAnsi="Verdana" w:cs="Verdana"/>
          <w:sz w:val="20"/>
          <w:szCs w:val="20"/>
        </w:rPr>
        <w:t xml:space="preserve">Komendy Wojewódzkiej Policji w Poznaniu </w:t>
      </w:r>
    </w:p>
    <w:p w:rsidR="00C54186" w:rsidRDefault="00C54186" w:rsidP="00C54186">
      <w:pPr>
        <w:pStyle w:val="Bezodstpw"/>
        <w:jc w:val="both"/>
        <w:rPr>
          <w:rFonts w:ascii="Verdana" w:hAnsi="Verdana" w:cs="Verdana"/>
          <w:sz w:val="20"/>
          <w:szCs w:val="20"/>
        </w:rPr>
      </w:pPr>
    </w:p>
    <w:p w:rsidR="00C54186" w:rsidRDefault="00C54186" w:rsidP="00C54186">
      <w:pPr>
        <w:pStyle w:val="Bezodstpw"/>
        <w:ind w:left="1560" w:hanging="1560"/>
        <w:jc w:val="both"/>
      </w:pPr>
      <w:r>
        <w:rPr>
          <w:rFonts w:ascii="Verdana" w:hAnsi="Verdana" w:cs="Verdana"/>
          <w:b/>
          <w:sz w:val="20"/>
          <w:szCs w:val="20"/>
        </w:rPr>
        <w:t>usług:</w:t>
      </w:r>
      <w:r>
        <w:rPr>
          <w:rFonts w:ascii="Verdana" w:hAnsi="Verdana" w:cs="Verdana"/>
          <w:sz w:val="20"/>
          <w:szCs w:val="20"/>
        </w:rPr>
        <w:tab/>
        <w:t xml:space="preserve">usługi gastronomicznej, usługi hotelarskiej i usługi konferencyjnej dla 65 osób Komendy Wojewódzkiej Policji w Poznaniu w ramach seminarium szkoleniowego </w:t>
      </w:r>
      <w:r>
        <w:rPr>
          <w:rFonts w:ascii="Verdana" w:hAnsi="Verdana" w:cs="Verdana"/>
          <w:sz w:val="20"/>
          <w:szCs w:val="20"/>
        </w:rPr>
        <w:br/>
        <w:t>w dniach 19 listopada do 20 listopada 2018 r.</w:t>
      </w:r>
    </w:p>
    <w:p w:rsidR="00C54186" w:rsidRDefault="00C54186" w:rsidP="00C54186">
      <w:pPr>
        <w:pStyle w:val="Bezodstpw"/>
        <w:ind w:left="2124" w:hanging="2124"/>
        <w:jc w:val="both"/>
        <w:rPr>
          <w:rFonts w:ascii="Verdana" w:hAnsi="Verdana" w:cs="Verdana"/>
          <w:sz w:val="20"/>
          <w:szCs w:val="20"/>
        </w:rPr>
      </w:pPr>
    </w:p>
    <w:p w:rsidR="00C54186" w:rsidRDefault="00C54186" w:rsidP="00C54186">
      <w:pPr>
        <w:pStyle w:val="Bezodstpw"/>
        <w:ind w:left="1410" w:hanging="1410"/>
        <w:jc w:val="both"/>
      </w:pPr>
      <w:r>
        <w:rPr>
          <w:rFonts w:ascii="Verdana" w:hAnsi="Verdana" w:cs="Verdana"/>
          <w:b/>
          <w:sz w:val="20"/>
          <w:szCs w:val="20"/>
        </w:rPr>
        <w:t>zgodnie z umową:</w:t>
      </w:r>
      <w:r>
        <w:rPr>
          <w:rFonts w:ascii="Verdana" w:hAnsi="Verdana" w:cs="Verdana"/>
          <w:sz w:val="20"/>
          <w:szCs w:val="20"/>
        </w:rPr>
        <w:tab/>
        <w:t xml:space="preserve"> Nr …. …………………..……z dnia …………</w:t>
      </w:r>
    </w:p>
    <w:p w:rsidR="00C54186" w:rsidRDefault="00C54186" w:rsidP="00C54186">
      <w:pPr>
        <w:pStyle w:val="Bezodstpw"/>
        <w:ind w:left="1410" w:hanging="1410"/>
        <w:jc w:val="both"/>
        <w:rPr>
          <w:rFonts w:ascii="Verdana" w:hAnsi="Verdana" w:cs="Verdana"/>
          <w:sz w:val="20"/>
          <w:szCs w:val="20"/>
        </w:rPr>
      </w:pPr>
    </w:p>
    <w:p w:rsidR="00C54186" w:rsidRDefault="00C54186" w:rsidP="00C54186">
      <w:pPr>
        <w:pStyle w:val="Bezodstpw"/>
        <w:ind w:left="2124" w:hanging="2124"/>
        <w:jc w:val="both"/>
      </w:pPr>
      <w:r>
        <w:rPr>
          <w:rFonts w:ascii="Verdana" w:hAnsi="Verdana" w:cs="Verdana"/>
          <w:b/>
          <w:sz w:val="20"/>
          <w:szCs w:val="20"/>
        </w:rPr>
        <w:t>Zamawiający:</w:t>
      </w:r>
      <w:r>
        <w:rPr>
          <w:rFonts w:ascii="Verdana" w:hAnsi="Verdana" w:cs="Verdana"/>
          <w:sz w:val="20"/>
          <w:szCs w:val="20"/>
        </w:rPr>
        <w:tab/>
        <w:t>Skarb Państwa – Komendant Wojewódzki Policji w Poznaniu</w:t>
      </w:r>
    </w:p>
    <w:p w:rsidR="00C54186" w:rsidRDefault="00C54186" w:rsidP="00C54186">
      <w:pPr>
        <w:pStyle w:val="Bezodstpw"/>
        <w:ind w:left="2124" w:hanging="2124"/>
        <w:jc w:val="both"/>
        <w:rPr>
          <w:rFonts w:ascii="Verdana" w:hAnsi="Verdana" w:cs="Verdana"/>
          <w:sz w:val="20"/>
          <w:szCs w:val="20"/>
        </w:rPr>
      </w:pPr>
    </w:p>
    <w:p w:rsidR="00C54186" w:rsidRDefault="00C54186" w:rsidP="00C54186">
      <w:pPr>
        <w:pStyle w:val="Bezodstpw"/>
        <w:ind w:left="1410" w:hanging="1410"/>
        <w:jc w:val="both"/>
      </w:pPr>
      <w:r>
        <w:rPr>
          <w:rFonts w:ascii="Verdana" w:hAnsi="Verdana" w:cs="Verdana"/>
          <w:b/>
          <w:sz w:val="20"/>
          <w:szCs w:val="20"/>
        </w:rPr>
        <w:t>Wykonawca:</w:t>
      </w:r>
      <w:r>
        <w:rPr>
          <w:rFonts w:ascii="Verdana" w:hAnsi="Verdana" w:cs="Verdana"/>
          <w:sz w:val="20"/>
          <w:szCs w:val="20"/>
        </w:rPr>
        <w:t xml:space="preserve"> </w:t>
      </w:r>
      <w:r>
        <w:rPr>
          <w:rFonts w:ascii="Verdana" w:hAnsi="Verdana" w:cs="Verdana"/>
          <w:sz w:val="20"/>
          <w:szCs w:val="20"/>
        </w:rPr>
        <w:tab/>
        <w:t xml:space="preserve">………………………………………………..…….. </w:t>
      </w:r>
    </w:p>
    <w:p w:rsidR="00C54186" w:rsidRDefault="00C54186" w:rsidP="00C54186">
      <w:pPr>
        <w:pStyle w:val="Bezodstpw"/>
        <w:ind w:left="1410" w:hanging="1410"/>
        <w:jc w:val="both"/>
        <w:rPr>
          <w:rFonts w:ascii="Verdana" w:hAnsi="Verdana" w:cs="Verdana"/>
          <w:sz w:val="20"/>
          <w:szCs w:val="20"/>
        </w:rPr>
      </w:pPr>
    </w:p>
    <w:p w:rsidR="00C54186" w:rsidRDefault="00C54186" w:rsidP="00C54186">
      <w:pPr>
        <w:pStyle w:val="Bezodstpw"/>
        <w:ind w:left="1410" w:hanging="1410"/>
        <w:jc w:val="both"/>
      </w:pPr>
      <w:r>
        <w:rPr>
          <w:rFonts w:ascii="Verdana" w:hAnsi="Verdana" w:cs="Verdana"/>
          <w:b/>
          <w:sz w:val="20"/>
          <w:szCs w:val="20"/>
        </w:rPr>
        <w:t xml:space="preserve">Uwagi: </w:t>
      </w:r>
      <w:r>
        <w:rPr>
          <w:rFonts w:ascii="Verdana" w:hAnsi="Verdana" w:cs="Verdana"/>
          <w:b/>
          <w:sz w:val="20"/>
          <w:szCs w:val="20"/>
        </w:rPr>
        <w:tab/>
      </w:r>
      <w:r>
        <w:rPr>
          <w:rFonts w:ascii="Verdana" w:hAnsi="Verdana" w:cs="Verdana"/>
          <w:sz w:val="20"/>
          <w:szCs w:val="20"/>
        </w:rPr>
        <w:tab/>
        <w:t>……………………………………………..………..</w:t>
      </w:r>
    </w:p>
    <w:p w:rsidR="00C54186" w:rsidRDefault="00C54186" w:rsidP="00C54186">
      <w:pPr>
        <w:pStyle w:val="Bezodstpw"/>
        <w:jc w:val="both"/>
        <w:rPr>
          <w:rFonts w:ascii="Verdana" w:hAnsi="Verdana" w:cs="Verdana"/>
          <w:sz w:val="20"/>
          <w:szCs w:val="20"/>
        </w:rPr>
      </w:pPr>
    </w:p>
    <w:p w:rsidR="00C54186" w:rsidRDefault="00C54186" w:rsidP="00C54186">
      <w:pPr>
        <w:pStyle w:val="Bezodstpw"/>
        <w:jc w:val="both"/>
        <w:rPr>
          <w:rFonts w:ascii="Verdana" w:hAnsi="Verdana" w:cs="Verdana"/>
          <w:sz w:val="20"/>
          <w:szCs w:val="20"/>
        </w:rPr>
      </w:pPr>
    </w:p>
    <w:p w:rsidR="00C54186" w:rsidRDefault="00C54186" w:rsidP="00C54186">
      <w:pPr>
        <w:pStyle w:val="Bezodstpw"/>
        <w:jc w:val="both"/>
      </w:pPr>
      <w:r>
        <w:rPr>
          <w:rFonts w:ascii="Verdana" w:hAnsi="Verdana" w:cs="Verdana"/>
          <w:sz w:val="20"/>
          <w:szCs w:val="20"/>
        </w:rPr>
        <w:t>Podpisy osób wskazanych w § 4 ust. 1 i 2 umowy</w:t>
      </w:r>
    </w:p>
    <w:p w:rsidR="00C54186" w:rsidRDefault="00C54186" w:rsidP="00C54186">
      <w:pPr>
        <w:pStyle w:val="Bezodstpw"/>
        <w:jc w:val="both"/>
        <w:rPr>
          <w:rFonts w:ascii="Verdana" w:hAnsi="Verdana" w:cs="Verdana"/>
          <w:sz w:val="20"/>
          <w:szCs w:val="20"/>
        </w:rPr>
      </w:pPr>
    </w:p>
    <w:p w:rsidR="00C54186" w:rsidRDefault="00C54186" w:rsidP="00C54186">
      <w:pPr>
        <w:pStyle w:val="Bezodstpw"/>
        <w:jc w:val="both"/>
      </w:pPr>
      <w:r>
        <w:rPr>
          <w:rFonts w:ascii="Verdana" w:hAnsi="Verdana" w:cs="Verdana"/>
          <w:sz w:val="20"/>
          <w:szCs w:val="20"/>
        </w:rPr>
        <w:t>Wykonawca oświadcza, że osoby wykonujące usługi hotelarskie w czasie trwania seminarium szkoleniowego były zatrudnione na umowę o pracę.</w:t>
      </w:r>
    </w:p>
    <w:p w:rsidR="00C54186" w:rsidRDefault="00C54186" w:rsidP="00C54186">
      <w:pPr>
        <w:pStyle w:val="Bezodstpw"/>
        <w:rPr>
          <w:rFonts w:ascii="Verdana" w:hAnsi="Verdana" w:cs="Verdana"/>
          <w:sz w:val="20"/>
          <w:szCs w:val="20"/>
        </w:rPr>
      </w:pPr>
    </w:p>
    <w:p w:rsidR="00C54186" w:rsidRDefault="00C54186" w:rsidP="00C54186">
      <w:pPr>
        <w:pStyle w:val="Bezodstpw"/>
        <w:rPr>
          <w:rFonts w:ascii="Verdana" w:hAnsi="Verdana" w:cs="Verdana"/>
          <w:sz w:val="20"/>
          <w:szCs w:val="20"/>
        </w:rPr>
      </w:pPr>
    </w:p>
    <w:p w:rsidR="00C54186" w:rsidRDefault="00C54186" w:rsidP="00C54186">
      <w:pPr>
        <w:pStyle w:val="Bezodstpw"/>
        <w:rPr>
          <w:rFonts w:ascii="Verdana" w:hAnsi="Verdana" w:cs="Verdana"/>
          <w:sz w:val="20"/>
          <w:szCs w:val="20"/>
        </w:rPr>
      </w:pPr>
    </w:p>
    <w:p w:rsidR="00C54186" w:rsidRDefault="00C54186" w:rsidP="00C54186">
      <w:pPr>
        <w:pStyle w:val="Bezodstpw"/>
        <w:rPr>
          <w:rFonts w:ascii="Verdana" w:hAnsi="Verdana" w:cs="Verdana"/>
          <w:sz w:val="20"/>
          <w:szCs w:val="20"/>
        </w:rPr>
      </w:pPr>
    </w:p>
    <w:tbl>
      <w:tblPr>
        <w:tblW w:w="9781" w:type="dxa"/>
        <w:tblInd w:w="250" w:type="dxa"/>
        <w:tblLook w:val="04A0" w:firstRow="1" w:lastRow="0" w:firstColumn="1" w:lastColumn="0" w:noHBand="0" w:noVBand="1"/>
      </w:tblPr>
      <w:tblGrid>
        <w:gridCol w:w="4111"/>
        <w:gridCol w:w="1559"/>
        <w:gridCol w:w="4111"/>
      </w:tblGrid>
      <w:tr w:rsidR="00C54186" w:rsidRPr="00497842" w:rsidTr="00CF3004">
        <w:tc>
          <w:tcPr>
            <w:tcW w:w="4111" w:type="dxa"/>
            <w:tcBorders>
              <w:bottom w:val="dotted" w:sz="4" w:space="0" w:color="auto"/>
            </w:tcBorders>
          </w:tcPr>
          <w:p w:rsidR="00C54186" w:rsidRPr="00497842" w:rsidRDefault="00C54186" w:rsidP="00CF3004">
            <w:pPr>
              <w:pStyle w:val="Bezodstpw"/>
              <w:rPr>
                <w:rFonts w:ascii="Verdana" w:hAnsi="Verdana" w:cs="Verdana"/>
                <w:sz w:val="20"/>
                <w:szCs w:val="20"/>
              </w:rPr>
            </w:pPr>
          </w:p>
        </w:tc>
        <w:tc>
          <w:tcPr>
            <w:tcW w:w="1559" w:type="dxa"/>
          </w:tcPr>
          <w:p w:rsidR="00C54186" w:rsidRPr="00497842" w:rsidRDefault="00C54186" w:rsidP="00CF3004">
            <w:pPr>
              <w:pStyle w:val="Bezodstpw"/>
              <w:rPr>
                <w:rFonts w:ascii="Verdana" w:hAnsi="Verdana" w:cs="Verdana"/>
                <w:sz w:val="20"/>
                <w:szCs w:val="20"/>
              </w:rPr>
            </w:pPr>
          </w:p>
        </w:tc>
        <w:tc>
          <w:tcPr>
            <w:tcW w:w="4111" w:type="dxa"/>
            <w:tcBorders>
              <w:bottom w:val="dotted" w:sz="4" w:space="0" w:color="auto"/>
            </w:tcBorders>
          </w:tcPr>
          <w:p w:rsidR="00C54186" w:rsidRPr="00497842" w:rsidRDefault="00C54186" w:rsidP="00CF3004">
            <w:pPr>
              <w:pStyle w:val="Bezodstpw"/>
              <w:rPr>
                <w:rFonts w:ascii="Verdana" w:hAnsi="Verdana" w:cs="Verdana"/>
                <w:sz w:val="20"/>
                <w:szCs w:val="20"/>
              </w:rPr>
            </w:pPr>
          </w:p>
        </w:tc>
      </w:tr>
      <w:tr w:rsidR="00C54186" w:rsidRPr="00497842" w:rsidTr="00CF3004">
        <w:tc>
          <w:tcPr>
            <w:tcW w:w="4111" w:type="dxa"/>
            <w:tcBorders>
              <w:top w:val="dotted" w:sz="4" w:space="0" w:color="auto"/>
            </w:tcBorders>
          </w:tcPr>
          <w:p w:rsidR="00C54186" w:rsidRPr="00497842" w:rsidRDefault="00C54186" w:rsidP="00CF3004">
            <w:pPr>
              <w:pStyle w:val="Bezodstpw"/>
              <w:jc w:val="center"/>
              <w:rPr>
                <w:rFonts w:ascii="Verdana" w:hAnsi="Verdana" w:cs="Verdana"/>
                <w:i/>
                <w:sz w:val="20"/>
                <w:szCs w:val="20"/>
              </w:rPr>
            </w:pPr>
            <w:r w:rsidRPr="00497842">
              <w:rPr>
                <w:rFonts w:ascii="Verdana" w:hAnsi="Verdana" w:cs="Verdana"/>
                <w:i/>
                <w:sz w:val="16"/>
                <w:szCs w:val="20"/>
              </w:rPr>
              <w:t>(Pieczęć i czytelny podpis ze strony Wykonawcy)</w:t>
            </w:r>
          </w:p>
        </w:tc>
        <w:tc>
          <w:tcPr>
            <w:tcW w:w="1559" w:type="dxa"/>
          </w:tcPr>
          <w:p w:rsidR="00C54186" w:rsidRPr="00497842" w:rsidRDefault="00C54186" w:rsidP="00CF3004">
            <w:pPr>
              <w:pStyle w:val="Bezodstpw"/>
              <w:rPr>
                <w:rFonts w:ascii="Verdana" w:hAnsi="Verdana" w:cs="Verdana"/>
                <w:sz w:val="20"/>
                <w:szCs w:val="20"/>
              </w:rPr>
            </w:pPr>
          </w:p>
        </w:tc>
        <w:tc>
          <w:tcPr>
            <w:tcW w:w="4111" w:type="dxa"/>
            <w:tcBorders>
              <w:top w:val="dotted" w:sz="4" w:space="0" w:color="auto"/>
            </w:tcBorders>
          </w:tcPr>
          <w:p w:rsidR="00C54186" w:rsidRPr="00497842" w:rsidRDefault="00C54186" w:rsidP="00CF3004">
            <w:pPr>
              <w:pStyle w:val="Bezodstpw"/>
              <w:jc w:val="center"/>
              <w:rPr>
                <w:rFonts w:ascii="Verdana" w:hAnsi="Verdana" w:cs="Verdana"/>
                <w:i/>
                <w:sz w:val="20"/>
                <w:szCs w:val="20"/>
              </w:rPr>
            </w:pPr>
            <w:r w:rsidRPr="00497842">
              <w:rPr>
                <w:rFonts w:ascii="Verdana" w:hAnsi="Verdana" w:cs="Verdana"/>
                <w:i/>
                <w:sz w:val="16"/>
                <w:szCs w:val="20"/>
              </w:rPr>
              <w:t>(Pieczęć i czytelny podpis ze strony Zamawiającego)</w:t>
            </w:r>
          </w:p>
        </w:tc>
      </w:tr>
    </w:tbl>
    <w:p w:rsidR="00C54186" w:rsidRDefault="00C54186" w:rsidP="00C54186">
      <w:pPr>
        <w:pStyle w:val="Bezodstpw"/>
        <w:jc w:val="center"/>
      </w:pPr>
      <w:r>
        <w:rPr>
          <w:rFonts w:ascii="Verdana" w:hAnsi="Verdana" w:cs="Verdana"/>
          <w:sz w:val="18"/>
          <w:szCs w:val="20"/>
        </w:rPr>
        <w:tab/>
      </w:r>
      <w:r>
        <w:rPr>
          <w:rFonts w:ascii="Verdana" w:hAnsi="Verdana" w:cs="Verdana"/>
          <w:sz w:val="18"/>
          <w:szCs w:val="20"/>
        </w:rPr>
        <w:tab/>
        <w:t xml:space="preserve">                                   </w:t>
      </w:r>
    </w:p>
    <w:p w:rsidR="00C54186" w:rsidRDefault="00C54186" w:rsidP="00C54186">
      <w:pPr>
        <w:pStyle w:val="Bezodstpw"/>
        <w:jc w:val="center"/>
        <w:rPr>
          <w:rFonts w:ascii="Verdana" w:hAnsi="Verdana" w:cs="Verdana"/>
          <w:sz w:val="18"/>
          <w:szCs w:val="20"/>
        </w:rPr>
      </w:pPr>
    </w:p>
    <w:p w:rsidR="00C54186" w:rsidRDefault="00C54186" w:rsidP="00C54186">
      <w:pPr>
        <w:pStyle w:val="Bezodstpw"/>
        <w:jc w:val="center"/>
        <w:rPr>
          <w:rFonts w:ascii="Verdana" w:hAnsi="Verdana" w:cs="Verdana"/>
          <w:sz w:val="18"/>
          <w:szCs w:val="20"/>
        </w:rPr>
      </w:pPr>
    </w:p>
    <w:p w:rsidR="00C54186" w:rsidRDefault="00C54186" w:rsidP="00C54186">
      <w:pPr>
        <w:pStyle w:val="Bezodstpw"/>
        <w:ind w:firstLine="708"/>
        <w:rPr>
          <w:rFonts w:ascii="Verdana" w:hAnsi="Verdana" w:cs="Verdana"/>
          <w:sz w:val="20"/>
          <w:szCs w:val="20"/>
        </w:rPr>
      </w:pPr>
    </w:p>
    <w:p w:rsidR="00C54186" w:rsidRDefault="00C54186" w:rsidP="00C54186">
      <w:pPr>
        <w:jc w:val="center"/>
      </w:pPr>
      <w:r>
        <w:rPr>
          <w:rFonts w:ascii="Verdana" w:eastAsia="Verdana" w:hAnsi="Verdana" w:cs="Verdana"/>
        </w:rPr>
        <w:t xml:space="preserve">                                                     </w:t>
      </w: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p>
    <w:p w:rsidR="006F784B" w:rsidRDefault="00143806"/>
    <w:sectPr w:rsidR="006F784B" w:rsidSect="00455C7A">
      <w:headerReference w:type="even" r:id="rId9"/>
      <w:headerReference w:type="default" r:id="rId10"/>
      <w:footerReference w:type="even" r:id="rId11"/>
      <w:headerReference w:type="first" r:id="rId12"/>
      <w:footerReference w:type="first" r:id="rId13"/>
      <w:pgSz w:w="11906" w:h="16838"/>
      <w:pgMar w:top="810" w:right="851" w:bottom="765" w:left="1276" w:header="284"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06" w:rsidRDefault="00143806" w:rsidP="00C54186">
      <w:r>
        <w:separator/>
      </w:r>
    </w:p>
  </w:endnote>
  <w:endnote w:type="continuationSeparator" w:id="0">
    <w:p w:rsidR="00143806" w:rsidRDefault="00143806" w:rsidP="00C5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D" w:rsidRDefault="001438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42" w:rsidRPr="00497842" w:rsidRDefault="00143806">
    <w:pPr>
      <w:pStyle w:val="Stopka"/>
      <w:jc w:val="center"/>
      <w:rPr>
        <w:rFonts w:ascii="Verdana" w:hAnsi="Verdana"/>
        <w:sz w:val="16"/>
      </w:rPr>
    </w:pPr>
    <w:r w:rsidRPr="00497842">
      <w:rPr>
        <w:rFonts w:ascii="Verdana" w:hAnsi="Verdana"/>
        <w:sz w:val="16"/>
      </w:rPr>
      <w:fldChar w:fldCharType="begin"/>
    </w:r>
    <w:r w:rsidRPr="00497842">
      <w:rPr>
        <w:rFonts w:ascii="Verdana" w:hAnsi="Verdana"/>
        <w:sz w:val="16"/>
      </w:rPr>
      <w:instrText xml:space="preserve"> PAGE   \* MERGEFORMAT </w:instrText>
    </w:r>
    <w:r w:rsidRPr="00497842">
      <w:rPr>
        <w:rFonts w:ascii="Verdana" w:hAnsi="Verdana"/>
        <w:sz w:val="16"/>
      </w:rPr>
      <w:fldChar w:fldCharType="separate"/>
    </w:r>
    <w:r w:rsidR="00C54186">
      <w:rPr>
        <w:rFonts w:ascii="Verdana" w:hAnsi="Verdana"/>
        <w:noProof/>
        <w:sz w:val="16"/>
      </w:rPr>
      <w:t>7</w:t>
    </w:r>
    <w:r w:rsidRPr="00497842">
      <w:rPr>
        <w:rFonts w:ascii="Verdana" w:hAnsi="Verdana"/>
        <w:sz w:val="16"/>
      </w:rPr>
      <w:fldChar w:fldCharType="end"/>
    </w:r>
  </w:p>
  <w:p w:rsidR="004C3BBD" w:rsidRDefault="001438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06" w:rsidRDefault="00143806" w:rsidP="00C54186">
      <w:r>
        <w:separator/>
      </w:r>
    </w:p>
  </w:footnote>
  <w:footnote w:type="continuationSeparator" w:id="0">
    <w:p w:rsidR="00143806" w:rsidRDefault="00143806" w:rsidP="00C54186">
      <w:r>
        <w:continuationSeparator/>
      </w:r>
    </w:p>
  </w:footnote>
  <w:footnote w:id="1">
    <w:p w:rsidR="00C54186" w:rsidRPr="00561AFE" w:rsidRDefault="00C54186" w:rsidP="00C54186">
      <w:pPr>
        <w:pStyle w:val="Tekstprzypisudolnego"/>
        <w:ind w:left="142" w:hanging="142"/>
        <w:rPr>
          <w:rFonts w:ascii="Verdana" w:hAnsi="Verdana" w:cs="Arial"/>
          <w:sz w:val="14"/>
          <w:szCs w:val="16"/>
        </w:rPr>
      </w:pPr>
      <w:r w:rsidRPr="00561AFE">
        <w:rPr>
          <w:rStyle w:val="Znakiprzypiswdolnych"/>
          <w:rFonts w:ascii="Verdana" w:hAnsi="Verdana"/>
          <w:sz w:val="14"/>
          <w:szCs w:val="16"/>
        </w:rPr>
        <w:footnoteRef/>
      </w:r>
      <w:r w:rsidRPr="00561AFE">
        <w:rPr>
          <w:rFonts w:ascii="Verdana" w:hAnsi="Verdana" w:cs="Arial"/>
          <w:sz w:val="14"/>
          <w:szCs w:val="16"/>
        </w:rPr>
        <w:tab/>
        <w:t xml:space="preserve">Por. </w:t>
      </w:r>
      <w:r w:rsidRPr="00561AFE">
        <w:rPr>
          <w:rStyle w:val="DeltaViewInsertion"/>
          <w:rFonts w:ascii="Verdana" w:hAnsi="Verdana" w:cs="Arial"/>
          <w:b w:val="0"/>
          <w:i w:val="0"/>
          <w:sz w:val="14"/>
          <w:szCs w:val="16"/>
        </w:rPr>
        <w:t xml:space="preserve">zalecenie Komisji z dnia 6 maja 2003 r. dotyczące definicji mikroprzedsiębiorstw oraz małych i średnich przedsiębiorstw (Dz.U. L 124 z 20.5.2003, s. 36). Te informacje są wymagane wyłącznie do celów statystycznych. </w:t>
      </w:r>
      <w:r w:rsidRPr="00561AFE">
        <w:rPr>
          <w:rStyle w:val="DeltaViewInsertion"/>
          <w:rFonts w:ascii="Verdana" w:hAnsi="Verdana" w:cs="Arial"/>
          <w:i w:val="0"/>
          <w:sz w:val="14"/>
          <w:szCs w:val="16"/>
        </w:rPr>
        <w:t>Mikroprzedsiębiorstwo:</w:t>
      </w:r>
      <w:r w:rsidRPr="00561AFE">
        <w:rPr>
          <w:rStyle w:val="DeltaViewInsertion"/>
          <w:rFonts w:ascii="Verdana" w:hAnsi="Verdana" w:cs="Arial"/>
          <w:b w:val="0"/>
          <w:i w:val="0"/>
          <w:sz w:val="14"/>
          <w:szCs w:val="16"/>
        </w:rPr>
        <w:t xml:space="preserve"> przedsiębiorstwo, które </w:t>
      </w:r>
      <w:r w:rsidRPr="00561AFE">
        <w:rPr>
          <w:rStyle w:val="DeltaViewInsertion"/>
          <w:rFonts w:ascii="Verdana" w:hAnsi="Verdana" w:cs="Arial"/>
          <w:i w:val="0"/>
          <w:sz w:val="14"/>
          <w:szCs w:val="16"/>
        </w:rPr>
        <w:t>zatrudnia mniej niż 10 osób</w:t>
      </w:r>
      <w:r w:rsidRPr="00561AFE">
        <w:rPr>
          <w:rStyle w:val="DeltaViewInsertion"/>
          <w:rFonts w:ascii="Verdana" w:hAnsi="Verdana" w:cs="Arial"/>
          <w:b w:val="0"/>
          <w:i w:val="0"/>
          <w:sz w:val="14"/>
          <w:szCs w:val="16"/>
        </w:rPr>
        <w:t xml:space="preserve"> i którego roczny obrót lub roczna suma bilansowa </w:t>
      </w:r>
      <w:r w:rsidRPr="00561AFE">
        <w:rPr>
          <w:rStyle w:val="DeltaViewInsertion"/>
          <w:rFonts w:ascii="Verdana" w:hAnsi="Verdana" w:cs="Arial"/>
          <w:i w:val="0"/>
          <w:sz w:val="14"/>
          <w:szCs w:val="16"/>
        </w:rPr>
        <w:t>nie przekracza 2 milionów EUR</w:t>
      </w:r>
      <w:r w:rsidRPr="00561AFE">
        <w:rPr>
          <w:rStyle w:val="DeltaViewInsertion"/>
          <w:rFonts w:ascii="Verdana" w:hAnsi="Verdana" w:cs="Arial"/>
          <w:b w:val="0"/>
          <w:i w:val="0"/>
          <w:sz w:val="14"/>
          <w:szCs w:val="16"/>
        </w:rPr>
        <w:t>.</w:t>
      </w:r>
      <w:r>
        <w:rPr>
          <w:rStyle w:val="DeltaViewInsertion"/>
          <w:rFonts w:ascii="Verdana" w:hAnsi="Verdana" w:cs="Arial"/>
          <w:i w:val="0"/>
          <w:sz w:val="14"/>
          <w:szCs w:val="16"/>
          <w:lang w:val="pl-PL"/>
        </w:rPr>
        <w:t xml:space="preserve"> </w:t>
      </w:r>
      <w:r w:rsidRPr="00561AFE">
        <w:rPr>
          <w:rStyle w:val="DeltaViewInsertion"/>
          <w:rFonts w:ascii="Verdana" w:hAnsi="Verdana" w:cs="Arial"/>
          <w:i w:val="0"/>
          <w:sz w:val="14"/>
          <w:szCs w:val="16"/>
        </w:rPr>
        <w:t>Małe przedsiębiorstwo:</w:t>
      </w:r>
      <w:r w:rsidRPr="00561AFE">
        <w:rPr>
          <w:rStyle w:val="DeltaViewInsertion"/>
          <w:rFonts w:ascii="Verdana" w:hAnsi="Verdana" w:cs="Arial"/>
          <w:b w:val="0"/>
          <w:i w:val="0"/>
          <w:sz w:val="14"/>
          <w:szCs w:val="16"/>
        </w:rPr>
        <w:t xml:space="preserve"> przedsiębiorstwo, które </w:t>
      </w:r>
      <w:r w:rsidRPr="00561AFE">
        <w:rPr>
          <w:rStyle w:val="DeltaViewInsertion"/>
          <w:rFonts w:ascii="Verdana" w:hAnsi="Verdana" w:cs="Arial"/>
          <w:i w:val="0"/>
          <w:sz w:val="14"/>
          <w:szCs w:val="16"/>
        </w:rPr>
        <w:t>zatrudnia mniej niż 50 osób</w:t>
      </w:r>
      <w:r w:rsidRPr="00561AFE">
        <w:rPr>
          <w:rStyle w:val="DeltaViewInsertion"/>
          <w:rFonts w:ascii="Verdana" w:hAnsi="Verdana" w:cs="Arial"/>
          <w:b w:val="0"/>
          <w:i w:val="0"/>
          <w:sz w:val="14"/>
          <w:szCs w:val="16"/>
        </w:rPr>
        <w:t xml:space="preserve"> i którego roczny obrót lub roczna suma bilansowa </w:t>
      </w:r>
      <w:r w:rsidRPr="00561AFE">
        <w:rPr>
          <w:rStyle w:val="DeltaViewInsertion"/>
          <w:rFonts w:ascii="Verdana" w:hAnsi="Verdana" w:cs="Arial"/>
          <w:i w:val="0"/>
          <w:sz w:val="14"/>
          <w:szCs w:val="16"/>
        </w:rPr>
        <w:t>nie przekracza 10 milionów EUR</w:t>
      </w:r>
      <w:r w:rsidRPr="00561AFE">
        <w:rPr>
          <w:rStyle w:val="DeltaViewInsertion"/>
          <w:rFonts w:ascii="Verdana" w:hAnsi="Verdana" w:cs="Arial"/>
          <w:b w:val="0"/>
          <w:i w:val="0"/>
          <w:sz w:val="14"/>
          <w:szCs w:val="16"/>
        </w:rPr>
        <w:t>.</w:t>
      </w:r>
      <w:r w:rsidRPr="00561AFE">
        <w:rPr>
          <w:rStyle w:val="DeltaViewInsertion"/>
          <w:rFonts w:ascii="Verdana" w:hAnsi="Verdana" w:cs="Arial"/>
          <w:i w:val="0"/>
          <w:sz w:val="14"/>
          <w:szCs w:val="16"/>
        </w:rPr>
        <w:t xml:space="preserve">  Średnie przedsiębiorstwa: przedsiębiorstwa, które nie są mikroprzedsiębiorstwami ani małymi przedsiębiorstwami</w:t>
      </w:r>
      <w:r w:rsidRPr="00561AFE">
        <w:rPr>
          <w:rFonts w:ascii="Verdana" w:hAnsi="Verdana" w:cs="Arial"/>
          <w:sz w:val="14"/>
          <w:szCs w:val="16"/>
        </w:rPr>
        <w:t xml:space="preserve"> i które </w:t>
      </w:r>
      <w:r w:rsidRPr="00561AFE">
        <w:rPr>
          <w:rFonts w:ascii="Verdana" w:hAnsi="Verdana" w:cs="Arial"/>
          <w:b/>
          <w:sz w:val="14"/>
          <w:szCs w:val="16"/>
        </w:rPr>
        <w:t>zatrudniają mniej niż 250 osób</w:t>
      </w:r>
      <w:r w:rsidRPr="00561AFE">
        <w:rPr>
          <w:rFonts w:ascii="Verdana" w:hAnsi="Verdana" w:cs="Arial"/>
          <w:sz w:val="14"/>
          <w:szCs w:val="16"/>
        </w:rPr>
        <w:t xml:space="preserve"> i których </w:t>
      </w:r>
      <w:r w:rsidRPr="00561AFE">
        <w:rPr>
          <w:rFonts w:ascii="Verdana" w:hAnsi="Verdana" w:cs="Arial"/>
          <w:b/>
          <w:sz w:val="14"/>
          <w:szCs w:val="16"/>
        </w:rPr>
        <w:t>roczny obrót nie przekracza 50 milionów EUR</w:t>
      </w:r>
      <w:r w:rsidRPr="00561AFE">
        <w:rPr>
          <w:rFonts w:ascii="Verdana" w:hAnsi="Verdana" w:cs="Arial"/>
          <w:sz w:val="14"/>
          <w:szCs w:val="16"/>
        </w:rPr>
        <w:t xml:space="preserve"> </w:t>
      </w:r>
      <w:r w:rsidRPr="00561AFE">
        <w:rPr>
          <w:rFonts w:ascii="Verdana" w:hAnsi="Verdana" w:cs="Arial"/>
          <w:b/>
          <w:i/>
          <w:sz w:val="14"/>
          <w:szCs w:val="16"/>
        </w:rPr>
        <w:t>lub</w:t>
      </w:r>
      <w:r w:rsidRPr="00561AFE">
        <w:rPr>
          <w:rFonts w:ascii="Verdana" w:hAnsi="Verdana" w:cs="Arial"/>
          <w:sz w:val="14"/>
          <w:szCs w:val="16"/>
        </w:rPr>
        <w:t xml:space="preserve"> </w:t>
      </w:r>
      <w:r w:rsidRPr="00561AFE">
        <w:rPr>
          <w:rFonts w:ascii="Verdana" w:hAnsi="Verdana" w:cs="Arial"/>
          <w:b/>
          <w:sz w:val="14"/>
          <w:szCs w:val="16"/>
        </w:rPr>
        <w:t>roczna suma bilansowa nie przekracza 43 milionów EUR</w:t>
      </w:r>
      <w:r w:rsidRPr="00561AFE">
        <w:rPr>
          <w:rFonts w:ascii="Verdana" w:hAnsi="Verdana" w:cs="Arial"/>
          <w:sz w:val="14"/>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86" w:rsidRDefault="00C54186">
    <w:pPr>
      <w:pStyle w:val="Nagwek"/>
      <w:rPr>
        <w:rFonts w:ascii="Verdana" w:hAnsi="Verdana" w:cs="Verdana"/>
        <w:sz w:val="6"/>
        <w:szCs w:val="17"/>
      </w:rPr>
    </w:pPr>
  </w:p>
  <w:p w:rsidR="00C54186" w:rsidRPr="00A22961" w:rsidRDefault="00C54186">
    <w:pPr>
      <w:pStyle w:val="Nagwek"/>
      <w:jc w:val="right"/>
      <w:rPr>
        <w:sz w:val="22"/>
      </w:rPr>
    </w:pPr>
    <w:r w:rsidRPr="00A22961">
      <w:rPr>
        <w:rFonts w:ascii="Verdana" w:hAnsi="Verdana" w:cs="Verdana"/>
        <w:sz w:val="18"/>
        <w:szCs w:val="17"/>
      </w:rPr>
      <w:t xml:space="preserve">numer sprawy </w:t>
    </w:r>
    <w:r>
      <w:rPr>
        <w:rFonts w:ascii="Verdana" w:hAnsi="Verdana" w:cs="Verdana"/>
        <w:b/>
        <w:sz w:val="18"/>
        <w:szCs w:val="17"/>
      </w:rPr>
      <w:t>ZZP-2380-103</w:t>
    </w:r>
    <w:r w:rsidRPr="00A22961">
      <w:rPr>
        <w:rFonts w:ascii="Verdana" w:hAnsi="Verdana" w:cs="Verdana"/>
        <w:b/>
        <w:sz w:val="18"/>
        <w:szCs w:val="17"/>
      </w:rPr>
      <w:t>/2018</w:t>
    </w:r>
  </w:p>
  <w:p w:rsidR="00C54186" w:rsidRDefault="00C54186">
    <w:pPr>
      <w:pStyle w:val="Nagwek"/>
      <w:rPr>
        <w:rFonts w:ascii="Verdana" w:hAnsi="Verdana" w:cs="Verdana"/>
        <w:b/>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D" w:rsidRDefault="0014380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D" w:rsidRDefault="00143806">
    <w:pPr>
      <w:tabs>
        <w:tab w:val="left" w:pos="3315"/>
      </w:tabs>
      <w:jc w:val="right"/>
    </w:pPr>
    <w:r>
      <w:rPr>
        <w:rFonts w:ascii="Verdana" w:hAnsi="Verdana" w:cs="Verdana"/>
        <w:sz w:val="18"/>
        <w:szCs w:val="24"/>
      </w:rPr>
      <w:t xml:space="preserve">numer sprawy </w:t>
    </w:r>
    <w:r>
      <w:rPr>
        <w:rFonts w:ascii="Verdana" w:hAnsi="Verdana" w:cs="Verdana"/>
        <w:b/>
        <w:sz w:val="18"/>
        <w:szCs w:val="24"/>
      </w:rPr>
      <w:t>ZZP-2380-103</w:t>
    </w:r>
    <w:r>
      <w:rPr>
        <w:rFonts w:ascii="Verdana" w:hAnsi="Verdana" w:cs="Verdana"/>
        <w:b/>
        <w:sz w:val="18"/>
        <w:szCs w:val="24"/>
      </w:rPr>
      <w:t>/2018</w:t>
    </w:r>
  </w:p>
  <w:p w:rsidR="004C3BBD" w:rsidRDefault="00143806">
    <w:pPr>
      <w:jc w:val="right"/>
      <w:rPr>
        <w:rFonts w:ascii="Verdana" w:hAnsi="Verdana" w:cs="Verdana"/>
        <w:b/>
        <w:sz w:val="18"/>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BD" w:rsidRDefault="00143806">
    <w:pPr>
      <w:pStyle w:val="Nagwek"/>
      <w:rPr>
        <w:rFonts w:ascii="Verdana" w:hAnsi="Verdana" w:cs="Verdana"/>
        <w:sz w:val="6"/>
        <w:szCs w:val="17"/>
      </w:rPr>
    </w:pPr>
  </w:p>
  <w:p w:rsidR="004C3BBD" w:rsidRPr="00455C7A" w:rsidRDefault="00143806">
    <w:pPr>
      <w:pStyle w:val="Nagwek"/>
      <w:jc w:val="right"/>
      <w:rPr>
        <w:sz w:val="22"/>
      </w:rPr>
    </w:pPr>
    <w:r w:rsidRPr="00455C7A">
      <w:rPr>
        <w:rFonts w:ascii="Verdana" w:hAnsi="Verdana" w:cs="Verdana"/>
        <w:sz w:val="18"/>
        <w:szCs w:val="17"/>
      </w:rPr>
      <w:t xml:space="preserve">numer sprawy </w:t>
    </w:r>
    <w:r w:rsidRPr="00455C7A">
      <w:rPr>
        <w:rFonts w:ascii="Verdana" w:hAnsi="Verdana" w:cs="Verdana"/>
        <w:b/>
        <w:sz w:val="18"/>
        <w:szCs w:val="17"/>
      </w:rPr>
      <w:t>ZZP-2380-</w:t>
    </w:r>
    <w:r>
      <w:rPr>
        <w:rFonts w:ascii="Verdana" w:hAnsi="Verdana" w:cs="Verdana"/>
        <w:b/>
        <w:sz w:val="18"/>
        <w:szCs w:val="17"/>
      </w:rPr>
      <w:t>103</w:t>
    </w:r>
    <w:r w:rsidRPr="00455C7A">
      <w:rPr>
        <w:rFonts w:ascii="Verdana" w:hAnsi="Verdana" w:cs="Verdana"/>
        <w:b/>
        <w:sz w:val="18"/>
        <w:szCs w:val="17"/>
      </w:rPr>
      <w:t>/2018</w:t>
    </w:r>
  </w:p>
  <w:p w:rsidR="004C3BBD" w:rsidRDefault="00143806">
    <w:pPr>
      <w:pStyle w:val="Nagwek"/>
      <w:rPr>
        <w:rFonts w:ascii="Verdana" w:hAnsi="Verdana" w:cs="Verdana"/>
        <w:b/>
        <w:sz w:val="17"/>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ascii="Verdana" w:hAnsi="Verdana" w:cs="Verdana"/>
        <w:sz w:val="17"/>
        <w:szCs w:val="17"/>
      </w:rPr>
    </w:lvl>
    <w:lvl w:ilvl="1">
      <w:start w:val="1"/>
      <w:numFmt w:val="decimal"/>
      <w:lvlText w:val="%2."/>
      <w:lvlJc w:val="left"/>
      <w:pPr>
        <w:tabs>
          <w:tab w:val="num" w:pos="1440"/>
        </w:tabs>
        <w:ind w:left="1440" w:hanging="360"/>
      </w:pPr>
      <w:rPr>
        <w:rFonts w:ascii="Verdana" w:hAnsi="Verdana" w:cs="Verdana"/>
        <w:b w:val="0"/>
        <w:sz w:val="18"/>
        <w:szCs w:val="18"/>
      </w:rPr>
    </w:lvl>
    <w:lvl w:ilvl="2">
      <w:start w:val="1"/>
      <w:numFmt w:val="decimal"/>
      <w:lvlText w:val="%3)"/>
      <w:lvlJc w:val="left"/>
      <w:pPr>
        <w:tabs>
          <w:tab w:val="num" w:pos="2340"/>
        </w:tabs>
        <w:ind w:left="2340" w:hanging="360"/>
      </w:pPr>
      <w:rPr>
        <w:rFonts w:ascii="Verdana" w:hAnsi="Verdana" w:cs="Book Antiqua"/>
        <w:sz w:val="17"/>
        <w:szCs w:val="17"/>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Verdana" w:eastAsia="Times New Roman" w:hAnsi="Verdana" w:cs="Book Antiqua"/>
        <w:sz w:val="18"/>
        <w:szCs w:val="18"/>
      </w:r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1146" w:hanging="360"/>
      </w:pPr>
      <w:rPr>
        <w:rFonts w:ascii="Arial Narrow" w:eastAsia="Calibri" w:hAnsi="Arial Narrow" w:cs="Book Antiqua" w:hint="default"/>
      </w:rPr>
    </w:lvl>
    <w:lvl w:ilvl="1">
      <w:start w:val="1"/>
      <w:numFmt w:val="lowerLetter"/>
      <w:lvlText w:val="%2)"/>
      <w:lvlJc w:val="left"/>
      <w:pPr>
        <w:tabs>
          <w:tab w:val="num" w:pos="0"/>
        </w:tabs>
        <w:ind w:left="1866" w:hanging="360"/>
      </w:pPr>
      <w:rPr>
        <w:rFonts w:ascii="Verdana" w:eastAsia="Book Antiqua" w:hAnsi="Verdana" w:cs="Book Antiqua" w:hint="default"/>
        <w:sz w:val="18"/>
        <w:szCs w:val="18"/>
      </w:rPr>
    </w:lvl>
    <w:lvl w:ilvl="2">
      <w:start w:val="1"/>
      <w:numFmt w:val="decimal"/>
      <w:lvlText w:val="%3."/>
      <w:lvlJc w:val="left"/>
      <w:pPr>
        <w:tabs>
          <w:tab w:val="num" w:pos="0"/>
        </w:tabs>
        <w:ind w:left="2766" w:hanging="360"/>
      </w:pPr>
      <w:rPr>
        <w:rFonts w:ascii="Verdana" w:eastAsia="Book Antiqua" w:hAnsi="Verdana" w:cs="Book Antiqua" w:hint="default"/>
        <w:sz w:val="18"/>
        <w:szCs w:val="18"/>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Verdana" w:hAnsi="Verdana" w:cs="Book Antiqua" w:hint="default"/>
        <w:b w:val="0"/>
        <w:sz w:val="18"/>
        <w:szCs w:val="18"/>
      </w:rPr>
    </w:lvl>
  </w:abstractNum>
  <w:abstractNum w:abstractNumId="5" w15:restartNumberingAfterBreak="0">
    <w:nsid w:val="0000000F"/>
    <w:multiLevelType w:val="singleLevel"/>
    <w:tmpl w:val="0D04A90C"/>
    <w:lvl w:ilvl="0">
      <w:start w:val="1"/>
      <w:numFmt w:val="decimal"/>
      <w:lvlText w:val="%1."/>
      <w:lvlJc w:val="left"/>
      <w:pPr>
        <w:ind w:left="720" w:hanging="360"/>
      </w:pPr>
      <w:rPr>
        <w:rFonts w:ascii="Verdana" w:hAnsi="Verdana" w:cs="Book Antiqua" w:hint="default"/>
        <w:b/>
        <w:sz w:val="18"/>
        <w:szCs w:val="18"/>
      </w:rPr>
    </w:lvl>
  </w:abstractNum>
  <w:abstractNum w:abstractNumId="6" w15:restartNumberingAfterBreak="0">
    <w:nsid w:val="00000010"/>
    <w:multiLevelType w:val="singleLevel"/>
    <w:tmpl w:val="0B120740"/>
    <w:name w:val="WW8Num16"/>
    <w:lvl w:ilvl="0">
      <w:start w:val="1"/>
      <w:numFmt w:val="decimal"/>
      <w:lvlText w:val="%1."/>
      <w:lvlJc w:val="left"/>
      <w:pPr>
        <w:tabs>
          <w:tab w:val="num" w:pos="0"/>
        </w:tabs>
        <w:ind w:left="360" w:hanging="360"/>
      </w:pPr>
      <w:rPr>
        <w:rFonts w:ascii="Verdana" w:hAnsi="Verdana" w:cs="Verdana" w:hint="default"/>
        <w:b w:val="0"/>
        <w:sz w:val="18"/>
      </w:rPr>
    </w:lvl>
  </w:abstractNum>
  <w:abstractNum w:abstractNumId="7" w15:restartNumberingAfterBreak="0">
    <w:nsid w:val="00000012"/>
    <w:multiLevelType w:val="multilevel"/>
    <w:tmpl w:val="3B94135A"/>
    <w:name w:val="WW8Num18"/>
    <w:lvl w:ilvl="0">
      <w:start w:val="1"/>
      <w:numFmt w:val="decimal"/>
      <w:lvlText w:val="%1."/>
      <w:lvlJc w:val="left"/>
      <w:pPr>
        <w:tabs>
          <w:tab w:val="num" w:pos="0"/>
        </w:tabs>
        <w:ind w:left="720" w:hanging="360"/>
      </w:pPr>
      <w:rPr>
        <w:rFonts w:ascii="Verdana" w:eastAsia="Book Antiqua" w:hAnsi="Verdana" w:cs="Book Antiqua" w:hint="default"/>
        <w:b w:val="0"/>
        <w:sz w:val="18"/>
        <w:szCs w:val="18"/>
      </w:rPr>
    </w:lvl>
    <w:lvl w:ilvl="1">
      <w:start w:val="1"/>
      <w:numFmt w:val="decimal"/>
      <w:lvlText w:val="%2)"/>
      <w:lvlJc w:val="left"/>
      <w:pPr>
        <w:tabs>
          <w:tab w:val="num" w:pos="0"/>
        </w:tabs>
        <w:ind w:left="1440" w:hanging="360"/>
      </w:pPr>
      <w:rPr>
        <w:rFonts w:ascii="Verdana" w:eastAsia="Calibri" w:hAnsi="Verdana" w:cs="Verdana" w:hint="default"/>
        <w:b w:val="0"/>
        <w:i w:val="0"/>
        <w:color w:val="000000"/>
        <w:sz w:val="17"/>
        <w:szCs w:val="17"/>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E901B2"/>
    <w:multiLevelType w:val="hybridMultilevel"/>
    <w:tmpl w:val="8A14CD1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E0B776A"/>
    <w:multiLevelType w:val="hybridMultilevel"/>
    <w:tmpl w:val="63960818"/>
    <w:lvl w:ilvl="0" w:tplc="F0BAD0FC">
      <w:start w:val="1"/>
      <w:numFmt w:val="decimal"/>
      <w:lvlText w:val="%1)"/>
      <w:lvlJc w:val="left"/>
      <w:pPr>
        <w:ind w:left="928" w:hanging="360"/>
      </w:pPr>
      <w:rPr>
        <w:rFonts w:ascii="Verdana" w:hAnsi="Verdana" w:hint="default"/>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5D96804"/>
    <w:multiLevelType w:val="singleLevel"/>
    <w:tmpl w:val="AB5679BE"/>
    <w:name w:val="WW8Num4422"/>
    <w:lvl w:ilvl="0">
      <w:start w:val="1"/>
      <w:numFmt w:val="lowerLetter"/>
      <w:lvlText w:val="%1)"/>
      <w:lvlJc w:val="left"/>
      <w:pPr>
        <w:ind w:left="720" w:hanging="360"/>
      </w:pPr>
      <w:rPr>
        <w:sz w:val="17"/>
        <w:szCs w:val="17"/>
      </w:rPr>
    </w:lvl>
  </w:abstractNum>
  <w:abstractNum w:abstractNumId="11" w15:restartNumberingAfterBreak="0">
    <w:nsid w:val="169F17B5"/>
    <w:multiLevelType w:val="hybridMultilevel"/>
    <w:tmpl w:val="76A2C60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3B0E5648"/>
    <w:multiLevelType w:val="singleLevel"/>
    <w:tmpl w:val="0000000E"/>
    <w:lvl w:ilvl="0">
      <w:start w:val="1"/>
      <w:numFmt w:val="decimal"/>
      <w:lvlText w:val="%1."/>
      <w:lvlJc w:val="left"/>
      <w:pPr>
        <w:ind w:left="720" w:hanging="360"/>
      </w:pPr>
      <w:rPr>
        <w:rFonts w:ascii="Verdana" w:hAnsi="Verdana" w:cs="Book Antiqua" w:hint="default"/>
        <w:b w:val="0"/>
        <w:sz w:val="18"/>
        <w:szCs w:val="18"/>
      </w:rPr>
    </w:lvl>
  </w:abstractNum>
  <w:abstractNum w:abstractNumId="13" w15:restartNumberingAfterBreak="0">
    <w:nsid w:val="582E328C"/>
    <w:multiLevelType w:val="hybridMultilevel"/>
    <w:tmpl w:val="CDDAA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A9822EC"/>
    <w:multiLevelType w:val="singleLevel"/>
    <w:tmpl w:val="DEB66E04"/>
    <w:lvl w:ilvl="0">
      <w:start w:val="1"/>
      <w:numFmt w:val="lowerLetter"/>
      <w:lvlText w:val="%1)"/>
      <w:lvlJc w:val="left"/>
      <w:pPr>
        <w:ind w:left="720" w:hanging="360"/>
      </w:pPr>
      <w:rPr>
        <w:color w:val="auto"/>
        <w:sz w:val="17"/>
        <w:szCs w:val="17"/>
      </w:rPr>
    </w:lvl>
  </w:abstractNum>
  <w:abstractNum w:abstractNumId="16" w15:restartNumberingAfterBreak="0">
    <w:nsid w:val="6C717D35"/>
    <w:multiLevelType w:val="hybridMultilevel"/>
    <w:tmpl w:val="77DA65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6"/>
  </w:num>
  <w:num w:numId="11">
    <w:abstractNumId w:val="10"/>
    <w:lvlOverride w:ilvl="0">
      <w:startOverride w:val="1"/>
    </w:lvlOverride>
  </w:num>
  <w:num w:numId="12">
    <w:abstractNumId w:val="15"/>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86"/>
    <w:rsid w:val="00143806"/>
    <w:rsid w:val="007A5E99"/>
    <w:rsid w:val="00C54186"/>
    <w:rsid w:val="00E62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AF89"/>
  <w15:chartTrackingRefBased/>
  <w15:docId w15:val="{4373C84C-6CFA-4467-97F0-3ECA995B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186"/>
    <w:pPr>
      <w:suppressAutoHyphens/>
      <w:spacing w:after="0" w:line="240" w:lineRule="auto"/>
      <w:ind w:left="425" w:hanging="425"/>
      <w:jc w:val="both"/>
    </w:pPr>
    <w:rPr>
      <w:rFonts w:ascii="Times New Roman" w:eastAsia="Times New Roman" w:hAnsi="Times New Roman" w:cs="Times New Roman"/>
      <w:kern w:val="1"/>
      <w:sz w:val="20"/>
      <w:szCs w:val="20"/>
      <w:lang w:eastAsia="zh-CN"/>
    </w:rPr>
  </w:style>
  <w:style w:type="paragraph" w:styleId="Nagwek1">
    <w:name w:val="heading 1"/>
    <w:basedOn w:val="Normalny"/>
    <w:next w:val="Normalny"/>
    <w:link w:val="Nagwek1Znak"/>
    <w:qFormat/>
    <w:rsid w:val="00C54186"/>
    <w:pPr>
      <w:keepNext/>
      <w:numPr>
        <w:numId w:val="1"/>
      </w:numPr>
      <w:tabs>
        <w:tab w:val="left" w:pos="360"/>
      </w:tabs>
      <w:ind w:left="360" w:hanging="425"/>
      <w:jc w:val="center"/>
      <w:outlineLvl w:val="0"/>
    </w:pPr>
    <w:rPr>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4186"/>
    <w:rPr>
      <w:rFonts w:ascii="Times New Roman" w:eastAsia="Times New Roman" w:hAnsi="Times New Roman" w:cs="Times New Roman"/>
      <w:b/>
      <w:kern w:val="1"/>
      <w:sz w:val="26"/>
      <w:szCs w:val="24"/>
      <w:lang w:eastAsia="zh-CN"/>
    </w:rPr>
  </w:style>
  <w:style w:type="character" w:styleId="Hipercze">
    <w:name w:val="Hyperlink"/>
    <w:rsid w:val="00C54186"/>
    <w:rPr>
      <w:color w:val="0000FF"/>
      <w:u w:val="single"/>
    </w:rPr>
  </w:style>
  <w:style w:type="character" w:customStyle="1" w:styleId="Znakiprzypiswdolnych">
    <w:name w:val="Znaki przypisów dolnych"/>
    <w:rsid w:val="00C54186"/>
    <w:rPr>
      <w:vertAlign w:val="superscript"/>
    </w:rPr>
  </w:style>
  <w:style w:type="character" w:customStyle="1" w:styleId="Odwoanieprzypisudolnego1">
    <w:name w:val="Odwołanie przypisu dolnego1"/>
    <w:rsid w:val="00C54186"/>
    <w:rPr>
      <w:vertAlign w:val="superscript"/>
    </w:rPr>
  </w:style>
  <w:style w:type="character" w:customStyle="1" w:styleId="DeltaViewInsertion">
    <w:name w:val="DeltaView Insertion"/>
    <w:rsid w:val="00C54186"/>
    <w:rPr>
      <w:b/>
      <w:i/>
      <w:spacing w:val="0"/>
    </w:rPr>
  </w:style>
  <w:style w:type="paragraph" w:styleId="Tekstpodstawowy">
    <w:name w:val="Body Text"/>
    <w:basedOn w:val="Normalny"/>
    <w:link w:val="TekstpodstawowyZnak"/>
    <w:rsid w:val="00C54186"/>
    <w:pPr>
      <w:spacing w:after="120"/>
    </w:pPr>
  </w:style>
  <w:style w:type="character" w:customStyle="1" w:styleId="TekstpodstawowyZnak">
    <w:name w:val="Tekst podstawowy Znak"/>
    <w:basedOn w:val="Domylnaczcionkaakapitu"/>
    <w:link w:val="Tekstpodstawowy"/>
    <w:rsid w:val="00C54186"/>
    <w:rPr>
      <w:rFonts w:ascii="Times New Roman" w:eastAsia="Times New Roman" w:hAnsi="Times New Roman" w:cs="Times New Roman"/>
      <w:kern w:val="1"/>
      <w:sz w:val="20"/>
      <w:szCs w:val="20"/>
      <w:lang w:eastAsia="zh-CN"/>
    </w:rPr>
  </w:style>
  <w:style w:type="paragraph" w:customStyle="1" w:styleId="Indeks">
    <w:name w:val="Indeks"/>
    <w:basedOn w:val="Normalny"/>
    <w:rsid w:val="00C54186"/>
    <w:pPr>
      <w:suppressLineNumbers/>
    </w:pPr>
    <w:rPr>
      <w:rFonts w:cs="Mangal"/>
    </w:rPr>
  </w:style>
  <w:style w:type="paragraph" w:styleId="Nagwek">
    <w:name w:val="header"/>
    <w:basedOn w:val="Normalny"/>
    <w:link w:val="NagwekZnak"/>
    <w:rsid w:val="00C54186"/>
    <w:pPr>
      <w:tabs>
        <w:tab w:val="center" w:pos="4536"/>
        <w:tab w:val="right" w:pos="9072"/>
      </w:tabs>
    </w:pPr>
  </w:style>
  <w:style w:type="character" w:customStyle="1" w:styleId="NagwekZnak">
    <w:name w:val="Nagłówek Znak"/>
    <w:basedOn w:val="Domylnaczcionkaakapitu"/>
    <w:link w:val="Nagwek"/>
    <w:rsid w:val="00C54186"/>
    <w:rPr>
      <w:rFonts w:ascii="Times New Roman" w:eastAsia="Times New Roman" w:hAnsi="Times New Roman" w:cs="Times New Roman"/>
      <w:kern w:val="1"/>
      <w:sz w:val="20"/>
      <w:szCs w:val="20"/>
      <w:lang w:eastAsia="zh-CN"/>
    </w:rPr>
  </w:style>
  <w:style w:type="paragraph" w:styleId="Stopka">
    <w:name w:val="footer"/>
    <w:basedOn w:val="Normalny"/>
    <w:link w:val="StopkaZnak"/>
    <w:uiPriority w:val="99"/>
    <w:rsid w:val="00C54186"/>
    <w:pPr>
      <w:tabs>
        <w:tab w:val="center" w:pos="4536"/>
        <w:tab w:val="right" w:pos="9072"/>
      </w:tabs>
    </w:pPr>
  </w:style>
  <w:style w:type="character" w:customStyle="1" w:styleId="StopkaZnak">
    <w:name w:val="Stopka Znak"/>
    <w:basedOn w:val="Domylnaczcionkaakapitu"/>
    <w:link w:val="Stopka"/>
    <w:uiPriority w:val="99"/>
    <w:rsid w:val="00C54186"/>
    <w:rPr>
      <w:rFonts w:ascii="Times New Roman" w:eastAsia="Times New Roman" w:hAnsi="Times New Roman" w:cs="Times New Roman"/>
      <w:kern w:val="1"/>
      <w:sz w:val="20"/>
      <w:szCs w:val="20"/>
      <w:lang w:eastAsia="zh-CN"/>
    </w:rPr>
  </w:style>
  <w:style w:type="paragraph" w:styleId="Akapitzlist">
    <w:name w:val="List Paragraph"/>
    <w:basedOn w:val="Normalny"/>
    <w:link w:val="AkapitzlistZnak"/>
    <w:uiPriority w:val="34"/>
    <w:qFormat/>
    <w:rsid w:val="00C54186"/>
    <w:pPr>
      <w:ind w:left="720" w:firstLine="0"/>
      <w:contextualSpacing/>
      <w:jc w:val="left"/>
    </w:pPr>
    <w:rPr>
      <w:lang w:val="x-none"/>
    </w:rPr>
  </w:style>
  <w:style w:type="paragraph" w:customStyle="1" w:styleId="Nagwektabeli">
    <w:name w:val="Nagłówek tabeli"/>
    <w:basedOn w:val="Normalny"/>
    <w:rsid w:val="00C54186"/>
    <w:pPr>
      <w:suppressLineNumbers/>
      <w:jc w:val="center"/>
    </w:pPr>
    <w:rPr>
      <w:b/>
      <w:bCs/>
    </w:rPr>
  </w:style>
  <w:style w:type="paragraph" w:styleId="Tekstprzypisudolnego">
    <w:name w:val="footnote text"/>
    <w:basedOn w:val="Normalny"/>
    <w:link w:val="TekstprzypisudolnegoZnak"/>
    <w:rsid w:val="00C54186"/>
    <w:rPr>
      <w:lang w:val="x-none"/>
    </w:rPr>
  </w:style>
  <w:style w:type="character" w:customStyle="1" w:styleId="TekstprzypisudolnegoZnak">
    <w:name w:val="Tekst przypisu dolnego Znak"/>
    <w:basedOn w:val="Domylnaczcionkaakapitu"/>
    <w:link w:val="Tekstprzypisudolnego"/>
    <w:rsid w:val="00C54186"/>
    <w:rPr>
      <w:rFonts w:ascii="Times New Roman" w:eastAsia="Times New Roman" w:hAnsi="Times New Roman" w:cs="Times New Roman"/>
      <w:kern w:val="1"/>
      <w:sz w:val="20"/>
      <w:szCs w:val="20"/>
      <w:lang w:val="x-none" w:eastAsia="zh-CN"/>
    </w:rPr>
  </w:style>
  <w:style w:type="paragraph" w:customStyle="1" w:styleId="Tekstpodstawowy31">
    <w:name w:val="Tekst podstawowy 31"/>
    <w:basedOn w:val="Normalny"/>
    <w:rsid w:val="00C54186"/>
    <w:rPr>
      <w:rFonts w:ascii="Garamond" w:hAnsi="Garamond" w:cs="Garamond"/>
      <w:b/>
      <w:bCs/>
      <w:sz w:val="28"/>
    </w:rPr>
  </w:style>
  <w:style w:type="paragraph" w:customStyle="1" w:styleId="Default">
    <w:name w:val="Default"/>
    <w:rsid w:val="00C54186"/>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styleId="Bezodstpw">
    <w:name w:val="No Spacing"/>
    <w:qFormat/>
    <w:rsid w:val="00C54186"/>
    <w:pPr>
      <w:suppressAutoHyphens/>
      <w:spacing w:after="0" w:line="240" w:lineRule="auto"/>
    </w:pPr>
    <w:rPr>
      <w:rFonts w:ascii="Calibri" w:eastAsia="Calibri" w:hAnsi="Calibri" w:cs="Calibri"/>
      <w:kern w:val="1"/>
      <w:lang w:eastAsia="zh-CN"/>
    </w:rPr>
  </w:style>
  <w:style w:type="paragraph" w:customStyle="1" w:styleId="Tekstpodstawowy25">
    <w:name w:val="Tekst podstawowy 25"/>
    <w:basedOn w:val="Normalny"/>
    <w:rsid w:val="00C54186"/>
    <w:pPr>
      <w:spacing w:after="120" w:line="480" w:lineRule="auto"/>
    </w:pPr>
    <w:rPr>
      <w:rFonts w:ascii="Cambria" w:hAnsi="Cambria" w:cs="Cambria"/>
    </w:rPr>
  </w:style>
  <w:style w:type="paragraph" w:customStyle="1" w:styleId="Text1">
    <w:name w:val="Text 1"/>
    <w:basedOn w:val="Normalny"/>
    <w:rsid w:val="00C54186"/>
    <w:pPr>
      <w:suppressAutoHyphens w:val="0"/>
      <w:spacing w:before="120" w:after="120"/>
      <w:ind w:left="850" w:firstLine="0"/>
    </w:pPr>
    <w:rPr>
      <w:rFonts w:eastAsia="Calibri"/>
      <w:sz w:val="24"/>
      <w:szCs w:val="22"/>
    </w:rPr>
  </w:style>
  <w:style w:type="paragraph" w:customStyle="1" w:styleId="Tekstpodstawowy33">
    <w:name w:val="Tekst podstawowy 33"/>
    <w:basedOn w:val="Normalny"/>
    <w:rsid w:val="00C54186"/>
    <w:pPr>
      <w:suppressAutoHyphens w:val="0"/>
      <w:spacing w:before="40" w:after="40"/>
      <w:ind w:left="0" w:firstLine="0"/>
      <w:jc w:val="left"/>
    </w:pPr>
    <w:rPr>
      <w:rFonts w:ascii="Verdana" w:hAnsi="Verdana" w:cs="Verdana"/>
      <w:sz w:val="16"/>
      <w:szCs w:val="16"/>
      <w:lang w:val="x-none"/>
    </w:rPr>
  </w:style>
  <w:style w:type="character" w:customStyle="1" w:styleId="AkapitzlistZnak">
    <w:name w:val="Akapit z listą Znak"/>
    <w:link w:val="Akapitzlist"/>
    <w:uiPriority w:val="34"/>
    <w:locked/>
    <w:rsid w:val="00C54186"/>
    <w:rPr>
      <w:rFonts w:ascii="Times New Roman" w:eastAsia="Times New Roman" w:hAnsi="Times New Roman" w:cs="Times New Roman"/>
      <w:kern w:val="1"/>
      <w:sz w:val="20"/>
      <w:szCs w:val="20"/>
      <w:lang w:val="x-none" w:eastAsia="zh-CN"/>
    </w:rPr>
  </w:style>
  <w:style w:type="paragraph" w:styleId="Tekstpodstawowy2">
    <w:name w:val="Body Text 2"/>
    <w:basedOn w:val="Normalny"/>
    <w:link w:val="Tekstpodstawowy2Znak2"/>
    <w:uiPriority w:val="99"/>
    <w:semiHidden/>
    <w:unhideWhenUsed/>
    <w:rsid w:val="00C54186"/>
    <w:pPr>
      <w:spacing w:after="120" w:line="480" w:lineRule="auto"/>
    </w:pPr>
    <w:rPr>
      <w:lang w:val="x-none"/>
    </w:rPr>
  </w:style>
  <w:style w:type="character" w:customStyle="1" w:styleId="Tekstpodstawowy2Znak">
    <w:name w:val="Tekst podstawowy 2 Znak"/>
    <w:basedOn w:val="Domylnaczcionkaakapitu"/>
    <w:uiPriority w:val="99"/>
    <w:semiHidden/>
    <w:rsid w:val="00C54186"/>
    <w:rPr>
      <w:rFonts w:ascii="Times New Roman" w:eastAsia="Times New Roman" w:hAnsi="Times New Roman" w:cs="Times New Roman"/>
      <w:kern w:val="1"/>
      <w:sz w:val="20"/>
      <w:szCs w:val="20"/>
      <w:lang w:eastAsia="zh-CN"/>
    </w:rPr>
  </w:style>
  <w:style w:type="character" w:customStyle="1" w:styleId="Tekstpodstawowy2Znak2">
    <w:name w:val="Tekst podstawowy 2 Znak2"/>
    <w:link w:val="Tekstpodstawowy2"/>
    <w:uiPriority w:val="99"/>
    <w:semiHidden/>
    <w:rsid w:val="00C54186"/>
    <w:rPr>
      <w:rFonts w:ascii="Times New Roman" w:eastAsia="Times New Roman" w:hAnsi="Times New Roman" w:cs="Times New Roman"/>
      <w:kern w:val="1"/>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masz.winiarski@po.policja.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4306</Words>
  <Characters>25841</Characters>
  <Application>Microsoft Office Word</Application>
  <DocSecurity>0</DocSecurity>
  <Lines>215</Lines>
  <Paragraphs>60</Paragraphs>
  <ScaleCrop>false</ScaleCrop>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Ponichtera</dc:creator>
  <cp:keywords/>
  <dc:description/>
  <cp:lastModifiedBy>Marta Ponichtera</cp:lastModifiedBy>
  <cp:revision>1</cp:revision>
  <dcterms:created xsi:type="dcterms:W3CDTF">2018-11-05T13:40:00Z</dcterms:created>
  <dcterms:modified xsi:type="dcterms:W3CDTF">2018-11-05T13:42:00Z</dcterms:modified>
</cp:coreProperties>
</file>