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2CA979" w14:textId="77777777" w:rsidR="001762E3" w:rsidRPr="001762E3" w:rsidRDefault="001762E3" w:rsidP="001762E3">
      <w:pPr>
        <w:ind w:left="7230"/>
        <w:jc w:val="right"/>
        <w:rPr>
          <w:rFonts w:ascii="Arial Narrow" w:hAnsi="Arial Narrow"/>
          <w:kern w:val="0"/>
          <w:sz w:val="22"/>
          <w:lang w:eastAsia="en-US"/>
        </w:rPr>
      </w:pPr>
      <w:r w:rsidRPr="001762E3">
        <w:rPr>
          <w:rFonts w:ascii="Arial Narrow" w:hAnsi="Arial Narrow" w:cs="Cambria"/>
          <w:b/>
          <w:sz w:val="22"/>
        </w:rPr>
        <w:t xml:space="preserve">Załącznik nr </w:t>
      </w:r>
      <w:r w:rsidR="00C72F66">
        <w:rPr>
          <w:rFonts w:ascii="Arial Narrow" w:hAnsi="Arial Narrow" w:cs="Cambria"/>
          <w:b/>
          <w:sz w:val="22"/>
        </w:rPr>
        <w:t>2</w:t>
      </w:r>
      <w:r w:rsidRPr="001762E3">
        <w:rPr>
          <w:rFonts w:ascii="Arial Narrow" w:hAnsi="Arial Narrow" w:cs="Cambria"/>
          <w:b/>
          <w:sz w:val="22"/>
        </w:rPr>
        <w:t xml:space="preserve"> do ogłoszenia</w:t>
      </w:r>
    </w:p>
    <w:p w14:paraId="756E63F1" w14:textId="77777777" w:rsidR="001762E3" w:rsidRPr="001762E3" w:rsidRDefault="001762E3" w:rsidP="001762E3">
      <w:pPr>
        <w:rPr>
          <w:rFonts w:ascii="Arial Narrow" w:eastAsia="Cambria" w:hAnsi="Arial Narrow" w:cs="Cambria"/>
          <w:sz w:val="22"/>
        </w:rPr>
      </w:pPr>
    </w:p>
    <w:tbl>
      <w:tblPr>
        <w:tblW w:w="9923" w:type="dxa"/>
        <w:tblLook w:val="04A0" w:firstRow="1" w:lastRow="0" w:firstColumn="1" w:lastColumn="0" w:noHBand="0" w:noVBand="1"/>
      </w:tblPr>
      <w:tblGrid>
        <w:gridCol w:w="9923"/>
      </w:tblGrid>
      <w:tr w:rsidR="001762E3" w:rsidRPr="001762E3" w14:paraId="52B68874" w14:textId="77777777" w:rsidTr="001762E3">
        <w:trPr>
          <w:trHeight w:val="397"/>
        </w:trPr>
        <w:tc>
          <w:tcPr>
            <w:tcW w:w="9923" w:type="dxa"/>
            <w:shd w:val="clear" w:color="auto" w:fill="D9D9D9"/>
            <w:vAlign w:val="center"/>
            <w:hideMark/>
          </w:tcPr>
          <w:p w14:paraId="26FCFE5A" w14:textId="77777777" w:rsidR="001762E3" w:rsidRPr="001762E3" w:rsidRDefault="001762E3">
            <w:pPr>
              <w:jc w:val="center"/>
              <w:rPr>
                <w:rFonts w:ascii="Arial Narrow" w:eastAsia="Cambria" w:hAnsi="Arial Narrow" w:cs="Cambria"/>
                <w:b/>
                <w:sz w:val="24"/>
              </w:rPr>
            </w:pPr>
            <w:r w:rsidRPr="001762E3">
              <w:rPr>
                <w:rFonts w:ascii="Arial Narrow" w:eastAsia="Cambria" w:hAnsi="Arial Narrow" w:cs="Cambria"/>
                <w:b/>
                <w:sz w:val="22"/>
              </w:rPr>
              <w:t>Formularz ofertowy dla części nr 1</w:t>
            </w:r>
          </w:p>
        </w:tc>
      </w:tr>
    </w:tbl>
    <w:p w14:paraId="3F9DA81A" w14:textId="77777777" w:rsidR="001762E3" w:rsidRPr="001762E3" w:rsidRDefault="001762E3" w:rsidP="001762E3">
      <w:pPr>
        <w:rPr>
          <w:rFonts w:ascii="Arial Narrow" w:eastAsia="Cambria" w:hAnsi="Arial Narrow" w:cs="Cambria"/>
          <w:sz w:val="22"/>
          <w:lang w:eastAsia="en-US"/>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685"/>
      </w:tblGrid>
      <w:tr w:rsidR="001762E3" w:rsidRPr="001762E3" w14:paraId="1B105BF0" w14:textId="77777777" w:rsidTr="001762E3">
        <w:trPr>
          <w:jc w:val="right"/>
        </w:trPr>
        <w:tc>
          <w:tcPr>
            <w:tcW w:w="3685" w:type="dxa"/>
            <w:tcBorders>
              <w:top w:val="nil"/>
              <w:left w:val="nil"/>
              <w:bottom w:val="nil"/>
              <w:right w:val="nil"/>
            </w:tcBorders>
            <w:hideMark/>
          </w:tcPr>
          <w:p w14:paraId="1E46BEBF" w14:textId="77777777" w:rsidR="001762E3" w:rsidRPr="001762E3" w:rsidRDefault="001762E3">
            <w:pPr>
              <w:rPr>
                <w:rFonts w:ascii="Arial Narrow" w:eastAsia="Cambria" w:hAnsi="Arial Narrow" w:cs="Cambria"/>
                <w:b/>
                <w:sz w:val="24"/>
              </w:rPr>
            </w:pPr>
            <w:r w:rsidRPr="001762E3">
              <w:rPr>
                <w:rFonts w:ascii="Arial Narrow" w:eastAsia="Cambria" w:hAnsi="Arial Narrow" w:cs="Cambria"/>
                <w:b/>
                <w:sz w:val="22"/>
              </w:rPr>
              <w:t>Zamawiający:</w:t>
            </w:r>
          </w:p>
        </w:tc>
      </w:tr>
      <w:tr w:rsidR="001762E3" w:rsidRPr="001762E3" w14:paraId="6E6F70E8" w14:textId="77777777" w:rsidTr="001762E3">
        <w:trPr>
          <w:trHeight w:val="283"/>
          <w:jc w:val="right"/>
        </w:trPr>
        <w:tc>
          <w:tcPr>
            <w:tcW w:w="3685" w:type="dxa"/>
            <w:tcBorders>
              <w:top w:val="nil"/>
              <w:left w:val="nil"/>
              <w:bottom w:val="nil"/>
              <w:right w:val="nil"/>
            </w:tcBorders>
            <w:vAlign w:val="bottom"/>
            <w:hideMark/>
          </w:tcPr>
          <w:p w14:paraId="5DA3C2A7" w14:textId="77777777" w:rsidR="001762E3" w:rsidRPr="001762E3" w:rsidRDefault="001762E3">
            <w:pPr>
              <w:rPr>
                <w:rFonts w:ascii="Arial Narrow" w:eastAsia="Cambria" w:hAnsi="Arial Narrow" w:cs="Cambria"/>
                <w:sz w:val="22"/>
              </w:rPr>
            </w:pPr>
            <w:r w:rsidRPr="001762E3">
              <w:rPr>
                <w:rFonts w:ascii="Arial Narrow" w:eastAsia="Cambria" w:hAnsi="Arial Narrow" w:cs="Cambria"/>
                <w:sz w:val="22"/>
              </w:rPr>
              <w:t>Komenda Wojewódzka Policji w Poznaniu</w:t>
            </w:r>
          </w:p>
        </w:tc>
      </w:tr>
      <w:tr w:rsidR="001762E3" w:rsidRPr="001762E3" w14:paraId="1E504454" w14:textId="77777777" w:rsidTr="001762E3">
        <w:trPr>
          <w:trHeight w:val="283"/>
          <w:jc w:val="right"/>
        </w:trPr>
        <w:tc>
          <w:tcPr>
            <w:tcW w:w="3685" w:type="dxa"/>
            <w:tcBorders>
              <w:top w:val="nil"/>
              <w:left w:val="nil"/>
              <w:bottom w:val="nil"/>
              <w:right w:val="nil"/>
            </w:tcBorders>
            <w:vAlign w:val="bottom"/>
            <w:hideMark/>
          </w:tcPr>
          <w:p w14:paraId="444B783B" w14:textId="77777777" w:rsidR="001762E3" w:rsidRPr="001762E3" w:rsidRDefault="001762E3">
            <w:pPr>
              <w:rPr>
                <w:rFonts w:ascii="Arial Narrow" w:eastAsia="Cambria" w:hAnsi="Arial Narrow" w:cs="Cambria"/>
                <w:sz w:val="22"/>
              </w:rPr>
            </w:pPr>
            <w:r w:rsidRPr="001762E3">
              <w:rPr>
                <w:rFonts w:ascii="Arial Narrow" w:eastAsia="Cambria" w:hAnsi="Arial Narrow" w:cs="Cambria"/>
                <w:sz w:val="22"/>
              </w:rPr>
              <w:t>ul. Kochanowskiego 2a, 60-844 Poznań</w:t>
            </w:r>
          </w:p>
        </w:tc>
      </w:tr>
    </w:tbl>
    <w:p w14:paraId="085A1CA4" w14:textId="77777777" w:rsidR="001762E3" w:rsidRPr="001762E3" w:rsidRDefault="001762E3" w:rsidP="001762E3">
      <w:pPr>
        <w:rPr>
          <w:rFonts w:ascii="Arial Narrow" w:eastAsia="Cambria" w:hAnsi="Arial Narrow" w:cs="Cambria"/>
          <w:b/>
          <w:sz w:val="22"/>
          <w:lang w:eastAsia="en-US"/>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73"/>
        <w:gridCol w:w="138"/>
        <w:gridCol w:w="2060"/>
        <w:gridCol w:w="138"/>
        <w:gridCol w:w="410"/>
        <w:gridCol w:w="275"/>
        <w:gridCol w:w="4799"/>
      </w:tblGrid>
      <w:tr w:rsidR="001762E3" w:rsidRPr="001762E3" w14:paraId="7A02AC95" w14:textId="77777777" w:rsidTr="00525857">
        <w:tc>
          <w:tcPr>
            <w:tcW w:w="9949" w:type="dxa"/>
            <w:gridSpan w:val="7"/>
            <w:tcBorders>
              <w:top w:val="nil"/>
              <w:left w:val="nil"/>
              <w:bottom w:val="nil"/>
              <w:right w:val="nil"/>
            </w:tcBorders>
            <w:hideMark/>
          </w:tcPr>
          <w:p w14:paraId="0409760E" w14:textId="77777777" w:rsidR="001762E3" w:rsidRPr="001762E3" w:rsidRDefault="001762E3">
            <w:pPr>
              <w:rPr>
                <w:rFonts w:ascii="Arial Narrow" w:eastAsia="Cambria" w:hAnsi="Arial Narrow" w:cs="Cambria"/>
                <w:b/>
                <w:sz w:val="24"/>
              </w:rPr>
            </w:pPr>
            <w:r w:rsidRPr="001762E3">
              <w:rPr>
                <w:rFonts w:ascii="Arial Narrow" w:eastAsia="Cambria" w:hAnsi="Arial Narrow" w:cs="Cambria"/>
                <w:b/>
                <w:sz w:val="22"/>
              </w:rPr>
              <w:t>Wykonawca:</w:t>
            </w:r>
          </w:p>
        </w:tc>
      </w:tr>
      <w:tr w:rsidR="001762E3" w:rsidRPr="001762E3" w14:paraId="4CB5F30F" w14:textId="77777777" w:rsidTr="00525857">
        <w:trPr>
          <w:trHeight w:val="255"/>
        </w:trPr>
        <w:tc>
          <w:tcPr>
            <w:tcW w:w="9949" w:type="dxa"/>
            <w:gridSpan w:val="7"/>
            <w:tcBorders>
              <w:top w:val="nil"/>
              <w:left w:val="nil"/>
              <w:bottom w:val="dotted" w:sz="4" w:space="0" w:color="auto"/>
              <w:right w:val="nil"/>
            </w:tcBorders>
            <w:vAlign w:val="bottom"/>
          </w:tcPr>
          <w:p w14:paraId="53A3C47E" w14:textId="77777777" w:rsidR="001762E3" w:rsidRPr="001762E3" w:rsidRDefault="001762E3">
            <w:pPr>
              <w:rPr>
                <w:rFonts w:ascii="Arial Narrow" w:eastAsia="Cambria" w:hAnsi="Arial Narrow" w:cs="Cambria"/>
                <w:b/>
                <w:sz w:val="22"/>
              </w:rPr>
            </w:pPr>
          </w:p>
        </w:tc>
      </w:tr>
      <w:tr w:rsidR="001762E3" w:rsidRPr="001762E3" w14:paraId="0A5E9F1E" w14:textId="77777777" w:rsidTr="00525857">
        <w:trPr>
          <w:trHeight w:val="255"/>
        </w:trPr>
        <w:tc>
          <w:tcPr>
            <w:tcW w:w="9949" w:type="dxa"/>
            <w:gridSpan w:val="7"/>
            <w:tcBorders>
              <w:top w:val="nil"/>
              <w:left w:val="nil"/>
              <w:bottom w:val="dotted" w:sz="4" w:space="0" w:color="auto"/>
              <w:right w:val="nil"/>
            </w:tcBorders>
            <w:vAlign w:val="bottom"/>
          </w:tcPr>
          <w:p w14:paraId="7B3A65C1" w14:textId="77777777" w:rsidR="001762E3" w:rsidRPr="001762E3" w:rsidRDefault="001762E3">
            <w:pPr>
              <w:rPr>
                <w:rFonts w:ascii="Arial Narrow" w:eastAsia="Cambria" w:hAnsi="Arial Narrow" w:cs="Cambria"/>
                <w:b/>
                <w:sz w:val="22"/>
              </w:rPr>
            </w:pPr>
          </w:p>
        </w:tc>
      </w:tr>
      <w:tr w:rsidR="001762E3" w14:paraId="1F4EABB8" w14:textId="77777777" w:rsidTr="00525857">
        <w:trPr>
          <w:trHeight w:val="170"/>
        </w:trPr>
        <w:tc>
          <w:tcPr>
            <w:tcW w:w="9949" w:type="dxa"/>
            <w:gridSpan w:val="7"/>
            <w:tcBorders>
              <w:top w:val="dotted" w:sz="4" w:space="0" w:color="auto"/>
              <w:left w:val="nil"/>
              <w:bottom w:val="nil"/>
              <w:right w:val="nil"/>
            </w:tcBorders>
            <w:hideMark/>
          </w:tcPr>
          <w:p w14:paraId="6B0AFB11" w14:textId="77777777" w:rsidR="001762E3" w:rsidRDefault="001762E3">
            <w:pPr>
              <w:rPr>
                <w:rFonts w:ascii="Arial Narrow" w:eastAsia="Cambria" w:hAnsi="Arial Narrow" w:cs="Cambria"/>
                <w:b/>
                <w:sz w:val="18"/>
              </w:rPr>
            </w:pPr>
            <w:r>
              <w:rPr>
                <w:rFonts w:ascii="Arial Narrow" w:eastAsia="Cambria" w:hAnsi="Arial Narrow" w:cs="Cambria"/>
                <w:i/>
                <w:sz w:val="18"/>
              </w:rPr>
              <w:t>pełna nazwa/firma</w:t>
            </w:r>
          </w:p>
        </w:tc>
      </w:tr>
      <w:tr w:rsidR="001762E3" w14:paraId="35E495A1" w14:textId="77777777" w:rsidTr="00525857">
        <w:trPr>
          <w:trHeight w:val="255"/>
        </w:trPr>
        <w:tc>
          <w:tcPr>
            <w:tcW w:w="9949" w:type="dxa"/>
            <w:gridSpan w:val="7"/>
            <w:tcBorders>
              <w:top w:val="nil"/>
              <w:left w:val="nil"/>
              <w:bottom w:val="dotted" w:sz="4" w:space="0" w:color="auto"/>
              <w:right w:val="nil"/>
            </w:tcBorders>
            <w:vAlign w:val="bottom"/>
          </w:tcPr>
          <w:p w14:paraId="281E8517" w14:textId="77777777" w:rsidR="001762E3" w:rsidRDefault="001762E3">
            <w:pPr>
              <w:rPr>
                <w:rFonts w:ascii="Arial Narrow" w:eastAsia="Cambria" w:hAnsi="Arial Narrow" w:cs="Cambria"/>
                <w:b/>
                <w:sz w:val="22"/>
              </w:rPr>
            </w:pPr>
          </w:p>
        </w:tc>
      </w:tr>
      <w:tr w:rsidR="001762E3" w14:paraId="2EE81C2D" w14:textId="77777777" w:rsidTr="00525857">
        <w:trPr>
          <w:trHeight w:val="113"/>
        </w:trPr>
        <w:tc>
          <w:tcPr>
            <w:tcW w:w="9949" w:type="dxa"/>
            <w:gridSpan w:val="7"/>
            <w:tcBorders>
              <w:top w:val="dotted" w:sz="4" w:space="0" w:color="auto"/>
              <w:left w:val="nil"/>
              <w:bottom w:val="nil"/>
              <w:right w:val="nil"/>
            </w:tcBorders>
            <w:hideMark/>
          </w:tcPr>
          <w:p w14:paraId="1D4D05E6" w14:textId="77777777" w:rsidR="001762E3" w:rsidRDefault="001762E3">
            <w:pPr>
              <w:rPr>
                <w:rFonts w:ascii="Arial Narrow" w:eastAsia="Cambria" w:hAnsi="Arial Narrow" w:cs="Cambria"/>
                <w:b/>
                <w:sz w:val="18"/>
              </w:rPr>
            </w:pPr>
            <w:r>
              <w:rPr>
                <w:rFonts w:ascii="Arial Narrow" w:eastAsia="Cambria" w:hAnsi="Arial Narrow" w:cs="Cambria"/>
                <w:i/>
                <w:sz w:val="18"/>
              </w:rPr>
              <w:t>adres</w:t>
            </w:r>
          </w:p>
        </w:tc>
      </w:tr>
      <w:tr w:rsidR="001762E3" w:rsidRPr="001762E3" w14:paraId="22A9329B" w14:textId="77777777" w:rsidTr="00525857">
        <w:trPr>
          <w:trHeight w:val="201"/>
        </w:trPr>
        <w:tc>
          <w:tcPr>
            <w:tcW w:w="4844" w:type="dxa"/>
            <w:gridSpan w:val="5"/>
            <w:tcBorders>
              <w:top w:val="nil"/>
              <w:left w:val="nil"/>
              <w:bottom w:val="dotted" w:sz="4" w:space="0" w:color="auto"/>
              <w:right w:val="nil"/>
            </w:tcBorders>
            <w:vAlign w:val="bottom"/>
          </w:tcPr>
          <w:p w14:paraId="198DB91A" w14:textId="77777777" w:rsidR="001762E3" w:rsidRPr="001762E3" w:rsidRDefault="001762E3">
            <w:pPr>
              <w:rPr>
                <w:rFonts w:ascii="Arial Narrow" w:eastAsia="Cambria" w:hAnsi="Arial Narrow" w:cs="Cambria"/>
                <w:b/>
                <w:sz w:val="22"/>
              </w:rPr>
            </w:pPr>
          </w:p>
        </w:tc>
        <w:tc>
          <w:tcPr>
            <w:tcW w:w="276" w:type="dxa"/>
            <w:tcBorders>
              <w:top w:val="nil"/>
              <w:left w:val="nil"/>
              <w:bottom w:val="nil"/>
              <w:right w:val="nil"/>
            </w:tcBorders>
            <w:vAlign w:val="bottom"/>
          </w:tcPr>
          <w:p w14:paraId="6D02CA3F" w14:textId="77777777" w:rsidR="001762E3" w:rsidRPr="001762E3" w:rsidRDefault="001762E3">
            <w:pPr>
              <w:rPr>
                <w:rFonts w:ascii="Arial Narrow" w:eastAsia="Cambria" w:hAnsi="Arial Narrow" w:cs="Cambria"/>
                <w:i/>
                <w:sz w:val="22"/>
              </w:rPr>
            </w:pPr>
          </w:p>
        </w:tc>
        <w:tc>
          <w:tcPr>
            <w:tcW w:w="4829" w:type="dxa"/>
            <w:tcBorders>
              <w:top w:val="nil"/>
              <w:left w:val="nil"/>
              <w:bottom w:val="dotted" w:sz="4" w:space="0" w:color="auto"/>
              <w:right w:val="nil"/>
            </w:tcBorders>
            <w:vAlign w:val="bottom"/>
          </w:tcPr>
          <w:p w14:paraId="1F15CEBF" w14:textId="77777777" w:rsidR="001762E3" w:rsidRPr="001762E3" w:rsidRDefault="001762E3">
            <w:pPr>
              <w:rPr>
                <w:rFonts w:ascii="Arial Narrow" w:eastAsia="Cambria" w:hAnsi="Arial Narrow" w:cs="Cambria"/>
                <w:b/>
                <w:sz w:val="22"/>
              </w:rPr>
            </w:pPr>
          </w:p>
        </w:tc>
      </w:tr>
      <w:tr w:rsidR="001762E3" w14:paraId="1BACF418" w14:textId="77777777" w:rsidTr="00525857">
        <w:trPr>
          <w:trHeight w:val="201"/>
        </w:trPr>
        <w:tc>
          <w:tcPr>
            <w:tcW w:w="4844" w:type="dxa"/>
            <w:gridSpan w:val="5"/>
            <w:tcBorders>
              <w:top w:val="nil"/>
              <w:left w:val="nil"/>
              <w:bottom w:val="nil"/>
              <w:right w:val="nil"/>
            </w:tcBorders>
            <w:vAlign w:val="bottom"/>
            <w:hideMark/>
          </w:tcPr>
          <w:p w14:paraId="50072725" w14:textId="77777777" w:rsidR="001762E3" w:rsidRDefault="001762E3">
            <w:pPr>
              <w:rPr>
                <w:rFonts w:ascii="Arial Narrow" w:eastAsia="Cambria" w:hAnsi="Arial Narrow" w:cs="Cambria"/>
                <w:i/>
                <w:sz w:val="18"/>
              </w:rPr>
            </w:pPr>
            <w:r>
              <w:rPr>
                <w:rFonts w:ascii="Arial Narrow" w:eastAsia="Cambria" w:hAnsi="Arial Narrow" w:cs="Cambria"/>
                <w:i/>
                <w:sz w:val="18"/>
              </w:rPr>
              <w:t>NIP</w:t>
            </w:r>
          </w:p>
        </w:tc>
        <w:tc>
          <w:tcPr>
            <w:tcW w:w="276" w:type="dxa"/>
            <w:tcBorders>
              <w:top w:val="nil"/>
              <w:left w:val="nil"/>
              <w:bottom w:val="nil"/>
              <w:right w:val="nil"/>
            </w:tcBorders>
            <w:vAlign w:val="bottom"/>
          </w:tcPr>
          <w:p w14:paraId="3D75912E" w14:textId="77777777" w:rsidR="001762E3" w:rsidRDefault="001762E3">
            <w:pPr>
              <w:rPr>
                <w:rFonts w:ascii="Arial Narrow" w:eastAsia="Cambria" w:hAnsi="Arial Narrow" w:cs="Cambria"/>
                <w:i/>
                <w:sz w:val="18"/>
              </w:rPr>
            </w:pPr>
          </w:p>
        </w:tc>
        <w:tc>
          <w:tcPr>
            <w:tcW w:w="4829" w:type="dxa"/>
            <w:tcBorders>
              <w:top w:val="nil"/>
              <w:left w:val="nil"/>
              <w:bottom w:val="nil"/>
              <w:right w:val="nil"/>
            </w:tcBorders>
            <w:vAlign w:val="bottom"/>
            <w:hideMark/>
          </w:tcPr>
          <w:p w14:paraId="624F6A46" w14:textId="77777777" w:rsidR="001762E3" w:rsidRDefault="001762E3">
            <w:pPr>
              <w:rPr>
                <w:rFonts w:ascii="Arial Narrow" w:eastAsia="Cambria" w:hAnsi="Arial Narrow" w:cs="Cambria"/>
                <w:i/>
                <w:sz w:val="18"/>
              </w:rPr>
            </w:pPr>
            <w:r>
              <w:rPr>
                <w:rFonts w:ascii="Arial Narrow" w:eastAsia="Cambria" w:hAnsi="Arial Narrow" w:cs="Cambria"/>
                <w:i/>
                <w:sz w:val="18"/>
              </w:rPr>
              <w:t>REGON</w:t>
            </w:r>
          </w:p>
        </w:tc>
      </w:tr>
      <w:tr w:rsidR="001762E3" w:rsidRPr="001762E3" w14:paraId="4C1A0747" w14:textId="77777777" w:rsidTr="00525857">
        <w:trPr>
          <w:trHeight w:val="283"/>
        </w:trPr>
        <w:tc>
          <w:tcPr>
            <w:tcW w:w="2080" w:type="dxa"/>
            <w:tcBorders>
              <w:top w:val="nil"/>
              <w:left w:val="nil"/>
              <w:bottom w:val="dotted" w:sz="4" w:space="0" w:color="000000"/>
              <w:right w:val="nil"/>
            </w:tcBorders>
            <w:vAlign w:val="bottom"/>
          </w:tcPr>
          <w:p w14:paraId="551D0F70" w14:textId="77777777" w:rsidR="001762E3" w:rsidRPr="001762E3" w:rsidRDefault="001762E3">
            <w:pPr>
              <w:rPr>
                <w:rFonts w:ascii="Arial Narrow" w:eastAsia="Cambria" w:hAnsi="Arial Narrow" w:cs="Cambria"/>
                <w:b/>
                <w:sz w:val="22"/>
              </w:rPr>
            </w:pPr>
          </w:p>
        </w:tc>
        <w:tc>
          <w:tcPr>
            <w:tcW w:w="139" w:type="dxa"/>
            <w:tcBorders>
              <w:top w:val="nil"/>
              <w:left w:val="nil"/>
              <w:bottom w:val="nil"/>
              <w:right w:val="nil"/>
            </w:tcBorders>
            <w:vAlign w:val="bottom"/>
          </w:tcPr>
          <w:p w14:paraId="56E629E8" w14:textId="77777777" w:rsidR="001762E3" w:rsidRPr="001762E3" w:rsidRDefault="001762E3">
            <w:pPr>
              <w:rPr>
                <w:rFonts w:ascii="Arial Narrow" w:eastAsia="Cambria" w:hAnsi="Arial Narrow" w:cs="Cambria"/>
                <w:b/>
                <w:sz w:val="22"/>
              </w:rPr>
            </w:pPr>
          </w:p>
        </w:tc>
        <w:tc>
          <w:tcPr>
            <w:tcW w:w="2073" w:type="dxa"/>
            <w:tcBorders>
              <w:top w:val="nil"/>
              <w:left w:val="nil"/>
              <w:bottom w:val="dotted" w:sz="4" w:space="0" w:color="000000"/>
              <w:right w:val="nil"/>
            </w:tcBorders>
            <w:vAlign w:val="bottom"/>
          </w:tcPr>
          <w:p w14:paraId="56E28A89" w14:textId="77777777" w:rsidR="001762E3" w:rsidRPr="001762E3" w:rsidRDefault="001762E3">
            <w:pPr>
              <w:rPr>
                <w:rFonts w:ascii="Arial Narrow" w:eastAsia="Cambria" w:hAnsi="Arial Narrow" w:cs="Cambria"/>
                <w:b/>
                <w:sz w:val="22"/>
              </w:rPr>
            </w:pPr>
          </w:p>
        </w:tc>
        <w:tc>
          <w:tcPr>
            <w:tcW w:w="139" w:type="dxa"/>
            <w:tcBorders>
              <w:top w:val="nil"/>
              <w:left w:val="nil"/>
              <w:bottom w:val="nil"/>
              <w:right w:val="nil"/>
            </w:tcBorders>
            <w:vAlign w:val="bottom"/>
          </w:tcPr>
          <w:p w14:paraId="4BE9A121" w14:textId="77777777" w:rsidR="001762E3" w:rsidRPr="001762E3" w:rsidRDefault="001762E3">
            <w:pPr>
              <w:rPr>
                <w:rFonts w:ascii="Arial Narrow" w:eastAsia="Cambria" w:hAnsi="Arial Narrow" w:cs="Cambria"/>
                <w:b/>
                <w:sz w:val="22"/>
              </w:rPr>
            </w:pPr>
          </w:p>
        </w:tc>
        <w:tc>
          <w:tcPr>
            <w:tcW w:w="5518" w:type="dxa"/>
            <w:gridSpan w:val="3"/>
            <w:tcBorders>
              <w:top w:val="nil"/>
              <w:left w:val="nil"/>
              <w:bottom w:val="dotted" w:sz="4" w:space="0" w:color="000000"/>
              <w:right w:val="nil"/>
            </w:tcBorders>
            <w:vAlign w:val="bottom"/>
          </w:tcPr>
          <w:p w14:paraId="5CD75663" w14:textId="77777777" w:rsidR="001762E3" w:rsidRPr="001762E3" w:rsidRDefault="001762E3">
            <w:pPr>
              <w:rPr>
                <w:rFonts w:ascii="Arial Narrow" w:eastAsia="Cambria" w:hAnsi="Arial Narrow" w:cs="Cambria"/>
                <w:b/>
                <w:sz w:val="22"/>
              </w:rPr>
            </w:pPr>
          </w:p>
        </w:tc>
      </w:tr>
      <w:tr w:rsidR="001762E3" w14:paraId="5727D607" w14:textId="77777777" w:rsidTr="00525857">
        <w:trPr>
          <w:trHeight w:val="170"/>
        </w:trPr>
        <w:tc>
          <w:tcPr>
            <w:tcW w:w="2080" w:type="dxa"/>
            <w:tcBorders>
              <w:top w:val="dotted" w:sz="4" w:space="0" w:color="000000"/>
              <w:left w:val="nil"/>
              <w:bottom w:val="nil"/>
              <w:right w:val="nil"/>
            </w:tcBorders>
            <w:hideMark/>
          </w:tcPr>
          <w:p w14:paraId="1D961D8A" w14:textId="77777777" w:rsidR="001762E3" w:rsidRDefault="001762E3">
            <w:pPr>
              <w:rPr>
                <w:rFonts w:ascii="Arial Narrow" w:eastAsia="Cambria" w:hAnsi="Arial Narrow" w:cs="Cambria"/>
                <w:i/>
                <w:sz w:val="18"/>
              </w:rPr>
            </w:pPr>
            <w:r>
              <w:rPr>
                <w:rFonts w:ascii="Arial Narrow" w:eastAsia="Cambria" w:hAnsi="Arial Narrow" w:cs="Cambria"/>
                <w:i/>
                <w:sz w:val="18"/>
              </w:rPr>
              <w:t xml:space="preserve">nr telefonu </w:t>
            </w:r>
          </w:p>
        </w:tc>
        <w:tc>
          <w:tcPr>
            <w:tcW w:w="139" w:type="dxa"/>
            <w:tcBorders>
              <w:top w:val="nil"/>
              <w:left w:val="nil"/>
              <w:bottom w:val="nil"/>
              <w:right w:val="nil"/>
            </w:tcBorders>
          </w:tcPr>
          <w:p w14:paraId="22F7FC72" w14:textId="77777777" w:rsidR="001762E3" w:rsidRDefault="001762E3">
            <w:pPr>
              <w:rPr>
                <w:rFonts w:ascii="Arial Narrow" w:eastAsia="Cambria" w:hAnsi="Arial Narrow" w:cs="Cambria"/>
                <w:i/>
                <w:sz w:val="18"/>
              </w:rPr>
            </w:pPr>
          </w:p>
        </w:tc>
        <w:tc>
          <w:tcPr>
            <w:tcW w:w="2073" w:type="dxa"/>
            <w:tcBorders>
              <w:top w:val="dotted" w:sz="4" w:space="0" w:color="000000"/>
              <w:left w:val="nil"/>
              <w:bottom w:val="nil"/>
              <w:right w:val="nil"/>
            </w:tcBorders>
            <w:hideMark/>
          </w:tcPr>
          <w:p w14:paraId="1E9C5591" w14:textId="77777777" w:rsidR="001762E3" w:rsidRDefault="001762E3">
            <w:pPr>
              <w:rPr>
                <w:rFonts w:ascii="Arial Narrow" w:eastAsia="Cambria" w:hAnsi="Arial Narrow" w:cs="Cambria"/>
                <w:i/>
                <w:sz w:val="18"/>
              </w:rPr>
            </w:pPr>
            <w:r>
              <w:rPr>
                <w:rFonts w:ascii="Arial Narrow" w:eastAsia="Cambria" w:hAnsi="Arial Narrow" w:cs="Cambria"/>
                <w:i/>
                <w:sz w:val="18"/>
              </w:rPr>
              <w:t>faxu</w:t>
            </w:r>
          </w:p>
        </w:tc>
        <w:tc>
          <w:tcPr>
            <w:tcW w:w="139" w:type="dxa"/>
            <w:tcBorders>
              <w:top w:val="nil"/>
              <w:left w:val="nil"/>
              <w:bottom w:val="nil"/>
              <w:right w:val="nil"/>
            </w:tcBorders>
          </w:tcPr>
          <w:p w14:paraId="6E8B5F55" w14:textId="77777777" w:rsidR="001762E3" w:rsidRDefault="001762E3">
            <w:pPr>
              <w:rPr>
                <w:rFonts w:ascii="Arial Narrow" w:eastAsia="Cambria" w:hAnsi="Arial Narrow" w:cs="Cambria"/>
                <w:i/>
                <w:sz w:val="18"/>
              </w:rPr>
            </w:pPr>
          </w:p>
        </w:tc>
        <w:tc>
          <w:tcPr>
            <w:tcW w:w="5518" w:type="dxa"/>
            <w:gridSpan w:val="3"/>
            <w:tcBorders>
              <w:top w:val="dotted" w:sz="4" w:space="0" w:color="000000"/>
              <w:left w:val="nil"/>
              <w:bottom w:val="nil"/>
              <w:right w:val="nil"/>
            </w:tcBorders>
            <w:hideMark/>
          </w:tcPr>
          <w:p w14:paraId="73D540E7" w14:textId="77777777" w:rsidR="001762E3" w:rsidRDefault="001762E3">
            <w:pPr>
              <w:rPr>
                <w:rFonts w:ascii="Arial Narrow" w:eastAsia="Cambria" w:hAnsi="Arial Narrow" w:cs="Cambria"/>
                <w:sz w:val="18"/>
              </w:rPr>
            </w:pPr>
            <w:r>
              <w:rPr>
                <w:rFonts w:ascii="Arial Narrow" w:eastAsia="Cambria" w:hAnsi="Arial Narrow" w:cs="Cambria"/>
                <w:i/>
                <w:sz w:val="18"/>
              </w:rPr>
              <w:t>e-mail</w:t>
            </w:r>
          </w:p>
        </w:tc>
      </w:tr>
    </w:tbl>
    <w:p w14:paraId="2E4AAAFA" w14:textId="77777777" w:rsidR="001762E3" w:rsidRDefault="001762E3" w:rsidP="001762E3">
      <w:pPr>
        <w:rPr>
          <w:rFonts w:ascii="Arial Narrow" w:eastAsia="Cambria" w:hAnsi="Arial Narrow" w:cs="Cambria"/>
          <w:b/>
          <w:lang w:eastAsia="en-US"/>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1762E3" w:rsidRPr="001762E3" w14:paraId="411E5E33" w14:textId="77777777" w:rsidTr="001762E3">
        <w:tc>
          <w:tcPr>
            <w:tcW w:w="6096" w:type="dxa"/>
            <w:tcBorders>
              <w:top w:val="nil"/>
              <w:left w:val="nil"/>
              <w:bottom w:val="nil"/>
              <w:right w:val="nil"/>
            </w:tcBorders>
            <w:hideMark/>
          </w:tcPr>
          <w:p w14:paraId="018E09E6" w14:textId="77777777" w:rsidR="001762E3" w:rsidRPr="001762E3" w:rsidRDefault="001762E3">
            <w:pPr>
              <w:rPr>
                <w:rFonts w:ascii="Arial Narrow" w:eastAsia="Cambria" w:hAnsi="Arial Narrow" w:cs="Cambria"/>
                <w:sz w:val="22"/>
                <w:u w:val="single"/>
              </w:rPr>
            </w:pPr>
            <w:r w:rsidRPr="001762E3">
              <w:rPr>
                <w:rFonts w:ascii="Arial Narrow" w:eastAsia="Cambria" w:hAnsi="Arial Narrow" w:cs="Cambria"/>
                <w:sz w:val="22"/>
                <w:u w:val="single"/>
              </w:rPr>
              <w:t>reprezentowany przez:</w:t>
            </w:r>
          </w:p>
        </w:tc>
      </w:tr>
      <w:tr w:rsidR="001762E3" w:rsidRPr="001762E3" w14:paraId="27F204A5" w14:textId="77777777" w:rsidTr="001762E3">
        <w:trPr>
          <w:trHeight w:val="255"/>
        </w:trPr>
        <w:tc>
          <w:tcPr>
            <w:tcW w:w="6096" w:type="dxa"/>
            <w:tcBorders>
              <w:top w:val="nil"/>
              <w:left w:val="nil"/>
              <w:bottom w:val="dotted" w:sz="4" w:space="0" w:color="auto"/>
              <w:right w:val="nil"/>
            </w:tcBorders>
            <w:vAlign w:val="bottom"/>
          </w:tcPr>
          <w:p w14:paraId="4510935C" w14:textId="77777777" w:rsidR="001762E3" w:rsidRPr="001762E3" w:rsidRDefault="001762E3">
            <w:pPr>
              <w:rPr>
                <w:rFonts w:ascii="Arial Narrow" w:eastAsia="Cambria" w:hAnsi="Arial Narrow" w:cs="Cambria"/>
                <w:b/>
                <w:sz w:val="22"/>
              </w:rPr>
            </w:pPr>
          </w:p>
        </w:tc>
      </w:tr>
      <w:tr w:rsidR="001762E3" w:rsidRPr="001762E3" w14:paraId="0CCE0CAF" w14:textId="77777777" w:rsidTr="001762E3">
        <w:trPr>
          <w:trHeight w:val="170"/>
        </w:trPr>
        <w:tc>
          <w:tcPr>
            <w:tcW w:w="6096" w:type="dxa"/>
            <w:tcBorders>
              <w:top w:val="dotted" w:sz="4" w:space="0" w:color="auto"/>
              <w:left w:val="nil"/>
              <w:bottom w:val="nil"/>
              <w:right w:val="nil"/>
            </w:tcBorders>
            <w:hideMark/>
          </w:tcPr>
          <w:p w14:paraId="0AA8E7B7" w14:textId="77777777" w:rsidR="001762E3" w:rsidRPr="001762E3" w:rsidRDefault="001762E3">
            <w:pPr>
              <w:rPr>
                <w:rFonts w:ascii="Arial Narrow" w:eastAsia="Cambria" w:hAnsi="Arial Narrow" w:cs="Cambria"/>
                <w:i/>
                <w:sz w:val="18"/>
              </w:rPr>
            </w:pPr>
            <w:r w:rsidRPr="001762E3">
              <w:rPr>
                <w:rFonts w:ascii="Arial Narrow" w:eastAsia="Cambria" w:hAnsi="Arial Narrow" w:cs="Cambria"/>
                <w:i/>
                <w:sz w:val="18"/>
              </w:rPr>
              <w:t>(imię, nazwisko, stanowisko/podstawa do  reprezentacji)</w:t>
            </w:r>
          </w:p>
        </w:tc>
      </w:tr>
    </w:tbl>
    <w:p w14:paraId="57C947B3" w14:textId="77777777" w:rsidR="001762E3" w:rsidRDefault="001762E3" w:rsidP="001762E3">
      <w:pPr>
        <w:ind w:left="720"/>
        <w:rPr>
          <w:rFonts w:ascii="Arial Narrow" w:eastAsia="Cambria" w:hAnsi="Arial Narrow" w:cs="Cambria"/>
          <w:b/>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3"/>
      </w:tblGrid>
      <w:tr w:rsidR="001762E3" w:rsidRPr="001762E3" w14:paraId="5E8D0F0C" w14:textId="77777777" w:rsidTr="001762E3">
        <w:trPr>
          <w:trHeight w:val="454"/>
        </w:trPr>
        <w:tc>
          <w:tcPr>
            <w:tcW w:w="9923" w:type="dxa"/>
            <w:tcBorders>
              <w:top w:val="nil"/>
              <w:left w:val="nil"/>
              <w:bottom w:val="nil"/>
              <w:right w:val="nil"/>
            </w:tcBorders>
            <w:shd w:val="clear" w:color="auto" w:fill="D9D9D9"/>
            <w:vAlign w:val="center"/>
            <w:hideMark/>
          </w:tcPr>
          <w:p w14:paraId="5FD08BB9" w14:textId="77777777" w:rsidR="001762E3" w:rsidRPr="001762E3" w:rsidRDefault="001762E3">
            <w:pPr>
              <w:rPr>
                <w:rFonts w:ascii="Arial Narrow" w:eastAsia="Cambria" w:hAnsi="Arial Narrow" w:cs="Cambria"/>
                <w:b/>
                <w:sz w:val="22"/>
              </w:rPr>
            </w:pPr>
            <w:r w:rsidRPr="001762E3">
              <w:rPr>
                <w:rFonts w:ascii="Arial Narrow" w:eastAsia="Cambria" w:hAnsi="Arial Narrow" w:cs="Cambria"/>
                <w:b/>
                <w:sz w:val="22"/>
              </w:rPr>
              <w:t>Oferta Wykonawcy</w:t>
            </w:r>
          </w:p>
        </w:tc>
      </w:tr>
    </w:tbl>
    <w:p w14:paraId="64872D34" w14:textId="77777777" w:rsidR="009D5DC3" w:rsidRPr="009D5DC3" w:rsidRDefault="009D5DC3" w:rsidP="001762E3">
      <w:pPr>
        <w:ind w:left="0" w:firstLine="0"/>
        <w:rPr>
          <w:rFonts w:ascii="Arial Narrow" w:hAnsi="Arial Narrow" w:cs="Cambria"/>
          <w:sz w:val="14"/>
        </w:rPr>
      </w:pPr>
    </w:p>
    <w:p w14:paraId="30DE08AC" w14:textId="77777777" w:rsidR="001762E3" w:rsidRPr="009D5DC3" w:rsidRDefault="001762E3" w:rsidP="001762E3">
      <w:pPr>
        <w:ind w:left="0" w:firstLine="0"/>
        <w:rPr>
          <w:rFonts w:ascii="Arial Narrow" w:eastAsia="Calibri" w:hAnsi="Arial Narrow" w:cs="Cambria"/>
          <w:sz w:val="22"/>
          <w:lang w:eastAsia="en-US"/>
        </w:rPr>
      </w:pPr>
      <w:r w:rsidRPr="009D5DC3">
        <w:rPr>
          <w:rFonts w:ascii="Arial Narrow" w:hAnsi="Arial Narrow" w:cs="Cambria"/>
          <w:sz w:val="22"/>
        </w:rPr>
        <w:t>W związku z ogłoszonym przez Zamawiającego postępowaniem na świadczenie usług weterynaryjnych dla KPP Gniezno (część nr 1) oferuję świadczenie usług wg poniższych cen:</w:t>
      </w:r>
    </w:p>
    <w:p w14:paraId="50FF6DB9" w14:textId="77777777" w:rsidR="001762E3" w:rsidRPr="009D5DC3" w:rsidRDefault="001762E3" w:rsidP="001762E3">
      <w:pPr>
        <w:rPr>
          <w:rFonts w:ascii="Arial Narrow" w:hAnsi="Arial Narrow" w:cs="Cambria"/>
          <w:sz w:val="10"/>
        </w:rPr>
      </w:pPr>
    </w:p>
    <w:tbl>
      <w:tblPr>
        <w:tblW w:w="9930" w:type="dxa"/>
        <w:tblInd w:w="-5" w:type="dxa"/>
        <w:tblLayout w:type="fixed"/>
        <w:tblCellMar>
          <w:left w:w="28" w:type="dxa"/>
          <w:right w:w="28" w:type="dxa"/>
        </w:tblCellMar>
        <w:tblLook w:val="04A0" w:firstRow="1" w:lastRow="0" w:firstColumn="1" w:lastColumn="0" w:noHBand="0" w:noVBand="1"/>
      </w:tblPr>
      <w:tblGrid>
        <w:gridCol w:w="492"/>
        <w:gridCol w:w="1277"/>
        <w:gridCol w:w="2979"/>
        <w:gridCol w:w="710"/>
        <w:gridCol w:w="1351"/>
        <w:gridCol w:w="567"/>
        <w:gridCol w:w="710"/>
        <w:gridCol w:w="1844"/>
      </w:tblGrid>
      <w:tr w:rsidR="001762E3" w14:paraId="4685090E" w14:textId="77777777" w:rsidTr="001762E3">
        <w:tc>
          <w:tcPr>
            <w:tcW w:w="492" w:type="dxa"/>
            <w:tcBorders>
              <w:top w:val="single" w:sz="4" w:space="0" w:color="000000"/>
              <w:left w:val="single" w:sz="4" w:space="0" w:color="000000"/>
              <w:bottom w:val="single" w:sz="4" w:space="0" w:color="000000"/>
              <w:right w:val="nil"/>
            </w:tcBorders>
            <w:shd w:val="clear" w:color="auto" w:fill="F2F2F2"/>
            <w:vAlign w:val="center"/>
            <w:hideMark/>
          </w:tcPr>
          <w:p w14:paraId="722137BB" w14:textId="77777777" w:rsidR="001762E3" w:rsidRDefault="001762E3" w:rsidP="009D5DC3">
            <w:pPr>
              <w:ind w:left="0" w:firstLine="0"/>
              <w:jc w:val="center"/>
              <w:rPr>
                <w:rFonts w:ascii="Arial Narrow" w:hAnsi="Arial Narrow" w:cs="Cambria"/>
                <w:b/>
                <w:kern w:val="2"/>
              </w:rPr>
            </w:pPr>
            <w:r>
              <w:rPr>
                <w:rFonts w:ascii="Arial Narrow" w:hAnsi="Arial Narrow" w:cs="Cambria"/>
                <w:b/>
              </w:rPr>
              <w:t>Lp.</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7F6405DA"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Rodzaj</w:t>
            </w:r>
          </w:p>
          <w:p w14:paraId="3B418564"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usługi</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5BA71748" w14:textId="77777777" w:rsidR="001762E3" w:rsidRDefault="001762E3" w:rsidP="009D5DC3">
            <w:pPr>
              <w:ind w:left="0" w:firstLine="0"/>
              <w:jc w:val="center"/>
              <w:rPr>
                <w:rFonts w:ascii="Arial Narrow" w:eastAsia="Cambria" w:hAnsi="Arial Narrow" w:cs="Cambria"/>
                <w:b/>
                <w:kern w:val="2"/>
              </w:rPr>
            </w:pPr>
            <w:r>
              <w:rPr>
                <w:rFonts w:ascii="Arial Narrow" w:hAnsi="Arial Narrow" w:cs="Cambria"/>
                <w:b/>
              </w:rPr>
              <w:t>Zakres usługi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343509B6" w14:textId="77777777" w:rsidR="001762E3" w:rsidRPr="001762E3" w:rsidRDefault="001762E3" w:rsidP="009D5DC3">
            <w:pPr>
              <w:ind w:left="0" w:firstLine="0"/>
              <w:jc w:val="center"/>
              <w:rPr>
                <w:rFonts w:ascii="Arial Narrow" w:eastAsia="Calibri" w:hAnsi="Arial Narrow" w:cs="Cambria"/>
                <w:b/>
                <w:kern w:val="2"/>
              </w:rPr>
            </w:pPr>
            <w:r>
              <w:rPr>
                <w:rFonts w:ascii="Arial Narrow" w:hAnsi="Arial Narrow" w:cs="Cambria"/>
                <w:b/>
              </w:rPr>
              <w:t>Ilość usług</w:t>
            </w:r>
          </w:p>
        </w:tc>
        <w:tc>
          <w:tcPr>
            <w:tcW w:w="1350" w:type="dxa"/>
            <w:tcBorders>
              <w:top w:val="single" w:sz="4" w:space="0" w:color="000000"/>
              <w:left w:val="single" w:sz="4" w:space="0" w:color="000000"/>
              <w:bottom w:val="single" w:sz="4" w:space="0" w:color="000000"/>
              <w:right w:val="nil"/>
            </w:tcBorders>
            <w:shd w:val="clear" w:color="auto" w:fill="F2F2F2"/>
            <w:vAlign w:val="center"/>
            <w:hideMark/>
          </w:tcPr>
          <w:p w14:paraId="71C25BD0" w14:textId="77777777" w:rsidR="001762E3" w:rsidRDefault="001762E3" w:rsidP="009D5DC3">
            <w:pPr>
              <w:ind w:left="0" w:firstLine="0"/>
              <w:jc w:val="center"/>
              <w:rPr>
                <w:rFonts w:ascii="Arial Narrow" w:eastAsia="Cambria" w:hAnsi="Arial Narrow" w:cs="Cambria"/>
                <w:b/>
                <w:kern w:val="2"/>
              </w:rPr>
            </w:pPr>
            <w:r>
              <w:rPr>
                <w:rFonts w:ascii="Arial Narrow" w:hAnsi="Arial Narrow" w:cs="Cambria"/>
                <w:b/>
              </w:rPr>
              <w:t>Cena brutto w zł</w:t>
            </w:r>
          </w:p>
          <w:p w14:paraId="48492C74" w14:textId="77777777" w:rsidR="001762E3" w:rsidRPr="001762E3" w:rsidRDefault="001762E3" w:rsidP="009D5DC3">
            <w:pPr>
              <w:ind w:left="0" w:firstLine="0"/>
              <w:jc w:val="center"/>
              <w:rPr>
                <w:rFonts w:ascii="Arial Narrow" w:eastAsia="Calibri" w:hAnsi="Arial Narrow" w:cs="Cambria"/>
                <w:b/>
                <w:kern w:val="2"/>
              </w:rPr>
            </w:pPr>
            <w:r>
              <w:rPr>
                <w:rFonts w:ascii="Arial Narrow" w:hAnsi="Arial Narrow" w:cs="Cambria"/>
                <w:b/>
              </w:rPr>
              <w:t xml:space="preserve">za 1 wykonaną usługę </w:t>
            </w:r>
          </w:p>
        </w:tc>
        <w:tc>
          <w:tcPr>
            <w:tcW w:w="567" w:type="dxa"/>
            <w:tcBorders>
              <w:top w:val="single" w:sz="4" w:space="0" w:color="000000"/>
              <w:left w:val="single" w:sz="4" w:space="0" w:color="000000"/>
              <w:bottom w:val="single" w:sz="4" w:space="0" w:color="000000"/>
              <w:right w:val="nil"/>
            </w:tcBorders>
            <w:shd w:val="clear" w:color="auto" w:fill="F2F2F2"/>
            <w:vAlign w:val="center"/>
          </w:tcPr>
          <w:p w14:paraId="3A3B3B94" w14:textId="77777777" w:rsidR="001762E3" w:rsidRDefault="001762E3" w:rsidP="009D5DC3">
            <w:pPr>
              <w:ind w:left="0" w:firstLine="0"/>
              <w:jc w:val="center"/>
              <w:rPr>
                <w:rFonts w:ascii="Arial Narrow" w:hAnsi="Arial Narrow" w:cs="Cambria"/>
                <w:b/>
                <w:kern w:val="0"/>
                <w:lang w:eastAsia="en-US"/>
              </w:rPr>
            </w:pPr>
          </w:p>
          <w:p w14:paraId="0D6963A7" w14:textId="77777777" w:rsidR="001762E3" w:rsidRDefault="001762E3" w:rsidP="009D5DC3">
            <w:pPr>
              <w:ind w:left="0" w:firstLine="0"/>
              <w:jc w:val="center"/>
              <w:rPr>
                <w:rFonts w:ascii="Arial Narrow" w:hAnsi="Arial Narrow" w:cs="Cambria"/>
                <w:b/>
                <w:kern w:val="2"/>
              </w:rPr>
            </w:pPr>
            <w:r>
              <w:rPr>
                <w:rFonts w:ascii="Arial Narrow" w:hAnsi="Arial Narrow" w:cs="Cambria"/>
                <w:b/>
              </w:rPr>
              <w:t>Ilość</w:t>
            </w:r>
          </w:p>
          <w:p w14:paraId="1F20AAB4" w14:textId="77777777" w:rsidR="001762E3" w:rsidRDefault="001762E3" w:rsidP="009D5DC3">
            <w:pPr>
              <w:ind w:left="0" w:firstLine="0"/>
              <w:jc w:val="center"/>
              <w:rPr>
                <w:rFonts w:ascii="Arial Narrow" w:hAnsi="Arial Narrow" w:cs="Cambria"/>
                <w:b/>
                <w:kern w:val="0"/>
                <w:lang w:eastAsia="en-US"/>
              </w:rPr>
            </w:pPr>
            <w:r>
              <w:rPr>
                <w:rFonts w:ascii="Arial Narrow" w:hAnsi="Arial Narrow" w:cs="Cambria"/>
                <w:b/>
              </w:rPr>
              <w:t>psów</w:t>
            </w:r>
          </w:p>
          <w:p w14:paraId="4341753C" w14:textId="77777777" w:rsidR="001762E3" w:rsidRDefault="001762E3" w:rsidP="009D5DC3">
            <w:pPr>
              <w:ind w:left="0" w:firstLine="0"/>
              <w:jc w:val="center"/>
              <w:rPr>
                <w:rFonts w:ascii="Arial Narrow" w:hAnsi="Arial Narrow" w:cs="Cambria"/>
                <w:b/>
                <w:kern w:val="2"/>
              </w:rPr>
            </w:pP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413B6154" w14:textId="77777777" w:rsidR="001762E3" w:rsidRDefault="001762E3" w:rsidP="009D5DC3">
            <w:pPr>
              <w:ind w:left="0" w:firstLine="0"/>
              <w:jc w:val="center"/>
              <w:rPr>
                <w:rFonts w:ascii="Arial Narrow" w:hAnsi="Arial Narrow" w:cs="Cambria"/>
                <w:b/>
                <w:kern w:val="0"/>
                <w:lang w:eastAsia="en-US"/>
              </w:rPr>
            </w:pPr>
            <w:r>
              <w:rPr>
                <w:rFonts w:ascii="Arial Narrow" w:hAnsi="Arial Narrow" w:cs="Cambria"/>
                <w:b/>
              </w:rPr>
              <w:t xml:space="preserve">Stawka VAT </w:t>
            </w:r>
          </w:p>
          <w:p w14:paraId="1E11A7E3" w14:textId="77777777" w:rsidR="001762E3" w:rsidRDefault="001762E3" w:rsidP="009D5DC3">
            <w:pPr>
              <w:ind w:left="0" w:firstLine="0"/>
              <w:jc w:val="center"/>
              <w:rPr>
                <w:rFonts w:ascii="Arial Narrow" w:hAnsi="Arial Narrow" w:cs="Cambria"/>
                <w:b/>
                <w:kern w:val="2"/>
              </w:rPr>
            </w:pPr>
            <w:r>
              <w:rPr>
                <w:rFonts w:ascii="Arial Narrow" w:hAnsi="Arial Narrow" w:cs="Cambria"/>
                <w:b/>
              </w:rPr>
              <w:t>(w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62772C" w14:textId="77777777" w:rsidR="001762E3" w:rsidRDefault="001762E3" w:rsidP="009D5DC3">
            <w:pPr>
              <w:ind w:left="0" w:firstLine="0"/>
              <w:jc w:val="center"/>
              <w:rPr>
                <w:rFonts w:ascii="Arial Narrow" w:eastAsia="Cambria" w:hAnsi="Arial Narrow" w:cs="Cambria"/>
                <w:b/>
                <w:kern w:val="2"/>
              </w:rPr>
            </w:pPr>
            <w:r>
              <w:rPr>
                <w:rFonts w:ascii="Arial Narrow" w:hAnsi="Arial Narrow" w:cs="Cambria"/>
                <w:b/>
              </w:rPr>
              <w:t>Kwota brutto w zł</w:t>
            </w:r>
          </w:p>
          <w:p w14:paraId="2A82A64E" w14:textId="77777777" w:rsidR="001762E3" w:rsidRDefault="001762E3" w:rsidP="009D5DC3">
            <w:pPr>
              <w:ind w:left="0" w:firstLine="0"/>
              <w:jc w:val="center"/>
              <w:rPr>
                <w:rFonts w:ascii="Arial Narrow" w:eastAsia="Cambria" w:hAnsi="Arial Narrow" w:cs="Cambria"/>
                <w:b/>
                <w:kern w:val="0"/>
                <w:lang w:eastAsia="en-US"/>
              </w:rPr>
            </w:pPr>
            <w:r>
              <w:rPr>
                <w:rFonts w:ascii="Arial Narrow" w:hAnsi="Arial Narrow" w:cs="Cambria"/>
                <w:b/>
              </w:rPr>
              <w:t>(kol. 4 x kol. 5</w:t>
            </w:r>
          </w:p>
          <w:p w14:paraId="7132D793" w14:textId="77777777" w:rsidR="001762E3" w:rsidRPr="001762E3" w:rsidRDefault="001762E3" w:rsidP="009D5DC3">
            <w:pPr>
              <w:ind w:left="0" w:firstLine="0"/>
              <w:jc w:val="center"/>
              <w:rPr>
                <w:rFonts w:ascii="Arial Narrow" w:eastAsia="Calibri" w:hAnsi="Arial Narrow" w:cs="Cambria"/>
                <w:b/>
                <w:kern w:val="2"/>
              </w:rPr>
            </w:pPr>
            <w:r>
              <w:rPr>
                <w:rFonts w:ascii="Arial Narrow" w:hAnsi="Arial Narrow" w:cs="Cambria"/>
                <w:b/>
              </w:rPr>
              <w:t>x kol. 6)</w:t>
            </w:r>
          </w:p>
        </w:tc>
      </w:tr>
      <w:tr w:rsidR="001762E3" w14:paraId="4FB84A6C" w14:textId="77777777" w:rsidTr="001762E3">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14:paraId="78B9323A"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1.</w:t>
            </w:r>
          </w:p>
        </w:tc>
        <w:tc>
          <w:tcPr>
            <w:tcW w:w="1276" w:type="dxa"/>
            <w:tcBorders>
              <w:top w:val="single" w:sz="4" w:space="0" w:color="000000"/>
              <w:left w:val="single" w:sz="4" w:space="0" w:color="000000"/>
              <w:bottom w:val="single" w:sz="4" w:space="0" w:color="000000"/>
              <w:right w:val="nil"/>
            </w:tcBorders>
            <w:shd w:val="clear" w:color="auto" w:fill="F2F2F2"/>
            <w:vAlign w:val="bottom"/>
            <w:hideMark/>
          </w:tcPr>
          <w:p w14:paraId="73C8DA98"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2.</w:t>
            </w:r>
          </w:p>
        </w:tc>
        <w:tc>
          <w:tcPr>
            <w:tcW w:w="2977" w:type="dxa"/>
            <w:tcBorders>
              <w:top w:val="single" w:sz="4" w:space="0" w:color="000000"/>
              <w:left w:val="single" w:sz="4" w:space="0" w:color="000000"/>
              <w:bottom w:val="single" w:sz="4" w:space="0" w:color="000000"/>
              <w:right w:val="nil"/>
            </w:tcBorders>
            <w:shd w:val="clear" w:color="auto" w:fill="F2F2F2"/>
            <w:vAlign w:val="bottom"/>
            <w:hideMark/>
          </w:tcPr>
          <w:p w14:paraId="7B76FF69"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3.</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14:paraId="1F316BA3"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4.</w:t>
            </w:r>
          </w:p>
        </w:tc>
        <w:tc>
          <w:tcPr>
            <w:tcW w:w="1350" w:type="dxa"/>
            <w:tcBorders>
              <w:top w:val="single" w:sz="4" w:space="0" w:color="000000"/>
              <w:left w:val="single" w:sz="4" w:space="0" w:color="000000"/>
              <w:bottom w:val="single" w:sz="4" w:space="0" w:color="000000"/>
              <w:right w:val="nil"/>
            </w:tcBorders>
            <w:shd w:val="clear" w:color="auto" w:fill="F2F2F2"/>
            <w:vAlign w:val="bottom"/>
            <w:hideMark/>
          </w:tcPr>
          <w:p w14:paraId="45FB15DF"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14:paraId="4C82D4B1"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6.</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14:paraId="52266B7B"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14:paraId="26F63E14" w14:textId="77777777" w:rsidR="001762E3" w:rsidRDefault="001762E3" w:rsidP="009D5DC3">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1762E3" w14:paraId="66E86E14" w14:textId="77777777" w:rsidTr="001762E3">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6C0C042C" w14:textId="77777777" w:rsidR="001762E3" w:rsidRPr="001762E3" w:rsidRDefault="001762E3" w:rsidP="009D5DC3">
            <w:pPr>
              <w:ind w:left="0" w:firstLine="0"/>
              <w:jc w:val="center"/>
              <w:rPr>
                <w:rFonts w:ascii="Arial Narrow" w:eastAsia="Calibri" w:hAnsi="Arial Narrow" w:cs="Cambria"/>
                <w:kern w:val="2"/>
              </w:rPr>
            </w:pPr>
            <w:r>
              <w:rPr>
                <w:rFonts w:ascii="Arial Narrow" w:hAnsi="Arial Narrow" w:cs="Cambria"/>
              </w:rPr>
              <w:t>1.</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2408FE41" w14:textId="77777777" w:rsidR="001762E3" w:rsidRDefault="001762E3" w:rsidP="009D5DC3">
            <w:pPr>
              <w:ind w:left="0" w:firstLine="0"/>
              <w:jc w:val="center"/>
              <w:rPr>
                <w:rFonts w:ascii="Arial Narrow" w:eastAsia="Cambria" w:hAnsi="Arial Narrow" w:cs="Cambria"/>
                <w:kern w:val="2"/>
              </w:rPr>
            </w:pPr>
            <w:r>
              <w:rPr>
                <w:rFonts w:ascii="Arial Narrow" w:hAnsi="Arial Narrow" w:cs="Cambria"/>
              </w:rPr>
              <w:t>Badanie</w:t>
            </w:r>
          </w:p>
          <w:p w14:paraId="080EB73E" w14:textId="77777777" w:rsidR="001762E3" w:rsidRDefault="001762E3" w:rsidP="009D5DC3">
            <w:pPr>
              <w:ind w:left="0" w:firstLine="0"/>
              <w:jc w:val="center"/>
              <w:rPr>
                <w:rFonts w:ascii="Arial Narrow" w:eastAsia="Cambria" w:hAnsi="Arial Narrow" w:cs="Cambria"/>
                <w:kern w:val="2"/>
              </w:rPr>
            </w:pPr>
            <w:r>
              <w:rPr>
                <w:rFonts w:ascii="Arial Narrow" w:hAnsi="Arial Narrow" w:cs="Cambria"/>
              </w:rPr>
              <w:t>kliniczne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37987EC5" w14:textId="77777777" w:rsidR="001762E3" w:rsidRPr="001762E3" w:rsidRDefault="001762E3" w:rsidP="009D5DC3">
            <w:pPr>
              <w:ind w:left="0" w:firstLine="0"/>
              <w:jc w:val="center"/>
              <w:rPr>
                <w:rFonts w:ascii="Arial Narrow" w:eastAsia="Calibri" w:hAnsi="Arial Narrow" w:cs="Cambria"/>
                <w:kern w:val="2"/>
              </w:rPr>
            </w:pPr>
            <w:r>
              <w:rPr>
                <w:rFonts w:ascii="Arial Narrow" w:hAnsi="Arial Narrow" w:cs="Cambria"/>
              </w:rPr>
              <w:t>badanie z dojazdem do jednostki</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70441CB6"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14:paraId="000E6776" w14:textId="77777777" w:rsidR="001762E3" w:rsidRDefault="001762E3" w:rsidP="009D5DC3">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3A3B85D"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1</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7AE49EDA"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2FAEFB38" w14:textId="77777777" w:rsidR="001762E3" w:rsidRDefault="001762E3" w:rsidP="009D5DC3">
            <w:pPr>
              <w:snapToGrid w:val="0"/>
              <w:ind w:left="0" w:firstLine="0"/>
              <w:jc w:val="center"/>
              <w:rPr>
                <w:rFonts w:ascii="Arial Narrow" w:hAnsi="Arial Narrow" w:cs="Cambria"/>
                <w:kern w:val="2"/>
              </w:rPr>
            </w:pPr>
          </w:p>
        </w:tc>
      </w:tr>
      <w:tr w:rsidR="001762E3" w14:paraId="2316E27D"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7DD3F431" w14:textId="77777777" w:rsidR="001762E3" w:rsidRDefault="001762E3" w:rsidP="009D5DC3">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474BF077" w14:textId="77777777" w:rsidR="001762E3" w:rsidRDefault="001762E3" w:rsidP="009D5DC3">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auto"/>
              <w:right w:val="nil"/>
            </w:tcBorders>
            <w:shd w:val="clear" w:color="auto" w:fill="F2F2F2"/>
            <w:vAlign w:val="center"/>
            <w:hideMark/>
          </w:tcPr>
          <w:p w14:paraId="4754D807" w14:textId="77777777" w:rsidR="001762E3" w:rsidRDefault="001762E3" w:rsidP="009D5DC3">
            <w:pPr>
              <w:ind w:left="0" w:firstLine="0"/>
              <w:jc w:val="center"/>
              <w:rPr>
                <w:rFonts w:ascii="Arial Narrow" w:hAnsi="Arial Narrow" w:cs="Cambria"/>
                <w:kern w:val="2"/>
              </w:rPr>
            </w:pPr>
            <w:r>
              <w:rPr>
                <w:rFonts w:ascii="Arial Narrow" w:hAnsi="Arial Narrow" w:cs="Cambria"/>
              </w:rPr>
              <w:t>kontynuacja leczenia w jednostce</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14:paraId="1CF0535F"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auto"/>
              <w:right w:val="nil"/>
            </w:tcBorders>
            <w:vAlign w:val="center"/>
          </w:tcPr>
          <w:p w14:paraId="4ABB1A49" w14:textId="77777777" w:rsidR="001762E3" w:rsidRDefault="001762E3" w:rsidP="009D5DC3">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06EC33E5"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1</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14:paraId="2E8F95B5"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14:paraId="556F1F76" w14:textId="77777777" w:rsidR="001762E3" w:rsidRDefault="001762E3" w:rsidP="009D5DC3">
            <w:pPr>
              <w:snapToGrid w:val="0"/>
              <w:ind w:left="0" w:firstLine="0"/>
              <w:jc w:val="center"/>
              <w:rPr>
                <w:rFonts w:ascii="Arial Narrow" w:hAnsi="Arial Narrow" w:cs="Cambria"/>
                <w:kern w:val="2"/>
              </w:rPr>
            </w:pPr>
          </w:p>
        </w:tc>
      </w:tr>
      <w:tr w:rsidR="001762E3" w14:paraId="32037E79"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3FFB891C" w14:textId="77777777" w:rsidR="001762E3" w:rsidRDefault="001762E3" w:rsidP="009D5DC3">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2FC7DDC0" w14:textId="77777777" w:rsidR="001762E3" w:rsidRDefault="001762E3" w:rsidP="009D5DC3">
            <w:pPr>
              <w:ind w:left="0" w:firstLine="0"/>
              <w:rPr>
                <w:rFonts w:ascii="Arial Narrow" w:eastAsia="Cambria" w:hAnsi="Arial Narrow" w:cs="Cambria"/>
                <w:kern w:val="2"/>
              </w:rPr>
            </w:pPr>
          </w:p>
        </w:tc>
        <w:tc>
          <w:tcPr>
            <w:tcW w:w="2977" w:type="dxa"/>
            <w:tcBorders>
              <w:top w:val="single" w:sz="4" w:space="0" w:color="auto"/>
              <w:left w:val="single" w:sz="4" w:space="0" w:color="000000"/>
              <w:bottom w:val="single" w:sz="4" w:space="0" w:color="000000"/>
              <w:right w:val="nil"/>
            </w:tcBorders>
            <w:shd w:val="clear" w:color="auto" w:fill="F2F2F2"/>
            <w:vAlign w:val="center"/>
            <w:hideMark/>
          </w:tcPr>
          <w:p w14:paraId="2192DBC7" w14:textId="77777777" w:rsidR="001762E3" w:rsidRDefault="001762E3" w:rsidP="009D5DC3">
            <w:pPr>
              <w:ind w:left="0" w:firstLine="0"/>
              <w:jc w:val="center"/>
              <w:rPr>
                <w:rFonts w:ascii="Arial Narrow" w:hAnsi="Arial Narrow" w:cs="Cambria"/>
                <w:kern w:val="2"/>
              </w:rPr>
            </w:pPr>
            <w:r>
              <w:rPr>
                <w:rFonts w:ascii="Arial Narrow" w:hAnsi="Arial Narrow" w:cs="Cambria"/>
              </w:rPr>
              <w:t>badanie w lecznicy</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14:paraId="1A0630A5"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auto"/>
              <w:left w:val="single" w:sz="4" w:space="0" w:color="000000"/>
              <w:bottom w:val="single" w:sz="4" w:space="0" w:color="000000"/>
              <w:right w:val="nil"/>
            </w:tcBorders>
            <w:vAlign w:val="center"/>
          </w:tcPr>
          <w:p w14:paraId="7A84EB20" w14:textId="77777777" w:rsidR="001762E3" w:rsidRDefault="001762E3" w:rsidP="009D5DC3">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583D2BE0"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1</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14:paraId="3DC916F4"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14:paraId="66825BAA" w14:textId="77777777" w:rsidR="001762E3" w:rsidRDefault="001762E3" w:rsidP="009D5DC3">
            <w:pPr>
              <w:snapToGrid w:val="0"/>
              <w:ind w:left="0" w:firstLine="0"/>
              <w:jc w:val="center"/>
              <w:rPr>
                <w:rFonts w:ascii="Arial Narrow" w:hAnsi="Arial Narrow" w:cs="Cambria"/>
                <w:kern w:val="2"/>
              </w:rPr>
            </w:pPr>
          </w:p>
        </w:tc>
      </w:tr>
      <w:tr w:rsidR="001762E3" w14:paraId="7EA112A3"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4B17A925" w14:textId="77777777" w:rsidR="001762E3" w:rsidRDefault="001762E3" w:rsidP="009D5DC3">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65C0CB54" w14:textId="77777777" w:rsidR="001762E3" w:rsidRDefault="001762E3" w:rsidP="009D5DC3">
            <w:pPr>
              <w:ind w:left="0" w:firstLine="0"/>
              <w:rPr>
                <w:rFonts w:ascii="Arial Narrow" w:eastAsia="Cambria"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30453C05" w14:textId="77777777" w:rsidR="001762E3" w:rsidRDefault="001762E3" w:rsidP="009D5DC3">
            <w:pPr>
              <w:ind w:left="0" w:firstLine="0"/>
              <w:jc w:val="center"/>
              <w:rPr>
                <w:rFonts w:ascii="Arial Narrow" w:hAnsi="Arial Narrow" w:cs="Cambria"/>
                <w:kern w:val="2"/>
              </w:rPr>
            </w:pPr>
            <w:r>
              <w:rPr>
                <w:rFonts w:ascii="Arial Narrow" w:hAnsi="Arial Narrow" w:cs="Cambria"/>
              </w:rPr>
              <w:t>kontynuacja leczenia  w lecznicy</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14:paraId="6B1C51DF"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4</w:t>
            </w:r>
          </w:p>
        </w:tc>
        <w:tc>
          <w:tcPr>
            <w:tcW w:w="1350" w:type="dxa"/>
            <w:tcBorders>
              <w:top w:val="single" w:sz="4" w:space="0" w:color="000000"/>
              <w:left w:val="single" w:sz="4" w:space="0" w:color="000000"/>
              <w:bottom w:val="single" w:sz="4" w:space="0" w:color="auto"/>
              <w:right w:val="nil"/>
            </w:tcBorders>
            <w:vAlign w:val="center"/>
          </w:tcPr>
          <w:p w14:paraId="387DD1D9" w14:textId="77777777" w:rsidR="001762E3" w:rsidRDefault="001762E3" w:rsidP="009D5DC3">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4DE832CB"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cs="Cambria"/>
                <w:kern w:val="2"/>
              </w:rPr>
              <w:t>1</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14:paraId="5FF18217"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14:paraId="4F189F38" w14:textId="77777777" w:rsidR="001762E3" w:rsidRDefault="001762E3" w:rsidP="009D5DC3">
            <w:pPr>
              <w:snapToGrid w:val="0"/>
              <w:ind w:left="0" w:firstLine="0"/>
              <w:jc w:val="center"/>
              <w:rPr>
                <w:rFonts w:ascii="Arial Narrow" w:hAnsi="Arial Narrow" w:cs="Cambria"/>
                <w:kern w:val="2"/>
              </w:rPr>
            </w:pPr>
          </w:p>
        </w:tc>
      </w:tr>
      <w:tr w:rsidR="001762E3" w14:paraId="5F1AE214" w14:textId="77777777" w:rsidTr="001762E3">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0454FB9E"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4B458E60"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Zabiegi pielęgnacyjne</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4673D8A2" w14:textId="77777777" w:rsidR="001762E3" w:rsidRDefault="001762E3" w:rsidP="009D5DC3">
            <w:pPr>
              <w:ind w:left="0" w:firstLine="0"/>
              <w:jc w:val="center"/>
              <w:rPr>
                <w:rFonts w:ascii="Arial Narrow" w:hAnsi="Arial Narrow" w:cs="Cambria"/>
                <w:kern w:val="0"/>
                <w:lang w:eastAsia="en-US"/>
              </w:rPr>
            </w:pPr>
            <w:r>
              <w:rPr>
                <w:rFonts w:ascii="Arial Narrow" w:hAnsi="Arial Narrow" w:cs="Cambria"/>
              </w:rPr>
              <w:t>czyszczenie uszu</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4A9DEF"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14:paraId="7A99C6EB" w14:textId="77777777" w:rsidR="001762E3" w:rsidRDefault="001762E3" w:rsidP="009D5DC3">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711131"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cs="Cambria"/>
                <w:kern w:val="2"/>
              </w:rPr>
              <w:t>1</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AD6D54"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14:paraId="2C47F1FB" w14:textId="77777777" w:rsidR="001762E3" w:rsidRDefault="001762E3" w:rsidP="009D5DC3">
            <w:pPr>
              <w:snapToGrid w:val="0"/>
              <w:ind w:left="0" w:firstLine="0"/>
              <w:jc w:val="center"/>
              <w:rPr>
                <w:rFonts w:ascii="Arial Narrow" w:hAnsi="Arial Narrow" w:cs="Cambria"/>
                <w:kern w:val="2"/>
              </w:rPr>
            </w:pPr>
          </w:p>
        </w:tc>
      </w:tr>
      <w:tr w:rsidR="001762E3" w14:paraId="0A82EB8F"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25600670" w14:textId="77777777" w:rsidR="001762E3" w:rsidRDefault="001762E3" w:rsidP="009D5DC3">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6FE3C31D" w14:textId="77777777" w:rsidR="001762E3" w:rsidRDefault="001762E3" w:rsidP="009D5DC3">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0FC113DE" w14:textId="77777777" w:rsidR="001762E3" w:rsidRDefault="001762E3" w:rsidP="009D5DC3">
            <w:pPr>
              <w:ind w:left="0" w:firstLine="0"/>
              <w:jc w:val="center"/>
              <w:rPr>
                <w:rFonts w:ascii="Arial Narrow" w:hAnsi="Arial Narrow" w:cs="Cambria"/>
                <w:kern w:val="0"/>
                <w:lang w:eastAsia="en-US"/>
              </w:rPr>
            </w:pPr>
            <w:r>
              <w:rPr>
                <w:rFonts w:ascii="Arial Narrow" w:hAnsi="Arial Narrow" w:cs="Cambria"/>
              </w:rPr>
              <w:t>czyszczenie zatok około odbytniczych</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23E783"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14:paraId="657591CF" w14:textId="77777777" w:rsidR="001762E3" w:rsidRDefault="001762E3" w:rsidP="009D5DC3">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67B0E7"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cs="Cambria"/>
                <w:kern w:val="2"/>
              </w:rPr>
              <w:t>1</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FA6DAE"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14:paraId="704E64EE" w14:textId="77777777" w:rsidR="001762E3" w:rsidRDefault="001762E3" w:rsidP="009D5DC3">
            <w:pPr>
              <w:snapToGrid w:val="0"/>
              <w:ind w:left="0" w:firstLine="0"/>
              <w:jc w:val="center"/>
              <w:rPr>
                <w:rFonts w:ascii="Arial Narrow" w:hAnsi="Arial Narrow" w:cs="Cambria"/>
                <w:kern w:val="2"/>
              </w:rPr>
            </w:pPr>
          </w:p>
        </w:tc>
      </w:tr>
      <w:tr w:rsidR="001762E3" w14:paraId="06B3C464"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5B939268" w14:textId="77777777" w:rsidR="001762E3" w:rsidRDefault="001762E3" w:rsidP="009D5DC3">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4764883B" w14:textId="77777777" w:rsidR="001762E3" w:rsidRDefault="001762E3" w:rsidP="009D5DC3">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76CB2136" w14:textId="77777777" w:rsidR="001762E3" w:rsidRDefault="001762E3" w:rsidP="009D5DC3">
            <w:pPr>
              <w:ind w:left="0" w:firstLine="0"/>
              <w:jc w:val="center"/>
              <w:rPr>
                <w:rFonts w:ascii="Arial Narrow" w:hAnsi="Arial Narrow" w:cs="Cambria"/>
                <w:kern w:val="0"/>
                <w:lang w:eastAsia="en-US"/>
              </w:rPr>
            </w:pPr>
            <w:r>
              <w:rPr>
                <w:rFonts w:ascii="Arial Narrow" w:hAnsi="Arial Narrow" w:cs="Cambria"/>
              </w:rPr>
              <w:t>obcinanie pazurów</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C61664"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single" w:sz="4" w:space="0" w:color="auto"/>
              <w:right w:val="single" w:sz="4" w:space="0" w:color="auto"/>
            </w:tcBorders>
            <w:vAlign w:val="center"/>
          </w:tcPr>
          <w:p w14:paraId="6F55EB3E" w14:textId="77777777" w:rsidR="001762E3" w:rsidRDefault="001762E3" w:rsidP="009D5DC3">
            <w:pPr>
              <w:snapToGrid w:val="0"/>
              <w:ind w:left="0" w:firstLine="0"/>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2E9F76"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cs="Cambria"/>
                <w:kern w:val="2"/>
              </w:rPr>
              <w:t>1</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A8481B"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14:paraId="6BE336A2" w14:textId="77777777" w:rsidR="001762E3" w:rsidRDefault="001762E3" w:rsidP="009D5DC3">
            <w:pPr>
              <w:snapToGrid w:val="0"/>
              <w:ind w:left="0" w:firstLine="0"/>
              <w:jc w:val="center"/>
              <w:rPr>
                <w:rFonts w:ascii="Arial Narrow" w:hAnsi="Arial Narrow" w:cs="Cambria"/>
                <w:kern w:val="2"/>
              </w:rPr>
            </w:pPr>
          </w:p>
        </w:tc>
      </w:tr>
      <w:tr w:rsidR="001762E3" w14:paraId="0A142309" w14:textId="77777777" w:rsidTr="001762E3">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14:paraId="3981D438" w14:textId="77777777" w:rsidR="001762E3" w:rsidRDefault="001762E3" w:rsidP="009D5DC3">
            <w:pPr>
              <w:ind w:left="0" w:firstLine="0"/>
              <w:jc w:val="center"/>
              <w:rPr>
                <w:rFonts w:ascii="Arial Narrow" w:hAnsi="Arial Narrow" w:cs="Cambria"/>
                <w:kern w:val="2"/>
              </w:rPr>
            </w:pPr>
            <w:r>
              <w:rPr>
                <w:rFonts w:ascii="Arial Narrow" w:hAnsi="Arial Narrow" w:cs="Cambria"/>
              </w:rPr>
              <w:t>3.</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44B74268" w14:textId="77777777" w:rsidR="001762E3" w:rsidRDefault="001762E3" w:rsidP="009D5DC3">
            <w:pPr>
              <w:ind w:left="0" w:firstLine="0"/>
              <w:jc w:val="center"/>
              <w:rPr>
                <w:rFonts w:ascii="Arial Narrow" w:hAnsi="Arial Narrow" w:cs="Cambria"/>
                <w:kern w:val="2"/>
              </w:rPr>
            </w:pPr>
            <w:r>
              <w:rPr>
                <w:rFonts w:ascii="Arial Narrow" w:hAnsi="Arial Narrow" w:cs="Cambria"/>
              </w:rPr>
              <w:t>Odrobaczanie</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457B765C" w14:textId="77777777" w:rsidR="001762E3" w:rsidRDefault="001762E3" w:rsidP="009D5DC3">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14:paraId="2C787473" w14:textId="77777777" w:rsidR="001762E3" w:rsidRDefault="001762E3" w:rsidP="009D5DC3">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350" w:type="dxa"/>
            <w:tcBorders>
              <w:top w:val="single" w:sz="4" w:space="0" w:color="auto"/>
              <w:left w:val="single" w:sz="4" w:space="0" w:color="000000"/>
              <w:bottom w:val="single" w:sz="4" w:space="0" w:color="000000"/>
              <w:right w:val="nil"/>
            </w:tcBorders>
            <w:vAlign w:val="center"/>
          </w:tcPr>
          <w:p w14:paraId="24182F21" w14:textId="77777777" w:rsidR="001762E3" w:rsidRPr="001762E3" w:rsidRDefault="001762E3" w:rsidP="009D5DC3">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4ED4C62D"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cs="Cambria"/>
                <w:kern w:val="2"/>
              </w:rPr>
              <w:t>1</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14:paraId="53C3873C"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14:paraId="0F27EF4D" w14:textId="77777777" w:rsidR="001762E3" w:rsidRDefault="001762E3" w:rsidP="009D5DC3">
            <w:pPr>
              <w:snapToGrid w:val="0"/>
              <w:ind w:left="0" w:firstLine="0"/>
              <w:jc w:val="center"/>
              <w:rPr>
                <w:rFonts w:ascii="Arial Narrow" w:hAnsi="Arial Narrow" w:cs="Cambria"/>
                <w:kern w:val="2"/>
              </w:rPr>
            </w:pPr>
          </w:p>
        </w:tc>
      </w:tr>
      <w:tr w:rsidR="001762E3" w14:paraId="6FD10AE4" w14:textId="77777777" w:rsidTr="001762E3">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4190BD60" w14:textId="77777777" w:rsidR="001762E3" w:rsidRDefault="001762E3" w:rsidP="009D5DC3">
            <w:pPr>
              <w:ind w:left="0" w:firstLine="0"/>
              <w:jc w:val="center"/>
              <w:rPr>
                <w:rFonts w:ascii="Arial Narrow" w:hAnsi="Arial Narrow" w:cs="Cambria"/>
                <w:kern w:val="2"/>
              </w:rPr>
            </w:pPr>
            <w:r>
              <w:rPr>
                <w:rFonts w:ascii="Arial Narrow" w:hAnsi="Arial Narrow" w:cs="Cambria"/>
              </w:rPr>
              <w:t>4.</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68BDF30D" w14:textId="77777777" w:rsidR="001762E3" w:rsidRDefault="001762E3" w:rsidP="009D5DC3">
            <w:pPr>
              <w:ind w:left="0" w:firstLine="0"/>
              <w:jc w:val="center"/>
              <w:rPr>
                <w:rFonts w:ascii="Arial Narrow" w:hAnsi="Arial Narrow" w:cs="Cambria"/>
                <w:kern w:val="2"/>
              </w:rPr>
            </w:pPr>
            <w:r>
              <w:rPr>
                <w:rFonts w:ascii="Arial Narrow" w:hAnsi="Arial Narrow" w:cs="Cambria"/>
              </w:rPr>
              <w:t>Zabezpieczenie</w:t>
            </w:r>
          </w:p>
          <w:p w14:paraId="5A221822" w14:textId="77777777" w:rsidR="001762E3" w:rsidRDefault="001762E3" w:rsidP="009D5DC3">
            <w:pPr>
              <w:ind w:left="0" w:firstLine="0"/>
              <w:jc w:val="center"/>
              <w:rPr>
                <w:rFonts w:ascii="Arial Narrow" w:eastAsia="Cambria" w:hAnsi="Arial Narrow" w:cs="Cambria"/>
                <w:kern w:val="0"/>
                <w:lang w:eastAsia="en-US"/>
              </w:rPr>
            </w:pPr>
            <w:r>
              <w:rPr>
                <w:rFonts w:ascii="Arial Narrow" w:hAnsi="Arial Narrow" w:cs="Cambria"/>
              </w:rPr>
              <w:t>przeciw pchłom,</w:t>
            </w:r>
          </w:p>
          <w:p w14:paraId="6904A518" w14:textId="77777777" w:rsidR="001762E3" w:rsidRPr="001762E3" w:rsidRDefault="001762E3" w:rsidP="009D5DC3">
            <w:pPr>
              <w:ind w:left="0" w:firstLine="0"/>
              <w:jc w:val="center"/>
              <w:rPr>
                <w:rFonts w:ascii="Arial Narrow" w:eastAsia="Calibri" w:hAnsi="Arial Narrow" w:cs="Cambria"/>
                <w:kern w:val="2"/>
              </w:rPr>
            </w:pPr>
            <w:r>
              <w:rPr>
                <w:rFonts w:ascii="Arial Narrow" w:hAnsi="Arial Narrow" w:cs="Cambria"/>
              </w:rPr>
              <w:t>kleszczom</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723E7444" w14:textId="77777777" w:rsidR="001762E3" w:rsidRDefault="001762E3" w:rsidP="009D5DC3">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60FF39C8"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16</w:t>
            </w:r>
          </w:p>
        </w:tc>
        <w:tc>
          <w:tcPr>
            <w:tcW w:w="1350" w:type="dxa"/>
            <w:tcBorders>
              <w:top w:val="single" w:sz="4" w:space="0" w:color="000000"/>
              <w:left w:val="single" w:sz="4" w:space="0" w:color="000000"/>
              <w:bottom w:val="single" w:sz="4" w:space="0" w:color="000000"/>
              <w:right w:val="nil"/>
            </w:tcBorders>
            <w:vAlign w:val="center"/>
          </w:tcPr>
          <w:p w14:paraId="3A5888D8" w14:textId="77777777" w:rsidR="001762E3" w:rsidRDefault="001762E3" w:rsidP="009D5DC3">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7186A27A"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cs="Cambria"/>
                <w:kern w:val="2"/>
              </w:rPr>
              <w:t>1</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5514249F"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00CDBCCF" w14:textId="77777777" w:rsidR="001762E3" w:rsidRDefault="001762E3" w:rsidP="009D5DC3">
            <w:pPr>
              <w:snapToGrid w:val="0"/>
              <w:ind w:left="0" w:firstLine="0"/>
              <w:jc w:val="center"/>
              <w:rPr>
                <w:rFonts w:ascii="Arial Narrow" w:hAnsi="Arial Narrow" w:cs="Cambria"/>
                <w:kern w:val="2"/>
              </w:rPr>
            </w:pPr>
          </w:p>
        </w:tc>
      </w:tr>
      <w:tr w:rsidR="001762E3" w14:paraId="0BB7BB2C"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419BC7C9" w14:textId="77777777" w:rsidR="001762E3" w:rsidRDefault="001762E3" w:rsidP="009D5DC3">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104C523F" w14:textId="77777777" w:rsidR="001762E3" w:rsidRDefault="001762E3" w:rsidP="009D5DC3">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5AFC07C3" w14:textId="77777777" w:rsidR="001762E3" w:rsidRDefault="001762E3" w:rsidP="009D5DC3">
            <w:pPr>
              <w:ind w:left="0" w:firstLine="0"/>
              <w:jc w:val="center"/>
              <w:rPr>
                <w:rFonts w:ascii="Arial Narrow" w:hAnsi="Arial Narrow" w:cs="Cambria"/>
                <w:kern w:val="2"/>
              </w:rPr>
            </w:pPr>
            <w:r>
              <w:rPr>
                <w:rFonts w:ascii="Arial Narrow" w:hAnsi="Arial Narrow" w:cs="Cambria"/>
              </w:rPr>
              <w:t>bezzapachowa opaska przeciw pchłom, kleszczom</w:t>
            </w:r>
          </w:p>
          <w:p w14:paraId="11C2AB9E" w14:textId="77777777" w:rsidR="001762E3" w:rsidRDefault="001762E3" w:rsidP="009D5DC3">
            <w:pPr>
              <w:ind w:left="0" w:firstLine="0"/>
              <w:jc w:val="center"/>
              <w:rPr>
                <w:rFonts w:ascii="Arial Narrow" w:hAnsi="Arial Narrow" w:cs="Cambria"/>
                <w:kern w:val="2"/>
              </w:rPr>
            </w:pPr>
            <w:r>
              <w:rPr>
                <w:rFonts w:ascii="Arial Narrow" w:hAnsi="Arial Narrow" w:cs="Cambria"/>
              </w:rPr>
              <w:t>skuteczność min. 7 miesięcy</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743E95D3"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14:paraId="2006C028" w14:textId="77777777" w:rsidR="001762E3" w:rsidRDefault="001762E3" w:rsidP="009D5DC3">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3E0685CA"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cs="Cambria"/>
                <w:kern w:val="2"/>
              </w:rPr>
              <w:t>1</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1B476642"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1D2ABD95" w14:textId="77777777" w:rsidR="001762E3" w:rsidRDefault="001762E3" w:rsidP="009D5DC3">
            <w:pPr>
              <w:snapToGrid w:val="0"/>
              <w:ind w:left="0" w:firstLine="0"/>
              <w:jc w:val="center"/>
              <w:rPr>
                <w:rFonts w:ascii="Arial Narrow" w:hAnsi="Arial Narrow" w:cs="Cambria"/>
                <w:kern w:val="2"/>
              </w:rPr>
            </w:pPr>
          </w:p>
        </w:tc>
      </w:tr>
      <w:tr w:rsidR="001762E3" w14:paraId="47EDE147" w14:textId="77777777" w:rsidTr="001762E3">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229449BF" w14:textId="77777777" w:rsidR="001762E3" w:rsidRDefault="001762E3" w:rsidP="009D5DC3">
            <w:pPr>
              <w:ind w:left="0" w:firstLine="0"/>
              <w:jc w:val="center"/>
              <w:rPr>
                <w:rFonts w:ascii="Arial Narrow" w:hAnsi="Arial Narrow" w:cs="Cambria"/>
                <w:kern w:val="2"/>
              </w:rPr>
            </w:pPr>
            <w:r>
              <w:rPr>
                <w:rFonts w:ascii="Arial Narrow" w:hAnsi="Arial Narrow" w:cs="Cambria"/>
              </w:rPr>
              <w:t>5.</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2DDDF828" w14:textId="77777777" w:rsidR="001762E3" w:rsidRDefault="001762E3" w:rsidP="009D5DC3">
            <w:pPr>
              <w:ind w:left="0" w:firstLine="0"/>
              <w:jc w:val="center"/>
              <w:rPr>
                <w:rFonts w:ascii="Arial Narrow" w:eastAsia="Cambria" w:hAnsi="Arial Narrow" w:cs="Cambria"/>
                <w:kern w:val="2"/>
              </w:rPr>
            </w:pPr>
            <w:r>
              <w:rPr>
                <w:rFonts w:ascii="Arial Narrow" w:hAnsi="Arial Narrow" w:cs="Cambria"/>
              </w:rPr>
              <w:t>Szczepienia</w:t>
            </w:r>
          </w:p>
          <w:p w14:paraId="3785F338" w14:textId="77777777" w:rsidR="001762E3" w:rsidRPr="001762E3" w:rsidRDefault="001762E3" w:rsidP="009D5DC3">
            <w:pPr>
              <w:ind w:left="0" w:firstLine="0"/>
              <w:jc w:val="center"/>
              <w:rPr>
                <w:rFonts w:ascii="Arial Narrow" w:eastAsia="Calibri" w:hAnsi="Arial Narrow" w:cs="Cambria"/>
                <w:kern w:val="2"/>
              </w:rPr>
            </w:pPr>
            <w:r>
              <w:rPr>
                <w:rFonts w:ascii="Arial Narrow" w:hAnsi="Arial Narrow" w:cs="Cambria"/>
              </w:rPr>
              <w:t>przeciw: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28D07945" w14:textId="77777777" w:rsidR="001762E3" w:rsidRDefault="001762E3" w:rsidP="009D5DC3">
            <w:pPr>
              <w:ind w:left="0" w:firstLine="0"/>
              <w:jc w:val="center"/>
              <w:rPr>
                <w:rFonts w:ascii="Arial Narrow" w:hAnsi="Arial Narrow" w:cs="Cambria"/>
                <w:kern w:val="2"/>
              </w:rPr>
            </w:pPr>
            <w:r>
              <w:rPr>
                <w:rFonts w:ascii="Arial Narrow" w:hAnsi="Arial Narrow" w:cs="Cambria"/>
              </w:rPr>
              <w:t>przeciw wściekliźnie</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60C9224F"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14:paraId="1F360D2A" w14:textId="77777777" w:rsidR="001762E3" w:rsidRDefault="001762E3" w:rsidP="009D5DC3">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77A3BD46"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1</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5FA12F66"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45A43764" w14:textId="77777777" w:rsidR="001762E3" w:rsidRDefault="001762E3" w:rsidP="009D5DC3">
            <w:pPr>
              <w:snapToGrid w:val="0"/>
              <w:ind w:left="0" w:firstLine="0"/>
              <w:jc w:val="center"/>
              <w:rPr>
                <w:rFonts w:ascii="Arial Narrow" w:hAnsi="Arial Narrow" w:cs="Cambria"/>
                <w:kern w:val="2"/>
              </w:rPr>
            </w:pPr>
          </w:p>
        </w:tc>
      </w:tr>
      <w:tr w:rsidR="001762E3" w14:paraId="0F20B8E3"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0BE8347E" w14:textId="77777777" w:rsidR="001762E3" w:rsidRDefault="001762E3" w:rsidP="009D5DC3">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66327520" w14:textId="77777777" w:rsidR="001762E3" w:rsidRDefault="001762E3" w:rsidP="009D5DC3">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38C44509" w14:textId="77777777" w:rsidR="001762E3" w:rsidRDefault="001762E3" w:rsidP="009D5DC3">
            <w:pPr>
              <w:ind w:left="0" w:firstLine="0"/>
              <w:jc w:val="center"/>
              <w:rPr>
                <w:rFonts w:ascii="Arial Narrow" w:hAnsi="Arial Narrow" w:cs="Cambria"/>
                <w:kern w:val="2"/>
              </w:rPr>
            </w:pPr>
            <w:r>
              <w:rPr>
                <w:rFonts w:ascii="Arial Narrow" w:hAnsi="Arial Narrow" w:cs="Cambria"/>
              </w:rPr>
              <w:t>chorobom zakaźnym min 7-o składnikowe (w tym obowiązkowo D, H, E, Pi, L,R)</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5C994023"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2</w:t>
            </w:r>
          </w:p>
        </w:tc>
        <w:tc>
          <w:tcPr>
            <w:tcW w:w="1350" w:type="dxa"/>
            <w:tcBorders>
              <w:top w:val="single" w:sz="4" w:space="0" w:color="000000"/>
              <w:left w:val="single" w:sz="4" w:space="0" w:color="000000"/>
              <w:bottom w:val="single" w:sz="4" w:space="0" w:color="000000"/>
              <w:right w:val="nil"/>
            </w:tcBorders>
            <w:vAlign w:val="center"/>
          </w:tcPr>
          <w:p w14:paraId="7E3E5EB2" w14:textId="77777777" w:rsidR="001762E3" w:rsidRDefault="001762E3" w:rsidP="009D5DC3">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39C3C6A7"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1</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26A8D567"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360F9700" w14:textId="77777777" w:rsidR="001762E3" w:rsidRDefault="001762E3" w:rsidP="009D5DC3">
            <w:pPr>
              <w:snapToGrid w:val="0"/>
              <w:ind w:left="0" w:firstLine="0"/>
              <w:jc w:val="center"/>
              <w:rPr>
                <w:rFonts w:ascii="Arial Narrow" w:hAnsi="Arial Narrow" w:cs="Cambria"/>
                <w:kern w:val="2"/>
              </w:rPr>
            </w:pPr>
          </w:p>
        </w:tc>
      </w:tr>
      <w:tr w:rsidR="001762E3" w14:paraId="41EF1979" w14:textId="77777777" w:rsidTr="001762E3">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14:paraId="7561A6CA" w14:textId="77777777" w:rsidR="001762E3" w:rsidRDefault="001762E3" w:rsidP="009D5DC3">
            <w:pPr>
              <w:ind w:left="0" w:firstLine="0"/>
              <w:jc w:val="center"/>
              <w:rPr>
                <w:rFonts w:ascii="Arial Narrow" w:hAnsi="Arial Narrow" w:cs="Cambria"/>
                <w:kern w:val="2"/>
              </w:rPr>
            </w:pPr>
            <w:r>
              <w:rPr>
                <w:rFonts w:ascii="Arial Narrow" w:hAnsi="Arial Narrow" w:cs="Cambria"/>
              </w:rPr>
              <w:t>6.</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3E489AC7" w14:textId="77777777" w:rsidR="001762E3" w:rsidRDefault="001762E3" w:rsidP="009D5DC3">
            <w:pPr>
              <w:ind w:left="0" w:firstLine="0"/>
              <w:jc w:val="center"/>
              <w:rPr>
                <w:rFonts w:ascii="Arial Narrow" w:eastAsia="Book Antiqua" w:hAnsi="Arial Narrow" w:cs="Cambria"/>
                <w:kern w:val="2"/>
              </w:rPr>
            </w:pPr>
            <w:r>
              <w:rPr>
                <w:rFonts w:ascii="Arial Narrow" w:hAnsi="Arial Narrow" w:cs="Cambria"/>
              </w:rPr>
              <w:t>EKG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0266A6D4" w14:textId="77777777" w:rsidR="001762E3" w:rsidRPr="001762E3" w:rsidRDefault="001762E3" w:rsidP="009D5DC3">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371AC106"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14:paraId="186BCAE4" w14:textId="77777777" w:rsidR="001762E3" w:rsidRDefault="001762E3" w:rsidP="009D5DC3">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7A5350C9"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1</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694F258E"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1C60A037" w14:textId="77777777" w:rsidR="001762E3" w:rsidRDefault="001762E3" w:rsidP="009D5DC3">
            <w:pPr>
              <w:snapToGrid w:val="0"/>
              <w:ind w:left="0" w:firstLine="0"/>
              <w:jc w:val="center"/>
              <w:rPr>
                <w:rFonts w:ascii="Arial Narrow" w:hAnsi="Arial Narrow" w:cs="Cambria"/>
                <w:kern w:val="2"/>
              </w:rPr>
            </w:pPr>
          </w:p>
        </w:tc>
      </w:tr>
      <w:tr w:rsidR="001762E3" w14:paraId="6EF41510" w14:textId="77777777" w:rsidTr="001762E3">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14:paraId="0CB11957" w14:textId="77777777" w:rsidR="001762E3" w:rsidRDefault="001762E3" w:rsidP="009D5DC3">
            <w:pPr>
              <w:ind w:left="0" w:firstLine="0"/>
              <w:jc w:val="center"/>
              <w:rPr>
                <w:rFonts w:ascii="Arial Narrow" w:hAnsi="Arial Narrow" w:cs="Cambria"/>
                <w:kern w:val="2"/>
              </w:rPr>
            </w:pPr>
            <w:r>
              <w:rPr>
                <w:rFonts w:ascii="Arial Narrow" w:hAnsi="Arial Narrow" w:cs="Cambria"/>
              </w:rPr>
              <w:t>7.</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0125E50B" w14:textId="77777777" w:rsidR="001762E3" w:rsidRDefault="001762E3" w:rsidP="009D5DC3">
            <w:pPr>
              <w:ind w:left="0" w:firstLine="0"/>
              <w:jc w:val="center"/>
              <w:rPr>
                <w:rFonts w:ascii="Arial Narrow" w:hAnsi="Arial Narrow" w:cs="Cambria"/>
                <w:kern w:val="2"/>
              </w:rPr>
            </w:pPr>
            <w:r>
              <w:rPr>
                <w:rFonts w:ascii="Arial Narrow" w:hAnsi="Arial Narrow" w:cs="Cambria"/>
              </w:rPr>
              <w:t>RTG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25D08095" w14:textId="77777777" w:rsidR="001762E3" w:rsidRDefault="001762E3" w:rsidP="009D5DC3">
            <w:pPr>
              <w:ind w:left="0" w:firstLine="0"/>
              <w:jc w:val="center"/>
              <w:rPr>
                <w:rFonts w:ascii="Arial Narrow" w:hAnsi="Arial Narrow" w:cs="Cambria"/>
                <w:kern w:val="2"/>
              </w:rPr>
            </w:pPr>
            <w:r>
              <w:rPr>
                <w:rFonts w:ascii="Arial Narrow" w:hAnsi="Arial Narrow" w:cs="Cambria"/>
              </w:rPr>
              <w:t>zdjęcie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4AE1A6B3"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14:paraId="4DC50CD0" w14:textId="77777777" w:rsidR="001762E3" w:rsidRDefault="001762E3" w:rsidP="009D5DC3">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1B895963"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1</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7F36EBED"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7905CF71" w14:textId="77777777" w:rsidR="001762E3" w:rsidRDefault="001762E3" w:rsidP="009D5DC3">
            <w:pPr>
              <w:snapToGrid w:val="0"/>
              <w:ind w:left="0" w:firstLine="0"/>
              <w:jc w:val="center"/>
              <w:rPr>
                <w:rFonts w:ascii="Arial Narrow" w:hAnsi="Arial Narrow" w:cs="Cambria"/>
                <w:kern w:val="2"/>
              </w:rPr>
            </w:pPr>
          </w:p>
        </w:tc>
      </w:tr>
      <w:tr w:rsidR="001762E3" w14:paraId="1CCB0F81" w14:textId="77777777" w:rsidTr="001762E3">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14:paraId="24D90020" w14:textId="77777777" w:rsidR="001762E3" w:rsidRDefault="001762E3" w:rsidP="009D5DC3">
            <w:pPr>
              <w:ind w:left="0" w:firstLine="0"/>
              <w:jc w:val="center"/>
              <w:rPr>
                <w:rFonts w:ascii="Arial Narrow" w:hAnsi="Arial Narrow" w:cs="Cambria"/>
                <w:kern w:val="2"/>
              </w:rPr>
            </w:pPr>
            <w:r>
              <w:rPr>
                <w:rFonts w:ascii="Arial Narrow" w:hAnsi="Arial Narrow" w:cs="Cambria"/>
              </w:rPr>
              <w:lastRenderedPageBreak/>
              <w:t>8.</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33E68219" w14:textId="77777777" w:rsidR="001762E3" w:rsidRDefault="001762E3" w:rsidP="009D5DC3">
            <w:pPr>
              <w:ind w:left="0" w:firstLine="0"/>
              <w:jc w:val="center"/>
              <w:rPr>
                <w:rFonts w:ascii="Arial Narrow" w:hAnsi="Arial Narrow" w:cs="Cambria"/>
                <w:kern w:val="2"/>
              </w:rPr>
            </w:pPr>
            <w:r>
              <w:rPr>
                <w:rFonts w:ascii="Arial Narrow" w:hAnsi="Arial Narrow" w:cs="Cambria"/>
              </w:rPr>
              <w:t>USG</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2D19D4F2" w14:textId="77777777" w:rsidR="001762E3" w:rsidRDefault="001762E3" w:rsidP="009D5DC3">
            <w:pPr>
              <w:ind w:left="0" w:firstLine="0"/>
              <w:jc w:val="center"/>
              <w:rPr>
                <w:rFonts w:ascii="Arial Narrow" w:hAnsi="Arial Narrow" w:cs="Cambria"/>
                <w:kern w:val="2"/>
              </w:rPr>
            </w:pPr>
            <w:r>
              <w:rPr>
                <w:rFonts w:ascii="Arial Narrow" w:hAnsi="Arial Narrow" w:cs="Cambria"/>
              </w:rPr>
              <w:t>badanie z opisem</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530B15EA"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000000"/>
              <w:left w:val="single" w:sz="4" w:space="0" w:color="000000"/>
              <w:bottom w:val="single" w:sz="4" w:space="0" w:color="000000"/>
              <w:right w:val="nil"/>
            </w:tcBorders>
            <w:vAlign w:val="center"/>
          </w:tcPr>
          <w:p w14:paraId="6B548F37" w14:textId="77777777" w:rsidR="001762E3" w:rsidRDefault="001762E3" w:rsidP="009D5DC3">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26072FB0"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1</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7CBD2C67"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005D77D6" w14:textId="77777777" w:rsidR="001762E3" w:rsidRDefault="001762E3" w:rsidP="009D5DC3">
            <w:pPr>
              <w:snapToGrid w:val="0"/>
              <w:ind w:left="0" w:firstLine="0"/>
              <w:jc w:val="center"/>
              <w:rPr>
                <w:rFonts w:ascii="Arial Narrow" w:hAnsi="Arial Narrow" w:cs="Cambria"/>
                <w:kern w:val="2"/>
              </w:rPr>
            </w:pPr>
          </w:p>
        </w:tc>
      </w:tr>
      <w:tr w:rsidR="001762E3" w14:paraId="51591326" w14:textId="77777777" w:rsidTr="001762E3">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14:paraId="351E9BA3" w14:textId="77777777" w:rsidR="001762E3" w:rsidRDefault="001762E3" w:rsidP="009D5DC3">
            <w:pPr>
              <w:ind w:left="0" w:firstLine="0"/>
              <w:jc w:val="center"/>
              <w:rPr>
                <w:rFonts w:ascii="Arial Narrow" w:eastAsia="Cambria" w:hAnsi="Arial Narrow" w:cs="Cambria"/>
                <w:kern w:val="0"/>
                <w:lang w:eastAsia="en-US"/>
              </w:rPr>
            </w:pPr>
            <w:r>
              <w:rPr>
                <w:rFonts w:ascii="Arial Narrow" w:eastAsia="Cambria" w:hAnsi="Arial Narrow" w:cs="Cambria"/>
              </w:rPr>
              <w:t>9.</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724580EC" w14:textId="77777777" w:rsidR="001762E3" w:rsidRPr="001762E3" w:rsidRDefault="001762E3" w:rsidP="009D5DC3">
            <w:pPr>
              <w:ind w:left="0" w:firstLine="0"/>
              <w:jc w:val="center"/>
              <w:rPr>
                <w:rFonts w:ascii="Arial Narrow" w:eastAsia="Calibri" w:hAnsi="Arial Narrow" w:cs="Cambria"/>
              </w:rPr>
            </w:pPr>
            <w:r>
              <w:rPr>
                <w:rFonts w:ascii="Arial Narrow" w:hAnsi="Arial Narrow" w:cs="Cambria"/>
              </w:rPr>
              <w:t>Profilaktyka</w:t>
            </w:r>
          </w:p>
          <w:p w14:paraId="6F6FCD3A" w14:textId="77777777" w:rsidR="001762E3" w:rsidRDefault="001762E3" w:rsidP="009D5DC3">
            <w:pPr>
              <w:ind w:left="0" w:firstLine="0"/>
              <w:jc w:val="center"/>
              <w:rPr>
                <w:rFonts w:ascii="Arial Narrow" w:hAnsi="Arial Narrow" w:cs="Cambria"/>
              </w:rPr>
            </w:pPr>
            <w:r>
              <w:rPr>
                <w:rFonts w:ascii="Arial Narrow" w:hAnsi="Arial Narrow" w:cs="Cambria"/>
              </w:rPr>
              <w:t>stawów</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2F210EB3" w14:textId="77777777" w:rsidR="001762E3" w:rsidRDefault="001762E3" w:rsidP="009D5DC3">
            <w:pPr>
              <w:ind w:left="0" w:firstLine="0"/>
              <w:jc w:val="center"/>
              <w:rPr>
                <w:rFonts w:ascii="Arial Narrow" w:hAnsi="Arial Narrow" w:cs="Cambria"/>
              </w:rPr>
            </w:pPr>
            <w:r>
              <w:rPr>
                <w:rFonts w:ascii="Arial Narrow" w:hAnsi="Arial Narrow" w:cs="Cambria"/>
              </w:rPr>
              <w:t>miesięczny koszt dla psa o średniej wadze 40 kg</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223DC0C5"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000000"/>
              <w:right w:val="nil"/>
            </w:tcBorders>
            <w:vAlign w:val="center"/>
          </w:tcPr>
          <w:p w14:paraId="361913F1" w14:textId="77777777" w:rsidR="001762E3" w:rsidRDefault="001762E3" w:rsidP="009D5DC3">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7B1EDE3D"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1</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6A40B442"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4F50299C" w14:textId="77777777" w:rsidR="001762E3" w:rsidRDefault="001762E3" w:rsidP="009D5DC3">
            <w:pPr>
              <w:snapToGrid w:val="0"/>
              <w:ind w:left="0" w:firstLine="0"/>
              <w:jc w:val="center"/>
              <w:rPr>
                <w:rFonts w:ascii="Arial Narrow" w:hAnsi="Arial Narrow" w:cs="Cambria"/>
                <w:kern w:val="2"/>
              </w:rPr>
            </w:pPr>
          </w:p>
        </w:tc>
      </w:tr>
      <w:tr w:rsidR="001762E3" w14:paraId="1F6BB1F5" w14:textId="77777777" w:rsidTr="001762E3">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14:paraId="61406B99" w14:textId="77777777" w:rsidR="001762E3" w:rsidRDefault="001762E3" w:rsidP="009D5DC3">
            <w:pPr>
              <w:ind w:left="0" w:firstLine="0"/>
              <w:jc w:val="center"/>
              <w:rPr>
                <w:rFonts w:ascii="Arial Narrow" w:eastAsia="Cambria" w:hAnsi="Arial Narrow" w:cs="Cambria"/>
                <w:kern w:val="0"/>
                <w:lang w:eastAsia="en-US"/>
              </w:rPr>
            </w:pPr>
            <w:r>
              <w:rPr>
                <w:rFonts w:ascii="Arial Narrow" w:eastAsia="Cambria" w:hAnsi="Arial Narrow" w:cs="Cambria"/>
              </w:rPr>
              <w:t>10.</w:t>
            </w:r>
          </w:p>
        </w:tc>
        <w:tc>
          <w:tcPr>
            <w:tcW w:w="1276" w:type="dxa"/>
            <w:vMerge w:val="restart"/>
            <w:tcBorders>
              <w:top w:val="single" w:sz="4" w:space="0" w:color="000000"/>
              <w:left w:val="single" w:sz="4" w:space="0" w:color="auto"/>
              <w:bottom w:val="single" w:sz="4" w:space="0" w:color="auto"/>
              <w:right w:val="nil"/>
            </w:tcBorders>
            <w:shd w:val="clear" w:color="auto" w:fill="F2F2F2"/>
            <w:vAlign w:val="center"/>
            <w:hideMark/>
          </w:tcPr>
          <w:p w14:paraId="7F6CC1C4" w14:textId="77777777" w:rsidR="001762E3" w:rsidRPr="001762E3" w:rsidRDefault="001762E3" w:rsidP="009D5DC3">
            <w:pPr>
              <w:ind w:left="0" w:firstLine="0"/>
              <w:jc w:val="center"/>
              <w:rPr>
                <w:rFonts w:ascii="Arial Narrow" w:eastAsia="Calibri" w:hAnsi="Arial Narrow" w:cs="Cambria"/>
              </w:rPr>
            </w:pPr>
            <w:r>
              <w:rPr>
                <w:rFonts w:ascii="Arial Narrow" w:hAnsi="Arial Narrow" w:cs="Cambria"/>
              </w:rPr>
              <w:t>Uzupełnienie</w:t>
            </w:r>
          </w:p>
          <w:p w14:paraId="0A527FB5" w14:textId="77777777" w:rsidR="001762E3" w:rsidRDefault="001762E3" w:rsidP="009D5DC3">
            <w:pPr>
              <w:ind w:left="0" w:firstLine="0"/>
              <w:jc w:val="center"/>
              <w:rPr>
                <w:rFonts w:ascii="Arial Narrow" w:hAnsi="Arial Narrow" w:cs="Cambria"/>
              </w:rPr>
            </w:pPr>
            <w:r>
              <w:rPr>
                <w:rFonts w:ascii="Arial Narrow" w:hAnsi="Arial Narrow" w:cs="Cambria"/>
              </w:rPr>
              <w:t>niedoborów</w:t>
            </w:r>
          </w:p>
          <w:p w14:paraId="19F9EDD7" w14:textId="77777777" w:rsidR="001762E3" w:rsidRDefault="001762E3" w:rsidP="009D5DC3">
            <w:pPr>
              <w:ind w:left="0" w:firstLine="0"/>
              <w:jc w:val="center"/>
              <w:rPr>
                <w:rFonts w:ascii="Arial Narrow" w:hAnsi="Arial Narrow" w:cs="Cambria"/>
              </w:rPr>
            </w:pPr>
            <w:r>
              <w:rPr>
                <w:rFonts w:ascii="Arial Narrow" w:hAnsi="Arial Narrow" w:cs="Cambria"/>
              </w:rPr>
              <w:t>mineralno-</w:t>
            </w:r>
          </w:p>
          <w:p w14:paraId="24261598" w14:textId="77777777" w:rsidR="001762E3" w:rsidRDefault="001762E3" w:rsidP="009D5DC3">
            <w:pPr>
              <w:ind w:left="0" w:firstLine="0"/>
              <w:jc w:val="center"/>
              <w:rPr>
                <w:rFonts w:ascii="Arial Narrow" w:hAnsi="Arial Narrow" w:cs="Cambria"/>
              </w:rPr>
            </w:pPr>
            <w:r>
              <w:rPr>
                <w:rFonts w:ascii="Arial Narrow" w:hAnsi="Arial Narrow" w:cs="Cambria"/>
              </w:rPr>
              <w:t>witaminowych</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64171C71" w14:textId="77777777" w:rsidR="001762E3" w:rsidRDefault="001762E3" w:rsidP="009D5DC3">
            <w:pPr>
              <w:ind w:left="0" w:firstLine="0"/>
              <w:jc w:val="center"/>
              <w:rPr>
                <w:rFonts w:ascii="Arial Narrow" w:hAnsi="Arial Narrow" w:cs="Cambria"/>
              </w:rPr>
            </w:pPr>
            <w:r>
              <w:rPr>
                <w:rFonts w:ascii="Arial Narrow" w:hAnsi="Arial Narrow" w:cs="Cambria"/>
              </w:rPr>
              <w:t>preparat mineralno- witaminowy- aminokwasowy o nazwie**) …………………………………………</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14:paraId="65AB0C0A"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000000"/>
              <w:left w:val="single" w:sz="4" w:space="0" w:color="000000"/>
              <w:bottom w:val="single" w:sz="4" w:space="0" w:color="auto"/>
              <w:right w:val="nil"/>
            </w:tcBorders>
            <w:vAlign w:val="center"/>
          </w:tcPr>
          <w:p w14:paraId="6DF9D889" w14:textId="77777777" w:rsidR="001762E3" w:rsidRDefault="001762E3" w:rsidP="009D5DC3">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24F4F81B"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1</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14:paraId="64DEF2DB"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14:paraId="5817AD99" w14:textId="77777777" w:rsidR="001762E3" w:rsidRDefault="001762E3" w:rsidP="009D5DC3">
            <w:pPr>
              <w:snapToGrid w:val="0"/>
              <w:ind w:left="0" w:firstLine="0"/>
              <w:jc w:val="center"/>
              <w:rPr>
                <w:rFonts w:ascii="Arial Narrow" w:hAnsi="Arial Narrow" w:cs="Cambria"/>
                <w:kern w:val="2"/>
              </w:rPr>
            </w:pPr>
          </w:p>
        </w:tc>
      </w:tr>
      <w:tr w:rsidR="001762E3" w14:paraId="23424FBC" w14:textId="77777777" w:rsidTr="001762E3">
        <w:trPr>
          <w:trHeight w:val="454"/>
        </w:trPr>
        <w:tc>
          <w:tcPr>
            <w:tcW w:w="9923" w:type="dxa"/>
            <w:vMerge/>
            <w:tcBorders>
              <w:top w:val="single" w:sz="4" w:space="0" w:color="000000"/>
              <w:left w:val="single" w:sz="4" w:space="0" w:color="000000"/>
              <w:bottom w:val="single" w:sz="4" w:space="0" w:color="auto"/>
              <w:right w:val="single" w:sz="4" w:space="0" w:color="auto"/>
            </w:tcBorders>
            <w:vAlign w:val="center"/>
            <w:hideMark/>
          </w:tcPr>
          <w:p w14:paraId="0196C2A6" w14:textId="77777777" w:rsidR="001762E3" w:rsidRDefault="001762E3" w:rsidP="009D5DC3">
            <w:pPr>
              <w:ind w:left="0" w:firstLine="0"/>
              <w:rPr>
                <w:rFonts w:ascii="Arial Narrow" w:eastAsia="Cambria" w:hAnsi="Arial Narrow" w:cs="Cambria"/>
                <w:lang w:eastAsia="en-US"/>
              </w:rPr>
            </w:pPr>
          </w:p>
        </w:tc>
        <w:tc>
          <w:tcPr>
            <w:tcW w:w="1276" w:type="dxa"/>
            <w:vMerge/>
            <w:tcBorders>
              <w:top w:val="single" w:sz="4" w:space="0" w:color="000000"/>
              <w:left w:val="single" w:sz="4" w:space="0" w:color="auto"/>
              <w:bottom w:val="single" w:sz="4" w:space="0" w:color="auto"/>
              <w:right w:val="nil"/>
            </w:tcBorders>
            <w:vAlign w:val="center"/>
            <w:hideMark/>
          </w:tcPr>
          <w:p w14:paraId="0FB60817" w14:textId="77777777" w:rsidR="001762E3" w:rsidRDefault="001762E3" w:rsidP="009D5DC3">
            <w:pPr>
              <w:ind w:left="0" w:firstLine="0"/>
              <w:rPr>
                <w:rFonts w:ascii="Arial Narrow" w:hAnsi="Arial Narrow" w:cs="Cambria"/>
                <w:lang w:eastAsia="en-US"/>
              </w:rPr>
            </w:pPr>
          </w:p>
        </w:tc>
        <w:tc>
          <w:tcPr>
            <w:tcW w:w="2977" w:type="dxa"/>
            <w:tcBorders>
              <w:top w:val="single" w:sz="4" w:space="0" w:color="000000"/>
              <w:left w:val="single" w:sz="4" w:space="0" w:color="000000"/>
              <w:bottom w:val="nil"/>
              <w:right w:val="single" w:sz="4" w:space="0" w:color="auto"/>
            </w:tcBorders>
            <w:shd w:val="clear" w:color="auto" w:fill="F2F2F2"/>
            <w:vAlign w:val="center"/>
            <w:hideMark/>
          </w:tcPr>
          <w:p w14:paraId="55610D28" w14:textId="77777777" w:rsidR="001762E3" w:rsidRDefault="001762E3" w:rsidP="009D5DC3">
            <w:pPr>
              <w:ind w:left="0" w:firstLine="0"/>
              <w:jc w:val="center"/>
              <w:rPr>
                <w:rFonts w:ascii="Arial Narrow" w:hAnsi="Arial Narrow" w:cs="Cambria"/>
                <w:kern w:val="0"/>
                <w:lang w:eastAsia="en-US"/>
              </w:rPr>
            </w:pPr>
            <w:r>
              <w:rPr>
                <w:rFonts w:ascii="Arial Narrow" w:hAnsi="Arial Narrow" w:cs="Cambria"/>
              </w:rPr>
              <w:t>preparat mineralno-witaminowy o nazwie**)</w:t>
            </w:r>
          </w:p>
          <w:p w14:paraId="0742A2B8" w14:textId="77777777" w:rsidR="001762E3" w:rsidRDefault="001762E3" w:rsidP="009D5DC3">
            <w:pPr>
              <w:ind w:left="0" w:firstLine="0"/>
              <w:jc w:val="center"/>
              <w:rPr>
                <w:rFonts w:ascii="Arial Narrow" w:hAnsi="Arial Narrow" w:cs="Cambria"/>
              </w:rPr>
            </w:pPr>
            <w:r>
              <w:rPr>
                <w:rFonts w:ascii="Arial Narrow" w:hAnsi="Arial Narrow" w:cs="Cambria"/>
              </w:rPr>
              <w:t>…………………………………………</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14:paraId="22692D49"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auto"/>
              <w:bottom w:val="nil"/>
              <w:right w:val="single" w:sz="4" w:space="0" w:color="auto"/>
            </w:tcBorders>
            <w:vAlign w:val="center"/>
          </w:tcPr>
          <w:p w14:paraId="37FB0517" w14:textId="77777777" w:rsidR="001762E3" w:rsidRDefault="001762E3" w:rsidP="009D5DC3">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14:paraId="33FF0658"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1</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14:paraId="59A32047"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nil"/>
              <w:right w:val="single" w:sz="4" w:space="0" w:color="auto"/>
            </w:tcBorders>
            <w:vAlign w:val="center"/>
          </w:tcPr>
          <w:p w14:paraId="621A3A7A" w14:textId="77777777" w:rsidR="001762E3" w:rsidRDefault="001762E3" w:rsidP="009D5DC3">
            <w:pPr>
              <w:snapToGrid w:val="0"/>
              <w:ind w:left="0" w:firstLine="0"/>
              <w:jc w:val="center"/>
              <w:rPr>
                <w:rFonts w:ascii="Arial Narrow" w:hAnsi="Arial Narrow" w:cs="Cambria"/>
                <w:kern w:val="2"/>
              </w:rPr>
            </w:pPr>
          </w:p>
        </w:tc>
      </w:tr>
      <w:tr w:rsidR="001762E3" w14:paraId="3DE313A6" w14:textId="77777777" w:rsidTr="001762E3">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14:paraId="41F9AAFA" w14:textId="77777777" w:rsidR="001762E3" w:rsidRDefault="001762E3" w:rsidP="009D5DC3">
            <w:pPr>
              <w:ind w:left="0" w:firstLine="0"/>
              <w:jc w:val="center"/>
              <w:rPr>
                <w:rFonts w:ascii="Arial Narrow" w:eastAsia="Cambria" w:hAnsi="Arial Narrow" w:cs="Cambria"/>
                <w:kern w:val="0"/>
                <w:lang w:eastAsia="en-US"/>
              </w:rPr>
            </w:pPr>
            <w:r>
              <w:rPr>
                <w:rFonts w:ascii="Arial Narrow" w:eastAsia="Cambria" w:hAnsi="Arial Narrow" w:cs="Cambria"/>
              </w:rPr>
              <w:t>11.</w:t>
            </w:r>
          </w:p>
        </w:tc>
        <w:tc>
          <w:tcPr>
            <w:tcW w:w="1276" w:type="dxa"/>
            <w:tcBorders>
              <w:top w:val="single" w:sz="4" w:space="0" w:color="auto"/>
              <w:left w:val="single" w:sz="4" w:space="0" w:color="auto"/>
              <w:bottom w:val="single" w:sz="4" w:space="0" w:color="000000"/>
              <w:right w:val="nil"/>
            </w:tcBorders>
            <w:shd w:val="clear" w:color="auto" w:fill="F2F2F2"/>
            <w:vAlign w:val="center"/>
            <w:hideMark/>
          </w:tcPr>
          <w:p w14:paraId="2220FDD5" w14:textId="77777777" w:rsidR="001762E3" w:rsidRPr="001762E3" w:rsidRDefault="001762E3" w:rsidP="009D5DC3">
            <w:pPr>
              <w:ind w:left="0" w:firstLine="0"/>
              <w:jc w:val="center"/>
              <w:rPr>
                <w:rFonts w:ascii="Arial Narrow" w:eastAsia="Calibri" w:hAnsi="Arial Narrow" w:cs="Cambria"/>
              </w:rPr>
            </w:pPr>
            <w:r>
              <w:rPr>
                <w:rFonts w:ascii="Arial Narrow" w:hAnsi="Arial Narrow" w:cs="Cambria"/>
              </w:rPr>
              <w:t>Kroplówka</w:t>
            </w: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66B69304" w14:textId="77777777" w:rsidR="001762E3" w:rsidRDefault="001762E3" w:rsidP="009D5DC3">
            <w:pPr>
              <w:ind w:left="0" w:firstLine="0"/>
              <w:jc w:val="center"/>
              <w:rPr>
                <w:rFonts w:ascii="Arial Narrow" w:hAnsi="Arial Narrow" w:cs="Cambria"/>
              </w:rPr>
            </w:pPr>
            <w:r>
              <w:rPr>
                <w:rFonts w:ascii="Arial Narrow" w:hAnsi="Arial Narrow" w:cs="Cambria"/>
              </w:rPr>
              <w:t>podanie kroplówki wraz z płynami (np. infuzyjne, odżywcze)</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14:paraId="0532FAF7"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350" w:type="dxa"/>
            <w:tcBorders>
              <w:top w:val="single" w:sz="4" w:space="0" w:color="auto"/>
              <w:left w:val="single" w:sz="4" w:space="0" w:color="000000"/>
              <w:bottom w:val="single" w:sz="4" w:space="0" w:color="auto"/>
              <w:right w:val="nil"/>
            </w:tcBorders>
            <w:vAlign w:val="center"/>
          </w:tcPr>
          <w:p w14:paraId="0FD28889" w14:textId="77777777" w:rsidR="001762E3" w:rsidRDefault="001762E3" w:rsidP="009D5DC3">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14:paraId="1ACCA918"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1</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14:paraId="387FAF79"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auto"/>
              <w:right w:val="single" w:sz="4" w:space="0" w:color="000000"/>
            </w:tcBorders>
            <w:vAlign w:val="center"/>
          </w:tcPr>
          <w:p w14:paraId="157B7FD0" w14:textId="77777777" w:rsidR="001762E3" w:rsidRDefault="001762E3" w:rsidP="009D5DC3">
            <w:pPr>
              <w:snapToGrid w:val="0"/>
              <w:ind w:left="0" w:firstLine="0"/>
              <w:jc w:val="center"/>
              <w:rPr>
                <w:rFonts w:ascii="Arial Narrow" w:hAnsi="Arial Narrow" w:cs="Cambria"/>
                <w:kern w:val="2"/>
              </w:rPr>
            </w:pPr>
          </w:p>
        </w:tc>
      </w:tr>
      <w:tr w:rsidR="001762E3" w14:paraId="0CD6138A" w14:textId="77777777" w:rsidTr="001762E3">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4B758CEA" w14:textId="77777777" w:rsidR="001762E3" w:rsidRDefault="001762E3" w:rsidP="009D5DC3">
            <w:pPr>
              <w:ind w:left="0" w:firstLine="0"/>
              <w:jc w:val="center"/>
              <w:rPr>
                <w:rFonts w:ascii="Arial Narrow" w:hAnsi="Arial Narrow" w:cs="Cambria"/>
                <w:kern w:val="2"/>
              </w:rPr>
            </w:pPr>
            <w:r>
              <w:rPr>
                <w:rFonts w:ascii="Arial Narrow" w:hAnsi="Arial Narrow" w:cs="Cambria"/>
              </w:rPr>
              <w:t>12.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77ABBD07" w14:textId="77777777" w:rsidR="001762E3" w:rsidRDefault="001762E3" w:rsidP="009D5DC3">
            <w:pPr>
              <w:ind w:left="0" w:firstLine="0"/>
              <w:jc w:val="center"/>
              <w:rPr>
                <w:rFonts w:ascii="Arial Narrow" w:hAnsi="Arial Narrow" w:cs="Cambria"/>
                <w:kern w:val="2"/>
              </w:rPr>
            </w:pPr>
            <w:r>
              <w:rPr>
                <w:rFonts w:ascii="Arial Narrow" w:hAnsi="Arial Narrow" w:cs="Cambria"/>
              </w:rPr>
              <w:t>Zabiegi chirurgiczne ze znieczuleniem</w:t>
            </w:r>
          </w:p>
        </w:tc>
        <w:tc>
          <w:tcPr>
            <w:tcW w:w="2977"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127FB573"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mały (np. zszycie rany, usunięcie</w:t>
            </w:r>
          </w:p>
          <w:p w14:paraId="4860B2A7"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guza, czyszczenie ropnia)</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B27B26"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1</w:t>
            </w:r>
          </w:p>
        </w:tc>
        <w:tc>
          <w:tcPr>
            <w:tcW w:w="1350" w:type="dxa"/>
            <w:tcBorders>
              <w:top w:val="single" w:sz="4" w:space="0" w:color="auto"/>
              <w:left w:val="single" w:sz="4" w:space="0" w:color="auto"/>
              <w:bottom w:val="single" w:sz="4" w:space="0" w:color="auto"/>
              <w:right w:val="single" w:sz="4" w:space="0" w:color="auto"/>
            </w:tcBorders>
            <w:vAlign w:val="center"/>
          </w:tcPr>
          <w:p w14:paraId="1A2B296A" w14:textId="77777777" w:rsidR="001762E3" w:rsidRDefault="001762E3" w:rsidP="009D5DC3">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E07B5D"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1</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E94693"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14:paraId="3A453A30" w14:textId="77777777" w:rsidR="001762E3" w:rsidRDefault="001762E3" w:rsidP="009D5DC3">
            <w:pPr>
              <w:snapToGrid w:val="0"/>
              <w:ind w:left="0" w:firstLine="0"/>
              <w:jc w:val="center"/>
              <w:rPr>
                <w:rFonts w:ascii="Arial Narrow" w:hAnsi="Arial Narrow" w:cs="Cambria"/>
                <w:kern w:val="2"/>
              </w:rPr>
            </w:pPr>
          </w:p>
        </w:tc>
      </w:tr>
      <w:tr w:rsidR="001762E3" w14:paraId="64BBF28A"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0BB84F48" w14:textId="77777777" w:rsidR="001762E3" w:rsidRDefault="001762E3" w:rsidP="009D5DC3">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38C62ED6" w14:textId="77777777" w:rsidR="001762E3" w:rsidRDefault="001762E3" w:rsidP="009D5DC3">
            <w:pPr>
              <w:ind w:left="0" w:firstLine="0"/>
              <w:rPr>
                <w:rFonts w:ascii="Arial Narrow" w:hAnsi="Arial Narrow" w:cs="Cambria"/>
                <w:kern w:val="2"/>
              </w:rPr>
            </w:pPr>
          </w:p>
        </w:tc>
        <w:tc>
          <w:tcPr>
            <w:tcW w:w="2977" w:type="dxa"/>
            <w:tcBorders>
              <w:top w:val="single" w:sz="4" w:space="0" w:color="000000"/>
              <w:left w:val="single" w:sz="4" w:space="0" w:color="000000"/>
              <w:bottom w:val="single" w:sz="4" w:space="0" w:color="000000"/>
              <w:right w:val="nil"/>
            </w:tcBorders>
            <w:shd w:val="clear" w:color="auto" w:fill="F2F2F2"/>
            <w:vAlign w:val="center"/>
            <w:hideMark/>
          </w:tcPr>
          <w:p w14:paraId="25FF8BA1"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14:paraId="579C68B1" w14:textId="77777777" w:rsidR="001762E3" w:rsidRDefault="001762E3" w:rsidP="009D5DC3">
            <w:pPr>
              <w:ind w:left="0" w:firstLine="0"/>
              <w:jc w:val="center"/>
              <w:rPr>
                <w:rFonts w:ascii="Arial Narrow" w:hAnsi="Arial Narrow" w:cs="Cambria"/>
                <w:kern w:val="0"/>
                <w:lang w:eastAsia="en-US"/>
              </w:rPr>
            </w:pPr>
            <w:r>
              <w:rPr>
                <w:rFonts w:ascii="Arial Narrow" w:hAnsi="Arial Narrow" w:cs="Cambria"/>
              </w:rPr>
              <w:t>1</w:t>
            </w:r>
          </w:p>
        </w:tc>
        <w:tc>
          <w:tcPr>
            <w:tcW w:w="1350" w:type="dxa"/>
            <w:tcBorders>
              <w:top w:val="single" w:sz="4" w:space="0" w:color="auto"/>
              <w:left w:val="single" w:sz="4" w:space="0" w:color="000000"/>
              <w:bottom w:val="single" w:sz="4" w:space="0" w:color="000000"/>
              <w:right w:val="nil"/>
            </w:tcBorders>
            <w:vAlign w:val="center"/>
          </w:tcPr>
          <w:p w14:paraId="266939E6" w14:textId="77777777" w:rsidR="001762E3" w:rsidRDefault="001762E3" w:rsidP="009D5DC3">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2DDF001A"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1</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14:paraId="5F13AD3A"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14:paraId="10E9645D" w14:textId="77777777" w:rsidR="001762E3" w:rsidRDefault="001762E3" w:rsidP="009D5DC3">
            <w:pPr>
              <w:snapToGrid w:val="0"/>
              <w:ind w:left="0" w:firstLine="0"/>
              <w:jc w:val="center"/>
              <w:rPr>
                <w:rFonts w:ascii="Arial Narrow" w:hAnsi="Arial Narrow" w:cs="Cambria"/>
                <w:kern w:val="2"/>
              </w:rPr>
            </w:pPr>
          </w:p>
        </w:tc>
      </w:tr>
      <w:tr w:rsidR="001762E3" w14:paraId="4776AB22" w14:textId="77777777" w:rsidTr="001762E3">
        <w:trPr>
          <w:trHeight w:val="454"/>
        </w:trPr>
        <w:tc>
          <w:tcPr>
            <w:tcW w:w="8080"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14:paraId="19547F29" w14:textId="77777777" w:rsidR="001762E3" w:rsidRDefault="001762E3" w:rsidP="009D5DC3">
            <w:pPr>
              <w:snapToGrid w:val="0"/>
              <w:ind w:left="0" w:firstLine="0"/>
              <w:jc w:val="right"/>
              <w:rPr>
                <w:rFonts w:ascii="Arial Narrow" w:hAnsi="Arial Narrow" w:cs="Cambria"/>
                <w:kern w:val="0"/>
                <w:lang w:eastAsia="en-US"/>
              </w:rPr>
            </w:pPr>
            <w:r>
              <w:rPr>
                <w:rFonts w:ascii="Arial Narrow" w:hAnsi="Arial Narrow" w:cs="Cambria"/>
                <w:b/>
                <w:kern w:val="2"/>
              </w:rPr>
              <w:t>W</w:t>
            </w:r>
            <w:r>
              <w:rPr>
                <w:rFonts w:ascii="Arial Narrow" w:hAnsi="Arial Narrow" w:cs="Cambria"/>
                <w:b/>
              </w:rPr>
              <w:t>artość brutto (suma kwot brutto):</w:t>
            </w:r>
          </w:p>
        </w:tc>
        <w:tc>
          <w:tcPr>
            <w:tcW w:w="1843" w:type="dxa"/>
            <w:tcBorders>
              <w:top w:val="single" w:sz="4" w:space="0" w:color="000000"/>
              <w:left w:val="single" w:sz="4" w:space="0" w:color="000000"/>
              <w:bottom w:val="single" w:sz="4" w:space="0" w:color="auto"/>
              <w:right w:val="single" w:sz="4" w:space="0" w:color="000000"/>
            </w:tcBorders>
            <w:vAlign w:val="center"/>
            <w:hideMark/>
          </w:tcPr>
          <w:p w14:paraId="599F185E" w14:textId="77777777" w:rsidR="001762E3" w:rsidRDefault="001762E3" w:rsidP="009D5DC3">
            <w:pPr>
              <w:snapToGrid w:val="0"/>
              <w:ind w:left="0" w:firstLine="0"/>
              <w:rPr>
                <w:rFonts w:ascii="Arial Narrow" w:hAnsi="Arial Narrow" w:cs="Cambria"/>
                <w:b/>
                <w:kern w:val="2"/>
              </w:rPr>
            </w:pPr>
            <w:r>
              <w:rPr>
                <w:rFonts w:ascii="Arial Narrow" w:eastAsia="Cambria" w:hAnsi="Arial Narrow" w:cs="Cambria"/>
              </w:rPr>
              <w:t xml:space="preserve"> </w:t>
            </w:r>
          </w:p>
        </w:tc>
      </w:tr>
      <w:tr w:rsidR="001762E3" w14:paraId="6A549AED" w14:textId="77777777" w:rsidTr="001762E3">
        <w:trPr>
          <w:trHeight w:val="454"/>
        </w:trPr>
        <w:tc>
          <w:tcPr>
            <w:tcW w:w="9923" w:type="dxa"/>
            <w:gridSpan w:val="8"/>
            <w:tcBorders>
              <w:top w:val="single" w:sz="4" w:space="0" w:color="auto"/>
              <w:left w:val="single" w:sz="4" w:space="0" w:color="000000"/>
              <w:bottom w:val="single" w:sz="4" w:space="0" w:color="000000"/>
              <w:right w:val="single" w:sz="4" w:space="0" w:color="000000"/>
            </w:tcBorders>
            <w:vAlign w:val="bottom"/>
            <w:hideMark/>
          </w:tcPr>
          <w:p w14:paraId="2E902127" w14:textId="77777777" w:rsidR="001762E3" w:rsidRPr="001762E3" w:rsidRDefault="001762E3" w:rsidP="009D5DC3">
            <w:pPr>
              <w:ind w:left="0" w:firstLine="0"/>
              <w:rPr>
                <w:rFonts w:ascii="Arial Narrow" w:hAnsi="Arial Narrow"/>
                <w:kern w:val="2"/>
              </w:rPr>
            </w:pPr>
            <w:r>
              <w:rPr>
                <w:rFonts w:ascii="Arial Narrow" w:hAnsi="Arial Narrow" w:cs="Cambria"/>
                <w:b/>
              </w:rPr>
              <w:t>Słownie: ...............................................................................................................................................................................................</w:t>
            </w:r>
            <w:r w:rsidR="009D5DC3">
              <w:rPr>
                <w:rFonts w:ascii="Arial Narrow" w:hAnsi="Arial Narrow" w:cs="Cambria"/>
                <w:b/>
              </w:rPr>
              <w:t>........</w:t>
            </w:r>
          </w:p>
        </w:tc>
      </w:tr>
    </w:tbl>
    <w:p w14:paraId="4AC8540F" w14:textId="77777777" w:rsidR="001762E3" w:rsidRDefault="001762E3" w:rsidP="001762E3">
      <w:pPr>
        <w:pStyle w:val="Tekstpodstawowy"/>
        <w:spacing w:after="0"/>
        <w:ind w:left="0" w:firstLine="0"/>
        <w:rPr>
          <w:rFonts w:ascii="Arial Narrow" w:hAnsi="Arial Narrow" w:cs="Cambria"/>
          <w:kern w:val="0"/>
          <w:sz w:val="18"/>
        </w:rPr>
      </w:pPr>
      <w:r>
        <w:rPr>
          <w:rFonts w:ascii="Arial Narrow" w:hAnsi="Arial Narrow" w:cs="Cambria"/>
          <w:sz w:val="18"/>
        </w:rPr>
        <w:t>** - uzupełnić nazwę</w:t>
      </w:r>
    </w:p>
    <w:p w14:paraId="024D94C0" w14:textId="77777777" w:rsidR="001762E3" w:rsidRDefault="001762E3" w:rsidP="001762E3">
      <w:pPr>
        <w:pStyle w:val="Tekstpodstawowy"/>
        <w:spacing w:after="0"/>
        <w:ind w:left="0" w:firstLine="0"/>
        <w:rPr>
          <w:rFonts w:ascii="Arial Narrow" w:hAnsi="Arial Narrow" w:cs="Cambria"/>
          <w:b/>
        </w:rPr>
      </w:pPr>
    </w:p>
    <w:p w14:paraId="7550404B" w14:textId="77777777" w:rsidR="001762E3" w:rsidRPr="00525857" w:rsidRDefault="001762E3" w:rsidP="001762E3">
      <w:pPr>
        <w:tabs>
          <w:tab w:val="left" w:pos="426"/>
        </w:tabs>
        <w:ind w:left="709" w:hanging="709"/>
        <w:rPr>
          <w:rFonts w:ascii="Arial Narrow" w:hAnsi="Arial Narrow"/>
          <w:b/>
          <w:sz w:val="22"/>
          <w:szCs w:val="22"/>
        </w:rPr>
      </w:pPr>
      <w:r w:rsidRPr="00525857">
        <w:rPr>
          <w:rFonts w:ascii="Arial Narrow" w:hAnsi="Arial Narrow"/>
          <w:b/>
          <w:sz w:val="22"/>
          <w:szCs w:val="22"/>
        </w:rPr>
        <w:t xml:space="preserve">UWAGA! </w:t>
      </w:r>
    </w:p>
    <w:p w14:paraId="22BF8672" w14:textId="77777777" w:rsidR="001762E3" w:rsidRPr="00525857" w:rsidRDefault="001762E3" w:rsidP="00525857">
      <w:pPr>
        <w:tabs>
          <w:tab w:val="num" w:pos="0"/>
        </w:tabs>
        <w:ind w:left="0" w:firstLine="0"/>
        <w:rPr>
          <w:rFonts w:ascii="Arial Narrow" w:hAnsi="Arial Narrow"/>
          <w:b/>
          <w:sz w:val="22"/>
          <w:szCs w:val="22"/>
        </w:rPr>
      </w:pPr>
      <w:r w:rsidRPr="00525857">
        <w:rPr>
          <w:rFonts w:ascii="Arial Narrow" w:hAnsi="Arial Narrow"/>
          <w:b/>
          <w:sz w:val="22"/>
          <w:szCs w:val="22"/>
        </w:rPr>
        <w:t>Pozycje cenowe oraz nazwy preparatów w formularzu ofertowym nie podlegają procedurze uzupełnienia, wszystkie muszą być wypełnione pod rygorem odrzucenia oferty.</w:t>
      </w:r>
    </w:p>
    <w:p w14:paraId="28957DEF" w14:textId="77777777" w:rsidR="001762E3" w:rsidRPr="00525857" w:rsidRDefault="001762E3" w:rsidP="001762E3">
      <w:pPr>
        <w:pStyle w:val="Tekstpodstawowy"/>
        <w:spacing w:after="0"/>
        <w:ind w:left="0" w:firstLine="0"/>
        <w:rPr>
          <w:rFonts w:ascii="Arial Narrow" w:hAnsi="Arial Narrow" w:cs="Cambria"/>
          <w:sz w:val="22"/>
          <w:szCs w:val="22"/>
        </w:rPr>
      </w:pPr>
      <w:r w:rsidRPr="00525857">
        <w:rPr>
          <w:rFonts w:ascii="Arial Narrow" w:hAnsi="Arial Narrow" w:cs="Cambria"/>
          <w:sz w:val="22"/>
          <w:szCs w:val="22"/>
        </w:rPr>
        <w:t>Ponadto oświadczam, że:</w:t>
      </w:r>
    </w:p>
    <w:p w14:paraId="0A0D0E59" w14:textId="77777777" w:rsidR="001762E3" w:rsidRPr="00525857" w:rsidRDefault="001762E3" w:rsidP="00BA5696">
      <w:pPr>
        <w:numPr>
          <w:ilvl w:val="0"/>
          <w:numId w:val="56"/>
        </w:numPr>
        <w:ind w:left="284" w:hanging="284"/>
        <w:rPr>
          <w:rFonts w:ascii="Arial Narrow" w:hAnsi="Arial Narrow" w:cs="Cambria"/>
          <w:sz w:val="22"/>
          <w:szCs w:val="22"/>
        </w:rPr>
      </w:pPr>
      <w:r w:rsidRPr="00525857">
        <w:rPr>
          <w:rFonts w:ascii="Arial Narrow" w:hAnsi="Arial Narrow" w:cs="Cambria"/>
          <w:sz w:val="22"/>
          <w:szCs w:val="22"/>
        </w:rPr>
        <w:t xml:space="preserve">cena ofertowa obejmuje wszystkie koszty związane z wykonaniem zamówienia, </w:t>
      </w:r>
    </w:p>
    <w:p w14:paraId="31EC1B9D" w14:textId="77777777" w:rsidR="001762E3" w:rsidRPr="00525857" w:rsidRDefault="001762E3" w:rsidP="00BA5696">
      <w:pPr>
        <w:numPr>
          <w:ilvl w:val="0"/>
          <w:numId w:val="56"/>
        </w:numPr>
        <w:ind w:left="284" w:hanging="284"/>
        <w:rPr>
          <w:rFonts w:ascii="Arial Narrow" w:hAnsi="Arial Narrow" w:cs="Cambria"/>
          <w:sz w:val="22"/>
          <w:szCs w:val="22"/>
        </w:rPr>
      </w:pPr>
      <w:r w:rsidRPr="00525857">
        <w:rPr>
          <w:rFonts w:ascii="Arial Narrow" w:hAnsi="Arial Narrow" w:cs="Cambria"/>
          <w:sz w:val="22"/>
          <w:szCs w:val="22"/>
        </w:rPr>
        <w:t xml:space="preserve">spełniam wszystkie wymogi w zakresie świadczenia usług, o których mowa w ogłoszeniu, </w:t>
      </w:r>
    </w:p>
    <w:p w14:paraId="49EC211D" w14:textId="77777777" w:rsidR="001762E3" w:rsidRPr="00525857" w:rsidRDefault="001762E3" w:rsidP="00BA5696">
      <w:pPr>
        <w:numPr>
          <w:ilvl w:val="0"/>
          <w:numId w:val="56"/>
        </w:numPr>
        <w:ind w:left="284" w:hanging="284"/>
        <w:rPr>
          <w:rFonts w:ascii="Arial Narrow" w:hAnsi="Arial Narrow" w:cs="Cambria"/>
          <w:sz w:val="22"/>
          <w:szCs w:val="22"/>
        </w:rPr>
      </w:pPr>
      <w:r w:rsidRPr="00525857">
        <w:rPr>
          <w:rFonts w:ascii="Arial Narrow" w:hAnsi="Arial Narrow" w:cs="Book Antiqua"/>
          <w:sz w:val="22"/>
          <w:szCs w:val="22"/>
        </w:rPr>
        <w:t xml:space="preserve">w przypadku wyboru mojej oferty, zobowiązuję się do zawarcia umowy na warunkach określonych w projekcie umowy, </w:t>
      </w:r>
      <w:r w:rsidRPr="00525857">
        <w:rPr>
          <w:rFonts w:ascii="Arial Narrow" w:hAnsi="Arial Narrow" w:cs="Book Antiqua"/>
          <w:sz w:val="22"/>
          <w:szCs w:val="22"/>
        </w:rPr>
        <w:br/>
        <w:t xml:space="preserve">w miejscu i terminie wyznaczonym przez Zamawiającego, </w:t>
      </w:r>
    </w:p>
    <w:p w14:paraId="02BF2F87" w14:textId="77777777" w:rsidR="001762E3" w:rsidRPr="00525857" w:rsidRDefault="001762E3" w:rsidP="00BA5696">
      <w:pPr>
        <w:numPr>
          <w:ilvl w:val="0"/>
          <w:numId w:val="56"/>
        </w:numPr>
        <w:ind w:left="284" w:hanging="284"/>
        <w:rPr>
          <w:rFonts w:ascii="Arial Narrow" w:hAnsi="Arial Narrow" w:cs="Cambria"/>
          <w:sz w:val="22"/>
          <w:szCs w:val="22"/>
        </w:rPr>
      </w:pPr>
      <w:r w:rsidRPr="00525857">
        <w:rPr>
          <w:rFonts w:ascii="Arial Narrow" w:hAnsi="Arial Narrow" w:cs="Arial"/>
          <w:sz w:val="22"/>
          <w:szCs w:val="22"/>
        </w:rPr>
        <w:t>wypełniłem obowiązki informacyjne przewidziane w art. 13 lub art. 14 RODO</w:t>
      </w:r>
      <w:r w:rsidRPr="00525857">
        <w:rPr>
          <w:rStyle w:val="Odwoanieprzypisudolnego"/>
          <w:rFonts w:ascii="Arial Narrow" w:hAnsi="Arial Narrow" w:cs="Arial"/>
          <w:sz w:val="22"/>
          <w:szCs w:val="22"/>
        </w:rPr>
        <w:footnoteReference w:id="1"/>
      </w:r>
      <w:r w:rsidRPr="00525857">
        <w:rPr>
          <w:rFonts w:ascii="Arial Narrow" w:hAnsi="Arial Narrow" w:cs="Arial"/>
          <w:sz w:val="22"/>
          <w:szCs w:val="22"/>
        </w:rPr>
        <w:t xml:space="preserve"> wobec osób fizycznych, od których dane osobowe bezpośrednio lub pośrednio pozyskałem w celu ubiegania się o udzielenie zamówienia publicznego </w:t>
      </w:r>
      <w:r w:rsidRPr="00525857">
        <w:rPr>
          <w:rFonts w:ascii="Arial Narrow" w:hAnsi="Arial Narrow" w:cs="Arial"/>
          <w:sz w:val="22"/>
          <w:szCs w:val="22"/>
        </w:rPr>
        <w:br/>
        <w:t xml:space="preserve">w przedmiotowym postępowaniu, </w:t>
      </w:r>
    </w:p>
    <w:p w14:paraId="7B8F0749" w14:textId="77777777" w:rsidR="001762E3" w:rsidRPr="00525857" w:rsidRDefault="001762E3" w:rsidP="00BA5696">
      <w:pPr>
        <w:numPr>
          <w:ilvl w:val="0"/>
          <w:numId w:val="56"/>
        </w:numPr>
        <w:ind w:left="284" w:hanging="284"/>
        <w:rPr>
          <w:rFonts w:ascii="Arial Narrow" w:hAnsi="Arial Narrow" w:cs="Cambria"/>
          <w:sz w:val="22"/>
          <w:szCs w:val="22"/>
        </w:rPr>
      </w:pPr>
      <w:r w:rsidRPr="00525857">
        <w:rPr>
          <w:rFonts w:ascii="Arial Narrow" w:hAnsi="Arial Narrow" w:cs="Arial"/>
          <w:sz w:val="22"/>
          <w:szCs w:val="22"/>
        </w:rPr>
        <w:t>zamówienie zamierzam wykonać własnym staraniem bez udziału podwykonawcy/zamierzam wykonać przy pomocy podwykonawcy, powierzając mu wykonanie zamówienia w części: ……………………………………………………………</w:t>
      </w:r>
    </w:p>
    <w:p w14:paraId="39177309" w14:textId="77777777" w:rsidR="001762E3" w:rsidRDefault="001762E3" w:rsidP="001762E3">
      <w:pPr>
        <w:rPr>
          <w:rFonts w:ascii="Arial Narrow" w:hAnsi="Arial Narrow" w:cs="Cambria"/>
          <w:sz w:val="8"/>
        </w:rPr>
      </w:pPr>
    </w:p>
    <w:tbl>
      <w:tblPr>
        <w:tblpPr w:leftFromText="141" w:rightFromText="141" w:bottomFromText="20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1762E3" w14:paraId="4E8A5741" w14:textId="77777777" w:rsidTr="001762E3">
        <w:tc>
          <w:tcPr>
            <w:tcW w:w="2580" w:type="dxa"/>
            <w:tcBorders>
              <w:top w:val="nil"/>
              <w:left w:val="nil"/>
              <w:bottom w:val="dotted" w:sz="4" w:space="0" w:color="auto"/>
              <w:right w:val="nil"/>
            </w:tcBorders>
            <w:vAlign w:val="bottom"/>
          </w:tcPr>
          <w:p w14:paraId="53A4DFE2" w14:textId="77777777" w:rsidR="001762E3" w:rsidRDefault="001762E3">
            <w:pPr>
              <w:rPr>
                <w:rFonts w:ascii="Arial Narrow" w:hAnsi="Arial Narrow" w:cs="Cambria"/>
              </w:rPr>
            </w:pPr>
          </w:p>
        </w:tc>
        <w:tc>
          <w:tcPr>
            <w:tcW w:w="142" w:type="dxa"/>
            <w:tcBorders>
              <w:top w:val="nil"/>
              <w:left w:val="nil"/>
              <w:bottom w:val="nil"/>
              <w:right w:val="nil"/>
            </w:tcBorders>
            <w:vAlign w:val="bottom"/>
          </w:tcPr>
          <w:p w14:paraId="772DC31B" w14:textId="77777777" w:rsidR="001762E3" w:rsidRDefault="001762E3">
            <w:pPr>
              <w:rPr>
                <w:rFonts w:ascii="Arial Narrow" w:hAnsi="Arial Narrow" w:cs="Cambria"/>
              </w:rPr>
            </w:pPr>
          </w:p>
        </w:tc>
        <w:tc>
          <w:tcPr>
            <w:tcW w:w="1559" w:type="dxa"/>
            <w:tcBorders>
              <w:top w:val="nil"/>
              <w:left w:val="nil"/>
              <w:bottom w:val="dotted" w:sz="4" w:space="0" w:color="auto"/>
              <w:right w:val="nil"/>
            </w:tcBorders>
            <w:vAlign w:val="bottom"/>
          </w:tcPr>
          <w:p w14:paraId="31A2D321" w14:textId="77777777" w:rsidR="001762E3" w:rsidRDefault="001762E3">
            <w:pPr>
              <w:rPr>
                <w:rFonts w:ascii="Arial Narrow" w:hAnsi="Arial Narrow" w:cs="Cambria"/>
              </w:rPr>
            </w:pPr>
          </w:p>
        </w:tc>
      </w:tr>
      <w:tr w:rsidR="001762E3" w14:paraId="10D9C1FE" w14:textId="77777777" w:rsidTr="00525857">
        <w:trPr>
          <w:trHeight w:val="70"/>
        </w:trPr>
        <w:tc>
          <w:tcPr>
            <w:tcW w:w="2580" w:type="dxa"/>
            <w:tcBorders>
              <w:top w:val="dotted" w:sz="4" w:space="0" w:color="auto"/>
              <w:left w:val="nil"/>
              <w:bottom w:val="nil"/>
              <w:right w:val="nil"/>
            </w:tcBorders>
            <w:hideMark/>
          </w:tcPr>
          <w:p w14:paraId="2C423048" w14:textId="77777777" w:rsidR="001762E3" w:rsidRPr="00525857" w:rsidRDefault="001762E3">
            <w:pPr>
              <w:jc w:val="center"/>
              <w:rPr>
                <w:rFonts w:ascii="Arial Narrow" w:hAnsi="Arial Narrow" w:cs="Cambria"/>
                <w:i/>
                <w:sz w:val="18"/>
              </w:rPr>
            </w:pPr>
            <w:r w:rsidRPr="00525857">
              <w:rPr>
                <w:rFonts w:ascii="Arial Narrow" w:hAnsi="Arial Narrow" w:cs="Cambria"/>
                <w:i/>
                <w:sz w:val="18"/>
              </w:rPr>
              <w:t>miejscowość</w:t>
            </w:r>
          </w:p>
        </w:tc>
        <w:tc>
          <w:tcPr>
            <w:tcW w:w="142" w:type="dxa"/>
            <w:tcBorders>
              <w:top w:val="nil"/>
              <w:left w:val="nil"/>
              <w:bottom w:val="nil"/>
              <w:right w:val="nil"/>
            </w:tcBorders>
          </w:tcPr>
          <w:p w14:paraId="02430191" w14:textId="77777777" w:rsidR="001762E3" w:rsidRPr="00525857" w:rsidRDefault="001762E3">
            <w:pPr>
              <w:jc w:val="center"/>
              <w:rPr>
                <w:rFonts w:ascii="Arial Narrow" w:hAnsi="Arial Narrow" w:cs="Cambria"/>
                <w:i/>
                <w:sz w:val="18"/>
              </w:rPr>
            </w:pPr>
          </w:p>
        </w:tc>
        <w:tc>
          <w:tcPr>
            <w:tcW w:w="1559" w:type="dxa"/>
            <w:tcBorders>
              <w:top w:val="dotted" w:sz="4" w:space="0" w:color="auto"/>
              <w:left w:val="nil"/>
              <w:bottom w:val="nil"/>
              <w:right w:val="nil"/>
            </w:tcBorders>
            <w:hideMark/>
          </w:tcPr>
          <w:p w14:paraId="5F9FCF1F" w14:textId="77777777" w:rsidR="001762E3" w:rsidRPr="00525857" w:rsidRDefault="001762E3">
            <w:pPr>
              <w:jc w:val="center"/>
              <w:rPr>
                <w:rFonts w:ascii="Arial Narrow" w:hAnsi="Arial Narrow" w:cs="Cambria"/>
                <w:i/>
                <w:sz w:val="18"/>
              </w:rPr>
            </w:pPr>
            <w:r w:rsidRPr="00525857">
              <w:rPr>
                <w:rFonts w:ascii="Arial Narrow" w:hAnsi="Arial Narrow" w:cs="Cambria"/>
                <w:i/>
                <w:sz w:val="18"/>
              </w:rPr>
              <w:t>data</w:t>
            </w:r>
          </w:p>
        </w:tc>
      </w:tr>
    </w:tbl>
    <w:p w14:paraId="0CF3DCB5" w14:textId="77777777" w:rsidR="001762E3" w:rsidRDefault="001762E3" w:rsidP="001762E3">
      <w:pPr>
        <w:rPr>
          <w:rFonts w:ascii="Arial Narrow" w:hAnsi="Arial Narrow" w:cs="Cambria"/>
          <w:lang w:eastAsia="en-US"/>
        </w:rPr>
      </w:pPr>
    </w:p>
    <w:p w14:paraId="0266BE69" w14:textId="77777777" w:rsidR="001762E3" w:rsidRDefault="001762E3" w:rsidP="001762E3">
      <w:pPr>
        <w:rPr>
          <w:rFonts w:ascii="Arial Narrow" w:hAnsi="Arial Narrow" w:cs="Cambria"/>
        </w:rPr>
      </w:pPr>
    </w:p>
    <w:p w14:paraId="3AA36D87" w14:textId="77777777" w:rsidR="001762E3" w:rsidRDefault="001762E3" w:rsidP="001762E3">
      <w:pPr>
        <w:rPr>
          <w:rFonts w:ascii="Arial Narrow" w:hAnsi="Arial Narrow" w:cs="Cambr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16"/>
      </w:tblGrid>
      <w:tr w:rsidR="001762E3" w14:paraId="64EEB486" w14:textId="77777777" w:rsidTr="001762E3">
        <w:trPr>
          <w:jc w:val="right"/>
        </w:trPr>
        <w:tc>
          <w:tcPr>
            <w:tcW w:w="3916" w:type="dxa"/>
            <w:tcBorders>
              <w:top w:val="nil"/>
              <w:left w:val="nil"/>
              <w:bottom w:val="dotted" w:sz="4" w:space="0" w:color="auto"/>
              <w:right w:val="nil"/>
            </w:tcBorders>
            <w:vAlign w:val="bottom"/>
          </w:tcPr>
          <w:p w14:paraId="2AADB468" w14:textId="77777777" w:rsidR="001762E3" w:rsidRDefault="001762E3">
            <w:pPr>
              <w:rPr>
                <w:rFonts w:ascii="Arial Narrow" w:hAnsi="Arial Narrow" w:cs="Cambria"/>
              </w:rPr>
            </w:pPr>
          </w:p>
        </w:tc>
      </w:tr>
      <w:tr w:rsidR="001762E3" w:rsidRPr="00525857" w14:paraId="22106F17" w14:textId="77777777" w:rsidTr="001762E3">
        <w:trPr>
          <w:jc w:val="right"/>
        </w:trPr>
        <w:tc>
          <w:tcPr>
            <w:tcW w:w="3916" w:type="dxa"/>
            <w:tcBorders>
              <w:top w:val="dotted" w:sz="4" w:space="0" w:color="auto"/>
              <w:left w:val="nil"/>
              <w:bottom w:val="nil"/>
              <w:right w:val="nil"/>
            </w:tcBorders>
            <w:hideMark/>
          </w:tcPr>
          <w:p w14:paraId="3490621B" w14:textId="77777777" w:rsidR="001762E3" w:rsidRPr="00525857" w:rsidRDefault="001762E3">
            <w:pPr>
              <w:jc w:val="center"/>
              <w:rPr>
                <w:rFonts w:ascii="Arial Narrow" w:hAnsi="Arial Narrow" w:cs="Cambria"/>
                <w:i/>
                <w:sz w:val="18"/>
              </w:rPr>
            </w:pPr>
            <w:r w:rsidRPr="00525857">
              <w:rPr>
                <w:rFonts w:ascii="Arial Narrow" w:hAnsi="Arial Narrow" w:cs="Cambria"/>
                <w:i/>
                <w:sz w:val="18"/>
              </w:rPr>
              <w:t>podpis uprawnionego przedstawiciela Wykonawcy</w:t>
            </w:r>
          </w:p>
        </w:tc>
      </w:tr>
    </w:tbl>
    <w:p w14:paraId="6B82918E" w14:textId="77777777" w:rsidR="001762E3" w:rsidRPr="00525857" w:rsidRDefault="001762E3" w:rsidP="001762E3">
      <w:pPr>
        <w:rPr>
          <w:rFonts w:ascii="Arial Narrow" w:hAnsi="Arial Narrow" w:cs="Cambria"/>
          <w:b/>
          <w:sz w:val="18"/>
          <w:lang w:eastAsia="en-US"/>
        </w:rPr>
      </w:pPr>
    </w:p>
    <w:p w14:paraId="0B16EA60" w14:textId="77777777" w:rsidR="001762E3" w:rsidRDefault="001762E3" w:rsidP="001762E3">
      <w:pPr>
        <w:rPr>
          <w:rFonts w:ascii="Arial Narrow" w:hAnsi="Arial Narrow" w:cs="Cambria"/>
          <w:b/>
        </w:rPr>
      </w:pPr>
    </w:p>
    <w:p w14:paraId="092A2D09" w14:textId="77777777" w:rsidR="001762E3" w:rsidRDefault="001762E3" w:rsidP="001762E3">
      <w:pPr>
        <w:rPr>
          <w:rFonts w:ascii="Arial Narrow" w:hAnsi="Arial Narrow" w:cs="Cambria"/>
          <w:b/>
        </w:rPr>
      </w:pPr>
    </w:p>
    <w:p w14:paraId="320E62AD" w14:textId="77777777" w:rsidR="001762E3" w:rsidRDefault="001762E3" w:rsidP="001762E3">
      <w:pPr>
        <w:rPr>
          <w:rFonts w:ascii="Cambria" w:hAnsi="Cambria" w:cs="Cambria"/>
          <w:b/>
          <w:sz w:val="22"/>
          <w:szCs w:val="22"/>
        </w:rPr>
      </w:pPr>
    </w:p>
    <w:p w14:paraId="6CEC475C" w14:textId="77777777" w:rsidR="001762E3" w:rsidRDefault="001762E3" w:rsidP="001762E3">
      <w:pPr>
        <w:ind w:left="7230"/>
        <w:rPr>
          <w:rFonts w:ascii="Cambria" w:hAnsi="Cambria" w:cs="Cambria"/>
          <w:b/>
        </w:rPr>
      </w:pPr>
    </w:p>
    <w:p w14:paraId="3F7A7D52" w14:textId="77777777" w:rsidR="001762E3" w:rsidRDefault="001762E3" w:rsidP="001762E3">
      <w:pPr>
        <w:rPr>
          <w:rFonts w:ascii="Cambria" w:hAnsi="Cambria" w:cs="Cambria"/>
        </w:rPr>
      </w:pPr>
    </w:p>
    <w:p w14:paraId="59269804" w14:textId="77777777" w:rsidR="001762E3" w:rsidRDefault="001762E3" w:rsidP="001762E3">
      <w:pPr>
        <w:ind w:left="7230"/>
        <w:jc w:val="right"/>
        <w:rPr>
          <w:rFonts w:ascii="Arial Narrow" w:hAnsi="Arial Narrow" w:cs="Cambria"/>
          <w:b/>
        </w:rPr>
      </w:pPr>
    </w:p>
    <w:p w14:paraId="38A2BA81" w14:textId="77777777" w:rsidR="00525857" w:rsidRDefault="00525857" w:rsidP="001762E3">
      <w:pPr>
        <w:ind w:left="7230"/>
        <w:jc w:val="right"/>
        <w:rPr>
          <w:rFonts w:ascii="Arial Narrow" w:hAnsi="Arial Narrow" w:cs="Cambria"/>
          <w:b/>
        </w:rPr>
      </w:pPr>
    </w:p>
    <w:p w14:paraId="55D9B3AA" w14:textId="77777777" w:rsidR="00525857" w:rsidRDefault="00525857" w:rsidP="001762E3">
      <w:pPr>
        <w:ind w:left="7230"/>
        <w:jc w:val="right"/>
        <w:rPr>
          <w:rFonts w:ascii="Arial Narrow" w:hAnsi="Arial Narrow" w:cs="Cambria"/>
          <w:b/>
        </w:rPr>
      </w:pPr>
    </w:p>
    <w:p w14:paraId="1BCE6191" w14:textId="77777777" w:rsidR="00525857" w:rsidRDefault="00525857" w:rsidP="001762E3">
      <w:pPr>
        <w:ind w:left="7230"/>
        <w:jc w:val="right"/>
        <w:rPr>
          <w:rFonts w:ascii="Arial Narrow" w:hAnsi="Arial Narrow" w:cs="Cambria"/>
          <w:b/>
        </w:rPr>
      </w:pPr>
    </w:p>
    <w:p w14:paraId="5781C53A" w14:textId="77777777" w:rsidR="00525857" w:rsidRDefault="00525857" w:rsidP="001762E3">
      <w:pPr>
        <w:ind w:left="7230"/>
        <w:jc w:val="right"/>
        <w:rPr>
          <w:rFonts w:ascii="Arial Narrow" w:hAnsi="Arial Narrow" w:cs="Cambria"/>
          <w:b/>
        </w:rPr>
      </w:pPr>
    </w:p>
    <w:p w14:paraId="28781BD6" w14:textId="77777777" w:rsidR="00525857" w:rsidRDefault="00525857" w:rsidP="001762E3">
      <w:pPr>
        <w:ind w:left="7230"/>
        <w:jc w:val="right"/>
        <w:rPr>
          <w:rFonts w:ascii="Arial Narrow" w:hAnsi="Arial Narrow" w:cs="Cambria"/>
          <w:b/>
        </w:rPr>
      </w:pPr>
    </w:p>
    <w:p w14:paraId="22D0AB73" w14:textId="77777777" w:rsidR="00525857" w:rsidRDefault="00525857" w:rsidP="001762E3">
      <w:pPr>
        <w:ind w:left="7230"/>
        <w:jc w:val="right"/>
        <w:rPr>
          <w:rFonts w:ascii="Arial Narrow" w:hAnsi="Arial Narrow" w:cs="Cambria"/>
          <w:b/>
        </w:rPr>
      </w:pPr>
    </w:p>
    <w:p w14:paraId="3A4E11ED" w14:textId="77777777" w:rsidR="00525857" w:rsidRDefault="00525857" w:rsidP="001762E3">
      <w:pPr>
        <w:ind w:left="7230"/>
        <w:jc w:val="right"/>
        <w:rPr>
          <w:rFonts w:ascii="Arial Narrow" w:hAnsi="Arial Narrow" w:cs="Cambria"/>
          <w:b/>
        </w:rPr>
      </w:pPr>
    </w:p>
    <w:p w14:paraId="60127EF2" w14:textId="77777777" w:rsidR="00525857" w:rsidRDefault="00525857" w:rsidP="001762E3">
      <w:pPr>
        <w:ind w:left="7230"/>
        <w:jc w:val="right"/>
        <w:rPr>
          <w:rFonts w:ascii="Arial Narrow" w:hAnsi="Arial Narrow" w:cs="Cambria"/>
          <w:b/>
        </w:rPr>
      </w:pPr>
    </w:p>
    <w:p w14:paraId="409CFF8D" w14:textId="77777777" w:rsidR="00525857" w:rsidRDefault="00525857" w:rsidP="001762E3">
      <w:pPr>
        <w:ind w:left="7230"/>
        <w:jc w:val="right"/>
        <w:rPr>
          <w:rFonts w:ascii="Arial Narrow" w:hAnsi="Arial Narrow" w:cs="Cambria"/>
          <w:b/>
        </w:rPr>
      </w:pPr>
    </w:p>
    <w:p w14:paraId="6204A4CE" w14:textId="77777777" w:rsidR="00525857" w:rsidRDefault="00525857" w:rsidP="001762E3">
      <w:pPr>
        <w:ind w:left="7230"/>
        <w:jc w:val="right"/>
        <w:rPr>
          <w:rFonts w:ascii="Arial Narrow" w:hAnsi="Arial Narrow" w:cs="Cambria"/>
          <w:b/>
        </w:rPr>
      </w:pPr>
    </w:p>
    <w:p w14:paraId="673351D8" w14:textId="77777777" w:rsidR="00525857" w:rsidRDefault="00525857" w:rsidP="001762E3">
      <w:pPr>
        <w:ind w:left="7230"/>
        <w:jc w:val="right"/>
        <w:rPr>
          <w:rFonts w:ascii="Arial Narrow" w:hAnsi="Arial Narrow" w:cs="Cambria"/>
          <w:b/>
        </w:rPr>
      </w:pPr>
    </w:p>
    <w:p w14:paraId="36D7B199" w14:textId="77777777" w:rsidR="00525857" w:rsidRDefault="00525857" w:rsidP="001762E3">
      <w:pPr>
        <w:ind w:left="7230"/>
        <w:jc w:val="right"/>
        <w:rPr>
          <w:rFonts w:ascii="Arial Narrow" w:hAnsi="Arial Narrow" w:cs="Cambria"/>
          <w:b/>
          <w:sz w:val="22"/>
        </w:rPr>
      </w:pPr>
    </w:p>
    <w:p w14:paraId="0BC5042A" w14:textId="77777777" w:rsidR="001762E3" w:rsidRPr="00525857" w:rsidRDefault="001762E3" w:rsidP="001762E3">
      <w:pPr>
        <w:ind w:left="7230"/>
        <w:jc w:val="right"/>
        <w:rPr>
          <w:rFonts w:ascii="Arial Narrow" w:hAnsi="Arial Narrow"/>
          <w:sz w:val="22"/>
        </w:rPr>
      </w:pPr>
      <w:r w:rsidRPr="00525857">
        <w:rPr>
          <w:rFonts w:ascii="Arial Narrow" w:hAnsi="Arial Narrow" w:cs="Cambria"/>
          <w:b/>
          <w:sz w:val="22"/>
        </w:rPr>
        <w:lastRenderedPageBreak/>
        <w:t xml:space="preserve">Załącznik nr </w:t>
      </w:r>
      <w:r w:rsidR="00C72F66">
        <w:rPr>
          <w:rFonts w:ascii="Arial Narrow" w:hAnsi="Arial Narrow" w:cs="Cambria"/>
          <w:b/>
          <w:sz w:val="22"/>
        </w:rPr>
        <w:t>2</w:t>
      </w:r>
      <w:r w:rsidRPr="00525857">
        <w:rPr>
          <w:rFonts w:ascii="Arial Narrow" w:hAnsi="Arial Narrow" w:cs="Cambria"/>
          <w:b/>
          <w:sz w:val="22"/>
        </w:rPr>
        <w:t xml:space="preserve"> do ogłoszenia</w:t>
      </w:r>
    </w:p>
    <w:p w14:paraId="203D80F9" w14:textId="77777777" w:rsidR="001762E3" w:rsidRPr="00525857" w:rsidRDefault="001762E3" w:rsidP="001762E3">
      <w:pPr>
        <w:rPr>
          <w:rFonts w:ascii="Arial Narrow" w:eastAsia="Cambria" w:hAnsi="Arial Narrow" w:cs="Cambria"/>
          <w:sz w:val="22"/>
        </w:rPr>
      </w:pPr>
    </w:p>
    <w:tbl>
      <w:tblPr>
        <w:tblW w:w="9923" w:type="dxa"/>
        <w:tblLook w:val="04A0" w:firstRow="1" w:lastRow="0" w:firstColumn="1" w:lastColumn="0" w:noHBand="0" w:noVBand="1"/>
      </w:tblPr>
      <w:tblGrid>
        <w:gridCol w:w="9923"/>
      </w:tblGrid>
      <w:tr w:rsidR="001762E3" w:rsidRPr="00525857" w14:paraId="224F05B6" w14:textId="77777777" w:rsidTr="00A43AC3">
        <w:trPr>
          <w:trHeight w:val="397"/>
        </w:trPr>
        <w:tc>
          <w:tcPr>
            <w:tcW w:w="9923" w:type="dxa"/>
            <w:shd w:val="clear" w:color="auto" w:fill="D9D9D9"/>
            <w:vAlign w:val="center"/>
            <w:hideMark/>
          </w:tcPr>
          <w:p w14:paraId="72898F65" w14:textId="77777777" w:rsidR="001762E3" w:rsidRPr="00525857" w:rsidRDefault="001762E3">
            <w:pPr>
              <w:jc w:val="center"/>
              <w:rPr>
                <w:rFonts w:ascii="Arial Narrow" w:eastAsia="Cambria" w:hAnsi="Arial Narrow" w:cs="Cambria"/>
                <w:b/>
                <w:sz w:val="24"/>
              </w:rPr>
            </w:pPr>
            <w:r w:rsidRPr="00525857">
              <w:rPr>
                <w:rFonts w:ascii="Arial Narrow" w:eastAsia="Cambria" w:hAnsi="Arial Narrow" w:cs="Cambria"/>
                <w:b/>
                <w:sz w:val="22"/>
              </w:rPr>
              <w:t>Formularz ofertowy dla części nr 2</w:t>
            </w:r>
          </w:p>
        </w:tc>
      </w:tr>
    </w:tbl>
    <w:p w14:paraId="4C9ADFDF" w14:textId="77777777" w:rsidR="001762E3" w:rsidRPr="00525857" w:rsidRDefault="001762E3" w:rsidP="001762E3">
      <w:pPr>
        <w:rPr>
          <w:rFonts w:ascii="Arial Narrow" w:eastAsia="Cambria" w:hAnsi="Arial Narrow" w:cs="Cambria"/>
          <w:sz w:val="22"/>
          <w:lang w:eastAsia="en-US"/>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685"/>
      </w:tblGrid>
      <w:tr w:rsidR="001762E3" w:rsidRPr="00525857" w14:paraId="38754F2B" w14:textId="77777777" w:rsidTr="001762E3">
        <w:trPr>
          <w:jc w:val="right"/>
        </w:trPr>
        <w:tc>
          <w:tcPr>
            <w:tcW w:w="3685" w:type="dxa"/>
            <w:tcBorders>
              <w:top w:val="nil"/>
              <w:left w:val="nil"/>
              <w:bottom w:val="nil"/>
              <w:right w:val="nil"/>
            </w:tcBorders>
            <w:hideMark/>
          </w:tcPr>
          <w:p w14:paraId="6C8B5629" w14:textId="77777777" w:rsidR="001762E3" w:rsidRPr="00525857" w:rsidRDefault="001762E3">
            <w:pPr>
              <w:rPr>
                <w:rFonts w:ascii="Arial Narrow" w:eastAsia="Cambria" w:hAnsi="Arial Narrow" w:cs="Cambria"/>
                <w:b/>
                <w:sz w:val="24"/>
              </w:rPr>
            </w:pPr>
            <w:r w:rsidRPr="00525857">
              <w:rPr>
                <w:rFonts w:ascii="Arial Narrow" w:eastAsia="Cambria" w:hAnsi="Arial Narrow" w:cs="Cambria"/>
                <w:b/>
                <w:sz w:val="22"/>
              </w:rPr>
              <w:t>Zamawiający:</w:t>
            </w:r>
          </w:p>
        </w:tc>
      </w:tr>
      <w:tr w:rsidR="001762E3" w:rsidRPr="00525857" w14:paraId="2BA8A975" w14:textId="77777777" w:rsidTr="001762E3">
        <w:trPr>
          <w:trHeight w:val="283"/>
          <w:jc w:val="right"/>
        </w:trPr>
        <w:tc>
          <w:tcPr>
            <w:tcW w:w="3685" w:type="dxa"/>
            <w:tcBorders>
              <w:top w:val="nil"/>
              <w:left w:val="nil"/>
              <w:bottom w:val="nil"/>
              <w:right w:val="nil"/>
            </w:tcBorders>
            <w:vAlign w:val="bottom"/>
            <w:hideMark/>
          </w:tcPr>
          <w:p w14:paraId="076AEA3C" w14:textId="77777777" w:rsidR="001762E3" w:rsidRPr="00525857" w:rsidRDefault="001762E3">
            <w:pPr>
              <w:rPr>
                <w:rFonts w:ascii="Arial Narrow" w:eastAsia="Cambria" w:hAnsi="Arial Narrow" w:cs="Cambria"/>
                <w:sz w:val="22"/>
              </w:rPr>
            </w:pPr>
            <w:r w:rsidRPr="00525857">
              <w:rPr>
                <w:rFonts w:ascii="Arial Narrow" w:eastAsia="Cambria" w:hAnsi="Arial Narrow" w:cs="Cambria"/>
                <w:sz w:val="22"/>
              </w:rPr>
              <w:t>Komenda Wojewódzka Policji w Poznaniu</w:t>
            </w:r>
          </w:p>
        </w:tc>
      </w:tr>
      <w:tr w:rsidR="001762E3" w:rsidRPr="00525857" w14:paraId="5AD5CD28" w14:textId="77777777" w:rsidTr="001762E3">
        <w:trPr>
          <w:trHeight w:val="283"/>
          <w:jc w:val="right"/>
        </w:trPr>
        <w:tc>
          <w:tcPr>
            <w:tcW w:w="3685" w:type="dxa"/>
            <w:tcBorders>
              <w:top w:val="nil"/>
              <w:left w:val="nil"/>
              <w:bottom w:val="nil"/>
              <w:right w:val="nil"/>
            </w:tcBorders>
            <w:vAlign w:val="bottom"/>
            <w:hideMark/>
          </w:tcPr>
          <w:p w14:paraId="0079C70C" w14:textId="77777777" w:rsidR="001762E3" w:rsidRPr="00525857" w:rsidRDefault="001762E3">
            <w:pPr>
              <w:rPr>
                <w:rFonts w:ascii="Arial Narrow" w:eastAsia="Cambria" w:hAnsi="Arial Narrow" w:cs="Cambria"/>
                <w:sz w:val="22"/>
              </w:rPr>
            </w:pPr>
            <w:r w:rsidRPr="00525857">
              <w:rPr>
                <w:rFonts w:ascii="Arial Narrow" w:eastAsia="Cambria" w:hAnsi="Arial Narrow" w:cs="Cambria"/>
                <w:sz w:val="22"/>
              </w:rPr>
              <w:t>ul. Kochanowskiego 2a, 60-844 Poznań</w:t>
            </w:r>
          </w:p>
        </w:tc>
      </w:tr>
    </w:tbl>
    <w:p w14:paraId="572C6168" w14:textId="77777777" w:rsidR="001762E3" w:rsidRPr="00525857" w:rsidRDefault="001762E3" w:rsidP="001762E3">
      <w:pPr>
        <w:rPr>
          <w:rFonts w:ascii="Arial Narrow" w:eastAsia="Cambria" w:hAnsi="Arial Narrow" w:cs="Cambria"/>
          <w:b/>
          <w:sz w:val="22"/>
          <w:lang w:eastAsia="en-US"/>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73"/>
        <w:gridCol w:w="138"/>
        <w:gridCol w:w="2060"/>
        <w:gridCol w:w="138"/>
        <w:gridCol w:w="410"/>
        <w:gridCol w:w="275"/>
        <w:gridCol w:w="4799"/>
      </w:tblGrid>
      <w:tr w:rsidR="001762E3" w:rsidRPr="00525857" w14:paraId="4128E447" w14:textId="77777777" w:rsidTr="00525857">
        <w:tc>
          <w:tcPr>
            <w:tcW w:w="9949" w:type="dxa"/>
            <w:gridSpan w:val="7"/>
            <w:tcBorders>
              <w:top w:val="nil"/>
              <w:left w:val="nil"/>
              <w:bottom w:val="nil"/>
              <w:right w:val="nil"/>
            </w:tcBorders>
            <w:hideMark/>
          </w:tcPr>
          <w:p w14:paraId="5CA1AAF8" w14:textId="77777777" w:rsidR="001762E3" w:rsidRPr="00525857" w:rsidRDefault="001762E3">
            <w:pPr>
              <w:rPr>
                <w:rFonts w:ascii="Arial Narrow" w:eastAsia="Cambria" w:hAnsi="Arial Narrow" w:cs="Cambria"/>
                <w:b/>
                <w:sz w:val="24"/>
              </w:rPr>
            </w:pPr>
            <w:r w:rsidRPr="00525857">
              <w:rPr>
                <w:rFonts w:ascii="Arial Narrow" w:eastAsia="Cambria" w:hAnsi="Arial Narrow" w:cs="Cambria"/>
                <w:b/>
                <w:sz w:val="22"/>
              </w:rPr>
              <w:t>Wykonawca:</w:t>
            </w:r>
          </w:p>
        </w:tc>
      </w:tr>
      <w:tr w:rsidR="001762E3" w:rsidRPr="00525857" w14:paraId="66AFEE3E" w14:textId="77777777" w:rsidTr="00525857">
        <w:trPr>
          <w:trHeight w:val="255"/>
        </w:trPr>
        <w:tc>
          <w:tcPr>
            <w:tcW w:w="9949" w:type="dxa"/>
            <w:gridSpan w:val="7"/>
            <w:tcBorders>
              <w:top w:val="nil"/>
              <w:left w:val="nil"/>
              <w:bottom w:val="dotted" w:sz="4" w:space="0" w:color="auto"/>
              <w:right w:val="nil"/>
            </w:tcBorders>
            <w:vAlign w:val="bottom"/>
          </w:tcPr>
          <w:p w14:paraId="58CA5F1E" w14:textId="77777777" w:rsidR="001762E3" w:rsidRPr="00525857" w:rsidRDefault="001762E3">
            <w:pPr>
              <w:rPr>
                <w:rFonts w:ascii="Arial Narrow" w:eastAsia="Cambria" w:hAnsi="Arial Narrow" w:cs="Cambria"/>
                <w:b/>
                <w:sz w:val="22"/>
              </w:rPr>
            </w:pPr>
          </w:p>
        </w:tc>
      </w:tr>
      <w:tr w:rsidR="001762E3" w:rsidRPr="00525857" w14:paraId="5415C843" w14:textId="77777777" w:rsidTr="00525857">
        <w:trPr>
          <w:trHeight w:val="255"/>
        </w:trPr>
        <w:tc>
          <w:tcPr>
            <w:tcW w:w="9949" w:type="dxa"/>
            <w:gridSpan w:val="7"/>
            <w:tcBorders>
              <w:top w:val="nil"/>
              <w:left w:val="nil"/>
              <w:bottom w:val="dotted" w:sz="4" w:space="0" w:color="auto"/>
              <w:right w:val="nil"/>
            </w:tcBorders>
            <w:vAlign w:val="bottom"/>
          </w:tcPr>
          <w:p w14:paraId="0653B364" w14:textId="77777777" w:rsidR="001762E3" w:rsidRPr="00525857" w:rsidRDefault="001762E3">
            <w:pPr>
              <w:rPr>
                <w:rFonts w:ascii="Arial Narrow" w:eastAsia="Cambria" w:hAnsi="Arial Narrow" w:cs="Cambria"/>
                <w:b/>
                <w:sz w:val="22"/>
              </w:rPr>
            </w:pPr>
          </w:p>
        </w:tc>
      </w:tr>
      <w:tr w:rsidR="001762E3" w14:paraId="2A9F8B24" w14:textId="77777777" w:rsidTr="00525857">
        <w:trPr>
          <w:trHeight w:val="170"/>
        </w:trPr>
        <w:tc>
          <w:tcPr>
            <w:tcW w:w="9949" w:type="dxa"/>
            <w:gridSpan w:val="7"/>
            <w:tcBorders>
              <w:top w:val="dotted" w:sz="4" w:space="0" w:color="auto"/>
              <w:left w:val="nil"/>
              <w:bottom w:val="nil"/>
              <w:right w:val="nil"/>
            </w:tcBorders>
            <w:hideMark/>
          </w:tcPr>
          <w:p w14:paraId="62B09060" w14:textId="77777777" w:rsidR="001762E3" w:rsidRDefault="001762E3">
            <w:pPr>
              <w:rPr>
                <w:rFonts w:ascii="Arial Narrow" w:eastAsia="Cambria" w:hAnsi="Arial Narrow" w:cs="Cambria"/>
                <w:b/>
                <w:sz w:val="18"/>
              </w:rPr>
            </w:pPr>
            <w:r>
              <w:rPr>
                <w:rFonts w:ascii="Arial Narrow" w:eastAsia="Cambria" w:hAnsi="Arial Narrow" w:cs="Cambria"/>
                <w:i/>
                <w:sz w:val="18"/>
              </w:rPr>
              <w:t>pełna nazwa/firma</w:t>
            </w:r>
          </w:p>
        </w:tc>
      </w:tr>
      <w:tr w:rsidR="001762E3" w:rsidRPr="00525857" w14:paraId="1BBF73DB" w14:textId="77777777" w:rsidTr="00525857">
        <w:trPr>
          <w:trHeight w:val="255"/>
        </w:trPr>
        <w:tc>
          <w:tcPr>
            <w:tcW w:w="9949" w:type="dxa"/>
            <w:gridSpan w:val="7"/>
            <w:tcBorders>
              <w:top w:val="nil"/>
              <w:left w:val="nil"/>
              <w:bottom w:val="dotted" w:sz="4" w:space="0" w:color="auto"/>
              <w:right w:val="nil"/>
            </w:tcBorders>
            <w:vAlign w:val="bottom"/>
          </w:tcPr>
          <w:p w14:paraId="45A9BCDE" w14:textId="77777777" w:rsidR="001762E3" w:rsidRPr="00525857" w:rsidRDefault="001762E3">
            <w:pPr>
              <w:rPr>
                <w:rFonts w:ascii="Arial Narrow" w:eastAsia="Cambria" w:hAnsi="Arial Narrow" w:cs="Cambria"/>
                <w:b/>
                <w:sz w:val="22"/>
              </w:rPr>
            </w:pPr>
          </w:p>
        </w:tc>
      </w:tr>
      <w:tr w:rsidR="001762E3" w14:paraId="2D62265A" w14:textId="77777777" w:rsidTr="00525857">
        <w:trPr>
          <w:trHeight w:val="113"/>
        </w:trPr>
        <w:tc>
          <w:tcPr>
            <w:tcW w:w="9949" w:type="dxa"/>
            <w:gridSpan w:val="7"/>
            <w:tcBorders>
              <w:top w:val="dotted" w:sz="4" w:space="0" w:color="auto"/>
              <w:left w:val="nil"/>
              <w:bottom w:val="nil"/>
              <w:right w:val="nil"/>
            </w:tcBorders>
            <w:hideMark/>
          </w:tcPr>
          <w:p w14:paraId="1ACC5EEB" w14:textId="77777777" w:rsidR="001762E3" w:rsidRDefault="001762E3">
            <w:pPr>
              <w:rPr>
                <w:rFonts w:ascii="Arial Narrow" w:eastAsia="Cambria" w:hAnsi="Arial Narrow" w:cs="Cambria"/>
                <w:b/>
                <w:sz w:val="18"/>
              </w:rPr>
            </w:pPr>
            <w:r>
              <w:rPr>
                <w:rFonts w:ascii="Arial Narrow" w:eastAsia="Cambria" w:hAnsi="Arial Narrow" w:cs="Cambria"/>
                <w:i/>
                <w:sz w:val="18"/>
              </w:rPr>
              <w:t>adres</w:t>
            </w:r>
          </w:p>
        </w:tc>
      </w:tr>
      <w:tr w:rsidR="001762E3" w:rsidRPr="00525857" w14:paraId="701CD1C2" w14:textId="77777777" w:rsidTr="00525857">
        <w:trPr>
          <w:trHeight w:val="201"/>
        </w:trPr>
        <w:tc>
          <w:tcPr>
            <w:tcW w:w="4844" w:type="dxa"/>
            <w:gridSpan w:val="5"/>
            <w:tcBorders>
              <w:top w:val="nil"/>
              <w:left w:val="nil"/>
              <w:bottom w:val="dotted" w:sz="4" w:space="0" w:color="auto"/>
              <w:right w:val="nil"/>
            </w:tcBorders>
            <w:vAlign w:val="bottom"/>
          </w:tcPr>
          <w:p w14:paraId="29662164" w14:textId="77777777" w:rsidR="001762E3" w:rsidRPr="00525857" w:rsidRDefault="001762E3">
            <w:pPr>
              <w:rPr>
                <w:rFonts w:ascii="Arial Narrow" w:eastAsia="Cambria" w:hAnsi="Arial Narrow" w:cs="Cambria"/>
                <w:b/>
                <w:sz w:val="22"/>
              </w:rPr>
            </w:pPr>
          </w:p>
        </w:tc>
        <w:tc>
          <w:tcPr>
            <w:tcW w:w="276" w:type="dxa"/>
            <w:tcBorders>
              <w:top w:val="nil"/>
              <w:left w:val="nil"/>
              <w:bottom w:val="nil"/>
              <w:right w:val="nil"/>
            </w:tcBorders>
            <w:vAlign w:val="bottom"/>
          </w:tcPr>
          <w:p w14:paraId="4E1BB2DF" w14:textId="77777777" w:rsidR="001762E3" w:rsidRPr="00525857" w:rsidRDefault="001762E3">
            <w:pPr>
              <w:rPr>
                <w:rFonts w:ascii="Arial Narrow" w:eastAsia="Cambria" w:hAnsi="Arial Narrow" w:cs="Cambria"/>
                <w:i/>
                <w:sz w:val="22"/>
              </w:rPr>
            </w:pPr>
          </w:p>
        </w:tc>
        <w:tc>
          <w:tcPr>
            <w:tcW w:w="4829" w:type="dxa"/>
            <w:tcBorders>
              <w:top w:val="nil"/>
              <w:left w:val="nil"/>
              <w:bottom w:val="dotted" w:sz="4" w:space="0" w:color="auto"/>
              <w:right w:val="nil"/>
            </w:tcBorders>
            <w:vAlign w:val="bottom"/>
          </w:tcPr>
          <w:p w14:paraId="17AA0209" w14:textId="77777777" w:rsidR="001762E3" w:rsidRPr="00525857" w:rsidRDefault="001762E3">
            <w:pPr>
              <w:rPr>
                <w:rFonts w:ascii="Arial Narrow" w:eastAsia="Cambria" w:hAnsi="Arial Narrow" w:cs="Cambria"/>
                <w:b/>
                <w:sz w:val="22"/>
              </w:rPr>
            </w:pPr>
          </w:p>
        </w:tc>
      </w:tr>
      <w:tr w:rsidR="001762E3" w14:paraId="17CB7EC4" w14:textId="77777777" w:rsidTr="00525857">
        <w:trPr>
          <w:trHeight w:val="201"/>
        </w:trPr>
        <w:tc>
          <w:tcPr>
            <w:tcW w:w="4844" w:type="dxa"/>
            <w:gridSpan w:val="5"/>
            <w:tcBorders>
              <w:top w:val="nil"/>
              <w:left w:val="nil"/>
              <w:bottom w:val="nil"/>
              <w:right w:val="nil"/>
            </w:tcBorders>
            <w:vAlign w:val="bottom"/>
            <w:hideMark/>
          </w:tcPr>
          <w:p w14:paraId="1CA7EC0D" w14:textId="77777777" w:rsidR="001762E3" w:rsidRDefault="001762E3">
            <w:pPr>
              <w:rPr>
                <w:rFonts w:ascii="Arial Narrow" w:eastAsia="Cambria" w:hAnsi="Arial Narrow" w:cs="Cambria"/>
                <w:i/>
                <w:sz w:val="18"/>
              </w:rPr>
            </w:pPr>
            <w:r>
              <w:rPr>
                <w:rFonts w:ascii="Arial Narrow" w:eastAsia="Cambria" w:hAnsi="Arial Narrow" w:cs="Cambria"/>
                <w:i/>
                <w:sz w:val="18"/>
              </w:rPr>
              <w:t>NIP</w:t>
            </w:r>
          </w:p>
        </w:tc>
        <w:tc>
          <w:tcPr>
            <w:tcW w:w="276" w:type="dxa"/>
            <w:tcBorders>
              <w:top w:val="nil"/>
              <w:left w:val="nil"/>
              <w:bottom w:val="nil"/>
              <w:right w:val="nil"/>
            </w:tcBorders>
            <w:vAlign w:val="bottom"/>
          </w:tcPr>
          <w:p w14:paraId="711769D7" w14:textId="77777777" w:rsidR="001762E3" w:rsidRDefault="001762E3">
            <w:pPr>
              <w:rPr>
                <w:rFonts w:ascii="Arial Narrow" w:eastAsia="Cambria" w:hAnsi="Arial Narrow" w:cs="Cambria"/>
                <w:i/>
                <w:sz w:val="18"/>
              </w:rPr>
            </w:pPr>
          </w:p>
        </w:tc>
        <w:tc>
          <w:tcPr>
            <w:tcW w:w="4829" w:type="dxa"/>
            <w:tcBorders>
              <w:top w:val="nil"/>
              <w:left w:val="nil"/>
              <w:bottom w:val="nil"/>
              <w:right w:val="nil"/>
            </w:tcBorders>
            <w:vAlign w:val="bottom"/>
            <w:hideMark/>
          </w:tcPr>
          <w:p w14:paraId="2A444302" w14:textId="77777777" w:rsidR="001762E3" w:rsidRDefault="001762E3">
            <w:pPr>
              <w:rPr>
                <w:rFonts w:ascii="Arial Narrow" w:eastAsia="Cambria" w:hAnsi="Arial Narrow" w:cs="Cambria"/>
                <w:i/>
                <w:sz w:val="18"/>
              </w:rPr>
            </w:pPr>
            <w:r>
              <w:rPr>
                <w:rFonts w:ascii="Arial Narrow" w:eastAsia="Cambria" w:hAnsi="Arial Narrow" w:cs="Cambria"/>
                <w:i/>
                <w:sz w:val="18"/>
              </w:rPr>
              <w:t>REGON</w:t>
            </w:r>
          </w:p>
        </w:tc>
      </w:tr>
      <w:tr w:rsidR="001762E3" w:rsidRPr="00525857" w14:paraId="51A56E14" w14:textId="77777777" w:rsidTr="00525857">
        <w:trPr>
          <w:trHeight w:val="283"/>
        </w:trPr>
        <w:tc>
          <w:tcPr>
            <w:tcW w:w="2080" w:type="dxa"/>
            <w:tcBorders>
              <w:top w:val="nil"/>
              <w:left w:val="nil"/>
              <w:bottom w:val="dotted" w:sz="4" w:space="0" w:color="000000"/>
              <w:right w:val="nil"/>
            </w:tcBorders>
            <w:vAlign w:val="bottom"/>
          </w:tcPr>
          <w:p w14:paraId="74CAF347" w14:textId="77777777" w:rsidR="001762E3" w:rsidRPr="00525857" w:rsidRDefault="001762E3">
            <w:pPr>
              <w:rPr>
                <w:rFonts w:ascii="Arial Narrow" w:eastAsia="Cambria" w:hAnsi="Arial Narrow" w:cs="Cambria"/>
                <w:b/>
                <w:sz w:val="22"/>
              </w:rPr>
            </w:pPr>
          </w:p>
        </w:tc>
        <w:tc>
          <w:tcPr>
            <w:tcW w:w="139" w:type="dxa"/>
            <w:tcBorders>
              <w:top w:val="nil"/>
              <w:left w:val="nil"/>
              <w:bottom w:val="nil"/>
              <w:right w:val="nil"/>
            </w:tcBorders>
            <w:vAlign w:val="bottom"/>
          </w:tcPr>
          <w:p w14:paraId="28E3CEF9" w14:textId="77777777" w:rsidR="001762E3" w:rsidRPr="00525857" w:rsidRDefault="001762E3">
            <w:pPr>
              <w:rPr>
                <w:rFonts w:ascii="Arial Narrow" w:eastAsia="Cambria" w:hAnsi="Arial Narrow" w:cs="Cambria"/>
                <w:b/>
                <w:sz w:val="22"/>
              </w:rPr>
            </w:pPr>
          </w:p>
        </w:tc>
        <w:tc>
          <w:tcPr>
            <w:tcW w:w="2073" w:type="dxa"/>
            <w:tcBorders>
              <w:top w:val="nil"/>
              <w:left w:val="nil"/>
              <w:bottom w:val="dotted" w:sz="4" w:space="0" w:color="000000"/>
              <w:right w:val="nil"/>
            </w:tcBorders>
            <w:vAlign w:val="bottom"/>
          </w:tcPr>
          <w:p w14:paraId="4687FAC0" w14:textId="77777777" w:rsidR="001762E3" w:rsidRPr="00525857" w:rsidRDefault="001762E3">
            <w:pPr>
              <w:rPr>
                <w:rFonts w:ascii="Arial Narrow" w:eastAsia="Cambria" w:hAnsi="Arial Narrow" w:cs="Cambria"/>
                <w:b/>
                <w:sz w:val="22"/>
              </w:rPr>
            </w:pPr>
          </w:p>
        </w:tc>
        <w:tc>
          <w:tcPr>
            <w:tcW w:w="139" w:type="dxa"/>
            <w:tcBorders>
              <w:top w:val="nil"/>
              <w:left w:val="nil"/>
              <w:bottom w:val="nil"/>
              <w:right w:val="nil"/>
            </w:tcBorders>
            <w:vAlign w:val="bottom"/>
          </w:tcPr>
          <w:p w14:paraId="69AB7ED9" w14:textId="77777777" w:rsidR="001762E3" w:rsidRPr="00525857" w:rsidRDefault="001762E3">
            <w:pPr>
              <w:rPr>
                <w:rFonts w:ascii="Arial Narrow" w:eastAsia="Cambria" w:hAnsi="Arial Narrow" w:cs="Cambria"/>
                <w:b/>
                <w:sz w:val="22"/>
              </w:rPr>
            </w:pPr>
          </w:p>
        </w:tc>
        <w:tc>
          <w:tcPr>
            <w:tcW w:w="5518" w:type="dxa"/>
            <w:gridSpan w:val="3"/>
            <w:tcBorders>
              <w:top w:val="nil"/>
              <w:left w:val="nil"/>
              <w:bottom w:val="dotted" w:sz="4" w:space="0" w:color="000000"/>
              <w:right w:val="nil"/>
            </w:tcBorders>
            <w:vAlign w:val="bottom"/>
          </w:tcPr>
          <w:p w14:paraId="732E48A2" w14:textId="77777777" w:rsidR="001762E3" w:rsidRPr="00525857" w:rsidRDefault="001762E3">
            <w:pPr>
              <w:rPr>
                <w:rFonts w:ascii="Arial Narrow" w:eastAsia="Cambria" w:hAnsi="Arial Narrow" w:cs="Cambria"/>
                <w:b/>
                <w:sz w:val="22"/>
              </w:rPr>
            </w:pPr>
          </w:p>
        </w:tc>
      </w:tr>
      <w:tr w:rsidR="001762E3" w14:paraId="3A3B046B" w14:textId="77777777" w:rsidTr="00525857">
        <w:trPr>
          <w:trHeight w:val="170"/>
        </w:trPr>
        <w:tc>
          <w:tcPr>
            <w:tcW w:w="2080" w:type="dxa"/>
            <w:tcBorders>
              <w:top w:val="dotted" w:sz="4" w:space="0" w:color="000000"/>
              <w:left w:val="nil"/>
              <w:bottom w:val="nil"/>
              <w:right w:val="nil"/>
            </w:tcBorders>
            <w:hideMark/>
          </w:tcPr>
          <w:p w14:paraId="527CDF97" w14:textId="77777777" w:rsidR="001762E3" w:rsidRDefault="001762E3">
            <w:pPr>
              <w:rPr>
                <w:rFonts w:ascii="Arial Narrow" w:eastAsia="Cambria" w:hAnsi="Arial Narrow" w:cs="Cambria"/>
                <w:i/>
                <w:sz w:val="18"/>
              </w:rPr>
            </w:pPr>
            <w:r>
              <w:rPr>
                <w:rFonts w:ascii="Arial Narrow" w:eastAsia="Cambria" w:hAnsi="Arial Narrow" w:cs="Cambria"/>
                <w:i/>
                <w:sz w:val="18"/>
              </w:rPr>
              <w:t xml:space="preserve">nr telefonu </w:t>
            </w:r>
          </w:p>
        </w:tc>
        <w:tc>
          <w:tcPr>
            <w:tcW w:w="139" w:type="dxa"/>
            <w:tcBorders>
              <w:top w:val="nil"/>
              <w:left w:val="nil"/>
              <w:bottom w:val="nil"/>
              <w:right w:val="nil"/>
            </w:tcBorders>
          </w:tcPr>
          <w:p w14:paraId="1B9A7408" w14:textId="77777777" w:rsidR="001762E3" w:rsidRDefault="001762E3">
            <w:pPr>
              <w:rPr>
                <w:rFonts w:ascii="Arial Narrow" w:eastAsia="Cambria" w:hAnsi="Arial Narrow" w:cs="Cambria"/>
                <w:i/>
                <w:sz w:val="18"/>
              </w:rPr>
            </w:pPr>
          </w:p>
        </w:tc>
        <w:tc>
          <w:tcPr>
            <w:tcW w:w="2073" w:type="dxa"/>
            <w:tcBorders>
              <w:top w:val="dotted" w:sz="4" w:space="0" w:color="000000"/>
              <w:left w:val="nil"/>
              <w:bottom w:val="nil"/>
              <w:right w:val="nil"/>
            </w:tcBorders>
            <w:hideMark/>
          </w:tcPr>
          <w:p w14:paraId="0F621806" w14:textId="77777777" w:rsidR="001762E3" w:rsidRDefault="001762E3">
            <w:pPr>
              <w:rPr>
                <w:rFonts w:ascii="Arial Narrow" w:eastAsia="Cambria" w:hAnsi="Arial Narrow" w:cs="Cambria"/>
                <w:i/>
                <w:sz w:val="18"/>
              </w:rPr>
            </w:pPr>
            <w:r>
              <w:rPr>
                <w:rFonts w:ascii="Arial Narrow" w:eastAsia="Cambria" w:hAnsi="Arial Narrow" w:cs="Cambria"/>
                <w:i/>
                <w:sz w:val="18"/>
              </w:rPr>
              <w:t>faxu</w:t>
            </w:r>
          </w:p>
        </w:tc>
        <w:tc>
          <w:tcPr>
            <w:tcW w:w="139" w:type="dxa"/>
            <w:tcBorders>
              <w:top w:val="nil"/>
              <w:left w:val="nil"/>
              <w:bottom w:val="nil"/>
              <w:right w:val="nil"/>
            </w:tcBorders>
          </w:tcPr>
          <w:p w14:paraId="41404BBD" w14:textId="77777777" w:rsidR="001762E3" w:rsidRDefault="001762E3">
            <w:pPr>
              <w:rPr>
                <w:rFonts w:ascii="Arial Narrow" w:eastAsia="Cambria" w:hAnsi="Arial Narrow" w:cs="Cambria"/>
                <w:i/>
                <w:sz w:val="18"/>
              </w:rPr>
            </w:pPr>
          </w:p>
        </w:tc>
        <w:tc>
          <w:tcPr>
            <w:tcW w:w="5518" w:type="dxa"/>
            <w:gridSpan w:val="3"/>
            <w:tcBorders>
              <w:top w:val="dotted" w:sz="4" w:space="0" w:color="000000"/>
              <w:left w:val="nil"/>
              <w:bottom w:val="nil"/>
              <w:right w:val="nil"/>
            </w:tcBorders>
            <w:hideMark/>
          </w:tcPr>
          <w:p w14:paraId="5AA655EB" w14:textId="77777777" w:rsidR="001762E3" w:rsidRDefault="001762E3">
            <w:pPr>
              <w:rPr>
                <w:rFonts w:ascii="Arial Narrow" w:eastAsia="Cambria" w:hAnsi="Arial Narrow" w:cs="Cambria"/>
                <w:sz w:val="18"/>
              </w:rPr>
            </w:pPr>
            <w:r>
              <w:rPr>
                <w:rFonts w:ascii="Arial Narrow" w:eastAsia="Cambria" w:hAnsi="Arial Narrow" w:cs="Cambria"/>
                <w:i/>
                <w:sz w:val="18"/>
              </w:rPr>
              <w:t>e-mail</w:t>
            </w:r>
          </w:p>
        </w:tc>
      </w:tr>
    </w:tbl>
    <w:p w14:paraId="052553DE" w14:textId="77777777" w:rsidR="001762E3" w:rsidRDefault="001762E3" w:rsidP="001762E3">
      <w:pPr>
        <w:rPr>
          <w:rFonts w:ascii="Arial Narrow" w:eastAsia="Cambria" w:hAnsi="Arial Narrow" w:cs="Cambria"/>
          <w:b/>
          <w:lang w:eastAsia="en-US"/>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1762E3" w:rsidRPr="00525857" w14:paraId="528047ED" w14:textId="77777777" w:rsidTr="001762E3">
        <w:tc>
          <w:tcPr>
            <w:tcW w:w="6096" w:type="dxa"/>
            <w:tcBorders>
              <w:top w:val="nil"/>
              <w:left w:val="nil"/>
              <w:bottom w:val="nil"/>
              <w:right w:val="nil"/>
            </w:tcBorders>
            <w:hideMark/>
          </w:tcPr>
          <w:p w14:paraId="040F1AB5" w14:textId="77777777" w:rsidR="001762E3" w:rsidRPr="00525857" w:rsidRDefault="001762E3">
            <w:pPr>
              <w:rPr>
                <w:rFonts w:ascii="Arial Narrow" w:eastAsia="Cambria" w:hAnsi="Arial Narrow" w:cs="Cambria"/>
                <w:sz w:val="22"/>
                <w:u w:val="single"/>
              </w:rPr>
            </w:pPr>
            <w:r w:rsidRPr="00525857">
              <w:rPr>
                <w:rFonts w:ascii="Arial Narrow" w:eastAsia="Cambria" w:hAnsi="Arial Narrow" w:cs="Cambria"/>
                <w:sz w:val="22"/>
                <w:u w:val="single"/>
              </w:rPr>
              <w:t>reprezentowany przez:</w:t>
            </w:r>
          </w:p>
        </w:tc>
      </w:tr>
      <w:tr w:rsidR="001762E3" w:rsidRPr="00525857" w14:paraId="1F935B44" w14:textId="77777777" w:rsidTr="001762E3">
        <w:trPr>
          <w:trHeight w:val="255"/>
        </w:trPr>
        <w:tc>
          <w:tcPr>
            <w:tcW w:w="6096" w:type="dxa"/>
            <w:tcBorders>
              <w:top w:val="nil"/>
              <w:left w:val="nil"/>
              <w:bottom w:val="dotted" w:sz="4" w:space="0" w:color="auto"/>
              <w:right w:val="nil"/>
            </w:tcBorders>
            <w:vAlign w:val="bottom"/>
          </w:tcPr>
          <w:p w14:paraId="1E543574" w14:textId="77777777" w:rsidR="001762E3" w:rsidRPr="00525857" w:rsidRDefault="001762E3">
            <w:pPr>
              <w:rPr>
                <w:rFonts w:ascii="Arial Narrow" w:eastAsia="Cambria" w:hAnsi="Arial Narrow" w:cs="Cambria"/>
                <w:b/>
                <w:sz w:val="22"/>
              </w:rPr>
            </w:pPr>
          </w:p>
        </w:tc>
      </w:tr>
      <w:tr w:rsidR="001762E3" w14:paraId="5265DA26" w14:textId="77777777" w:rsidTr="001762E3">
        <w:trPr>
          <w:trHeight w:val="170"/>
        </w:trPr>
        <w:tc>
          <w:tcPr>
            <w:tcW w:w="6096" w:type="dxa"/>
            <w:tcBorders>
              <w:top w:val="dotted" w:sz="4" w:space="0" w:color="auto"/>
              <w:left w:val="nil"/>
              <w:bottom w:val="nil"/>
              <w:right w:val="nil"/>
            </w:tcBorders>
            <w:hideMark/>
          </w:tcPr>
          <w:p w14:paraId="7320F50D" w14:textId="77777777" w:rsidR="001762E3" w:rsidRPr="00525857" w:rsidRDefault="001762E3">
            <w:pPr>
              <w:rPr>
                <w:rFonts w:ascii="Arial Narrow" w:eastAsia="Cambria" w:hAnsi="Arial Narrow" w:cs="Cambria"/>
                <w:i/>
                <w:sz w:val="18"/>
              </w:rPr>
            </w:pPr>
            <w:r w:rsidRPr="00525857">
              <w:rPr>
                <w:rFonts w:ascii="Arial Narrow" w:eastAsia="Cambria" w:hAnsi="Arial Narrow" w:cs="Cambria"/>
                <w:i/>
                <w:sz w:val="18"/>
              </w:rPr>
              <w:t>(imię, nazwisko, stanowisko/podstawa do  reprezentacji)</w:t>
            </w:r>
          </w:p>
        </w:tc>
      </w:tr>
    </w:tbl>
    <w:p w14:paraId="286EC956" w14:textId="77777777" w:rsidR="001762E3" w:rsidRDefault="001762E3" w:rsidP="001762E3">
      <w:pPr>
        <w:ind w:left="720"/>
        <w:rPr>
          <w:rFonts w:ascii="Arial Narrow" w:eastAsia="Cambria" w:hAnsi="Arial Narrow" w:cs="Cambria"/>
          <w:b/>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1762E3" w:rsidRPr="00525857" w14:paraId="40CDCB5E" w14:textId="77777777" w:rsidTr="00A43AC3">
        <w:trPr>
          <w:trHeight w:val="454"/>
        </w:trPr>
        <w:tc>
          <w:tcPr>
            <w:tcW w:w="9923" w:type="dxa"/>
            <w:tcBorders>
              <w:top w:val="nil"/>
              <w:left w:val="nil"/>
              <w:bottom w:val="nil"/>
              <w:right w:val="nil"/>
            </w:tcBorders>
            <w:shd w:val="clear" w:color="auto" w:fill="D9D9D9"/>
            <w:vAlign w:val="center"/>
            <w:hideMark/>
          </w:tcPr>
          <w:p w14:paraId="3D2EA070" w14:textId="77777777" w:rsidR="001762E3" w:rsidRPr="00525857" w:rsidRDefault="001762E3">
            <w:pPr>
              <w:rPr>
                <w:rFonts w:ascii="Arial Narrow" w:eastAsia="Cambria" w:hAnsi="Arial Narrow" w:cs="Cambria"/>
                <w:b/>
                <w:sz w:val="22"/>
                <w:szCs w:val="22"/>
              </w:rPr>
            </w:pPr>
            <w:r w:rsidRPr="00525857">
              <w:rPr>
                <w:rFonts w:ascii="Arial Narrow" w:eastAsia="Cambria" w:hAnsi="Arial Narrow" w:cs="Cambria"/>
                <w:b/>
                <w:sz w:val="22"/>
                <w:szCs w:val="22"/>
              </w:rPr>
              <w:t>Oferta Wykonawcy</w:t>
            </w:r>
          </w:p>
        </w:tc>
      </w:tr>
    </w:tbl>
    <w:p w14:paraId="31FFB775" w14:textId="77777777" w:rsidR="009D5DC3" w:rsidRPr="009D5DC3" w:rsidRDefault="009D5DC3" w:rsidP="00525857">
      <w:pPr>
        <w:ind w:left="0" w:firstLine="0"/>
        <w:rPr>
          <w:rFonts w:ascii="Arial Narrow" w:hAnsi="Arial Narrow" w:cs="Cambria"/>
          <w:sz w:val="14"/>
          <w:szCs w:val="22"/>
        </w:rPr>
      </w:pPr>
    </w:p>
    <w:p w14:paraId="3A2DC2F8" w14:textId="77777777" w:rsidR="001762E3" w:rsidRPr="009D5DC3" w:rsidRDefault="001762E3" w:rsidP="00525857">
      <w:pPr>
        <w:ind w:left="0" w:firstLine="0"/>
        <w:rPr>
          <w:rFonts w:ascii="Arial Narrow" w:eastAsia="Calibri" w:hAnsi="Arial Narrow" w:cs="Cambria"/>
          <w:sz w:val="22"/>
          <w:szCs w:val="22"/>
          <w:lang w:eastAsia="en-US"/>
        </w:rPr>
      </w:pPr>
      <w:r w:rsidRPr="009D5DC3">
        <w:rPr>
          <w:rFonts w:ascii="Arial Narrow" w:hAnsi="Arial Narrow" w:cs="Cambria"/>
          <w:sz w:val="22"/>
          <w:szCs w:val="22"/>
        </w:rPr>
        <w:t>W związku z ogłoszonym przez Zamawiającego postępowaniem na świadczenie usług weterynaryjnych dla KPP Ostrzeszów (część nr 2) oferuję świadczenie usług wg poniższych cen:</w:t>
      </w:r>
    </w:p>
    <w:p w14:paraId="089D782B" w14:textId="77777777" w:rsidR="001762E3" w:rsidRPr="009D5DC3" w:rsidRDefault="001762E3" w:rsidP="001762E3">
      <w:pPr>
        <w:rPr>
          <w:rFonts w:ascii="Arial Narrow" w:hAnsi="Arial Narrow" w:cs="Cambria"/>
          <w:b/>
          <w:sz w:val="12"/>
        </w:rPr>
      </w:pPr>
    </w:p>
    <w:tbl>
      <w:tblPr>
        <w:tblW w:w="9923" w:type="dxa"/>
        <w:tblInd w:w="28" w:type="dxa"/>
        <w:tblLayout w:type="fixed"/>
        <w:tblCellMar>
          <w:left w:w="28" w:type="dxa"/>
          <w:right w:w="28" w:type="dxa"/>
        </w:tblCellMar>
        <w:tblLook w:val="04A0" w:firstRow="1" w:lastRow="0" w:firstColumn="1" w:lastColumn="0" w:noHBand="0" w:noVBand="1"/>
      </w:tblPr>
      <w:tblGrid>
        <w:gridCol w:w="492"/>
        <w:gridCol w:w="1276"/>
        <w:gridCol w:w="3119"/>
        <w:gridCol w:w="567"/>
        <w:gridCol w:w="1450"/>
        <w:gridCol w:w="567"/>
        <w:gridCol w:w="709"/>
        <w:gridCol w:w="1743"/>
      </w:tblGrid>
      <w:tr w:rsidR="001762E3" w14:paraId="5396EFBA" w14:textId="77777777" w:rsidTr="00525857">
        <w:tc>
          <w:tcPr>
            <w:tcW w:w="492" w:type="dxa"/>
            <w:tcBorders>
              <w:top w:val="single" w:sz="4" w:space="0" w:color="000000"/>
              <w:left w:val="single" w:sz="4" w:space="0" w:color="000000"/>
              <w:bottom w:val="single" w:sz="4" w:space="0" w:color="000000"/>
              <w:right w:val="nil"/>
            </w:tcBorders>
            <w:shd w:val="clear" w:color="auto" w:fill="F2F2F2"/>
            <w:vAlign w:val="center"/>
            <w:hideMark/>
          </w:tcPr>
          <w:p w14:paraId="1C17B575" w14:textId="77777777" w:rsidR="001762E3" w:rsidRDefault="001762E3" w:rsidP="00525857">
            <w:pPr>
              <w:ind w:left="0" w:firstLine="0"/>
              <w:jc w:val="center"/>
              <w:rPr>
                <w:rFonts w:ascii="Arial Narrow" w:hAnsi="Arial Narrow" w:cs="Cambria"/>
                <w:b/>
                <w:kern w:val="2"/>
              </w:rPr>
            </w:pPr>
            <w:r>
              <w:rPr>
                <w:rFonts w:ascii="Arial Narrow" w:hAnsi="Arial Narrow" w:cs="Cambria"/>
                <w:b/>
              </w:rPr>
              <w:t>Lp.</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549906F2"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Rodzaj</w:t>
            </w:r>
          </w:p>
          <w:p w14:paraId="0DAC49A9"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usługi</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25928068" w14:textId="77777777" w:rsidR="001762E3" w:rsidRDefault="001762E3" w:rsidP="00525857">
            <w:pPr>
              <w:ind w:left="0" w:firstLine="0"/>
              <w:jc w:val="center"/>
              <w:rPr>
                <w:rFonts w:ascii="Arial Narrow" w:eastAsia="Cambria" w:hAnsi="Arial Narrow" w:cs="Cambria"/>
                <w:b/>
                <w:kern w:val="2"/>
              </w:rPr>
            </w:pPr>
            <w:r>
              <w:rPr>
                <w:rFonts w:ascii="Arial Narrow" w:hAnsi="Arial Narrow" w:cs="Cambria"/>
                <w:b/>
              </w:rPr>
              <w:t>Zakres usługi</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0054EF7A" w14:textId="77777777" w:rsidR="001762E3" w:rsidRPr="001762E3" w:rsidRDefault="001762E3" w:rsidP="00525857">
            <w:pPr>
              <w:ind w:left="0" w:firstLine="0"/>
              <w:jc w:val="center"/>
              <w:rPr>
                <w:rFonts w:ascii="Arial Narrow" w:eastAsia="Calibri" w:hAnsi="Arial Narrow" w:cs="Cambria"/>
                <w:b/>
                <w:kern w:val="2"/>
              </w:rPr>
            </w:pPr>
            <w:r>
              <w:rPr>
                <w:rFonts w:ascii="Arial Narrow" w:hAnsi="Arial Narrow" w:cs="Cambria"/>
                <w:b/>
              </w:rPr>
              <w:t>Ilość usług</w:t>
            </w:r>
          </w:p>
        </w:tc>
        <w:tc>
          <w:tcPr>
            <w:tcW w:w="1450" w:type="dxa"/>
            <w:tcBorders>
              <w:top w:val="single" w:sz="4" w:space="0" w:color="000000"/>
              <w:left w:val="single" w:sz="4" w:space="0" w:color="000000"/>
              <w:bottom w:val="single" w:sz="4" w:space="0" w:color="000000"/>
              <w:right w:val="nil"/>
            </w:tcBorders>
            <w:shd w:val="clear" w:color="auto" w:fill="F2F2F2"/>
            <w:vAlign w:val="center"/>
            <w:hideMark/>
          </w:tcPr>
          <w:p w14:paraId="5573B8B1" w14:textId="77777777" w:rsidR="001762E3" w:rsidRDefault="001762E3" w:rsidP="00525857">
            <w:pPr>
              <w:ind w:left="0" w:firstLine="0"/>
              <w:jc w:val="center"/>
              <w:rPr>
                <w:rFonts w:ascii="Arial Narrow" w:eastAsia="Cambria" w:hAnsi="Arial Narrow" w:cs="Cambria"/>
                <w:b/>
                <w:kern w:val="2"/>
              </w:rPr>
            </w:pPr>
            <w:r>
              <w:rPr>
                <w:rFonts w:ascii="Arial Narrow" w:hAnsi="Arial Narrow" w:cs="Cambria"/>
                <w:b/>
              </w:rPr>
              <w:t>Cena brutto w zł</w:t>
            </w:r>
          </w:p>
          <w:p w14:paraId="53813FEF" w14:textId="77777777" w:rsidR="001762E3" w:rsidRPr="001762E3" w:rsidRDefault="001762E3" w:rsidP="00525857">
            <w:pPr>
              <w:ind w:left="0" w:firstLine="0"/>
              <w:jc w:val="center"/>
              <w:rPr>
                <w:rFonts w:ascii="Arial Narrow" w:eastAsia="Calibri" w:hAnsi="Arial Narrow" w:cs="Cambria"/>
                <w:b/>
                <w:kern w:val="2"/>
              </w:rPr>
            </w:pPr>
            <w:r>
              <w:rPr>
                <w:rFonts w:ascii="Arial Narrow" w:hAnsi="Arial Narrow" w:cs="Cambria"/>
                <w:b/>
              </w:rPr>
              <w:t>za 1 wykonaną usługę</w:t>
            </w:r>
          </w:p>
        </w:tc>
        <w:tc>
          <w:tcPr>
            <w:tcW w:w="567" w:type="dxa"/>
            <w:tcBorders>
              <w:top w:val="single" w:sz="4" w:space="0" w:color="000000"/>
              <w:left w:val="single" w:sz="4" w:space="0" w:color="000000"/>
              <w:bottom w:val="single" w:sz="4" w:space="0" w:color="000000"/>
              <w:right w:val="nil"/>
            </w:tcBorders>
            <w:shd w:val="clear" w:color="auto" w:fill="F2F2F2"/>
            <w:vAlign w:val="center"/>
          </w:tcPr>
          <w:p w14:paraId="207E8FB0" w14:textId="77777777" w:rsidR="001762E3" w:rsidRDefault="001762E3" w:rsidP="00525857">
            <w:pPr>
              <w:ind w:left="0" w:firstLine="0"/>
              <w:jc w:val="center"/>
              <w:rPr>
                <w:rFonts w:ascii="Arial Narrow" w:hAnsi="Arial Narrow" w:cs="Cambria"/>
                <w:b/>
                <w:kern w:val="0"/>
                <w:lang w:eastAsia="en-US"/>
              </w:rPr>
            </w:pPr>
          </w:p>
          <w:p w14:paraId="325B20F0" w14:textId="77777777" w:rsidR="001762E3" w:rsidRDefault="001762E3" w:rsidP="00525857">
            <w:pPr>
              <w:ind w:left="0" w:firstLine="0"/>
              <w:jc w:val="center"/>
              <w:rPr>
                <w:rFonts w:ascii="Arial Narrow" w:hAnsi="Arial Narrow" w:cs="Cambria"/>
                <w:b/>
                <w:kern w:val="2"/>
              </w:rPr>
            </w:pPr>
            <w:r>
              <w:rPr>
                <w:rFonts w:ascii="Arial Narrow" w:hAnsi="Arial Narrow" w:cs="Cambria"/>
                <w:b/>
              </w:rPr>
              <w:t>Ilość</w:t>
            </w:r>
          </w:p>
          <w:p w14:paraId="6D0B7465" w14:textId="77777777" w:rsidR="001762E3" w:rsidRDefault="001762E3" w:rsidP="00525857">
            <w:pPr>
              <w:ind w:left="0" w:firstLine="0"/>
              <w:jc w:val="center"/>
              <w:rPr>
                <w:rFonts w:ascii="Arial Narrow" w:hAnsi="Arial Narrow" w:cs="Cambria"/>
                <w:b/>
                <w:kern w:val="0"/>
                <w:lang w:eastAsia="en-US"/>
              </w:rPr>
            </w:pPr>
            <w:r>
              <w:rPr>
                <w:rFonts w:ascii="Arial Narrow" w:hAnsi="Arial Narrow" w:cs="Cambria"/>
                <w:b/>
              </w:rPr>
              <w:t>psów</w:t>
            </w:r>
          </w:p>
          <w:p w14:paraId="6B7D4565" w14:textId="77777777" w:rsidR="001762E3" w:rsidRDefault="001762E3" w:rsidP="00525857">
            <w:pPr>
              <w:ind w:left="0" w:firstLine="0"/>
              <w:jc w:val="center"/>
              <w:rPr>
                <w:rFonts w:ascii="Arial Narrow" w:hAnsi="Arial Narrow" w:cs="Cambria"/>
                <w:b/>
                <w:kern w:val="2"/>
              </w:rPr>
            </w:pP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3FDC1386" w14:textId="77777777" w:rsidR="001762E3" w:rsidRDefault="001762E3" w:rsidP="00525857">
            <w:pPr>
              <w:ind w:left="0" w:firstLine="0"/>
              <w:jc w:val="center"/>
              <w:rPr>
                <w:rFonts w:ascii="Arial Narrow" w:hAnsi="Arial Narrow" w:cs="Cambria"/>
                <w:b/>
                <w:kern w:val="0"/>
                <w:lang w:eastAsia="en-US"/>
              </w:rPr>
            </w:pPr>
            <w:r>
              <w:rPr>
                <w:rFonts w:ascii="Arial Narrow" w:hAnsi="Arial Narrow" w:cs="Cambria"/>
                <w:b/>
              </w:rPr>
              <w:t xml:space="preserve">Stawka VAT </w:t>
            </w:r>
          </w:p>
          <w:p w14:paraId="78E5E1CE" w14:textId="77777777" w:rsidR="001762E3" w:rsidRDefault="001762E3" w:rsidP="00525857">
            <w:pPr>
              <w:ind w:left="0" w:firstLine="0"/>
              <w:jc w:val="center"/>
              <w:rPr>
                <w:rFonts w:ascii="Arial Narrow" w:hAnsi="Arial Narrow" w:cs="Cambria"/>
                <w:b/>
                <w:kern w:val="2"/>
              </w:rPr>
            </w:pPr>
            <w:r>
              <w:rPr>
                <w:rFonts w:ascii="Arial Narrow" w:hAnsi="Arial Narrow" w:cs="Cambria"/>
                <w:b/>
              </w:rPr>
              <w:t>(w %)</w:t>
            </w:r>
          </w:p>
        </w:tc>
        <w:tc>
          <w:tcPr>
            <w:tcW w:w="17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148BC8" w14:textId="77777777" w:rsidR="001762E3" w:rsidRDefault="001762E3" w:rsidP="00525857">
            <w:pPr>
              <w:ind w:left="0" w:firstLine="0"/>
              <w:jc w:val="center"/>
              <w:rPr>
                <w:rFonts w:ascii="Arial Narrow" w:eastAsia="Cambria" w:hAnsi="Arial Narrow" w:cs="Cambria"/>
                <w:b/>
                <w:kern w:val="2"/>
              </w:rPr>
            </w:pPr>
            <w:r>
              <w:rPr>
                <w:rFonts w:ascii="Arial Narrow" w:hAnsi="Arial Narrow" w:cs="Cambria"/>
                <w:b/>
              </w:rPr>
              <w:t>Kwota brutto w zł</w:t>
            </w:r>
          </w:p>
          <w:p w14:paraId="7D433984" w14:textId="77777777" w:rsidR="001762E3" w:rsidRDefault="001762E3" w:rsidP="00525857">
            <w:pPr>
              <w:ind w:left="0" w:firstLine="0"/>
              <w:jc w:val="center"/>
              <w:rPr>
                <w:rFonts w:ascii="Arial Narrow" w:eastAsia="Cambria" w:hAnsi="Arial Narrow" w:cs="Cambria"/>
                <w:b/>
                <w:kern w:val="0"/>
                <w:lang w:eastAsia="en-US"/>
              </w:rPr>
            </w:pPr>
            <w:r>
              <w:rPr>
                <w:rFonts w:ascii="Arial Narrow" w:hAnsi="Arial Narrow" w:cs="Cambria"/>
                <w:b/>
              </w:rPr>
              <w:t>(kol. 4 x kol. 5</w:t>
            </w:r>
          </w:p>
          <w:p w14:paraId="17027032" w14:textId="77777777" w:rsidR="001762E3" w:rsidRPr="001762E3" w:rsidRDefault="001762E3" w:rsidP="00525857">
            <w:pPr>
              <w:ind w:left="0" w:firstLine="0"/>
              <w:jc w:val="center"/>
              <w:rPr>
                <w:rFonts w:ascii="Arial Narrow" w:eastAsia="Calibri" w:hAnsi="Arial Narrow" w:cs="Cambria"/>
                <w:b/>
                <w:kern w:val="2"/>
              </w:rPr>
            </w:pPr>
            <w:r>
              <w:rPr>
                <w:rFonts w:ascii="Arial Narrow" w:hAnsi="Arial Narrow" w:cs="Cambria"/>
                <w:b/>
              </w:rPr>
              <w:t>x kol. 6)</w:t>
            </w:r>
          </w:p>
        </w:tc>
      </w:tr>
      <w:tr w:rsidR="001762E3" w14:paraId="61DAE280" w14:textId="77777777" w:rsidTr="00525857">
        <w:trPr>
          <w:trHeight w:val="241"/>
        </w:trPr>
        <w:tc>
          <w:tcPr>
            <w:tcW w:w="492" w:type="dxa"/>
            <w:tcBorders>
              <w:top w:val="single" w:sz="4" w:space="0" w:color="000000"/>
              <w:left w:val="single" w:sz="4" w:space="0" w:color="000000"/>
              <w:bottom w:val="single" w:sz="4" w:space="0" w:color="000000"/>
              <w:right w:val="nil"/>
            </w:tcBorders>
            <w:shd w:val="clear" w:color="auto" w:fill="F2F2F2"/>
            <w:vAlign w:val="bottom"/>
            <w:hideMark/>
          </w:tcPr>
          <w:p w14:paraId="607789EF"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1.</w:t>
            </w:r>
          </w:p>
        </w:tc>
        <w:tc>
          <w:tcPr>
            <w:tcW w:w="1276" w:type="dxa"/>
            <w:tcBorders>
              <w:top w:val="single" w:sz="4" w:space="0" w:color="000000"/>
              <w:left w:val="single" w:sz="4" w:space="0" w:color="000000"/>
              <w:bottom w:val="single" w:sz="4" w:space="0" w:color="000000"/>
              <w:right w:val="nil"/>
            </w:tcBorders>
            <w:shd w:val="clear" w:color="auto" w:fill="F2F2F2"/>
            <w:vAlign w:val="bottom"/>
            <w:hideMark/>
          </w:tcPr>
          <w:p w14:paraId="64F38E15"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2.</w:t>
            </w:r>
          </w:p>
        </w:tc>
        <w:tc>
          <w:tcPr>
            <w:tcW w:w="3119" w:type="dxa"/>
            <w:tcBorders>
              <w:top w:val="single" w:sz="4" w:space="0" w:color="000000"/>
              <w:left w:val="single" w:sz="4" w:space="0" w:color="000000"/>
              <w:bottom w:val="single" w:sz="4" w:space="0" w:color="000000"/>
              <w:right w:val="nil"/>
            </w:tcBorders>
            <w:shd w:val="clear" w:color="auto" w:fill="F2F2F2"/>
            <w:vAlign w:val="bottom"/>
            <w:hideMark/>
          </w:tcPr>
          <w:p w14:paraId="6E9EA9EC"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3.</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14:paraId="57E9AAF5"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4.</w:t>
            </w:r>
          </w:p>
        </w:tc>
        <w:tc>
          <w:tcPr>
            <w:tcW w:w="1450" w:type="dxa"/>
            <w:tcBorders>
              <w:top w:val="single" w:sz="4" w:space="0" w:color="000000"/>
              <w:left w:val="single" w:sz="4" w:space="0" w:color="000000"/>
              <w:bottom w:val="single" w:sz="4" w:space="0" w:color="000000"/>
              <w:right w:val="nil"/>
            </w:tcBorders>
            <w:shd w:val="clear" w:color="auto" w:fill="F2F2F2"/>
            <w:vAlign w:val="bottom"/>
            <w:hideMark/>
          </w:tcPr>
          <w:p w14:paraId="3A506C52"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14:paraId="3A584E2C"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6.</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14:paraId="68BBB34A"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7.</w:t>
            </w:r>
          </w:p>
        </w:tc>
        <w:tc>
          <w:tcPr>
            <w:tcW w:w="1743"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14:paraId="03DA1EC3" w14:textId="77777777" w:rsidR="001762E3" w:rsidRDefault="001762E3" w:rsidP="00525857">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1762E3" w14:paraId="0F718A64" w14:textId="77777777" w:rsidTr="00525857">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2530232A" w14:textId="77777777" w:rsidR="001762E3" w:rsidRPr="001762E3" w:rsidRDefault="001762E3" w:rsidP="00525857">
            <w:pPr>
              <w:ind w:left="0" w:firstLine="0"/>
              <w:jc w:val="center"/>
              <w:rPr>
                <w:rFonts w:ascii="Arial Narrow" w:eastAsia="Calibri" w:hAnsi="Arial Narrow" w:cs="Cambria"/>
                <w:kern w:val="2"/>
              </w:rPr>
            </w:pPr>
            <w:r>
              <w:rPr>
                <w:rFonts w:ascii="Arial Narrow" w:hAnsi="Arial Narrow" w:cs="Cambria"/>
              </w:rPr>
              <w:t>1.</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42C1D3DB" w14:textId="77777777" w:rsidR="001762E3" w:rsidRDefault="001762E3" w:rsidP="00525857">
            <w:pPr>
              <w:ind w:left="0" w:firstLine="0"/>
              <w:jc w:val="center"/>
              <w:rPr>
                <w:rFonts w:ascii="Arial Narrow" w:eastAsia="Cambria" w:hAnsi="Arial Narrow" w:cs="Cambria"/>
                <w:kern w:val="2"/>
              </w:rPr>
            </w:pPr>
            <w:r>
              <w:rPr>
                <w:rFonts w:ascii="Arial Narrow" w:hAnsi="Arial Narrow" w:cs="Cambria"/>
              </w:rPr>
              <w:t>Badanie</w:t>
            </w:r>
          </w:p>
          <w:p w14:paraId="20E94AFB" w14:textId="77777777" w:rsidR="001762E3" w:rsidRDefault="001762E3" w:rsidP="00525857">
            <w:pPr>
              <w:ind w:left="0" w:firstLine="0"/>
              <w:jc w:val="center"/>
              <w:rPr>
                <w:rFonts w:ascii="Arial Narrow" w:eastAsia="Cambria" w:hAnsi="Arial Narrow" w:cs="Cambria"/>
                <w:kern w:val="2"/>
              </w:rPr>
            </w:pPr>
            <w:r>
              <w:rPr>
                <w:rFonts w:ascii="Arial Narrow" w:hAnsi="Arial Narrow" w:cs="Cambria"/>
              </w:rPr>
              <w:t>kliniczne</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30EE5188" w14:textId="77777777" w:rsidR="001762E3" w:rsidRPr="001762E3" w:rsidRDefault="001762E3" w:rsidP="00525857">
            <w:pPr>
              <w:ind w:left="0" w:firstLine="0"/>
              <w:jc w:val="center"/>
              <w:rPr>
                <w:rFonts w:ascii="Arial Narrow" w:eastAsia="Calibri" w:hAnsi="Arial Narrow" w:cs="Cambria"/>
                <w:kern w:val="2"/>
              </w:rPr>
            </w:pPr>
            <w:r>
              <w:rPr>
                <w:rFonts w:ascii="Arial Narrow" w:hAnsi="Arial Narrow" w:cs="Cambria"/>
              </w:rPr>
              <w:t>badanie z dojazdem do jednostki</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1BA99C9"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2</w:t>
            </w:r>
          </w:p>
        </w:tc>
        <w:tc>
          <w:tcPr>
            <w:tcW w:w="1450" w:type="dxa"/>
            <w:tcBorders>
              <w:top w:val="single" w:sz="4" w:space="0" w:color="000000"/>
              <w:left w:val="single" w:sz="4" w:space="0" w:color="000000"/>
              <w:bottom w:val="single" w:sz="4" w:space="0" w:color="000000"/>
              <w:right w:val="nil"/>
            </w:tcBorders>
            <w:vAlign w:val="center"/>
          </w:tcPr>
          <w:p w14:paraId="2EAA8385" w14:textId="77777777" w:rsidR="001762E3" w:rsidRDefault="001762E3" w:rsidP="00525857">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5E845470"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3</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15A845B3"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000000"/>
              <w:left w:val="single" w:sz="4" w:space="0" w:color="000000"/>
              <w:bottom w:val="single" w:sz="4" w:space="0" w:color="000000"/>
              <w:right w:val="single" w:sz="4" w:space="0" w:color="000000"/>
            </w:tcBorders>
            <w:vAlign w:val="center"/>
          </w:tcPr>
          <w:p w14:paraId="7386A4EA" w14:textId="77777777" w:rsidR="001762E3" w:rsidRDefault="001762E3" w:rsidP="00525857">
            <w:pPr>
              <w:snapToGrid w:val="0"/>
              <w:ind w:left="0" w:firstLine="0"/>
              <w:jc w:val="center"/>
              <w:rPr>
                <w:rFonts w:ascii="Arial Narrow" w:hAnsi="Arial Narrow" w:cs="Cambria"/>
                <w:kern w:val="2"/>
              </w:rPr>
            </w:pPr>
          </w:p>
        </w:tc>
      </w:tr>
      <w:tr w:rsidR="001762E3" w14:paraId="7C8CFDC9" w14:textId="77777777" w:rsidTr="00525857">
        <w:trPr>
          <w:trHeight w:val="454"/>
        </w:trPr>
        <w:tc>
          <w:tcPr>
            <w:tcW w:w="492" w:type="dxa"/>
            <w:vMerge/>
            <w:tcBorders>
              <w:top w:val="single" w:sz="4" w:space="0" w:color="000000"/>
              <w:left w:val="single" w:sz="4" w:space="0" w:color="000000"/>
              <w:bottom w:val="single" w:sz="4" w:space="0" w:color="000000"/>
              <w:right w:val="nil"/>
            </w:tcBorders>
            <w:vAlign w:val="center"/>
            <w:hideMark/>
          </w:tcPr>
          <w:p w14:paraId="11D6C8AA"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77DCED48" w14:textId="77777777" w:rsidR="001762E3" w:rsidRDefault="001762E3" w:rsidP="00525857">
            <w:pPr>
              <w:ind w:left="0" w:firstLine="0"/>
              <w:rPr>
                <w:rFonts w:ascii="Arial Narrow" w:eastAsia="Cambria" w:hAnsi="Arial Narrow" w:cs="Cambria"/>
                <w:kern w:val="2"/>
              </w:rPr>
            </w:pPr>
          </w:p>
        </w:tc>
        <w:tc>
          <w:tcPr>
            <w:tcW w:w="3119" w:type="dxa"/>
            <w:tcBorders>
              <w:top w:val="single" w:sz="4" w:space="0" w:color="000000"/>
              <w:left w:val="single" w:sz="4" w:space="0" w:color="000000"/>
              <w:bottom w:val="single" w:sz="4" w:space="0" w:color="auto"/>
              <w:right w:val="nil"/>
            </w:tcBorders>
            <w:shd w:val="clear" w:color="auto" w:fill="F2F2F2"/>
            <w:vAlign w:val="center"/>
            <w:hideMark/>
          </w:tcPr>
          <w:p w14:paraId="7187E6F4" w14:textId="77777777" w:rsidR="001762E3" w:rsidRDefault="001762E3" w:rsidP="00525857">
            <w:pPr>
              <w:ind w:left="0" w:firstLine="0"/>
              <w:jc w:val="center"/>
              <w:rPr>
                <w:rFonts w:ascii="Arial Narrow" w:hAnsi="Arial Narrow" w:cs="Cambria"/>
                <w:kern w:val="2"/>
              </w:rPr>
            </w:pPr>
            <w:r>
              <w:rPr>
                <w:rFonts w:ascii="Arial Narrow" w:hAnsi="Arial Narrow" w:cs="Cambria"/>
              </w:rPr>
              <w:t>kontynuacja leczenia w jednostce</w:t>
            </w: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05B40BF7"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2</w:t>
            </w:r>
          </w:p>
        </w:tc>
        <w:tc>
          <w:tcPr>
            <w:tcW w:w="1450" w:type="dxa"/>
            <w:tcBorders>
              <w:top w:val="single" w:sz="4" w:space="0" w:color="000000"/>
              <w:left w:val="single" w:sz="4" w:space="0" w:color="000000"/>
              <w:bottom w:val="single" w:sz="4" w:space="0" w:color="auto"/>
              <w:right w:val="nil"/>
            </w:tcBorders>
            <w:vAlign w:val="center"/>
          </w:tcPr>
          <w:p w14:paraId="673BB6CE" w14:textId="77777777" w:rsidR="001762E3" w:rsidRDefault="001762E3" w:rsidP="00525857">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78E0DFE3"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3</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14:paraId="65FA0C9C"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000000"/>
              <w:left w:val="single" w:sz="4" w:space="0" w:color="000000"/>
              <w:bottom w:val="single" w:sz="4" w:space="0" w:color="auto"/>
              <w:right w:val="single" w:sz="4" w:space="0" w:color="000000"/>
            </w:tcBorders>
            <w:vAlign w:val="center"/>
          </w:tcPr>
          <w:p w14:paraId="44C2B455" w14:textId="77777777" w:rsidR="001762E3" w:rsidRDefault="001762E3" w:rsidP="00525857">
            <w:pPr>
              <w:snapToGrid w:val="0"/>
              <w:ind w:left="0" w:firstLine="0"/>
              <w:jc w:val="center"/>
              <w:rPr>
                <w:rFonts w:ascii="Arial Narrow" w:hAnsi="Arial Narrow" w:cs="Cambria"/>
                <w:kern w:val="2"/>
              </w:rPr>
            </w:pPr>
          </w:p>
        </w:tc>
      </w:tr>
      <w:tr w:rsidR="001762E3" w14:paraId="7346B6B1" w14:textId="77777777" w:rsidTr="00525857">
        <w:trPr>
          <w:trHeight w:val="454"/>
        </w:trPr>
        <w:tc>
          <w:tcPr>
            <w:tcW w:w="492" w:type="dxa"/>
            <w:vMerge/>
            <w:tcBorders>
              <w:top w:val="single" w:sz="4" w:space="0" w:color="000000"/>
              <w:left w:val="single" w:sz="4" w:space="0" w:color="000000"/>
              <w:bottom w:val="single" w:sz="4" w:space="0" w:color="000000"/>
              <w:right w:val="nil"/>
            </w:tcBorders>
            <w:vAlign w:val="center"/>
            <w:hideMark/>
          </w:tcPr>
          <w:p w14:paraId="47F11137"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062E34F0" w14:textId="77777777" w:rsidR="001762E3" w:rsidRDefault="001762E3" w:rsidP="00525857">
            <w:pPr>
              <w:ind w:left="0" w:firstLine="0"/>
              <w:rPr>
                <w:rFonts w:ascii="Arial Narrow" w:eastAsia="Cambria" w:hAnsi="Arial Narrow" w:cs="Cambria"/>
                <w:kern w:val="2"/>
              </w:rPr>
            </w:pPr>
          </w:p>
        </w:tc>
        <w:tc>
          <w:tcPr>
            <w:tcW w:w="3119" w:type="dxa"/>
            <w:tcBorders>
              <w:top w:val="single" w:sz="4" w:space="0" w:color="auto"/>
              <w:left w:val="single" w:sz="4" w:space="0" w:color="000000"/>
              <w:bottom w:val="single" w:sz="4" w:space="0" w:color="000000"/>
              <w:right w:val="nil"/>
            </w:tcBorders>
            <w:shd w:val="clear" w:color="auto" w:fill="F2F2F2"/>
            <w:vAlign w:val="center"/>
            <w:hideMark/>
          </w:tcPr>
          <w:p w14:paraId="35B19961" w14:textId="77777777" w:rsidR="001762E3" w:rsidRDefault="001762E3" w:rsidP="00525857">
            <w:pPr>
              <w:ind w:left="0" w:firstLine="0"/>
              <w:jc w:val="center"/>
              <w:rPr>
                <w:rFonts w:ascii="Arial Narrow" w:hAnsi="Arial Narrow" w:cs="Cambria"/>
                <w:kern w:val="2"/>
              </w:rPr>
            </w:pPr>
            <w:r>
              <w:rPr>
                <w:rFonts w:ascii="Arial Narrow" w:hAnsi="Arial Narrow" w:cs="Cambria"/>
              </w:rPr>
              <w:t>badanie w lecznicy</w:t>
            </w: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7955EEEF"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4</w:t>
            </w:r>
          </w:p>
        </w:tc>
        <w:tc>
          <w:tcPr>
            <w:tcW w:w="1450" w:type="dxa"/>
            <w:tcBorders>
              <w:top w:val="single" w:sz="4" w:space="0" w:color="auto"/>
              <w:left w:val="single" w:sz="4" w:space="0" w:color="000000"/>
              <w:bottom w:val="single" w:sz="4" w:space="0" w:color="000000"/>
              <w:right w:val="nil"/>
            </w:tcBorders>
            <w:vAlign w:val="center"/>
          </w:tcPr>
          <w:p w14:paraId="70BC38B6" w14:textId="77777777" w:rsidR="001762E3" w:rsidRDefault="001762E3" w:rsidP="00525857">
            <w:pPr>
              <w:snapToGrid w:val="0"/>
              <w:ind w:left="0" w:firstLine="0"/>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7FD8A1EA"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3</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14:paraId="34C87B54"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auto"/>
              <w:left w:val="single" w:sz="4" w:space="0" w:color="000000"/>
              <w:bottom w:val="single" w:sz="4" w:space="0" w:color="000000"/>
              <w:right w:val="single" w:sz="4" w:space="0" w:color="000000"/>
            </w:tcBorders>
            <w:vAlign w:val="center"/>
          </w:tcPr>
          <w:p w14:paraId="0A301FF5" w14:textId="77777777" w:rsidR="001762E3" w:rsidRDefault="001762E3" w:rsidP="00525857">
            <w:pPr>
              <w:snapToGrid w:val="0"/>
              <w:ind w:left="0" w:firstLine="0"/>
              <w:jc w:val="center"/>
              <w:rPr>
                <w:rFonts w:ascii="Arial Narrow" w:hAnsi="Arial Narrow" w:cs="Cambria"/>
                <w:kern w:val="2"/>
              </w:rPr>
            </w:pPr>
          </w:p>
        </w:tc>
      </w:tr>
      <w:tr w:rsidR="001762E3" w14:paraId="62EABD49" w14:textId="77777777" w:rsidTr="00525857">
        <w:trPr>
          <w:trHeight w:val="454"/>
        </w:trPr>
        <w:tc>
          <w:tcPr>
            <w:tcW w:w="492" w:type="dxa"/>
            <w:vMerge/>
            <w:tcBorders>
              <w:top w:val="single" w:sz="4" w:space="0" w:color="000000"/>
              <w:left w:val="single" w:sz="4" w:space="0" w:color="000000"/>
              <w:bottom w:val="single" w:sz="4" w:space="0" w:color="000000"/>
              <w:right w:val="nil"/>
            </w:tcBorders>
            <w:vAlign w:val="center"/>
            <w:hideMark/>
          </w:tcPr>
          <w:p w14:paraId="7ADBA972"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58007213" w14:textId="77777777" w:rsidR="001762E3" w:rsidRDefault="001762E3" w:rsidP="00525857">
            <w:pPr>
              <w:ind w:left="0" w:firstLine="0"/>
              <w:rPr>
                <w:rFonts w:ascii="Arial Narrow" w:eastAsia="Cambria" w:hAnsi="Arial Narrow" w:cs="Cambria"/>
                <w:kern w:val="2"/>
              </w:rPr>
            </w:pP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24251FE4" w14:textId="77777777" w:rsidR="001762E3" w:rsidRDefault="001762E3" w:rsidP="00525857">
            <w:pPr>
              <w:ind w:left="0" w:firstLine="0"/>
              <w:jc w:val="center"/>
              <w:rPr>
                <w:rFonts w:ascii="Arial Narrow" w:hAnsi="Arial Narrow" w:cs="Cambria"/>
                <w:kern w:val="2"/>
              </w:rPr>
            </w:pPr>
            <w:r>
              <w:rPr>
                <w:rFonts w:ascii="Arial Narrow" w:hAnsi="Arial Narrow" w:cs="Cambria"/>
              </w:rPr>
              <w:t>kontynuacja leczenia  w lecznicy</w:t>
            </w: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3F453144"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4</w:t>
            </w:r>
          </w:p>
        </w:tc>
        <w:tc>
          <w:tcPr>
            <w:tcW w:w="1450" w:type="dxa"/>
            <w:tcBorders>
              <w:top w:val="single" w:sz="4" w:space="0" w:color="000000"/>
              <w:left w:val="single" w:sz="4" w:space="0" w:color="000000"/>
              <w:bottom w:val="single" w:sz="4" w:space="0" w:color="auto"/>
              <w:right w:val="nil"/>
            </w:tcBorders>
            <w:vAlign w:val="center"/>
          </w:tcPr>
          <w:p w14:paraId="5C7FC376"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2C7A63D4"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cs="Cambria"/>
                <w:kern w:val="2"/>
              </w:rPr>
              <w:t>3</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14:paraId="6E548D4F"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000000"/>
              <w:left w:val="single" w:sz="4" w:space="0" w:color="000000"/>
              <w:bottom w:val="single" w:sz="4" w:space="0" w:color="auto"/>
              <w:right w:val="single" w:sz="4" w:space="0" w:color="000000"/>
            </w:tcBorders>
            <w:vAlign w:val="center"/>
          </w:tcPr>
          <w:p w14:paraId="3CBE12F9" w14:textId="77777777" w:rsidR="001762E3" w:rsidRDefault="001762E3" w:rsidP="00525857">
            <w:pPr>
              <w:snapToGrid w:val="0"/>
              <w:ind w:left="0" w:firstLine="0"/>
              <w:jc w:val="center"/>
              <w:rPr>
                <w:rFonts w:ascii="Arial Narrow" w:hAnsi="Arial Narrow" w:cs="Cambria"/>
                <w:kern w:val="2"/>
              </w:rPr>
            </w:pPr>
          </w:p>
        </w:tc>
      </w:tr>
      <w:tr w:rsidR="001762E3" w14:paraId="091156D7" w14:textId="77777777" w:rsidTr="00525857">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626C89C3"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78EDDB6C"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Zabiegi pielęgnacyjne</w:t>
            </w:r>
          </w:p>
        </w:tc>
        <w:tc>
          <w:tcPr>
            <w:tcW w:w="311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5807B96A" w14:textId="77777777" w:rsidR="001762E3" w:rsidRDefault="001762E3" w:rsidP="00525857">
            <w:pPr>
              <w:ind w:left="0" w:firstLine="0"/>
              <w:jc w:val="center"/>
              <w:rPr>
                <w:rFonts w:ascii="Arial Narrow" w:hAnsi="Arial Narrow" w:cs="Cambria"/>
                <w:kern w:val="0"/>
                <w:lang w:eastAsia="en-US"/>
              </w:rPr>
            </w:pPr>
            <w:r>
              <w:rPr>
                <w:rFonts w:ascii="Arial Narrow" w:hAnsi="Arial Narrow" w:cs="Cambria"/>
              </w:rPr>
              <w:t>czyszczenie uszu</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610906"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50" w:type="dxa"/>
            <w:tcBorders>
              <w:top w:val="single" w:sz="4" w:space="0" w:color="auto"/>
              <w:left w:val="single" w:sz="4" w:space="0" w:color="auto"/>
              <w:bottom w:val="single" w:sz="4" w:space="0" w:color="auto"/>
              <w:right w:val="single" w:sz="4" w:space="0" w:color="auto"/>
            </w:tcBorders>
            <w:vAlign w:val="center"/>
          </w:tcPr>
          <w:p w14:paraId="14A40C24"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727633"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cs="Cambria"/>
                <w:kern w:val="2"/>
              </w:rPr>
              <w:t>3</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2D7A69"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auto"/>
              <w:left w:val="single" w:sz="4" w:space="0" w:color="auto"/>
              <w:bottom w:val="single" w:sz="4" w:space="0" w:color="auto"/>
              <w:right w:val="single" w:sz="4" w:space="0" w:color="auto"/>
            </w:tcBorders>
            <w:vAlign w:val="center"/>
          </w:tcPr>
          <w:p w14:paraId="79BDFFF5" w14:textId="77777777" w:rsidR="001762E3" w:rsidRDefault="001762E3" w:rsidP="00525857">
            <w:pPr>
              <w:snapToGrid w:val="0"/>
              <w:ind w:left="0" w:firstLine="0"/>
              <w:jc w:val="center"/>
              <w:rPr>
                <w:rFonts w:ascii="Arial Narrow" w:hAnsi="Arial Narrow" w:cs="Cambria"/>
                <w:kern w:val="2"/>
              </w:rPr>
            </w:pPr>
          </w:p>
        </w:tc>
      </w:tr>
      <w:tr w:rsidR="001762E3" w14:paraId="176E3312" w14:textId="77777777" w:rsidTr="00525857">
        <w:trPr>
          <w:trHeight w:val="454"/>
        </w:trPr>
        <w:tc>
          <w:tcPr>
            <w:tcW w:w="492" w:type="dxa"/>
            <w:vMerge/>
            <w:tcBorders>
              <w:top w:val="single" w:sz="4" w:space="0" w:color="000000"/>
              <w:left w:val="single" w:sz="4" w:space="0" w:color="000000"/>
              <w:bottom w:val="single" w:sz="4" w:space="0" w:color="000000"/>
              <w:right w:val="nil"/>
            </w:tcBorders>
            <w:vAlign w:val="center"/>
            <w:hideMark/>
          </w:tcPr>
          <w:p w14:paraId="793D1AE4"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383DA426" w14:textId="77777777" w:rsidR="001762E3" w:rsidRDefault="001762E3" w:rsidP="00525857">
            <w:pPr>
              <w:ind w:left="0" w:firstLine="0"/>
              <w:rPr>
                <w:rFonts w:ascii="Arial Narrow" w:hAnsi="Arial Narrow" w:cs="Cambria"/>
                <w:kern w:val="2"/>
              </w:rPr>
            </w:pPr>
          </w:p>
        </w:tc>
        <w:tc>
          <w:tcPr>
            <w:tcW w:w="311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2FCF2171" w14:textId="77777777" w:rsidR="001762E3" w:rsidRDefault="001762E3" w:rsidP="00525857">
            <w:pPr>
              <w:ind w:left="0" w:firstLine="0"/>
              <w:jc w:val="center"/>
              <w:rPr>
                <w:rFonts w:ascii="Arial Narrow" w:hAnsi="Arial Narrow" w:cs="Cambria"/>
                <w:kern w:val="0"/>
                <w:lang w:eastAsia="en-US"/>
              </w:rPr>
            </w:pPr>
            <w:r>
              <w:rPr>
                <w:rFonts w:ascii="Arial Narrow" w:hAnsi="Arial Narrow" w:cs="Cambria"/>
              </w:rPr>
              <w:t>czyszczenie zatok około odbytniczych</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42CB83"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50" w:type="dxa"/>
            <w:tcBorders>
              <w:top w:val="single" w:sz="4" w:space="0" w:color="auto"/>
              <w:left w:val="single" w:sz="4" w:space="0" w:color="auto"/>
              <w:bottom w:val="single" w:sz="4" w:space="0" w:color="auto"/>
              <w:right w:val="single" w:sz="4" w:space="0" w:color="auto"/>
            </w:tcBorders>
            <w:vAlign w:val="center"/>
          </w:tcPr>
          <w:p w14:paraId="758623CC"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1846B1"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cs="Cambria"/>
                <w:kern w:val="2"/>
              </w:rPr>
              <w:t>3</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5CB842"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auto"/>
              <w:left w:val="single" w:sz="4" w:space="0" w:color="auto"/>
              <w:bottom w:val="single" w:sz="4" w:space="0" w:color="auto"/>
              <w:right w:val="single" w:sz="4" w:space="0" w:color="auto"/>
            </w:tcBorders>
            <w:vAlign w:val="center"/>
          </w:tcPr>
          <w:p w14:paraId="6C15B283" w14:textId="77777777" w:rsidR="001762E3" w:rsidRDefault="001762E3" w:rsidP="00525857">
            <w:pPr>
              <w:snapToGrid w:val="0"/>
              <w:ind w:left="0" w:firstLine="0"/>
              <w:jc w:val="center"/>
              <w:rPr>
                <w:rFonts w:ascii="Arial Narrow" w:hAnsi="Arial Narrow" w:cs="Cambria"/>
                <w:kern w:val="2"/>
              </w:rPr>
            </w:pPr>
          </w:p>
        </w:tc>
      </w:tr>
      <w:tr w:rsidR="001762E3" w14:paraId="300F790F" w14:textId="77777777" w:rsidTr="00525857">
        <w:trPr>
          <w:trHeight w:val="454"/>
        </w:trPr>
        <w:tc>
          <w:tcPr>
            <w:tcW w:w="492" w:type="dxa"/>
            <w:vMerge/>
            <w:tcBorders>
              <w:top w:val="single" w:sz="4" w:space="0" w:color="000000"/>
              <w:left w:val="single" w:sz="4" w:space="0" w:color="000000"/>
              <w:bottom w:val="single" w:sz="4" w:space="0" w:color="000000"/>
              <w:right w:val="nil"/>
            </w:tcBorders>
            <w:vAlign w:val="center"/>
            <w:hideMark/>
          </w:tcPr>
          <w:p w14:paraId="79A9E72B"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06164E37" w14:textId="77777777" w:rsidR="001762E3" w:rsidRDefault="001762E3" w:rsidP="00525857">
            <w:pPr>
              <w:ind w:left="0" w:firstLine="0"/>
              <w:rPr>
                <w:rFonts w:ascii="Arial Narrow" w:hAnsi="Arial Narrow" w:cs="Cambria"/>
                <w:kern w:val="2"/>
              </w:rPr>
            </w:pPr>
          </w:p>
        </w:tc>
        <w:tc>
          <w:tcPr>
            <w:tcW w:w="311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20C3558C" w14:textId="77777777" w:rsidR="001762E3" w:rsidRDefault="001762E3" w:rsidP="00525857">
            <w:pPr>
              <w:ind w:left="0" w:firstLine="0"/>
              <w:jc w:val="center"/>
              <w:rPr>
                <w:rFonts w:ascii="Arial Narrow" w:hAnsi="Arial Narrow" w:cs="Cambria"/>
                <w:kern w:val="0"/>
                <w:lang w:eastAsia="en-US"/>
              </w:rPr>
            </w:pPr>
            <w:r>
              <w:rPr>
                <w:rFonts w:ascii="Arial Narrow" w:hAnsi="Arial Narrow" w:cs="Cambria"/>
              </w:rPr>
              <w:t>obcinanie pazurów</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B58CDE"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50" w:type="dxa"/>
            <w:tcBorders>
              <w:top w:val="single" w:sz="4" w:space="0" w:color="auto"/>
              <w:left w:val="single" w:sz="4" w:space="0" w:color="auto"/>
              <w:bottom w:val="single" w:sz="4" w:space="0" w:color="auto"/>
              <w:right w:val="single" w:sz="4" w:space="0" w:color="auto"/>
            </w:tcBorders>
            <w:vAlign w:val="center"/>
          </w:tcPr>
          <w:p w14:paraId="4FE9CC2E"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4AEF01"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cs="Cambria"/>
                <w:kern w:val="2"/>
              </w:rPr>
              <w:t>3</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BFED0D"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auto"/>
              <w:left w:val="single" w:sz="4" w:space="0" w:color="auto"/>
              <w:bottom w:val="single" w:sz="4" w:space="0" w:color="auto"/>
              <w:right w:val="single" w:sz="4" w:space="0" w:color="auto"/>
            </w:tcBorders>
            <w:vAlign w:val="center"/>
          </w:tcPr>
          <w:p w14:paraId="0DF5F6F3" w14:textId="77777777" w:rsidR="001762E3" w:rsidRDefault="001762E3" w:rsidP="00525857">
            <w:pPr>
              <w:snapToGrid w:val="0"/>
              <w:ind w:left="0" w:firstLine="0"/>
              <w:jc w:val="center"/>
              <w:rPr>
                <w:rFonts w:ascii="Arial Narrow" w:hAnsi="Arial Narrow" w:cs="Cambria"/>
                <w:kern w:val="2"/>
              </w:rPr>
            </w:pPr>
          </w:p>
        </w:tc>
      </w:tr>
      <w:tr w:rsidR="001762E3" w14:paraId="6DEB702A" w14:textId="77777777" w:rsidTr="00525857">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14:paraId="5CA3F170" w14:textId="77777777" w:rsidR="001762E3" w:rsidRDefault="001762E3" w:rsidP="00525857">
            <w:pPr>
              <w:ind w:left="0" w:firstLine="0"/>
              <w:jc w:val="center"/>
              <w:rPr>
                <w:rFonts w:ascii="Arial Narrow" w:hAnsi="Arial Narrow" w:cs="Cambria"/>
                <w:kern w:val="2"/>
              </w:rPr>
            </w:pPr>
            <w:r>
              <w:rPr>
                <w:rFonts w:ascii="Arial Narrow" w:hAnsi="Arial Narrow" w:cs="Cambria"/>
              </w:rPr>
              <w:t>3.</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18725059" w14:textId="77777777" w:rsidR="001762E3" w:rsidRDefault="001762E3" w:rsidP="00525857">
            <w:pPr>
              <w:ind w:left="0" w:firstLine="0"/>
              <w:jc w:val="center"/>
              <w:rPr>
                <w:rFonts w:ascii="Arial Narrow" w:hAnsi="Arial Narrow" w:cs="Cambria"/>
                <w:kern w:val="2"/>
              </w:rPr>
            </w:pPr>
            <w:r>
              <w:rPr>
                <w:rFonts w:ascii="Arial Narrow" w:hAnsi="Arial Narrow" w:cs="Cambria"/>
              </w:rPr>
              <w:t>Odrobaczanie</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74812711" w14:textId="77777777" w:rsidR="001762E3" w:rsidRDefault="001762E3" w:rsidP="00525857">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19C4B4FC" w14:textId="77777777" w:rsidR="001762E3" w:rsidRDefault="001762E3" w:rsidP="00525857">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450" w:type="dxa"/>
            <w:tcBorders>
              <w:top w:val="single" w:sz="4" w:space="0" w:color="auto"/>
              <w:left w:val="single" w:sz="4" w:space="0" w:color="000000"/>
              <w:bottom w:val="single" w:sz="4" w:space="0" w:color="000000"/>
              <w:right w:val="nil"/>
            </w:tcBorders>
            <w:vAlign w:val="center"/>
          </w:tcPr>
          <w:p w14:paraId="2A5FDA20" w14:textId="77777777" w:rsidR="001762E3" w:rsidRPr="001762E3" w:rsidRDefault="001762E3" w:rsidP="00525857">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3A3FC867"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cs="Cambria"/>
                <w:kern w:val="2"/>
              </w:rPr>
              <w:t>3</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14:paraId="3BF7FBE6"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auto"/>
              <w:left w:val="single" w:sz="4" w:space="0" w:color="000000"/>
              <w:bottom w:val="single" w:sz="4" w:space="0" w:color="000000"/>
              <w:right w:val="single" w:sz="4" w:space="0" w:color="000000"/>
            </w:tcBorders>
            <w:vAlign w:val="center"/>
          </w:tcPr>
          <w:p w14:paraId="33877049" w14:textId="77777777" w:rsidR="001762E3" w:rsidRDefault="001762E3" w:rsidP="00525857">
            <w:pPr>
              <w:snapToGrid w:val="0"/>
              <w:ind w:left="0" w:firstLine="0"/>
              <w:jc w:val="center"/>
              <w:rPr>
                <w:rFonts w:ascii="Arial Narrow" w:hAnsi="Arial Narrow" w:cs="Cambria"/>
                <w:kern w:val="2"/>
              </w:rPr>
            </w:pPr>
          </w:p>
        </w:tc>
      </w:tr>
      <w:tr w:rsidR="001762E3" w14:paraId="36598F3F" w14:textId="77777777" w:rsidTr="00525857">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7C3AFEAE" w14:textId="77777777" w:rsidR="001762E3" w:rsidRDefault="001762E3" w:rsidP="00525857">
            <w:pPr>
              <w:ind w:left="0" w:firstLine="0"/>
              <w:jc w:val="center"/>
              <w:rPr>
                <w:rFonts w:ascii="Arial Narrow" w:hAnsi="Arial Narrow" w:cs="Cambria"/>
                <w:kern w:val="2"/>
              </w:rPr>
            </w:pPr>
            <w:r>
              <w:rPr>
                <w:rFonts w:ascii="Arial Narrow" w:hAnsi="Arial Narrow" w:cs="Cambria"/>
              </w:rPr>
              <w:t>4.</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7E494A20" w14:textId="77777777" w:rsidR="001762E3" w:rsidRDefault="001762E3" w:rsidP="00525857">
            <w:pPr>
              <w:ind w:left="0" w:firstLine="0"/>
              <w:jc w:val="center"/>
              <w:rPr>
                <w:rFonts w:ascii="Arial Narrow" w:hAnsi="Arial Narrow" w:cs="Cambria"/>
                <w:kern w:val="2"/>
              </w:rPr>
            </w:pPr>
            <w:r>
              <w:rPr>
                <w:rFonts w:ascii="Arial Narrow" w:hAnsi="Arial Narrow" w:cs="Cambria"/>
              </w:rPr>
              <w:t>Zabezpieczenie</w:t>
            </w:r>
          </w:p>
          <w:p w14:paraId="5CADA3A3" w14:textId="77777777" w:rsidR="001762E3" w:rsidRDefault="001762E3" w:rsidP="00525857">
            <w:pPr>
              <w:ind w:left="0" w:firstLine="0"/>
              <w:jc w:val="center"/>
              <w:rPr>
                <w:rFonts w:ascii="Arial Narrow" w:eastAsia="Cambria" w:hAnsi="Arial Narrow" w:cs="Cambria"/>
                <w:kern w:val="0"/>
                <w:lang w:eastAsia="en-US"/>
              </w:rPr>
            </w:pPr>
            <w:r>
              <w:rPr>
                <w:rFonts w:ascii="Arial Narrow" w:hAnsi="Arial Narrow" w:cs="Cambria"/>
              </w:rPr>
              <w:t>przeciw pchłom,</w:t>
            </w:r>
          </w:p>
          <w:p w14:paraId="0C6B815B" w14:textId="77777777" w:rsidR="001762E3" w:rsidRPr="001762E3" w:rsidRDefault="001762E3" w:rsidP="00525857">
            <w:pPr>
              <w:ind w:left="0" w:firstLine="0"/>
              <w:jc w:val="center"/>
              <w:rPr>
                <w:rFonts w:ascii="Arial Narrow" w:eastAsia="Calibri" w:hAnsi="Arial Narrow" w:cs="Cambria"/>
                <w:kern w:val="2"/>
              </w:rPr>
            </w:pPr>
            <w:r>
              <w:rPr>
                <w:rFonts w:ascii="Arial Narrow" w:hAnsi="Arial Narrow" w:cs="Cambria"/>
              </w:rPr>
              <w:t>kleszczom</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134E2B12" w14:textId="77777777" w:rsidR="001762E3" w:rsidRDefault="001762E3" w:rsidP="00525857">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38D70F0E"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16</w:t>
            </w:r>
          </w:p>
        </w:tc>
        <w:tc>
          <w:tcPr>
            <w:tcW w:w="1450" w:type="dxa"/>
            <w:tcBorders>
              <w:top w:val="single" w:sz="4" w:space="0" w:color="000000"/>
              <w:left w:val="single" w:sz="4" w:space="0" w:color="000000"/>
              <w:bottom w:val="single" w:sz="4" w:space="0" w:color="000000"/>
              <w:right w:val="nil"/>
            </w:tcBorders>
            <w:vAlign w:val="center"/>
          </w:tcPr>
          <w:p w14:paraId="2D696ACC"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032DE5D"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cs="Cambria"/>
                <w:kern w:val="2"/>
              </w:rPr>
              <w:t>3</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7A896FD9"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000000"/>
              <w:left w:val="single" w:sz="4" w:space="0" w:color="000000"/>
              <w:bottom w:val="single" w:sz="4" w:space="0" w:color="000000"/>
              <w:right w:val="single" w:sz="4" w:space="0" w:color="000000"/>
            </w:tcBorders>
            <w:vAlign w:val="center"/>
          </w:tcPr>
          <w:p w14:paraId="0594BE6A" w14:textId="77777777" w:rsidR="001762E3" w:rsidRDefault="001762E3" w:rsidP="00525857">
            <w:pPr>
              <w:snapToGrid w:val="0"/>
              <w:ind w:left="0" w:firstLine="0"/>
              <w:jc w:val="center"/>
              <w:rPr>
                <w:rFonts w:ascii="Arial Narrow" w:hAnsi="Arial Narrow" w:cs="Cambria"/>
                <w:kern w:val="2"/>
              </w:rPr>
            </w:pPr>
          </w:p>
        </w:tc>
      </w:tr>
      <w:tr w:rsidR="001762E3" w14:paraId="6FFE3E05" w14:textId="77777777" w:rsidTr="00525857">
        <w:trPr>
          <w:trHeight w:val="454"/>
        </w:trPr>
        <w:tc>
          <w:tcPr>
            <w:tcW w:w="492" w:type="dxa"/>
            <w:vMerge/>
            <w:tcBorders>
              <w:top w:val="single" w:sz="4" w:space="0" w:color="000000"/>
              <w:left w:val="single" w:sz="4" w:space="0" w:color="000000"/>
              <w:bottom w:val="single" w:sz="4" w:space="0" w:color="000000"/>
              <w:right w:val="nil"/>
            </w:tcBorders>
            <w:vAlign w:val="center"/>
            <w:hideMark/>
          </w:tcPr>
          <w:p w14:paraId="24D93A35"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3C9AC052" w14:textId="77777777" w:rsidR="001762E3" w:rsidRDefault="001762E3" w:rsidP="00525857">
            <w:pPr>
              <w:ind w:left="0" w:firstLine="0"/>
              <w:rPr>
                <w:rFonts w:ascii="Arial Narrow" w:hAnsi="Arial Narrow" w:cs="Cambria"/>
                <w:kern w:val="2"/>
              </w:rPr>
            </w:pP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17D0E50E" w14:textId="77777777" w:rsidR="001762E3" w:rsidRDefault="001762E3" w:rsidP="00525857">
            <w:pPr>
              <w:ind w:left="0" w:firstLine="0"/>
              <w:jc w:val="center"/>
              <w:rPr>
                <w:rFonts w:ascii="Arial Narrow" w:hAnsi="Arial Narrow" w:cs="Cambria"/>
                <w:kern w:val="2"/>
              </w:rPr>
            </w:pPr>
            <w:r>
              <w:rPr>
                <w:rFonts w:ascii="Arial Narrow" w:hAnsi="Arial Narrow" w:cs="Cambria"/>
              </w:rPr>
              <w:t>bezzapachowa opaska przeciw pchłom, kleszczom</w:t>
            </w:r>
          </w:p>
          <w:p w14:paraId="43F006B4" w14:textId="77777777" w:rsidR="001762E3" w:rsidRDefault="001762E3" w:rsidP="00525857">
            <w:pPr>
              <w:ind w:left="0" w:firstLine="0"/>
              <w:jc w:val="center"/>
              <w:rPr>
                <w:rFonts w:ascii="Arial Narrow" w:hAnsi="Arial Narrow" w:cs="Cambria"/>
                <w:kern w:val="2"/>
              </w:rPr>
            </w:pPr>
            <w:r>
              <w:rPr>
                <w:rFonts w:ascii="Arial Narrow" w:hAnsi="Arial Narrow" w:cs="Cambria"/>
              </w:rPr>
              <w:t>skuteczność min. 7 miesięcy</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6A3DFF34"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1</w:t>
            </w:r>
          </w:p>
        </w:tc>
        <w:tc>
          <w:tcPr>
            <w:tcW w:w="1450" w:type="dxa"/>
            <w:tcBorders>
              <w:top w:val="single" w:sz="4" w:space="0" w:color="000000"/>
              <w:left w:val="single" w:sz="4" w:space="0" w:color="000000"/>
              <w:bottom w:val="single" w:sz="4" w:space="0" w:color="000000"/>
              <w:right w:val="nil"/>
            </w:tcBorders>
            <w:vAlign w:val="center"/>
          </w:tcPr>
          <w:p w14:paraId="67746998"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7803E826"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cs="Cambria"/>
                <w:kern w:val="2"/>
              </w:rPr>
              <w:t>3</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48EDE447"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000000"/>
              <w:left w:val="single" w:sz="4" w:space="0" w:color="000000"/>
              <w:bottom w:val="single" w:sz="4" w:space="0" w:color="000000"/>
              <w:right w:val="single" w:sz="4" w:space="0" w:color="000000"/>
            </w:tcBorders>
            <w:vAlign w:val="center"/>
          </w:tcPr>
          <w:p w14:paraId="695B55FA" w14:textId="77777777" w:rsidR="001762E3" w:rsidRDefault="001762E3" w:rsidP="00525857">
            <w:pPr>
              <w:snapToGrid w:val="0"/>
              <w:ind w:left="0" w:firstLine="0"/>
              <w:jc w:val="center"/>
              <w:rPr>
                <w:rFonts w:ascii="Arial Narrow" w:hAnsi="Arial Narrow" w:cs="Cambria"/>
                <w:kern w:val="2"/>
              </w:rPr>
            </w:pPr>
          </w:p>
        </w:tc>
      </w:tr>
      <w:tr w:rsidR="001762E3" w14:paraId="19632BC0" w14:textId="77777777" w:rsidTr="00525857">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079E3CBB" w14:textId="77777777" w:rsidR="001762E3" w:rsidRDefault="001762E3" w:rsidP="00525857">
            <w:pPr>
              <w:ind w:left="0" w:firstLine="0"/>
              <w:jc w:val="center"/>
              <w:rPr>
                <w:rFonts w:ascii="Arial Narrow" w:hAnsi="Arial Narrow" w:cs="Cambria"/>
                <w:kern w:val="2"/>
              </w:rPr>
            </w:pPr>
            <w:r>
              <w:rPr>
                <w:rFonts w:ascii="Arial Narrow" w:hAnsi="Arial Narrow" w:cs="Cambria"/>
              </w:rPr>
              <w:t>5.</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5C8C8F99" w14:textId="77777777" w:rsidR="001762E3" w:rsidRDefault="001762E3" w:rsidP="00525857">
            <w:pPr>
              <w:ind w:left="0" w:firstLine="0"/>
              <w:jc w:val="center"/>
              <w:rPr>
                <w:rFonts w:ascii="Arial Narrow" w:eastAsia="Cambria" w:hAnsi="Arial Narrow" w:cs="Cambria"/>
                <w:kern w:val="2"/>
              </w:rPr>
            </w:pPr>
            <w:r>
              <w:rPr>
                <w:rFonts w:ascii="Arial Narrow" w:hAnsi="Arial Narrow" w:cs="Cambria"/>
              </w:rPr>
              <w:t>Szczepienia</w:t>
            </w:r>
          </w:p>
          <w:p w14:paraId="176DCD3B" w14:textId="77777777" w:rsidR="001762E3" w:rsidRPr="001762E3" w:rsidRDefault="001762E3" w:rsidP="00525857">
            <w:pPr>
              <w:ind w:left="0" w:firstLine="0"/>
              <w:jc w:val="center"/>
              <w:rPr>
                <w:rFonts w:ascii="Arial Narrow" w:eastAsia="Calibri" w:hAnsi="Arial Narrow" w:cs="Cambria"/>
                <w:kern w:val="2"/>
              </w:rPr>
            </w:pPr>
            <w:r>
              <w:rPr>
                <w:rFonts w:ascii="Arial Narrow" w:hAnsi="Arial Narrow" w:cs="Cambria"/>
              </w:rPr>
              <w:t>przeciw:</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6A671271" w14:textId="77777777" w:rsidR="001762E3" w:rsidRDefault="001762E3" w:rsidP="00525857">
            <w:pPr>
              <w:ind w:left="0" w:firstLine="0"/>
              <w:jc w:val="center"/>
              <w:rPr>
                <w:rFonts w:ascii="Arial Narrow" w:hAnsi="Arial Narrow" w:cs="Cambria"/>
                <w:kern w:val="2"/>
              </w:rPr>
            </w:pPr>
            <w:r>
              <w:rPr>
                <w:rFonts w:ascii="Arial Narrow" w:hAnsi="Arial Narrow" w:cs="Cambria"/>
              </w:rPr>
              <w:t>przeciw wściekliźnie</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0F3B7A3B"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2</w:t>
            </w:r>
          </w:p>
        </w:tc>
        <w:tc>
          <w:tcPr>
            <w:tcW w:w="1450" w:type="dxa"/>
            <w:tcBorders>
              <w:top w:val="single" w:sz="4" w:space="0" w:color="000000"/>
              <w:left w:val="single" w:sz="4" w:space="0" w:color="000000"/>
              <w:bottom w:val="single" w:sz="4" w:space="0" w:color="000000"/>
              <w:right w:val="nil"/>
            </w:tcBorders>
            <w:vAlign w:val="center"/>
          </w:tcPr>
          <w:p w14:paraId="77CCE29A"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0A1E1E7E"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3</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408474A8"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000000"/>
              <w:left w:val="single" w:sz="4" w:space="0" w:color="000000"/>
              <w:bottom w:val="single" w:sz="4" w:space="0" w:color="000000"/>
              <w:right w:val="single" w:sz="4" w:space="0" w:color="000000"/>
            </w:tcBorders>
            <w:vAlign w:val="center"/>
          </w:tcPr>
          <w:p w14:paraId="347C234E" w14:textId="77777777" w:rsidR="001762E3" w:rsidRDefault="001762E3" w:rsidP="00525857">
            <w:pPr>
              <w:snapToGrid w:val="0"/>
              <w:ind w:left="0" w:firstLine="0"/>
              <w:jc w:val="center"/>
              <w:rPr>
                <w:rFonts w:ascii="Arial Narrow" w:hAnsi="Arial Narrow" w:cs="Cambria"/>
                <w:kern w:val="2"/>
              </w:rPr>
            </w:pPr>
          </w:p>
        </w:tc>
      </w:tr>
      <w:tr w:rsidR="001762E3" w14:paraId="266886AE" w14:textId="77777777" w:rsidTr="00525857">
        <w:trPr>
          <w:trHeight w:val="454"/>
        </w:trPr>
        <w:tc>
          <w:tcPr>
            <w:tcW w:w="492" w:type="dxa"/>
            <w:vMerge/>
            <w:tcBorders>
              <w:top w:val="single" w:sz="4" w:space="0" w:color="000000"/>
              <w:left w:val="single" w:sz="4" w:space="0" w:color="000000"/>
              <w:bottom w:val="single" w:sz="4" w:space="0" w:color="000000"/>
              <w:right w:val="nil"/>
            </w:tcBorders>
            <w:vAlign w:val="center"/>
            <w:hideMark/>
          </w:tcPr>
          <w:p w14:paraId="0C921203"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5AC9A57A" w14:textId="77777777" w:rsidR="001762E3" w:rsidRDefault="001762E3" w:rsidP="00525857">
            <w:pPr>
              <w:ind w:left="0" w:firstLine="0"/>
              <w:rPr>
                <w:rFonts w:ascii="Arial Narrow" w:hAnsi="Arial Narrow" w:cs="Cambria"/>
                <w:kern w:val="2"/>
              </w:rPr>
            </w:pP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04DE0F7E" w14:textId="77777777" w:rsidR="001762E3" w:rsidRDefault="001762E3" w:rsidP="00525857">
            <w:pPr>
              <w:ind w:left="0" w:firstLine="0"/>
              <w:jc w:val="center"/>
              <w:rPr>
                <w:rFonts w:ascii="Arial Narrow" w:hAnsi="Arial Narrow" w:cs="Cambria"/>
                <w:kern w:val="2"/>
              </w:rPr>
            </w:pPr>
            <w:r>
              <w:rPr>
                <w:rFonts w:ascii="Arial Narrow" w:hAnsi="Arial Narrow" w:cs="Cambria"/>
              </w:rPr>
              <w:t>chorobom zakaźnym min 7-o składnikowe (w tym obowiązkowo D, H, E, Pi, L,R)</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560503E7"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2</w:t>
            </w:r>
          </w:p>
        </w:tc>
        <w:tc>
          <w:tcPr>
            <w:tcW w:w="1450" w:type="dxa"/>
            <w:tcBorders>
              <w:top w:val="single" w:sz="4" w:space="0" w:color="000000"/>
              <w:left w:val="single" w:sz="4" w:space="0" w:color="000000"/>
              <w:bottom w:val="single" w:sz="4" w:space="0" w:color="000000"/>
              <w:right w:val="nil"/>
            </w:tcBorders>
            <w:vAlign w:val="center"/>
          </w:tcPr>
          <w:p w14:paraId="1973986D"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02AB4978"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3</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002E3918"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000000"/>
              <w:left w:val="single" w:sz="4" w:space="0" w:color="000000"/>
              <w:bottom w:val="single" w:sz="4" w:space="0" w:color="000000"/>
              <w:right w:val="single" w:sz="4" w:space="0" w:color="000000"/>
            </w:tcBorders>
            <w:vAlign w:val="center"/>
          </w:tcPr>
          <w:p w14:paraId="0850FF8D" w14:textId="77777777" w:rsidR="001762E3" w:rsidRDefault="001762E3" w:rsidP="00525857">
            <w:pPr>
              <w:snapToGrid w:val="0"/>
              <w:ind w:left="0" w:firstLine="0"/>
              <w:jc w:val="center"/>
              <w:rPr>
                <w:rFonts w:ascii="Arial Narrow" w:hAnsi="Arial Narrow" w:cs="Cambria"/>
                <w:kern w:val="2"/>
              </w:rPr>
            </w:pPr>
          </w:p>
        </w:tc>
      </w:tr>
      <w:tr w:rsidR="001762E3" w14:paraId="05AAA6F9" w14:textId="77777777" w:rsidTr="00525857">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14:paraId="13038F39" w14:textId="77777777" w:rsidR="001762E3" w:rsidRDefault="001762E3" w:rsidP="00525857">
            <w:pPr>
              <w:ind w:left="0" w:firstLine="0"/>
              <w:jc w:val="center"/>
              <w:rPr>
                <w:rFonts w:ascii="Arial Narrow" w:hAnsi="Arial Narrow" w:cs="Cambria"/>
                <w:kern w:val="2"/>
              </w:rPr>
            </w:pPr>
            <w:r>
              <w:rPr>
                <w:rFonts w:ascii="Arial Narrow" w:hAnsi="Arial Narrow" w:cs="Cambria"/>
              </w:rPr>
              <w:t>6.</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0A9A43CE" w14:textId="77777777" w:rsidR="001762E3" w:rsidRDefault="001762E3" w:rsidP="00525857">
            <w:pPr>
              <w:ind w:left="0" w:firstLine="0"/>
              <w:jc w:val="center"/>
              <w:rPr>
                <w:rFonts w:ascii="Arial Narrow" w:eastAsia="Book Antiqua" w:hAnsi="Arial Narrow" w:cs="Cambria"/>
                <w:kern w:val="2"/>
              </w:rPr>
            </w:pPr>
            <w:r>
              <w:rPr>
                <w:rFonts w:ascii="Arial Narrow" w:hAnsi="Arial Narrow" w:cs="Cambria"/>
              </w:rPr>
              <w:t>EKG</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5B27F99B" w14:textId="77777777" w:rsidR="001762E3" w:rsidRPr="001762E3" w:rsidRDefault="001762E3" w:rsidP="00525857">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279FA79C"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1</w:t>
            </w:r>
          </w:p>
        </w:tc>
        <w:tc>
          <w:tcPr>
            <w:tcW w:w="1450" w:type="dxa"/>
            <w:tcBorders>
              <w:top w:val="single" w:sz="4" w:space="0" w:color="000000"/>
              <w:left w:val="single" w:sz="4" w:space="0" w:color="000000"/>
              <w:bottom w:val="single" w:sz="4" w:space="0" w:color="000000"/>
              <w:right w:val="nil"/>
            </w:tcBorders>
            <w:vAlign w:val="center"/>
          </w:tcPr>
          <w:p w14:paraId="32EDC3DF"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667FFE54"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3</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574CBED2"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000000"/>
              <w:left w:val="single" w:sz="4" w:space="0" w:color="000000"/>
              <w:bottom w:val="single" w:sz="4" w:space="0" w:color="000000"/>
              <w:right w:val="single" w:sz="4" w:space="0" w:color="000000"/>
            </w:tcBorders>
            <w:vAlign w:val="center"/>
          </w:tcPr>
          <w:p w14:paraId="3641641E" w14:textId="77777777" w:rsidR="001762E3" w:rsidRDefault="001762E3" w:rsidP="00525857">
            <w:pPr>
              <w:snapToGrid w:val="0"/>
              <w:ind w:left="0" w:firstLine="0"/>
              <w:jc w:val="center"/>
              <w:rPr>
                <w:rFonts w:ascii="Arial Narrow" w:hAnsi="Arial Narrow" w:cs="Cambria"/>
                <w:kern w:val="2"/>
              </w:rPr>
            </w:pPr>
          </w:p>
        </w:tc>
      </w:tr>
      <w:tr w:rsidR="001762E3" w14:paraId="0EC7645C" w14:textId="77777777" w:rsidTr="00525857">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14:paraId="7ED44A49" w14:textId="77777777" w:rsidR="001762E3" w:rsidRDefault="001762E3" w:rsidP="00525857">
            <w:pPr>
              <w:ind w:left="0" w:firstLine="0"/>
              <w:jc w:val="center"/>
              <w:rPr>
                <w:rFonts w:ascii="Arial Narrow" w:hAnsi="Arial Narrow" w:cs="Cambria"/>
                <w:kern w:val="2"/>
              </w:rPr>
            </w:pPr>
            <w:r>
              <w:rPr>
                <w:rFonts w:ascii="Arial Narrow" w:hAnsi="Arial Narrow" w:cs="Cambria"/>
              </w:rPr>
              <w:t>7.</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3132DCB0" w14:textId="77777777" w:rsidR="001762E3" w:rsidRDefault="001762E3" w:rsidP="00525857">
            <w:pPr>
              <w:ind w:left="0" w:firstLine="0"/>
              <w:jc w:val="center"/>
              <w:rPr>
                <w:rFonts w:ascii="Arial Narrow" w:hAnsi="Arial Narrow" w:cs="Cambria"/>
                <w:kern w:val="2"/>
              </w:rPr>
            </w:pPr>
            <w:r>
              <w:rPr>
                <w:rFonts w:ascii="Arial Narrow" w:hAnsi="Arial Narrow" w:cs="Cambria"/>
              </w:rPr>
              <w:t>RTG</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074923AF" w14:textId="77777777" w:rsidR="001762E3" w:rsidRDefault="001762E3" w:rsidP="00525857">
            <w:pPr>
              <w:ind w:left="0" w:firstLine="0"/>
              <w:jc w:val="center"/>
              <w:rPr>
                <w:rFonts w:ascii="Arial Narrow" w:hAnsi="Arial Narrow" w:cs="Cambria"/>
                <w:kern w:val="2"/>
              </w:rPr>
            </w:pPr>
            <w:r>
              <w:rPr>
                <w:rFonts w:ascii="Arial Narrow" w:hAnsi="Arial Narrow" w:cs="Cambria"/>
              </w:rPr>
              <w:t>zdjęcie z opisem</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1BEA9897"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1</w:t>
            </w:r>
          </w:p>
        </w:tc>
        <w:tc>
          <w:tcPr>
            <w:tcW w:w="1450" w:type="dxa"/>
            <w:tcBorders>
              <w:top w:val="single" w:sz="4" w:space="0" w:color="000000"/>
              <w:left w:val="single" w:sz="4" w:space="0" w:color="000000"/>
              <w:bottom w:val="single" w:sz="4" w:space="0" w:color="000000"/>
              <w:right w:val="nil"/>
            </w:tcBorders>
            <w:vAlign w:val="center"/>
          </w:tcPr>
          <w:p w14:paraId="11EC8C2F"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3ACAAACF"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3</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0C07A8D6"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000000"/>
              <w:left w:val="single" w:sz="4" w:space="0" w:color="000000"/>
              <w:bottom w:val="single" w:sz="4" w:space="0" w:color="000000"/>
              <w:right w:val="single" w:sz="4" w:space="0" w:color="000000"/>
            </w:tcBorders>
            <w:vAlign w:val="center"/>
          </w:tcPr>
          <w:p w14:paraId="1CE4C0DB" w14:textId="77777777" w:rsidR="001762E3" w:rsidRDefault="001762E3" w:rsidP="00525857">
            <w:pPr>
              <w:snapToGrid w:val="0"/>
              <w:ind w:left="0" w:firstLine="0"/>
              <w:jc w:val="center"/>
              <w:rPr>
                <w:rFonts w:ascii="Arial Narrow" w:hAnsi="Arial Narrow" w:cs="Cambria"/>
                <w:kern w:val="2"/>
              </w:rPr>
            </w:pPr>
          </w:p>
        </w:tc>
      </w:tr>
      <w:tr w:rsidR="001762E3" w14:paraId="76F36F0A" w14:textId="77777777" w:rsidTr="00525857">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14:paraId="1261C5E3" w14:textId="77777777" w:rsidR="001762E3" w:rsidRDefault="001762E3" w:rsidP="00525857">
            <w:pPr>
              <w:ind w:left="0" w:firstLine="0"/>
              <w:jc w:val="center"/>
              <w:rPr>
                <w:rFonts w:ascii="Arial Narrow" w:hAnsi="Arial Narrow" w:cs="Cambria"/>
                <w:kern w:val="2"/>
              </w:rPr>
            </w:pPr>
            <w:r>
              <w:rPr>
                <w:rFonts w:ascii="Arial Narrow" w:hAnsi="Arial Narrow" w:cs="Cambria"/>
              </w:rPr>
              <w:lastRenderedPageBreak/>
              <w:t>8.</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4BF14C3D" w14:textId="77777777" w:rsidR="001762E3" w:rsidRDefault="001762E3" w:rsidP="00525857">
            <w:pPr>
              <w:ind w:left="0" w:firstLine="0"/>
              <w:jc w:val="center"/>
              <w:rPr>
                <w:rFonts w:ascii="Arial Narrow" w:hAnsi="Arial Narrow" w:cs="Cambria"/>
                <w:kern w:val="2"/>
              </w:rPr>
            </w:pPr>
            <w:r>
              <w:rPr>
                <w:rFonts w:ascii="Arial Narrow" w:hAnsi="Arial Narrow" w:cs="Cambria"/>
              </w:rPr>
              <w:t>USG</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03069189" w14:textId="77777777" w:rsidR="001762E3" w:rsidRDefault="001762E3" w:rsidP="00525857">
            <w:pPr>
              <w:ind w:left="0" w:firstLine="0"/>
              <w:jc w:val="center"/>
              <w:rPr>
                <w:rFonts w:ascii="Arial Narrow" w:hAnsi="Arial Narrow" w:cs="Cambria"/>
                <w:kern w:val="2"/>
              </w:rPr>
            </w:pPr>
            <w:r>
              <w:rPr>
                <w:rFonts w:ascii="Arial Narrow" w:hAnsi="Arial Narrow" w:cs="Cambria"/>
              </w:rPr>
              <w:t>badanie z opisem</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2E09F249"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1</w:t>
            </w:r>
          </w:p>
        </w:tc>
        <w:tc>
          <w:tcPr>
            <w:tcW w:w="1450" w:type="dxa"/>
            <w:tcBorders>
              <w:top w:val="single" w:sz="4" w:space="0" w:color="000000"/>
              <w:left w:val="single" w:sz="4" w:space="0" w:color="000000"/>
              <w:bottom w:val="single" w:sz="4" w:space="0" w:color="000000"/>
              <w:right w:val="nil"/>
            </w:tcBorders>
            <w:vAlign w:val="center"/>
          </w:tcPr>
          <w:p w14:paraId="4EA0B93B"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06EEEDB2"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3</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1721704D"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000000"/>
              <w:left w:val="single" w:sz="4" w:space="0" w:color="000000"/>
              <w:bottom w:val="single" w:sz="4" w:space="0" w:color="000000"/>
              <w:right w:val="single" w:sz="4" w:space="0" w:color="000000"/>
            </w:tcBorders>
            <w:vAlign w:val="center"/>
          </w:tcPr>
          <w:p w14:paraId="78DDFB02" w14:textId="77777777" w:rsidR="001762E3" w:rsidRDefault="001762E3" w:rsidP="00525857">
            <w:pPr>
              <w:snapToGrid w:val="0"/>
              <w:ind w:left="0" w:firstLine="0"/>
              <w:jc w:val="center"/>
              <w:rPr>
                <w:rFonts w:ascii="Arial Narrow" w:hAnsi="Arial Narrow" w:cs="Cambria"/>
                <w:kern w:val="2"/>
              </w:rPr>
            </w:pPr>
          </w:p>
        </w:tc>
      </w:tr>
      <w:tr w:rsidR="001762E3" w14:paraId="7FE1B7BD" w14:textId="77777777" w:rsidTr="00525857">
        <w:trPr>
          <w:trHeight w:val="454"/>
        </w:trPr>
        <w:tc>
          <w:tcPr>
            <w:tcW w:w="492" w:type="dxa"/>
            <w:tcBorders>
              <w:top w:val="single" w:sz="4" w:space="0" w:color="000000"/>
              <w:left w:val="single" w:sz="4" w:space="0" w:color="000000"/>
              <w:bottom w:val="single" w:sz="4" w:space="0" w:color="000000"/>
              <w:right w:val="nil"/>
            </w:tcBorders>
            <w:shd w:val="clear" w:color="auto" w:fill="F2F2F2"/>
            <w:vAlign w:val="center"/>
            <w:hideMark/>
          </w:tcPr>
          <w:p w14:paraId="73F7C173" w14:textId="77777777" w:rsidR="001762E3" w:rsidRDefault="001762E3" w:rsidP="00525857">
            <w:pPr>
              <w:ind w:left="0" w:firstLine="0"/>
              <w:jc w:val="center"/>
              <w:rPr>
                <w:rFonts w:ascii="Arial Narrow" w:eastAsia="Cambria" w:hAnsi="Arial Narrow" w:cs="Cambria"/>
                <w:kern w:val="0"/>
                <w:lang w:eastAsia="en-US"/>
              </w:rPr>
            </w:pPr>
            <w:r>
              <w:rPr>
                <w:rFonts w:ascii="Arial Narrow" w:eastAsia="Cambria" w:hAnsi="Arial Narrow" w:cs="Cambria"/>
              </w:rPr>
              <w:t>9.</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02C54B7F" w14:textId="77777777" w:rsidR="001762E3" w:rsidRPr="001762E3" w:rsidRDefault="001762E3" w:rsidP="00525857">
            <w:pPr>
              <w:ind w:left="0" w:firstLine="0"/>
              <w:jc w:val="center"/>
              <w:rPr>
                <w:rFonts w:ascii="Arial Narrow" w:eastAsia="Calibri" w:hAnsi="Arial Narrow" w:cs="Cambria"/>
              </w:rPr>
            </w:pPr>
            <w:r>
              <w:rPr>
                <w:rFonts w:ascii="Arial Narrow" w:hAnsi="Arial Narrow" w:cs="Cambria"/>
              </w:rPr>
              <w:t>Profilaktyka</w:t>
            </w:r>
          </w:p>
          <w:p w14:paraId="65EDFE35" w14:textId="77777777" w:rsidR="001762E3" w:rsidRDefault="001762E3" w:rsidP="00525857">
            <w:pPr>
              <w:ind w:left="0" w:firstLine="0"/>
              <w:jc w:val="center"/>
              <w:rPr>
                <w:rFonts w:ascii="Arial Narrow" w:hAnsi="Arial Narrow" w:cs="Cambria"/>
              </w:rPr>
            </w:pPr>
            <w:r>
              <w:rPr>
                <w:rFonts w:ascii="Arial Narrow" w:hAnsi="Arial Narrow" w:cs="Cambria"/>
              </w:rPr>
              <w:t>stawów</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763E2480" w14:textId="77777777" w:rsidR="001762E3" w:rsidRDefault="001762E3" w:rsidP="00525857">
            <w:pPr>
              <w:ind w:left="0" w:firstLine="0"/>
              <w:jc w:val="center"/>
              <w:rPr>
                <w:rFonts w:ascii="Arial Narrow" w:hAnsi="Arial Narrow" w:cs="Cambria"/>
              </w:rPr>
            </w:pPr>
            <w:r>
              <w:rPr>
                <w:rFonts w:ascii="Arial Narrow" w:hAnsi="Arial Narrow" w:cs="Cambria"/>
              </w:rPr>
              <w:t>miesięczny koszt dla psa o średniej wadze 40 kg</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90B2CE6"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50" w:type="dxa"/>
            <w:tcBorders>
              <w:top w:val="single" w:sz="4" w:space="0" w:color="000000"/>
              <w:left w:val="single" w:sz="4" w:space="0" w:color="000000"/>
              <w:bottom w:val="single" w:sz="4" w:space="0" w:color="000000"/>
              <w:right w:val="nil"/>
            </w:tcBorders>
            <w:vAlign w:val="center"/>
          </w:tcPr>
          <w:p w14:paraId="4CC64AB2"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6E2C7204"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3</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3A1EFE1D"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000000"/>
              <w:left w:val="single" w:sz="4" w:space="0" w:color="000000"/>
              <w:bottom w:val="single" w:sz="4" w:space="0" w:color="000000"/>
              <w:right w:val="single" w:sz="4" w:space="0" w:color="000000"/>
            </w:tcBorders>
            <w:vAlign w:val="center"/>
          </w:tcPr>
          <w:p w14:paraId="52075F59" w14:textId="77777777" w:rsidR="001762E3" w:rsidRDefault="001762E3" w:rsidP="00525857">
            <w:pPr>
              <w:snapToGrid w:val="0"/>
              <w:ind w:left="0" w:firstLine="0"/>
              <w:jc w:val="center"/>
              <w:rPr>
                <w:rFonts w:ascii="Arial Narrow" w:hAnsi="Arial Narrow" w:cs="Cambria"/>
                <w:kern w:val="2"/>
              </w:rPr>
            </w:pPr>
          </w:p>
        </w:tc>
      </w:tr>
      <w:tr w:rsidR="001762E3" w14:paraId="26DEEABA" w14:textId="77777777" w:rsidTr="00525857">
        <w:trPr>
          <w:trHeight w:val="454"/>
        </w:trPr>
        <w:tc>
          <w:tcPr>
            <w:tcW w:w="492"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14:paraId="1152C8C5" w14:textId="77777777" w:rsidR="001762E3" w:rsidRDefault="001762E3" w:rsidP="00525857">
            <w:pPr>
              <w:ind w:left="0" w:firstLine="0"/>
              <w:jc w:val="center"/>
              <w:rPr>
                <w:rFonts w:ascii="Arial Narrow" w:eastAsia="Cambria" w:hAnsi="Arial Narrow" w:cs="Cambria"/>
                <w:kern w:val="0"/>
                <w:lang w:eastAsia="en-US"/>
              </w:rPr>
            </w:pPr>
            <w:r>
              <w:rPr>
                <w:rFonts w:ascii="Arial Narrow" w:eastAsia="Cambria" w:hAnsi="Arial Narrow" w:cs="Cambria"/>
              </w:rPr>
              <w:t>10.</w:t>
            </w:r>
          </w:p>
        </w:tc>
        <w:tc>
          <w:tcPr>
            <w:tcW w:w="1276" w:type="dxa"/>
            <w:vMerge w:val="restart"/>
            <w:tcBorders>
              <w:top w:val="single" w:sz="4" w:space="0" w:color="000000"/>
              <w:left w:val="single" w:sz="4" w:space="0" w:color="auto"/>
              <w:bottom w:val="single" w:sz="4" w:space="0" w:color="auto"/>
              <w:right w:val="nil"/>
            </w:tcBorders>
            <w:shd w:val="clear" w:color="auto" w:fill="F2F2F2"/>
            <w:vAlign w:val="center"/>
            <w:hideMark/>
          </w:tcPr>
          <w:p w14:paraId="2FECF1D4" w14:textId="77777777" w:rsidR="001762E3" w:rsidRPr="001762E3" w:rsidRDefault="001762E3" w:rsidP="00525857">
            <w:pPr>
              <w:ind w:left="0" w:firstLine="0"/>
              <w:jc w:val="center"/>
              <w:rPr>
                <w:rFonts w:ascii="Arial Narrow" w:eastAsia="Calibri" w:hAnsi="Arial Narrow" w:cs="Cambria"/>
              </w:rPr>
            </w:pPr>
            <w:r>
              <w:rPr>
                <w:rFonts w:ascii="Arial Narrow" w:hAnsi="Arial Narrow" w:cs="Cambria"/>
              </w:rPr>
              <w:t>Uzupełnienie</w:t>
            </w:r>
          </w:p>
          <w:p w14:paraId="300617B3" w14:textId="77777777" w:rsidR="001762E3" w:rsidRDefault="001762E3" w:rsidP="00525857">
            <w:pPr>
              <w:ind w:left="0" w:firstLine="0"/>
              <w:jc w:val="center"/>
              <w:rPr>
                <w:rFonts w:ascii="Arial Narrow" w:hAnsi="Arial Narrow" w:cs="Cambria"/>
              </w:rPr>
            </w:pPr>
            <w:r>
              <w:rPr>
                <w:rFonts w:ascii="Arial Narrow" w:hAnsi="Arial Narrow" w:cs="Cambria"/>
              </w:rPr>
              <w:t>niedoborów</w:t>
            </w:r>
          </w:p>
          <w:p w14:paraId="74C80504" w14:textId="77777777" w:rsidR="001762E3" w:rsidRDefault="001762E3" w:rsidP="00525857">
            <w:pPr>
              <w:ind w:left="0" w:firstLine="0"/>
              <w:jc w:val="center"/>
              <w:rPr>
                <w:rFonts w:ascii="Arial Narrow" w:hAnsi="Arial Narrow" w:cs="Cambria"/>
              </w:rPr>
            </w:pPr>
            <w:r>
              <w:rPr>
                <w:rFonts w:ascii="Arial Narrow" w:hAnsi="Arial Narrow" w:cs="Cambria"/>
              </w:rPr>
              <w:t>mineralno-</w:t>
            </w:r>
          </w:p>
          <w:p w14:paraId="3875663C" w14:textId="77777777" w:rsidR="001762E3" w:rsidRDefault="001762E3" w:rsidP="00525857">
            <w:pPr>
              <w:ind w:left="0" w:firstLine="0"/>
              <w:jc w:val="center"/>
              <w:rPr>
                <w:rFonts w:ascii="Arial Narrow" w:hAnsi="Arial Narrow" w:cs="Cambria"/>
              </w:rPr>
            </w:pPr>
            <w:r>
              <w:rPr>
                <w:rFonts w:ascii="Arial Narrow" w:hAnsi="Arial Narrow" w:cs="Cambria"/>
              </w:rPr>
              <w:t>witaminowych</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0ADFE856" w14:textId="77777777" w:rsidR="001762E3" w:rsidRDefault="001762E3" w:rsidP="00525857">
            <w:pPr>
              <w:ind w:left="0" w:firstLine="0"/>
              <w:jc w:val="center"/>
              <w:rPr>
                <w:rFonts w:ascii="Arial Narrow" w:hAnsi="Arial Narrow" w:cs="Cambria"/>
              </w:rPr>
            </w:pPr>
            <w:r>
              <w:rPr>
                <w:rFonts w:ascii="Arial Narrow" w:hAnsi="Arial Narrow" w:cs="Cambria"/>
              </w:rPr>
              <w:t>preparat mineralno- witaminowy- aminokwasowy o nazwie**) ………………………………………………</w:t>
            </w: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4AE0EB3B"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50" w:type="dxa"/>
            <w:tcBorders>
              <w:top w:val="single" w:sz="4" w:space="0" w:color="000000"/>
              <w:left w:val="single" w:sz="4" w:space="0" w:color="000000"/>
              <w:bottom w:val="single" w:sz="4" w:space="0" w:color="auto"/>
              <w:right w:val="nil"/>
            </w:tcBorders>
            <w:vAlign w:val="center"/>
          </w:tcPr>
          <w:p w14:paraId="31AD14EB"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58085715"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3</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14:paraId="5301A70E"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000000"/>
              <w:left w:val="single" w:sz="4" w:space="0" w:color="000000"/>
              <w:bottom w:val="single" w:sz="4" w:space="0" w:color="auto"/>
              <w:right w:val="single" w:sz="4" w:space="0" w:color="000000"/>
            </w:tcBorders>
            <w:vAlign w:val="center"/>
          </w:tcPr>
          <w:p w14:paraId="0172A98B" w14:textId="77777777" w:rsidR="001762E3" w:rsidRDefault="001762E3" w:rsidP="00525857">
            <w:pPr>
              <w:snapToGrid w:val="0"/>
              <w:ind w:left="0" w:firstLine="0"/>
              <w:jc w:val="center"/>
              <w:rPr>
                <w:rFonts w:ascii="Arial Narrow" w:hAnsi="Arial Narrow" w:cs="Cambria"/>
                <w:kern w:val="2"/>
              </w:rPr>
            </w:pPr>
          </w:p>
        </w:tc>
      </w:tr>
      <w:tr w:rsidR="001762E3" w14:paraId="619EDDFD" w14:textId="77777777" w:rsidTr="00525857">
        <w:trPr>
          <w:trHeight w:val="454"/>
        </w:trPr>
        <w:tc>
          <w:tcPr>
            <w:tcW w:w="492" w:type="dxa"/>
            <w:vMerge/>
            <w:tcBorders>
              <w:top w:val="single" w:sz="4" w:space="0" w:color="000000"/>
              <w:left w:val="single" w:sz="4" w:space="0" w:color="000000"/>
              <w:bottom w:val="single" w:sz="4" w:space="0" w:color="auto"/>
              <w:right w:val="single" w:sz="4" w:space="0" w:color="auto"/>
            </w:tcBorders>
            <w:vAlign w:val="center"/>
            <w:hideMark/>
          </w:tcPr>
          <w:p w14:paraId="50DFA202" w14:textId="77777777" w:rsidR="001762E3" w:rsidRDefault="001762E3" w:rsidP="00525857">
            <w:pPr>
              <w:ind w:left="0" w:firstLine="0"/>
              <w:rPr>
                <w:rFonts w:ascii="Arial Narrow" w:eastAsia="Cambria" w:hAnsi="Arial Narrow" w:cs="Cambria"/>
                <w:lang w:eastAsia="en-US"/>
              </w:rPr>
            </w:pPr>
          </w:p>
        </w:tc>
        <w:tc>
          <w:tcPr>
            <w:tcW w:w="1276" w:type="dxa"/>
            <w:vMerge/>
            <w:tcBorders>
              <w:top w:val="single" w:sz="4" w:space="0" w:color="000000"/>
              <w:left w:val="single" w:sz="4" w:space="0" w:color="auto"/>
              <w:bottom w:val="single" w:sz="4" w:space="0" w:color="auto"/>
              <w:right w:val="nil"/>
            </w:tcBorders>
            <w:vAlign w:val="center"/>
            <w:hideMark/>
          </w:tcPr>
          <w:p w14:paraId="2E571429" w14:textId="77777777" w:rsidR="001762E3" w:rsidRDefault="001762E3" w:rsidP="00525857">
            <w:pPr>
              <w:ind w:left="0" w:firstLine="0"/>
              <w:rPr>
                <w:rFonts w:ascii="Arial Narrow" w:hAnsi="Arial Narrow" w:cs="Cambria"/>
                <w:lang w:eastAsia="en-US"/>
              </w:rPr>
            </w:pPr>
          </w:p>
        </w:tc>
        <w:tc>
          <w:tcPr>
            <w:tcW w:w="3119" w:type="dxa"/>
            <w:tcBorders>
              <w:top w:val="single" w:sz="4" w:space="0" w:color="000000"/>
              <w:left w:val="single" w:sz="4" w:space="0" w:color="000000"/>
              <w:bottom w:val="nil"/>
              <w:right w:val="single" w:sz="4" w:space="0" w:color="auto"/>
            </w:tcBorders>
            <w:shd w:val="clear" w:color="auto" w:fill="F2F2F2"/>
            <w:vAlign w:val="center"/>
            <w:hideMark/>
          </w:tcPr>
          <w:p w14:paraId="5DAD3A91" w14:textId="77777777" w:rsidR="001762E3" w:rsidRDefault="001762E3" w:rsidP="00525857">
            <w:pPr>
              <w:ind w:left="0" w:firstLine="0"/>
              <w:jc w:val="center"/>
              <w:rPr>
                <w:rFonts w:ascii="Arial Narrow" w:hAnsi="Arial Narrow" w:cs="Cambria"/>
                <w:kern w:val="0"/>
                <w:lang w:eastAsia="en-US"/>
              </w:rPr>
            </w:pPr>
            <w:r>
              <w:rPr>
                <w:rFonts w:ascii="Arial Narrow" w:hAnsi="Arial Narrow" w:cs="Cambria"/>
              </w:rPr>
              <w:t>preparat mineralno-witaminowy o nazwie**)</w:t>
            </w:r>
          </w:p>
          <w:p w14:paraId="59ACA610" w14:textId="77777777" w:rsidR="001762E3" w:rsidRDefault="001762E3" w:rsidP="00525857">
            <w:pPr>
              <w:ind w:left="0" w:firstLine="0"/>
              <w:jc w:val="center"/>
              <w:rPr>
                <w:rFonts w:ascii="Arial Narrow" w:hAnsi="Arial Narrow" w:cs="Cambria"/>
              </w:rPr>
            </w:pPr>
            <w:r>
              <w:rPr>
                <w:rFonts w:ascii="Arial Narrow" w:hAnsi="Arial Narrow" w:cs="Cambria"/>
              </w:rPr>
              <w:t>……………………………………………</w:t>
            </w:r>
          </w:p>
        </w:tc>
        <w:tc>
          <w:tcPr>
            <w:tcW w:w="567" w:type="dxa"/>
            <w:tcBorders>
              <w:top w:val="single" w:sz="4" w:space="0" w:color="auto"/>
              <w:left w:val="single" w:sz="4" w:space="0" w:color="auto"/>
              <w:bottom w:val="nil"/>
              <w:right w:val="single" w:sz="4" w:space="0" w:color="auto"/>
            </w:tcBorders>
            <w:shd w:val="clear" w:color="auto" w:fill="F2F2F2"/>
            <w:vAlign w:val="center"/>
            <w:hideMark/>
          </w:tcPr>
          <w:p w14:paraId="4F6BA866"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50" w:type="dxa"/>
            <w:tcBorders>
              <w:top w:val="single" w:sz="4" w:space="0" w:color="auto"/>
              <w:left w:val="single" w:sz="4" w:space="0" w:color="auto"/>
              <w:bottom w:val="nil"/>
              <w:right w:val="single" w:sz="4" w:space="0" w:color="auto"/>
            </w:tcBorders>
            <w:vAlign w:val="center"/>
          </w:tcPr>
          <w:p w14:paraId="7028432B"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14:paraId="53A5BAF6"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3</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14:paraId="18025067"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auto"/>
              <w:left w:val="single" w:sz="4" w:space="0" w:color="auto"/>
              <w:bottom w:val="nil"/>
              <w:right w:val="single" w:sz="4" w:space="0" w:color="auto"/>
            </w:tcBorders>
            <w:vAlign w:val="center"/>
          </w:tcPr>
          <w:p w14:paraId="2BD33B83" w14:textId="77777777" w:rsidR="001762E3" w:rsidRDefault="001762E3" w:rsidP="00525857">
            <w:pPr>
              <w:snapToGrid w:val="0"/>
              <w:ind w:left="0" w:firstLine="0"/>
              <w:jc w:val="center"/>
              <w:rPr>
                <w:rFonts w:ascii="Arial Narrow" w:hAnsi="Arial Narrow" w:cs="Cambria"/>
                <w:kern w:val="2"/>
              </w:rPr>
            </w:pPr>
          </w:p>
        </w:tc>
      </w:tr>
      <w:tr w:rsidR="001762E3" w14:paraId="56A14535" w14:textId="77777777" w:rsidTr="00525857">
        <w:trPr>
          <w:trHeight w:val="454"/>
        </w:trPr>
        <w:tc>
          <w:tcPr>
            <w:tcW w:w="492" w:type="dxa"/>
            <w:tcBorders>
              <w:top w:val="single" w:sz="4" w:space="0" w:color="auto"/>
              <w:left w:val="single" w:sz="4" w:space="0" w:color="000000"/>
              <w:bottom w:val="single" w:sz="4" w:space="0" w:color="000000"/>
              <w:right w:val="single" w:sz="4" w:space="0" w:color="auto"/>
            </w:tcBorders>
            <w:shd w:val="clear" w:color="auto" w:fill="F2F2F2"/>
            <w:vAlign w:val="center"/>
            <w:hideMark/>
          </w:tcPr>
          <w:p w14:paraId="26B7251A" w14:textId="77777777" w:rsidR="001762E3" w:rsidRDefault="001762E3" w:rsidP="00525857">
            <w:pPr>
              <w:ind w:left="0" w:firstLine="0"/>
              <w:jc w:val="center"/>
              <w:rPr>
                <w:rFonts w:ascii="Arial Narrow" w:eastAsia="Cambria" w:hAnsi="Arial Narrow" w:cs="Cambria"/>
                <w:kern w:val="0"/>
                <w:lang w:eastAsia="en-US"/>
              </w:rPr>
            </w:pPr>
            <w:r>
              <w:rPr>
                <w:rFonts w:ascii="Arial Narrow" w:eastAsia="Cambria" w:hAnsi="Arial Narrow" w:cs="Cambria"/>
              </w:rPr>
              <w:t>11.</w:t>
            </w:r>
          </w:p>
        </w:tc>
        <w:tc>
          <w:tcPr>
            <w:tcW w:w="1276" w:type="dxa"/>
            <w:tcBorders>
              <w:top w:val="single" w:sz="4" w:space="0" w:color="auto"/>
              <w:left w:val="single" w:sz="4" w:space="0" w:color="auto"/>
              <w:bottom w:val="single" w:sz="4" w:space="0" w:color="000000"/>
              <w:right w:val="nil"/>
            </w:tcBorders>
            <w:shd w:val="clear" w:color="auto" w:fill="F2F2F2"/>
            <w:vAlign w:val="center"/>
            <w:hideMark/>
          </w:tcPr>
          <w:p w14:paraId="5B172964" w14:textId="77777777" w:rsidR="001762E3" w:rsidRPr="001762E3" w:rsidRDefault="001762E3" w:rsidP="00525857">
            <w:pPr>
              <w:ind w:left="0" w:firstLine="0"/>
              <w:jc w:val="center"/>
              <w:rPr>
                <w:rFonts w:ascii="Arial Narrow" w:eastAsia="Calibri" w:hAnsi="Arial Narrow" w:cs="Cambria"/>
              </w:rPr>
            </w:pPr>
            <w:r>
              <w:rPr>
                <w:rFonts w:ascii="Arial Narrow" w:hAnsi="Arial Narrow" w:cs="Cambria"/>
              </w:rPr>
              <w:t>Kroplówka</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229BBE17" w14:textId="77777777" w:rsidR="001762E3" w:rsidRDefault="001762E3" w:rsidP="00525857">
            <w:pPr>
              <w:ind w:left="0" w:firstLine="0"/>
              <w:jc w:val="center"/>
              <w:rPr>
                <w:rFonts w:ascii="Arial Narrow" w:hAnsi="Arial Narrow" w:cs="Cambria"/>
              </w:rPr>
            </w:pPr>
            <w:r>
              <w:rPr>
                <w:rFonts w:ascii="Arial Narrow" w:hAnsi="Arial Narrow" w:cs="Cambria"/>
              </w:rPr>
              <w:t>podanie kroplówki wraz z płynami (np. infuzyjne, odżywcze)</w:t>
            </w:r>
          </w:p>
        </w:tc>
        <w:tc>
          <w:tcPr>
            <w:tcW w:w="567" w:type="dxa"/>
            <w:tcBorders>
              <w:top w:val="single" w:sz="4" w:space="0" w:color="auto"/>
              <w:left w:val="single" w:sz="4" w:space="0" w:color="000000"/>
              <w:bottom w:val="single" w:sz="4" w:space="0" w:color="auto"/>
              <w:right w:val="nil"/>
            </w:tcBorders>
            <w:shd w:val="clear" w:color="auto" w:fill="F2F2F2"/>
            <w:vAlign w:val="center"/>
            <w:hideMark/>
          </w:tcPr>
          <w:p w14:paraId="4BD84D40"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50" w:type="dxa"/>
            <w:tcBorders>
              <w:top w:val="single" w:sz="4" w:space="0" w:color="auto"/>
              <w:left w:val="single" w:sz="4" w:space="0" w:color="000000"/>
              <w:bottom w:val="single" w:sz="4" w:space="0" w:color="auto"/>
              <w:right w:val="nil"/>
            </w:tcBorders>
            <w:vAlign w:val="center"/>
          </w:tcPr>
          <w:p w14:paraId="4418625F"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14:paraId="7682B358"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3</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14:paraId="0F273933"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auto"/>
              <w:left w:val="single" w:sz="4" w:space="0" w:color="000000"/>
              <w:bottom w:val="single" w:sz="4" w:space="0" w:color="auto"/>
              <w:right w:val="single" w:sz="4" w:space="0" w:color="000000"/>
            </w:tcBorders>
            <w:vAlign w:val="center"/>
          </w:tcPr>
          <w:p w14:paraId="6ECA0150" w14:textId="77777777" w:rsidR="001762E3" w:rsidRDefault="001762E3" w:rsidP="00525857">
            <w:pPr>
              <w:snapToGrid w:val="0"/>
              <w:ind w:left="0" w:firstLine="0"/>
              <w:jc w:val="center"/>
              <w:rPr>
                <w:rFonts w:ascii="Arial Narrow" w:hAnsi="Arial Narrow" w:cs="Cambria"/>
                <w:kern w:val="2"/>
              </w:rPr>
            </w:pPr>
          </w:p>
        </w:tc>
      </w:tr>
      <w:tr w:rsidR="001762E3" w14:paraId="023AC2F5" w14:textId="77777777" w:rsidTr="00525857">
        <w:trPr>
          <w:trHeight w:val="454"/>
        </w:trPr>
        <w:tc>
          <w:tcPr>
            <w:tcW w:w="492"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03E8F8DF" w14:textId="77777777" w:rsidR="001762E3" w:rsidRDefault="001762E3" w:rsidP="00525857">
            <w:pPr>
              <w:ind w:left="0" w:firstLine="0"/>
              <w:jc w:val="center"/>
              <w:rPr>
                <w:rFonts w:ascii="Arial Narrow" w:hAnsi="Arial Narrow" w:cs="Cambria"/>
                <w:kern w:val="2"/>
              </w:rPr>
            </w:pPr>
            <w:r>
              <w:rPr>
                <w:rFonts w:ascii="Arial Narrow" w:hAnsi="Arial Narrow" w:cs="Cambria"/>
              </w:rPr>
              <w:t>12.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1BA024BB" w14:textId="77777777" w:rsidR="001762E3" w:rsidRDefault="001762E3" w:rsidP="00525857">
            <w:pPr>
              <w:ind w:left="0" w:firstLine="0"/>
              <w:jc w:val="center"/>
              <w:rPr>
                <w:rFonts w:ascii="Arial Narrow" w:hAnsi="Arial Narrow" w:cs="Cambria"/>
                <w:kern w:val="2"/>
              </w:rPr>
            </w:pPr>
            <w:r>
              <w:rPr>
                <w:rFonts w:ascii="Arial Narrow" w:hAnsi="Arial Narrow" w:cs="Cambria"/>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69ADE9BB"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mały (np. zszycie rany, usunięcie</w:t>
            </w:r>
          </w:p>
          <w:p w14:paraId="4FEC95EE"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guza, czyszczenie ropnia)</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40B3FC"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1</w:t>
            </w:r>
          </w:p>
        </w:tc>
        <w:tc>
          <w:tcPr>
            <w:tcW w:w="1450" w:type="dxa"/>
            <w:tcBorders>
              <w:top w:val="single" w:sz="4" w:space="0" w:color="auto"/>
              <w:left w:val="single" w:sz="4" w:space="0" w:color="auto"/>
              <w:bottom w:val="single" w:sz="4" w:space="0" w:color="auto"/>
              <w:right w:val="single" w:sz="4" w:space="0" w:color="auto"/>
            </w:tcBorders>
            <w:vAlign w:val="center"/>
          </w:tcPr>
          <w:p w14:paraId="4745B34C"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FC41E6"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3</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7905DA"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auto"/>
              <w:left w:val="single" w:sz="4" w:space="0" w:color="auto"/>
              <w:bottom w:val="single" w:sz="4" w:space="0" w:color="auto"/>
              <w:right w:val="single" w:sz="4" w:space="0" w:color="auto"/>
            </w:tcBorders>
            <w:vAlign w:val="center"/>
          </w:tcPr>
          <w:p w14:paraId="54E221E2" w14:textId="77777777" w:rsidR="001762E3" w:rsidRDefault="001762E3" w:rsidP="00525857">
            <w:pPr>
              <w:snapToGrid w:val="0"/>
              <w:ind w:left="0" w:firstLine="0"/>
              <w:jc w:val="center"/>
              <w:rPr>
                <w:rFonts w:ascii="Arial Narrow" w:hAnsi="Arial Narrow" w:cs="Cambria"/>
                <w:kern w:val="2"/>
              </w:rPr>
            </w:pPr>
          </w:p>
        </w:tc>
      </w:tr>
      <w:tr w:rsidR="001762E3" w14:paraId="0FC39E4A" w14:textId="77777777" w:rsidTr="00525857">
        <w:trPr>
          <w:trHeight w:val="454"/>
        </w:trPr>
        <w:tc>
          <w:tcPr>
            <w:tcW w:w="492" w:type="dxa"/>
            <w:vMerge/>
            <w:tcBorders>
              <w:top w:val="single" w:sz="4" w:space="0" w:color="000000"/>
              <w:left w:val="single" w:sz="4" w:space="0" w:color="000000"/>
              <w:bottom w:val="single" w:sz="4" w:space="0" w:color="000000"/>
              <w:right w:val="nil"/>
            </w:tcBorders>
            <w:vAlign w:val="center"/>
            <w:hideMark/>
          </w:tcPr>
          <w:p w14:paraId="2355DB0A"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2FC0E4A7" w14:textId="77777777" w:rsidR="001762E3" w:rsidRDefault="001762E3" w:rsidP="00525857">
            <w:pPr>
              <w:ind w:left="0" w:firstLine="0"/>
              <w:rPr>
                <w:rFonts w:ascii="Arial Narrow" w:hAnsi="Arial Narrow" w:cs="Cambria"/>
                <w:kern w:val="2"/>
              </w:rPr>
            </w:pP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1610B93B"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1A9EC8C1" w14:textId="77777777" w:rsidR="001762E3" w:rsidRDefault="001762E3" w:rsidP="00525857">
            <w:pPr>
              <w:ind w:left="0" w:firstLine="0"/>
              <w:jc w:val="center"/>
              <w:rPr>
                <w:rFonts w:ascii="Arial Narrow" w:hAnsi="Arial Narrow" w:cs="Cambria"/>
                <w:kern w:val="0"/>
                <w:lang w:eastAsia="en-US"/>
              </w:rPr>
            </w:pPr>
            <w:r>
              <w:rPr>
                <w:rFonts w:ascii="Arial Narrow" w:hAnsi="Arial Narrow" w:cs="Cambria"/>
              </w:rPr>
              <w:t>1</w:t>
            </w:r>
          </w:p>
        </w:tc>
        <w:tc>
          <w:tcPr>
            <w:tcW w:w="1450" w:type="dxa"/>
            <w:tcBorders>
              <w:top w:val="single" w:sz="4" w:space="0" w:color="auto"/>
              <w:left w:val="single" w:sz="4" w:space="0" w:color="000000"/>
              <w:bottom w:val="single" w:sz="4" w:space="0" w:color="000000"/>
              <w:right w:val="nil"/>
            </w:tcBorders>
            <w:vAlign w:val="center"/>
          </w:tcPr>
          <w:p w14:paraId="5888500E"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00740EEB"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3</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14:paraId="7F6CFB13"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743" w:type="dxa"/>
            <w:tcBorders>
              <w:top w:val="single" w:sz="4" w:space="0" w:color="auto"/>
              <w:left w:val="single" w:sz="4" w:space="0" w:color="000000"/>
              <w:bottom w:val="single" w:sz="4" w:space="0" w:color="000000"/>
              <w:right w:val="single" w:sz="4" w:space="0" w:color="000000"/>
            </w:tcBorders>
            <w:vAlign w:val="center"/>
          </w:tcPr>
          <w:p w14:paraId="12E90077" w14:textId="77777777" w:rsidR="001762E3" w:rsidRDefault="001762E3" w:rsidP="00525857">
            <w:pPr>
              <w:snapToGrid w:val="0"/>
              <w:ind w:left="0" w:firstLine="0"/>
              <w:jc w:val="center"/>
              <w:rPr>
                <w:rFonts w:ascii="Arial Narrow" w:hAnsi="Arial Narrow" w:cs="Cambria"/>
                <w:kern w:val="2"/>
              </w:rPr>
            </w:pPr>
          </w:p>
        </w:tc>
      </w:tr>
      <w:tr w:rsidR="001762E3" w14:paraId="46D58988" w14:textId="77777777" w:rsidTr="00525857">
        <w:trPr>
          <w:trHeight w:val="454"/>
        </w:trPr>
        <w:tc>
          <w:tcPr>
            <w:tcW w:w="8180"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14:paraId="5E9C342E" w14:textId="77777777" w:rsidR="001762E3" w:rsidRDefault="001762E3" w:rsidP="00525857">
            <w:pPr>
              <w:snapToGrid w:val="0"/>
              <w:ind w:left="0" w:firstLine="0"/>
              <w:jc w:val="right"/>
              <w:rPr>
                <w:rFonts w:ascii="Arial Narrow" w:hAnsi="Arial Narrow" w:cs="Cambria"/>
                <w:kern w:val="0"/>
                <w:lang w:eastAsia="en-US"/>
              </w:rPr>
            </w:pPr>
            <w:r>
              <w:rPr>
                <w:rFonts w:ascii="Arial Narrow" w:hAnsi="Arial Narrow" w:cs="Cambria"/>
                <w:b/>
                <w:kern w:val="2"/>
              </w:rPr>
              <w:t>W</w:t>
            </w:r>
            <w:r>
              <w:rPr>
                <w:rFonts w:ascii="Arial Narrow" w:hAnsi="Arial Narrow" w:cs="Cambria"/>
                <w:b/>
              </w:rPr>
              <w:t>artość brutto (suma kwot brutto):</w:t>
            </w:r>
          </w:p>
        </w:tc>
        <w:tc>
          <w:tcPr>
            <w:tcW w:w="1743" w:type="dxa"/>
            <w:tcBorders>
              <w:top w:val="single" w:sz="4" w:space="0" w:color="000000"/>
              <w:left w:val="single" w:sz="4" w:space="0" w:color="000000"/>
              <w:bottom w:val="single" w:sz="4" w:space="0" w:color="auto"/>
              <w:right w:val="single" w:sz="4" w:space="0" w:color="000000"/>
            </w:tcBorders>
            <w:vAlign w:val="center"/>
            <w:hideMark/>
          </w:tcPr>
          <w:p w14:paraId="298AA480" w14:textId="77777777" w:rsidR="001762E3" w:rsidRDefault="001762E3" w:rsidP="00525857">
            <w:pPr>
              <w:snapToGrid w:val="0"/>
              <w:ind w:left="0" w:firstLine="0"/>
              <w:rPr>
                <w:rFonts w:ascii="Arial Narrow" w:hAnsi="Arial Narrow" w:cs="Cambria"/>
                <w:b/>
                <w:kern w:val="2"/>
              </w:rPr>
            </w:pPr>
            <w:r>
              <w:rPr>
                <w:rFonts w:ascii="Arial Narrow" w:eastAsia="Cambria" w:hAnsi="Arial Narrow" w:cs="Cambria"/>
              </w:rPr>
              <w:t xml:space="preserve"> </w:t>
            </w:r>
          </w:p>
        </w:tc>
      </w:tr>
      <w:tr w:rsidR="001762E3" w14:paraId="60D7B5A0" w14:textId="77777777" w:rsidTr="00525857">
        <w:trPr>
          <w:trHeight w:val="454"/>
        </w:trPr>
        <w:tc>
          <w:tcPr>
            <w:tcW w:w="9923" w:type="dxa"/>
            <w:gridSpan w:val="8"/>
            <w:tcBorders>
              <w:top w:val="single" w:sz="4" w:space="0" w:color="auto"/>
              <w:left w:val="single" w:sz="4" w:space="0" w:color="000000"/>
              <w:bottom w:val="single" w:sz="4" w:space="0" w:color="000000"/>
              <w:right w:val="single" w:sz="4" w:space="0" w:color="000000"/>
            </w:tcBorders>
            <w:vAlign w:val="bottom"/>
            <w:hideMark/>
          </w:tcPr>
          <w:p w14:paraId="090A07BE" w14:textId="77777777" w:rsidR="001762E3" w:rsidRPr="001762E3" w:rsidRDefault="001762E3" w:rsidP="00525857">
            <w:pPr>
              <w:ind w:left="0" w:firstLine="0"/>
              <w:rPr>
                <w:rFonts w:ascii="Arial Narrow" w:hAnsi="Arial Narrow"/>
                <w:kern w:val="2"/>
              </w:rPr>
            </w:pPr>
            <w:r>
              <w:rPr>
                <w:rFonts w:ascii="Arial Narrow" w:hAnsi="Arial Narrow" w:cs="Cambria"/>
                <w:b/>
              </w:rPr>
              <w:t>Słownie: .......................................................................................................................................................................................................</w:t>
            </w:r>
          </w:p>
        </w:tc>
      </w:tr>
    </w:tbl>
    <w:p w14:paraId="4E5F9E68" w14:textId="77777777" w:rsidR="001762E3" w:rsidRDefault="001762E3" w:rsidP="001762E3">
      <w:pPr>
        <w:pStyle w:val="Tekstpodstawowy"/>
        <w:spacing w:after="0"/>
        <w:ind w:left="0" w:firstLine="0"/>
        <w:rPr>
          <w:rFonts w:ascii="Arial Narrow" w:hAnsi="Arial Narrow" w:cs="Cambria"/>
          <w:kern w:val="0"/>
          <w:sz w:val="18"/>
        </w:rPr>
      </w:pPr>
      <w:r>
        <w:rPr>
          <w:rFonts w:ascii="Arial Narrow" w:hAnsi="Arial Narrow" w:cs="Cambria"/>
          <w:sz w:val="18"/>
        </w:rPr>
        <w:t>** - uzupełnić nazwę</w:t>
      </w:r>
    </w:p>
    <w:p w14:paraId="454CC91B" w14:textId="77777777" w:rsidR="001762E3" w:rsidRDefault="001762E3" w:rsidP="001762E3">
      <w:pPr>
        <w:pStyle w:val="Tekstpodstawowy"/>
        <w:spacing w:after="0"/>
        <w:ind w:left="0" w:firstLine="0"/>
        <w:rPr>
          <w:rFonts w:ascii="Arial Narrow" w:hAnsi="Arial Narrow" w:cs="Cambria"/>
          <w:b/>
        </w:rPr>
      </w:pPr>
    </w:p>
    <w:p w14:paraId="2DCBFC08" w14:textId="77777777" w:rsidR="001762E3" w:rsidRPr="00513D1F" w:rsidRDefault="001762E3" w:rsidP="001762E3">
      <w:pPr>
        <w:tabs>
          <w:tab w:val="left" w:pos="426"/>
        </w:tabs>
        <w:ind w:left="709" w:hanging="709"/>
        <w:rPr>
          <w:rFonts w:ascii="Arial Narrow" w:hAnsi="Arial Narrow"/>
          <w:b/>
          <w:sz w:val="22"/>
          <w:szCs w:val="22"/>
        </w:rPr>
      </w:pPr>
      <w:r w:rsidRPr="00513D1F">
        <w:rPr>
          <w:rFonts w:ascii="Arial Narrow" w:hAnsi="Arial Narrow"/>
          <w:b/>
          <w:sz w:val="22"/>
          <w:szCs w:val="22"/>
        </w:rPr>
        <w:t xml:space="preserve">UWAGA! </w:t>
      </w:r>
    </w:p>
    <w:p w14:paraId="059095FA" w14:textId="77777777" w:rsidR="001762E3" w:rsidRPr="00513D1F" w:rsidRDefault="001762E3" w:rsidP="00525857">
      <w:pPr>
        <w:tabs>
          <w:tab w:val="num" w:pos="0"/>
        </w:tabs>
        <w:ind w:left="0" w:firstLine="0"/>
        <w:rPr>
          <w:rFonts w:ascii="Arial Narrow" w:hAnsi="Arial Narrow"/>
          <w:b/>
          <w:sz w:val="22"/>
          <w:szCs w:val="22"/>
        </w:rPr>
      </w:pPr>
      <w:r w:rsidRPr="00513D1F">
        <w:rPr>
          <w:rFonts w:ascii="Arial Narrow" w:hAnsi="Arial Narrow"/>
          <w:b/>
          <w:sz w:val="22"/>
          <w:szCs w:val="22"/>
        </w:rPr>
        <w:t>Pozycje cenowe oraz nazwy preparatów w formularzu ofertowym nie podlegają procedurze uzupełnienia, wszystkie muszą być wypełnione pod rygorem odrzucenia oferty.</w:t>
      </w:r>
    </w:p>
    <w:p w14:paraId="16D64DD9" w14:textId="77777777" w:rsidR="001762E3" w:rsidRPr="00513D1F" w:rsidRDefault="001762E3" w:rsidP="001762E3">
      <w:pPr>
        <w:pStyle w:val="Tekstpodstawowy"/>
        <w:spacing w:after="0"/>
        <w:ind w:left="0" w:firstLine="0"/>
        <w:rPr>
          <w:rFonts w:ascii="Arial Narrow" w:hAnsi="Arial Narrow" w:cs="Cambria"/>
          <w:sz w:val="22"/>
          <w:szCs w:val="22"/>
        </w:rPr>
      </w:pPr>
      <w:r w:rsidRPr="00513D1F">
        <w:rPr>
          <w:rFonts w:ascii="Arial Narrow" w:hAnsi="Arial Narrow" w:cs="Cambria"/>
          <w:sz w:val="22"/>
          <w:szCs w:val="22"/>
        </w:rPr>
        <w:t>Ponadto oświadczam, że:</w:t>
      </w:r>
    </w:p>
    <w:p w14:paraId="36752FE3" w14:textId="77777777" w:rsidR="001762E3" w:rsidRPr="00513D1F" w:rsidRDefault="001762E3" w:rsidP="00BA5696">
      <w:pPr>
        <w:numPr>
          <w:ilvl w:val="0"/>
          <w:numId w:val="57"/>
        </w:numPr>
        <w:ind w:left="284" w:hanging="284"/>
        <w:rPr>
          <w:rFonts w:ascii="Arial Narrow" w:hAnsi="Arial Narrow" w:cs="Cambria"/>
          <w:sz w:val="22"/>
          <w:szCs w:val="22"/>
        </w:rPr>
      </w:pPr>
      <w:r w:rsidRPr="00513D1F">
        <w:rPr>
          <w:rFonts w:ascii="Arial Narrow" w:hAnsi="Arial Narrow" w:cs="Cambria"/>
          <w:sz w:val="22"/>
          <w:szCs w:val="22"/>
        </w:rPr>
        <w:t xml:space="preserve">cena ofertowa obejmuje wszystkie koszty związane z wykonaniem zamówienia, </w:t>
      </w:r>
    </w:p>
    <w:p w14:paraId="48BAD7D4" w14:textId="77777777" w:rsidR="001762E3" w:rsidRPr="00513D1F" w:rsidRDefault="001762E3" w:rsidP="00BA5696">
      <w:pPr>
        <w:numPr>
          <w:ilvl w:val="0"/>
          <w:numId w:val="57"/>
        </w:numPr>
        <w:ind w:left="284" w:hanging="284"/>
        <w:rPr>
          <w:rFonts w:ascii="Arial Narrow" w:hAnsi="Arial Narrow" w:cs="Cambria"/>
          <w:sz w:val="22"/>
          <w:szCs w:val="22"/>
        </w:rPr>
      </w:pPr>
      <w:r w:rsidRPr="00513D1F">
        <w:rPr>
          <w:rFonts w:ascii="Arial Narrow" w:hAnsi="Arial Narrow" w:cs="Cambria"/>
          <w:sz w:val="22"/>
          <w:szCs w:val="22"/>
        </w:rPr>
        <w:t xml:space="preserve">spełniam wszystkie wymogi w zakresie świadczenia usług, o których mowa w ogłoszeniu, </w:t>
      </w:r>
    </w:p>
    <w:p w14:paraId="42F6BAFB" w14:textId="77777777" w:rsidR="001762E3" w:rsidRPr="00513D1F" w:rsidRDefault="001762E3" w:rsidP="00BA5696">
      <w:pPr>
        <w:numPr>
          <w:ilvl w:val="0"/>
          <w:numId w:val="57"/>
        </w:numPr>
        <w:ind w:left="284" w:hanging="284"/>
        <w:rPr>
          <w:rFonts w:ascii="Arial Narrow" w:hAnsi="Arial Narrow" w:cs="Cambria"/>
          <w:sz w:val="22"/>
          <w:szCs w:val="22"/>
        </w:rPr>
      </w:pPr>
      <w:r w:rsidRPr="00513D1F">
        <w:rPr>
          <w:rFonts w:ascii="Arial Narrow" w:hAnsi="Arial Narrow" w:cs="Book Antiqua"/>
          <w:sz w:val="22"/>
          <w:szCs w:val="22"/>
        </w:rPr>
        <w:t xml:space="preserve">w przypadku wyboru mojej oferty, zobowiązuję się do zawarcia umowy na warunkach określonych w projekcie umowy, </w:t>
      </w:r>
      <w:r w:rsidRPr="00513D1F">
        <w:rPr>
          <w:rFonts w:ascii="Arial Narrow" w:hAnsi="Arial Narrow" w:cs="Book Antiqua"/>
          <w:sz w:val="22"/>
          <w:szCs w:val="22"/>
        </w:rPr>
        <w:br/>
        <w:t xml:space="preserve">w miejscu i terminie wyznaczonym przez Zamawiającego, </w:t>
      </w:r>
    </w:p>
    <w:p w14:paraId="0E6FF64B" w14:textId="77777777" w:rsidR="001762E3" w:rsidRPr="00513D1F" w:rsidRDefault="001762E3" w:rsidP="00BA5696">
      <w:pPr>
        <w:numPr>
          <w:ilvl w:val="0"/>
          <w:numId w:val="57"/>
        </w:numPr>
        <w:ind w:left="284" w:hanging="284"/>
        <w:rPr>
          <w:rFonts w:ascii="Arial Narrow" w:hAnsi="Arial Narrow" w:cs="Cambria"/>
          <w:sz w:val="22"/>
          <w:szCs w:val="22"/>
        </w:rPr>
      </w:pPr>
      <w:r w:rsidRPr="00513D1F">
        <w:rPr>
          <w:rFonts w:ascii="Arial Narrow" w:hAnsi="Arial Narrow" w:cs="Arial"/>
          <w:sz w:val="22"/>
          <w:szCs w:val="22"/>
        </w:rPr>
        <w:t>wypełniłem obowiązki informacyjne przewidziane w art. 13 lub art. 14 RODO</w:t>
      </w:r>
      <w:r w:rsidRPr="00513D1F">
        <w:rPr>
          <w:rStyle w:val="Odwoanieprzypisudolnego"/>
          <w:rFonts w:ascii="Arial Narrow" w:hAnsi="Arial Narrow" w:cs="Arial"/>
          <w:sz w:val="22"/>
          <w:szCs w:val="22"/>
        </w:rPr>
        <w:footnoteReference w:id="2"/>
      </w:r>
      <w:r w:rsidRPr="00513D1F">
        <w:rPr>
          <w:rFonts w:ascii="Arial Narrow" w:hAnsi="Arial Narrow" w:cs="Arial"/>
          <w:sz w:val="22"/>
          <w:szCs w:val="22"/>
        </w:rPr>
        <w:t xml:space="preserve"> wobec osób fizycznych, od których dane osobowe bezpośrednio lub pośrednio pozyskałem w celu ubiegania się o udzielenie zamówienia publicznego </w:t>
      </w:r>
      <w:r w:rsidRPr="00513D1F">
        <w:rPr>
          <w:rFonts w:ascii="Arial Narrow" w:hAnsi="Arial Narrow" w:cs="Arial"/>
          <w:sz w:val="22"/>
          <w:szCs w:val="22"/>
        </w:rPr>
        <w:br/>
        <w:t xml:space="preserve">w przedmiotowym postępowaniu, </w:t>
      </w:r>
    </w:p>
    <w:p w14:paraId="78485D2E" w14:textId="77777777" w:rsidR="001762E3" w:rsidRPr="00513D1F" w:rsidRDefault="001762E3" w:rsidP="00BA5696">
      <w:pPr>
        <w:numPr>
          <w:ilvl w:val="0"/>
          <w:numId w:val="57"/>
        </w:numPr>
        <w:ind w:left="284" w:hanging="284"/>
        <w:rPr>
          <w:rFonts w:ascii="Arial Narrow" w:hAnsi="Arial Narrow" w:cs="Cambria"/>
          <w:sz w:val="22"/>
          <w:szCs w:val="22"/>
        </w:rPr>
      </w:pPr>
      <w:r w:rsidRPr="00513D1F">
        <w:rPr>
          <w:rFonts w:ascii="Arial Narrow" w:hAnsi="Arial Narrow" w:cs="Arial"/>
          <w:sz w:val="22"/>
          <w:szCs w:val="22"/>
        </w:rPr>
        <w:t>zamówienie zamierzam wykonać własnym staraniem bez udziału podwykonawcy/zamierzam wykonać przy pomocy podwykonawcy, powierzając mu wykonanie zamówienia w części: ……………………………………………………………</w:t>
      </w:r>
    </w:p>
    <w:p w14:paraId="0B2BA7EC" w14:textId="77777777" w:rsidR="001762E3" w:rsidRDefault="001762E3" w:rsidP="001762E3">
      <w:pPr>
        <w:rPr>
          <w:rFonts w:ascii="Arial Narrow" w:hAnsi="Arial Narrow" w:cs="Cambria"/>
          <w:sz w:val="8"/>
        </w:rPr>
      </w:pPr>
    </w:p>
    <w:tbl>
      <w:tblPr>
        <w:tblpPr w:leftFromText="141" w:rightFromText="141" w:bottomFromText="20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1762E3" w14:paraId="653F736B" w14:textId="77777777" w:rsidTr="001762E3">
        <w:tc>
          <w:tcPr>
            <w:tcW w:w="2580" w:type="dxa"/>
            <w:tcBorders>
              <w:top w:val="nil"/>
              <w:left w:val="nil"/>
              <w:bottom w:val="dotted" w:sz="4" w:space="0" w:color="auto"/>
              <w:right w:val="nil"/>
            </w:tcBorders>
            <w:vAlign w:val="bottom"/>
          </w:tcPr>
          <w:p w14:paraId="24D5C61A" w14:textId="77777777" w:rsidR="001762E3" w:rsidRDefault="001762E3">
            <w:pPr>
              <w:rPr>
                <w:rFonts w:ascii="Arial Narrow" w:hAnsi="Arial Narrow" w:cs="Cambria"/>
              </w:rPr>
            </w:pPr>
          </w:p>
        </w:tc>
        <w:tc>
          <w:tcPr>
            <w:tcW w:w="142" w:type="dxa"/>
            <w:tcBorders>
              <w:top w:val="nil"/>
              <w:left w:val="nil"/>
              <w:bottom w:val="nil"/>
              <w:right w:val="nil"/>
            </w:tcBorders>
            <w:vAlign w:val="bottom"/>
          </w:tcPr>
          <w:p w14:paraId="381DA438" w14:textId="77777777" w:rsidR="001762E3" w:rsidRDefault="001762E3">
            <w:pPr>
              <w:rPr>
                <w:rFonts w:ascii="Arial Narrow" w:hAnsi="Arial Narrow" w:cs="Cambria"/>
              </w:rPr>
            </w:pPr>
          </w:p>
        </w:tc>
        <w:tc>
          <w:tcPr>
            <w:tcW w:w="1559" w:type="dxa"/>
            <w:tcBorders>
              <w:top w:val="nil"/>
              <w:left w:val="nil"/>
              <w:bottom w:val="dotted" w:sz="4" w:space="0" w:color="auto"/>
              <w:right w:val="nil"/>
            </w:tcBorders>
            <w:vAlign w:val="bottom"/>
          </w:tcPr>
          <w:p w14:paraId="6431CAD7" w14:textId="77777777" w:rsidR="001762E3" w:rsidRDefault="001762E3">
            <w:pPr>
              <w:rPr>
                <w:rFonts w:ascii="Arial Narrow" w:hAnsi="Arial Narrow" w:cs="Cambria"/>
              </w:rPr>
            </w:pPr>
          </w:p>
        </w:tc>
      </w:tr>
      <w:tr w:rsidR="001762E3" w14:paraId="49A271AF" w14:textId="77777777" w:rsidTr="001762E3">
        <w:tc>
          <w:tcPr>
            <w:tcW w:w="2580" w:type="dxa"/>
            <w:tcBorders>
              <w:top w:val="dotted" w:sz="4" w:space="0" w:color="auto"/>
              <w:left w:val="nil"/>
              <w:bottom w:val="nil"/>
              <w:right w:val="nil"/>
            </w:tcBorders>
            <w:hideMark/>
          </w:tcPr>
          <w:p w14:paraId="4E3BBD7E" w14:textId="77777777" w:rsidR="001762E3" w:rsidRPr="00525857" w:rsidRDefault="001762E3">
            <w:pPr>
              <w:jc w:val="center"/>
              <w:rPr>
                <w:rFonts w:ascii="Arial Narrow" w:hAnsi="Arial Narrow" w:cs="Cambria"/>
                <w:i/>
                <w:sz w:val="18"/>
              </w:rPr>
            </w:pPr>
            <w:r w:rsidRPr="00525857">
              <w:rPr>
                <w:rFonts w:ascii="Arial Narrow" w:hAnsi="Arial Narrow" w:cs="Cambria"/>
                <w:i/>
                <w:sz w:val="18"/>
              </w:rPr>
              <w:t>miejscowość</w:t>
            </w:r>
          </w:p>
        </w:tc>
        <w:tc>
          <w:tcPr>
            <w:tcW w:w="142" w:type="dxa"/>
            <w:tcBorders>
              <w:top w:val="nil"/>
              <w:left w:val="nil"/>
              <w:bottom w:val="nil"/>
              <w:right w:val="nil"/>
            </w:tcBorders>
          </w:tcPr>
          <w:p w14:paraId="64E15AA5" w14:textId="77777777" w:rsidR="001762E3" w:rsidRPr="00525857" w:rsidRDefault="001762E3">
            <w:pPr>
              <w:jc w:val="center"/>
              <w:rPr>
                <w:rFonts w:ascii="Arial Narrow" w:hAnsi="Arial Narrow" w:cs="Cambria"/>
                <w:i/>
                <w:sz w:val="18"/>
              </w:rPr>
            </w:pPr>
          </w:p>
        </w:tc>
        <w:tc>
          <w:tcPr>
            <w:tcW w:w="1559" w:type="dxa"/>
            <w:tcBorders>
              <w:top w:val="dotted" w:sz="4" w:space="0" w:color="auto"/>
              <w:left w:val="nil"/>
              <w:bottom w:val="nil"/>
              <w:right w:val="nil"/>
            </w:tcBorders>
            <w:hideMark/>
          </w:tcPr>
          <w:p w14:paraId="345F5DE9" w14:textId="77777777" w:rsidR="001762E3" w:rsidRPr="00525857" w:rsidRDefault="001762E3">
            <w:pPr>
              <w:jc w:val="center"/>
              <w:rPr>
                <w:rFonts w:ascii="Arial Narrow" w:hAnsi="Arial Narrow" w:cs="Cambria"/>
                <w:i/>
                <w:sz w:val="18"/>
              </w:rPr>
            </w:pPr>
            <w:r w:rsidRPr="00525857">
              <w:rPr>
                <w:rFonts w:ascii="Arial Narrow" w:hAnsi="Arial Narrow" w:cs="Cambria"/>
                <w:i/>
                <w:sz w:val="18"/>
              </w:rPr>
              <w:t>data</w:t>
            </w:r>
          </w:p>
        </w:tc>
      </w:tr>
    </w:tbl>
    <w:p w14:paraId="77F02FB2" w14:textId="77777777" w:rsidR="001762E3" w:rsidRDefault="001762E3" w:rsidP="001762E3">
      <w:pPr>
        <w:rPr>
          <w:rFonts w:ascii="Arial Narrow" w:hAnsi="Arial Narrow" w:cs="Cambria"/>
          <w:lang w:eastAsia="en-US"/>
        </w:rPr>
      </w:pPr>
    </w:p>
    <w:p w14:paraId="5462B9CC" w14:textId="77777777" w:rsidR="001762E3" w:rsidRDefault="001762E3" w:rsidP="001762E3">
      <w:pPr>
        <w:rPr>
          <w:rFonts w:ascii="Arial Narrow" w:hAnsi="Arial Narrow" w:cs="Cambria"/>
        </w:rPr>
      </w:pPr>
    </w:p>
    <w:p w14:paraId="6A7EA3F1" w14:textId="77777777" w:rsidR="001762E3" w:rsidRDefault="001762E3" w:rsidP="001762E3">
      <w:pPr>
        <w:rPr>
          <w:rFonts w:ascii="Arial Narrow" w:hAnsi="Arial Narrow" w:cs="Cambr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16"/>
      </w:tblGrid>
      <w:tr w:rsidR="001762E3" w14:paraId="7F61DE4A" w14:textId="77777777" w:rsidTr="001762E3">
        <w:trPr>
          <w:jc w:val="right"/>
        </w:trPr>
        <w:tc>
          <w:tcPr>
            <w:tcW w:w="3916" w:type="dxa"/>
            <w:tcBorders>
              <w:top w:val="nil"/>
              <w:left w:val="nil"/>
              <w:bottom w:val="dotted" w:sz="4" w:space="0" w:color="auto"/>
              <w:right w:val="nil"/>
            </w:tcBorders>
            <w:vAlign w:val="bottom"/>
          </w:tcPr>
          <w:p w14:paraId="176456C7" w14:textId="77777777" w:rsidR="001762E3" w:rsidRDefault="001762E3">
            <w:pPr>
              <w:rPr>
                <w:rFonts w:ascii="Arial Narrow" w:hAnsi="Arial Narrow" w:cs="Cambria"/>
              </w:rPr>
            </w:pPr>
          </w:p>
        </w:tc>
      </w:tr>
      <w:tr w:rsidR="001762E3" w14:paraId="6D7920D8" w14:textId="77777777" w:rsidTr="001762E3">
        <w:trPr>
          <w:jc w:val="right"/>
        </w:trPr>
        <w:tc>
          <w:tcPr>
            <w:tcW w:w="3916" w:type="dxa"/>
            <w:tcBorders>
              <w:top w:val="dotted" w:sz="4" w:space="0" w:color="auto"/>
              <w:left w:val="nil"/>
              <w:bottom w:val="nil"/>
              <w:right w:val="nil"/>
            </w:tcBorders>
            <w:hideMark/>
          </w:tcPr>
          <w:p w14:paraId="6899C074" w14:textId="77777777" w:rsidR="001762E3" w:rsidRDefault="001762E3">
            <w:pPr>
              <w:jc w:val="center"/>
              <w:rPr>
                <w:rFonts w:ascii="Arial Narrow" w:hAnsi="Arial Narrow" w:cs="Cambria"/>
                <w:i/>
              </w:rPr>
            </w:pPr>
            <w:r w:rsidRPr="00525857">
              <w:rPr>
                <w:rFonts w:ascii="Arial Narrow" w:hAnsi="Arial Narrow" w:cs="Cambria"/>
                <w:i/>
                <w:sz w:val="18"/>
              </w:rPr>
              <w:t>podpis uprawnionego przedstawiciela Wykonawcy</w:t>
            </w:r>
          </w:p>
        </w:tc>
      </w:tr>
    </w:tbl>
    <w:p w14:paraId="5AEDDE3A" w14:textId="77777777" w:rsidR="001762E3" w:rsidRDefault="001762E3" w:rsidP="001762E3">
      <w:pPr>
        <w:rPr>
          <w:rFonts w:ascii="Arial Narrow" w:hAnsi="Arial Narrow" w:cs="Cambria"/>
          <w:b/>
          <w:lang w:eastAsia="en-US"/>
        </w:rPr>
      </w:pPr>
    </w:p>
    <w:p w14:paraId="7273364D" w14:textId="77777777" w:rsidR="001762E3" w:rsidRDefault="001762E3" w:rsidP="001762E3">
      <w:pPr>
        <w:rPr>
          <w:rFonts w:ascii="Arial Narrow" w:hAnsi="Arial Narrow" w:cs="Cambria"/>
          <w:b/>
        </w:rPr>
      </w:pPr>
    </w:p>
    <w:p w14:paraId="48F72301" w14:textId="77777777" w:rsidR="001762E3" w:rsidRDefault="001762E3" w:rsidP="001762E3">
      <w:pPr>
        <w:rPr>
          <w:rFonts w:ascii="Arial Narrow" w:hAnsi="Arial Narrow" w:cs="Cambria"/>
          <w:b/>
        </w:rPr>
      </w:pPr>
    </w:p>
    <w:p w14:paraId="4C06C118" w14:textId="77777777" w:rsidR="001762E3" w:rsidRDefault="001762E3" w:rsidP="001762E3">
      <w:pPr>
        <w:rPr>
          <w:rFonts w:ascii="Arial Narrow" w:hAnsi="Arial Narrow" w:cs="Cambria"/>
          <w:b/>
        </w:rPr>
      </w:pPr>
    </w:p>
    <w:p w14:paraId="3A2A867E" w14:textId="77777777" w:rsidR="001762E3" w:rsidRDefault="001762E3" w:rsidP="001762E3">
      <w:pPr>
        <w:rPr>
          <w:rFonts w:ascii="Arial Narrow" w:hAnsi="Arial Narrow" w:cs="Cambria"/>
          <w:b/>
        </w:rPr>
      </w:pPr>
    </w:p>
    <w:p w14:paraId="0C766246" w14:textId="77777777" w:rsidR="001762E3" w:rsidRDefault="001762E3" w:rsidP="001762E3">
      <w:pPr>
        <w:rPr>
          <w:rFonts w:ascii="Arial Narrow" w:hAnsi="Arial Narrow" w:cs="Cambria"/>
          <w:b/>
        </w:rPr>
      </w:pPr>
    </w:p>
    <w:p w14:paraId="34A4CA62" w14:textId="77777777" w:rsidR="001762E3" w:rsidRDefault="001762E3" w:rsidP="001762E3">
      <w:pPr>
        <w:rPr>
          <w:rFonts w:ascii="Cambria" w:hAnsi="Cambria" w:cs="Cambria"/>
          <w:b/>
          <w:sz w:val="22"/>
          <w:szCs w:val="22"/>
        </w:rPr>
      </w:pPr>
    </w:p>
    <w:p w14:paraId="30F4D8DC" w14:textId="77777777" w:rsidR="00525857" w:rsidRDefault="00525857" w:rsidP="001762E3">
      <w:pPr>
        <w:ind w:left="7230"/>
        <w:jc w:val="right"/>
        <w:rPr>
          <w:rFonts w:ascii="Arial Narrow" w:hAnsi="Arial Narrow" w:cs="Cambria"/>
          <w:b/>
        </w:rPr>
      </w:pPr>
    </w:p>
    <w:p w14:paraId="3C303FCC" w14:textId="77777777" w:rsidR="00525857" w:rsidRDefault="00525857" w:rsidP="001762E3">
      <w:pPr>
        <w:ind w:left="7230"/>
        <w:jc w:val="right"/>
        <w:rPr>
          <w:rFonts w:ascii="Arial Narrow" w:hAnsi="Arial Narrow" w:cs="Cambria"/>
          <w:b/>
        </w:rPr>
      </w:pPr>
    </w:p>
    <w:p w14:paraId="220C40B7" w14:textId="77777777" w:rsidR="00525857" w:rsidRDefault="00525857" w:rsidP="001762E3">
      <w:pPr>
        <w:ind w:left="7230"/>
        <w:jc w:val="right"/>
        <w:rPr>
          <w:rFonts w:ascii="Arial Narrow" w:hAnsi="Arial Narrow" w:cs="Cambria"/>
          <w:b/>
        </w:rPr>
      </w:pPr>
    </w:p>
    <w:p w14:paraId="4B1B6A85" w14:textId="77777777" w:rsidR="00525857" w:rsidRDefault="00525857" w:rsidP="001762E3">
      <w:pPr>
        <w:ind w:left="7230"/>
        <w:jc w:val="right"/>
        <w:rPr>
          <w:rFonts w:ascii="Arial Narrow" w:hAnsi="Arial Narrow" w:cs="Cambria"/>
          <w:b/>
        </w:rPr>
      </w:pPr>
    </w:p>
    <w:p w14:paraId="75D25970" w14:textId="77777777" w:rsidR="00525857" w:rsidRDefault="00525857" w:rsidP="001762E3">
      <w:pPr>
        <w:ind w:left="7230"/>
        <w:jc w:val="right"/>
        <w:rPr>
          <w:rFonts w:ascii="Arial Narrow" w:hAnsi="Arial Narrow" w:cs="Cambria"/>
          <w:b/>
        </w:rPr>
      </w:pPr>
    </w:p>
    <w:p w14:paraId="21BE17D3" w14:textId="77777777" w:rsidR="00525857" w:rsidRDefault="00525857" w:rsidP="001762E3">
      <w:pPr>
        <w:ind w:left="7230"/>
        <w:jc w:val="right"/>
        <w:rPr>
          <w:rFonts w:ascii="Arial Narrow" w:hAnsi="Arial Narrow" w:cs="Cambria"/>
          <w:b/>
        </w:rPr>
      </w:pPr>
    </w:p>
    <w:p w14:paraId="14A4B021" w14:textId="77777777" w:rsidR="00525857" w:rsidRDefault="00525857" w:rsidP="001762E3">
      <w:pPr>
        <w:ind w:left="7230"/>
        <w:jc w:val="right"/>
        <w:rPr>
          <w:rFonts w:ascii="Arial Narrow" w:hAnsi="Arial Narrow" w:cs="Cambria"/>
          <w:b/>
        </w:rPr>
      </w:pPr>
    </w:p>
    <w:p w14:paraId="0D05977E" w14:textId="77777777" w:rsidR="00525857" w:rsidRDefault="00525857" w:rsidP="001762E3">
      <w:pPr>
        <w:ind w:left="7230"/>
        <w:jc w:val="right"/>
        <w:rPr>
          <w:rFonts w:ascii="Arial Narrow" w:hAnsi="Arial Narrow" w:cs="Cambria"/>
          <w:b/>
        </w:rPr>
      </w:pPr>
    </w:p>
    <w:p w14:paraId="2A91646A" w14:textId="77777777" w:rsidR="00525857" w:rsidRDefault="00525857" w:rsidP="001762E3">
      <w:pPr>
        <w:ind w:left="7230"/>
        <w:jc w:val="right"/>
        <w:rPr>
          <w:rFonts w:ascii="Arial Narrow" w:hAnsi="Arial Narrow" w:cs="Cambria"/>
          <w:b/>
        </w:rPr>
      </w:pPr>
    </w:p>
    <w:p w14:paraId="26C5ED5B" w14:textId="77777777" w:rsidR="00525857" w:rsidRDefault="00525857" w:rsidP="001762E3">
      <w:pPr>
        <w:ind w:left="7230"/>
        <w:jc w:val="right"/>
        <w:rPr>
          <w:rFonts w:ascii="Arial Narrow" w:hAnsi="Arial Narrow" w:cs="Cambria"/>
          <w:b/>
        </w:rPr>
      </w:pPr>
    </w:p>
    <w:p w14:paraId="122F9467" w14:textId="77777777" w:rsidR="00525857" w:rsidRDefault="00525857" w:rsidP="001762E3">
      <w:pPr>
        <w:ind w:left="7230"/>
        <w:jc w:val="right"/>
        <w:rPr>
          <w:rFonts w:ascii="Arial Narrow" w:hAnsi="Arial Narrow" w:cs="Cambria"/>
          <w:b/>
        </w:rPr>
      </w:pPr>
    </w:p>
    <w:p w14:paraId="465CECD0" w14:textId="77777777" w:rsidR="00525857" w:rsidRDefault="00525857" w:rsidP="001762E3">
      <w:pPr>
        <w:ind w:left="7230"/>
        <w:jc w:val="right"/>
        <w:rPr>
          <w:rFonts w:ascii="Arial Narrow" w:hAnsi="Arial Narrow" w:cs="Cambria"/>
          <w:b/>
        </w:rPr>
      </w:pPr>
    </w:p>
    <w:p w14:paraId="75F5C6A5" w14:textId="77777777" w:rsidR="00525857" w:rsidRDefault="00525857" w:rsidP="001762E3">
      <w:pPr>
        <w:ind w:left="7230"/>
        <w:jc w:val="right"/>
        <w:rPr>
          <w:rFonts w:ascii="Arial Narrow" w:hAnsi="Arial Narrow" w:cs="Cambria"/>
          <w:b/>
        </w:rPr>
      </w:pPr>
    </w:p>
    <w:p w14:paraId="70D29509" w14:textId="77777777" w:rsidR="001762E3" w:rsidRPr="009D5DC3" w:rsidRDefault="001762E3" w:rsidP="001762E3">
      <w:pPr>
        <w:ind w:left="7230"/>
        <w:jc w:val="right"/>
        <w:rPr>
          <w:rFonts w:ascii="Arial Narrow" w:hAnsi="Arial Narrow"/>
          <w:sz w:val="22"/>
          <w:szCs w:val="22"/>
        </w:rPr>
      </w:pPr>
      <w:r w:rsidRPr="009D5DC3">
        <w:rPr>
          <w:rFonts w:ascii="Arial Narrow" w:hAnsi="Arial Narrow" w:cs="Cambria"/>
          <w:b/>
          <w:sz w:val="22"/>
          <w:szCs w:val="22"/>
        </w:rPr>
        <w:lastRenderedPageBreak/>
        <w:t xml:space="preserve">Załącznik nr </w:t>
      </w:r>
      <w:r w:rsidR="00C72F66">
        <w:rPr>
          <w:rFonts w:ascii="Arial Narrow" w:hAnsi="Arial Narrow" w:cs="Cambria"/>
          <w:b/>
          <w:sz w:val="22"/>
          <w:szCs w:val="22"/>
        </w:rPr>
        <w:t>2</w:t>
      </w:r>
      <w:r w:rsidRPr="009D5DC3">
        <w:rPr>
          <w:rFonts w:ascii="Arial Narrow" w:hAnsi="Arial Narrow" w:cs="Cambria"/>
          <w:b/>
          <w:sz w:val="22"/>
          <w:szCs w:val="22"/>
        </w:rPr>
        <w:t xml:space="preserve"> do ogłoszenia</w:t>
      </w:r>
    </w:p>
    <w:p w14:paraId="59AC6617" w14:textId="77777777" w:rsidR="001762E3" w:rsidRPr="009D5DC3" w:rsidRDefault="001762E3" w:rsidP="001762E3">
      <w:pPr>
        <w:rPr>
          <w:rFonts w:ascii="Arial Narrow" w:eastAsia="Cambria" w:hAnsi="Arial Narrow" w:cs="Cambria"/>
          <w:sz w:val="22"/>
          <w:szCs w:val="22"/>
        </w:rPr>
      </w:pPr>
    </w:p>
    <w:tbl>
      <w:tblPr>
        <w:tblW w:w="9923" w:type="dxa"/>
        <w:tblLook w:val="04A0" w:firstRow="1" w:lastRow="0" w:firstColumn="1" w:lastColumn="0" w:noHBand="0" w:noVBand="1"/>
      </w:tblPr>
      <w:tblGrid>
        <w:gridCol w:w="9923"/>
      </w:tblGrid>
      <w:tr w:rsidR="001762E3" w:rsidRPr="009D5DC3" w14:paraId="2725687D" w14:textId="77777777" w:rsidTr="00A43AC3">
        <w:trPr>
          <w:trHeight w:val="397"/>
        </w:trPr>
        <w:tc>
          <w:tcPr>
            <w:tcW w:w="9923" w:type="dxa"/>
            <w:shd w:val="clear" w:color="auto" w:fill="D9D9D9"/>
            <w:vAlign w:val="center"/>
            <w:hideMark/>
          </w:tcPr>
          <w:p w14:paraId="45D568E1" w14:textId="77777777" w:rsidR="001762E3" w:rsidRPr="009D5DC3" w:rsidRDefault="001762E3">
            <w:pPr>
              <w:jc w:val="center"/>
              <w:rPr>
                <w:rFonts w:ascii="Arial Narrow" w:eastAsia="Cambria" w:hAnsi="Arial Narrow" w:cs="Cambria"/>
                <w:b/>
                <w:sz w:val="22"/>
                <w:szCs w:val="22"/>
              </w:rPr>
            </w:pPr>
            <w:r w:rsidRPr="009D5DC3">
              <w:rPr>
                <w:rFonts w:ascii="Arial Narrow" w:eastAsia="Cambria" w:hAnsi="Arial Narrow" w:cs="Cambria"/>
                <w:b/>
                <w:sz w:val="22"/>
                <w:szCs w:val="22"/>
              </w:rPr>
              <w:t>Formularz ofertowy dla części nr 3</w:t>
            </w:r>
          </w:p>
        </w:tc>
      </w:tr>
    </w:tbl>
    <w:p w14:paraId="61265AB3" w14:textId="77777777" w:rsidR="001762E3" w:rsidRPr="009D5DC3" w:rsidRDefault="001762E3" w:rsidP="001762E3">
      <w:pPr>
        <w:rPr>
          <w:rFonts w:ascii="Arial Narrow" w:eastAsia="Cambria" w:hAnsi="Arial Narrow" w:cs="Cambria"/>
          <w:sz w:val="22"/>
          <w:szCs w:val="22"/>
          <w:lang w:eastAsia="en-US"/>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659"/>
      </w:tblGrid>
      <w:tr w:rsidR="001762E3" w:rsidRPr="009D5DC3" w14:paraId="1D31F3D8" w14:textId="77777777" w:rsidTr="00525857">
        <w:trPr>
          <w:jc w:val="right"/>
        </w:trPr>
        <w:tc>
          <w:tcPr>
            <w:tcW w:w="3659" w:type="dxa"/>
            <w:tcBorders>
              <w:top w:val="nil"/>
              <w:left w:val="nil"/>
              <w:bottom w:val="nil"/>
              <w:right w:val="nil"/>
            </w:tcBorders>
            <w:hideMark/>
          </w:tcPr>
          <w:p w14:paraId="17727652" w14:textId="77777777" w:rsidR="001762E3" w:rsidRPr="009D5DC3" w:rsidRDefault="001762E3">
            <w:pPr>
              <w:rPr>
                <w:rFonts w:ascii="Arial Narrow" w:eastAsia="Cambria" w:hAnsi="Arial Narrow" w:cs="Cambria"/>
                <w:b/>
                <w:sz w:val="22"/>
                <w:szCs w:val="22"/>
              </w:rPr>
            </w:pPr>
            <w:r w:rsidRPr="009D5DC3">
              <w:rPr>
                <w:rFonts w:ascii="Arial Narrow" w:eastAsia="Cambria" w:hAnsi="Arial Narrow" w:cs="Cambria"/>
                <w:b/>
                <w:sz w:val="22"/>
                <w:szCs w:val="22"/>
              </w:rPr>
              <w:t>Zamawiający:</w:t>
            </w:r>
          </w:p>
        </w:tc>
      </w:tr>
      <w:tr w:rsidR="001762E3" w:rsidRPr="009D5DC3" w14:paraId="46CE9567" w14:textId="77777777" w:rsidTr="00525857">
        <w:trPr>
          <w:trHeight w:val="283"/>
          <w:jc w:val="right"/>
        </w:trPr>
        <w:tc>
          <w:tcPr>
            <w:tcW w:w="3659" w:type="dxa"/>
            <w:tcBorders>
              <w:top w:val="nil"/>
              <w:left w:val="nil"/>
              <w:bottom w:val="nil"/>
              <w:right w:val="nil"/>
            </w:tcBorders>
            <w:vAlign w:val="bottom"/>
            <w:hideMark/>
          </w:tcPr>
          <w:p w14:paraId="206466F5" w14:textId="77777777" w:rsidR="001762E3" w:rsidRPr="009D5DC3" w:rsidRDefault="001762E3">
            <w:pPr>
              <w:rPr>
                <w:rFonts w:ascii="Arial Narrow" w:eastAsia="Cambria" w:hAnsi="Arial Narrow" w:cs="Cambria"/>
                <w:sz w:val="22"/>
                <w:szCs w:val="22"/>
              </w:rPr>
            </w:pPr>
            <w:r w:rsidRPr="009D5DC3">
              <w:rPr>
                <w:rFonts w:ascii="Arial Narrow" w:eastAsia="Cambria" w:hAnsi="Arial Narrow" w:cs="Cambria"/>
                <w:sz w:val="22"/>
                <w:szCs w:val="22"/>
              </w:rPr>
              <w:t>Komenda Wojewódzka Policji w Poznaniu</w:t>
            </w:r>
          </w:p>
        </w:tc>
      </w:tr>
      <w:tr w:rsidR="001762E3" w:rsidRPr="009D5DC3" w14:paraId="6DD49E3E" w14:textId="77777777" w:rsidTr="00525857">
        <w:trPr>
          <w:trHeight w:val="283"/>
          <w:jc w:val="right"/>
        </w:trPr>
        <w:tc>
          <w:tcPr>
            <w:tcW w:w="3659" w:type="dxa"/>
            <w:tcBorders>
              <w:top w:val="nil"/>
              <w:left w:val="nil"/>
              <w:bottom w:val="nil"/>
              <w:right w:val="nil"/>
            </w:tcBorders>
            <w:vAlign w:val="bottom"/>
            <w:hideMark/>
          </w:tcPr>
          <w:p w14:paraId="7E46666F" w14:textId="77777777" w:rsidR="001762E3" w:rsidRPr="009D5DC3" w:rsidRDefault="001762E3">
            <w:pPr>
              <w:rPr>
                <w:rFonts w:ascii="Arial Narrow" w:eastAsia="Cambria" w:hAnsi="Arial Narrow" w:cs="Cambria"/>
                <w:sz w:val="22"/>
                <w:szCs w:val="22"/>
              </w:rPr>
            </w:pPr>
            <w:r w:rsidRPr="009D5DC3">
              <w:rPr>
                <w:rFonts w:ascii="Arial Narrow" w:eastAsia="Cambria" w:hAnsi="Arial Narrow" w:cs="Cambria"/>
                <w:sz w:val="22"/>
                <w:szCs w:val="22"/>
              </w:rPr>
              <w:t>ul. Kochanowskiego 2a, 60-844 Poznań</w:t>
            </w:r>
          </w:p>
        </w:tc>
      </w:tr>
    </w:tbl>
    <w:p w14:paraId="10C79C59" w14:textId="77777777" w:rsidR="001762E3" w:rsidRPr="009D5DC3" w:rsidRDefault="001762E3" w:rsidP="001762E3">
      <w:pPr>
        <w:rPr>
          <w:rFonts w:ascii="Arial Narrow" w:eastAsia="Cambria" w:hAnsi="Arial Narrow" w:cs="Cambria"/>
          <w:b/>
          <w:sz w:val="22"/>
          <w:szCs w:val="22"/>
          <w:lang w:eastAsia="en-US"/>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73"/>
        <w:gridCol w:w="138"/>
        <w:gridCol w:w="2060"/>
        <w:gridCol w:w="138"/>
        <w:gridCol w:w="410"/>
        <w:gridCol w:w="275"/>
        <w:gridCol w:w="4799"/>
      </w:tblGrid>
      <w:tr w:rsidR="001762E3" w:rsidRPr="009D5DC3" w14:paraId="420FFE86" w14:textId="77777777" w:rsidTr="009D5DC3">
        <w:tc>
          <w:tcPr>
            <w:tcW w:w="9949" w:type="dxa"/>
            <w:gridSpan w:val="7"/>
            <w:tcBorders>
              <w:top w:val="nil"/>
              <w:left w:val="nil"/>
              <w:bottom w:val="nil"/>
              <w:right w:val="nil"/>
            </w:tcBorders>
            <w:hideMark/>
          </w:tcPr>
          <w:p w14:paraId="54C5C47E" w14:textId="77777777" w:rsidR="001762E3" w:rsidRPr="009D5DC3" w:rsidRDefault="001762E3">
            <w:pPr>
              <w:rPr>
                <w:rFonts w:ascii="Arial Narrow" w:eastAsia="Cambria" w:hAnsi="Arial Narrow" w:cs="Cambria"/>
                <w:b/>
                <w:sz w:val="22"/>
                <w:szCs w:val="22"/>
              </w:rPr>
            </w:pPr>
            <w:r w:rsidRPr="009D5DC3">
              <w:rPr>
                <w:rFonts w:ascii="Arial Narrow" w:eastAsia="Cambria" w:hAnsi="Arial Narrow" w:cs="Cambria"/>
                <w:b/>
                <w:sz w:val="22"/>
                <w:szCs w:val="22"/>
              </w:rPr>
              <w:t>Wykonawca:</w:t>
            </w:r>
          </w:p>
        </w:tc>
      </w:tr>
      <w:tr w:rsidR="001762E3" w:rsidRPr="009D5DC3" w14:paraId="081DE864" w14:textId="77777777" w:rsidTr="009D5DC3">
        <w:trPr>
          <w:trHeight w:val="255"/>
        </w:trPr>
        <w:tc>
          <w:tcPr>
            <w:tcW w:w="9949" w:type="dxa"/>
            <w:gridSpan w:val="7"/>
            <w:tcBorders>
              <w:top w:val="nil"/>
              <w:left w:val="nil"/>
              <w:bottom w:val="dotted" w:sz="4" w:space="0" w:color="auto"/>
              <w:right w:val="nil"/>
            </w:tcBorders>
            <w:vAlign w:val="bottom"/>
          </w:tcPr>
          <w:p w14:paraId="7AA431F8" w14:textId="77777777" w:rsidR="001762E3" w:rsidRPr="009D5DC3" w:rsidRDefault="001762E3">
            <w:pPr>
              <w:rPr>
                <w:rFonts w:ascii="Arial Narrow" w:eastAsia="Cambria" w:hAnsi="Arial Narrow" w:cs="Cambria"/>
                <w:b/>
                <w:sz w:val="22"/>
                <w:szCs w:val="22"/>
              </w:rPr>
            </w:pPr>
          </w:p>
        </w:tc>
      </w:tr>
      <w:tr w:rsidR="001762E3" w:rsidRPr="009D5DC3" w14:paraId="19E6834E" w14:textId="77777777" w:rsidTr="009D5DC3">
        <w:trPr>
          <w:trHeight w:val="255"/>
        </w:trPr>
        <w:tc>
          <w:tcPr>
            <w:tcW w:w="9949" w:type="dxa"/>
            <w:gridSpan w:val="7"/>
            <w:tcBorders>
              <w:top w:val="nil"/>
              <w:left w:val="nil"/>
              <w:bottom w:val="dotted" w:sz="4" w:space="0" w:color="auto"/>
              <w:right w:val="nil"/>
            </w:tcBorders>
            <w:vAlign w:val="bottom"/>
          </w:tcPr>
          <w:p w14:paraId="7E68EA03" w14:textId="77777777" w:rsidR="001762E3" w:rsidRPr="009D5DC3" w:rsidRDefault="001762E3">
            <w:pPr>
              <w:rPr>
                <w:rFonts w:ascii="Arial Narrow" w:eastAsia="Cambria" w:hAnsi="Arial Narrow" w:cs="Cambria"/>
                <w:b/>
                <w:sz w:val="22"/>
                <w:szCs w:val="22"/>
              </w:rPr>
            </w:pPr>
          </w:p>
        </w:tc>
      </w:tr>
      <w:tr w:rsidR="001762E3" w14:paraId="57C91D0E" w14:textId="77777777" w:rsidTr="009D5DC3">
        <w:trPr>
          <w:trHeight w:val="170"/>
        </w:trPr>
        <w:tc>
          <w:tcPr>
            <w:tcW w:w="9949" w:type="dxa"/>
            <w:gridSpan w:val="7"/>
            <w:tcBorders>
              <w:top w:val="dotted" w:sz="4" w:space="0" w:color="auto"/>
              <w:left w:val="nil"/>
              <w:bottom w:val="nil"/>
              <w:right w:val="nil"/>
            </w:tcBorders>
            <w:hideMark/>
          </w:tcPr>
          <w:p w14:paraId="3B4817E2" w14:textId="77777777" w:rsidR="001762E3" w:rsidRDefault="001762E3">
            <w:pPr>
              <w:rPr>
                <w:rFonts w:ascii="Arial Narrow" w:eastAsia="Cambria" w:hAnsi="Arial Narrow" w:cs="Cambria"/>
                <w:b/>
                <w:sz w:val="18"/>
              </w:rPr>
            </w:pPr>
            <w:r>
              <w:rPr>
                <w:rFonts w:ascii="Arial Narrow" w:eastAsia="Cambria" w:hAnsi="Arial Narrow" w:cs="Cambria"/>
                <w:i/>
                <w:sz w:val="18"/>
              </w:rPr>
              <w:t>pełna nazwa/firma</w:t>
            </w:r>
          </w:p>
        </w:tc>
      </w:tr>
      <w:tr w:rsidR="001762E3" w:rsidRPr="009D5DC3" w14:paraId="33A13056" w14:textId="77777777" w:rsidTr="009D5DC3">
        <w:trPr>
          <w:trHeight w:val="255"/>
        </w:trPr>
        <w:tc>
          <w:tcPr>
            <w:tcW w:w="9949" w:type="dxa"/>
            <w:gridSpan w:val="7"/>
            <w:tcBorders>
              <w:top w:val="nil"/>
              <w:left w:val="nil"/>
              <w:bottom w:val="dotted" w:sz="4" w:space="0" w:color="auto"/>
              <w:right w:val="nil"/>
            </w:tcBorders>
            <w:vAlign w:val="bottom"/>
          </w:tcPr>
          <w:p w14:paraId="596C87C3" w14:textId="77777777" w:rsidR="001762E3" w:rsidRPr="009D5DC3" w:rsidRDefault="001762E3">
            <w:pPr>
              <w:rPr>
                <w:rFonts w:ascii="Arial Narrow" w:eastAsia="Cambria" w:hAnsi="Arial Narrow" w:cs="Cambria"/>
                <w:b/>
                <w:sz w:val="22"/>
                <w:szCs w:val="22"/>
              </w:rPr>
            </w:pPr>
          </w:p>
        </w:tc>
      </w:tr>
      <w:tr w:rsidR="001762E3" w14:paraId="1F8D4F45" w14:textId="77777777" w:rsidTr="009D5DC3">
        <w:trPr>
          <w:trHeight w:val="113"/>
        </w:trPr>
        <w:tc>
          <w:tcPr>
            <w:tcW w:w="9949" w:type="dxa"/>
            <w:gridSpan w:val="7"/>
            <w:tcBorders>
              <w:top w:val="dotted" w:sz="4" w:space="0" w:color="auto"/>
              <w:left w:val="nil"/>
              <w:bottom w:val="nil"/>
              <w:right w:val="nil"/>
            </w:tcBorders>
            <w:hideMark/>
          </w:tcPr>
          <w:p w14:paraId="49C82DAE" w14:textId="77777777" w:rsidR="001762E3" w:rsidRDefault="001762E3">
            <w:pPr>
              <w:rPr>
                <w:rFonts w:ascii="Arial Narrow" w:eastAsia="Cambria" w:hAnsi="Arial Narrow" w:cs="Cambria"/>
                <w:b/>
                <w:sz w:val="18"/>
              </w:rPr>
            </w:pPr>
            <w:r>
              <w:rPr>
                <w:rFonts w:ascii="Arial Narrow" w:eastAsia="Cambria" w:hAnsi="Arial Narrow" w:cs="Cambria"/>
                <w:i/>
                <w:sz w:val="18"/>
              </w:rPr>
              <w:t>adres</w:t>
            </w:r>
          </w:p>
        </w:tc>
      </w:tr>
      <w:tr w:rsidR="001762E3" w:rsidRPr="009D5DC3" w14:paraId="694134B2" w14:textId="77777777" w:rsidTr="009D5DC3">
        <w:trPr>
          <w:trHeight w:val="201"/>
        </w:trPr>
        <w:tc>
          <w:tcPr>
            <w:tcW w:w="4844" w:type="dxa"/>
            <w:gridSpan w:val="5"/>
            <w:tcBorders>
              <w:top w:val="nil"/>
              <w:left w:val="nil"/>
              <w:bottom w:val="dotted" w:sz="4" w:space="0" w:color="auto"/>
              <w:right w:val="nil"/>
            </w:tcBorders>
            <w:vAlign w:val="bottom"/>
          </w:tcPr>
          <w:p w14:paraId="0B26C27E" w14:textId="77777777" w:rsidR="001762E3" w:rsidRPr="009D5DC3" w:rsidRDefault="001762E3">
            <w:pPr>
              <w:rPr>
                <w:rFonts w:ascii="Arial Narrow" w:eastAsia="Cambria" w:hAnsi="Arial Narrow" w:cs="Cambria"/>
                <w:b/>
                <w:sz w:val="22"/>
                <w:szCs w:val="22"/>
              </w:rPr>
            </w:pPr>
          </w:p>
        </w:tc>
        <w:tc>
          <w:tcPr>
            <w:tcW w:w="276" w:type="dxa"/>
            <w:tcBorders>
              <w:top w:val="nil"/>
              <w:left w:val="nil"/>
              <w:bottom w:val="nil"/>
              <w:right w:val="nil"/>
            </w:tcBorders>
            <w:vAlign w:val="bottom"/>
          </w:tcPr>
          <w:p w14:paraId="690006A1" w14:textId="77777777" w:rsidR="001762E3" w:rsidRPr="009D5DC3" w:rsidRDefault="001762E3">
            <w:pPr>
              <w:rPr>
                <w:rFonts w:ascii="Arial Narrow" w:eastAsia="Cambria" w:hAnsi="Arial Narrow" w:cs="Cambria"/>
                <w:i/>
                <w:sz w:val="22"/>
                <w:szCs w:val="22"/>
              </w:rPr>
            </w:pPr>
          </w:p>
        </w:tc>
        <w:tc>
          <w:tcPr>
            <w:tcW w:w="4829" w:type="dxa"/>
            <w:tcBorders>
              <w:top w:val="nil"/>
              <w:left w:val="nil"/>
              <w:bottom w:val="dotted" w:sz="4" w:space="0" w:color="auto"/>
              <w:right w:val="nil"/>
            </w:tcBorders>
            <w:vAlign w:val="bottom"/>
          </w:tcPr>
          <w:p w14:paraId="410B4ACB" w14:textId="77777777" w:rsidR="001762E3" w:rsidRPr="009D5DC3" w:rsidRDefault="001762E3">
            <w:pPr>
              <w:rPr>
                <w:rFonts w:ascii="Arial Narrow" w:eastAsia="Cambria" w:hAnsi="Arial Narrow" w:cs="Cambria"/>
                <w:b/>
                <w:sz w:val="22"/>
                <w:szCs w:val="22"/>
              </w:rPr>
            </w:pPr>
          </w:p>
        </w:tc>
      </w:tr>
      <w:tr w:rsidR="001762E3" w14:paraId="1B2633CF" w14:textId="77777777" w:rsidTr="009D5DC3">
        <w:trPr>
          <w:trHeight w:val="201"/>
        </w:trPr>
        <w:tc>
          <w:tcPr>
            <w:tcW w:w="4844" w:type="dxa"/>
            <w:gridSpan w:val="5"/>
            <w:tcBorders>
              <w:top w:val="nil"/>
              <w:left w:val="nil"/>
              <w:bottom w:val="nil"/>
              <w:right w:val="nil"/>
            </w:tcBorders>
            <w:vAlign w:val="bottom"/>
            <w:hideMark/>
          </w:tcPr>
          <w:p w14:paraId="058F8089" w14:textId="77777777" w:rsidR="001762E3" w:rsidRDefault="001762E3">
            <w:pPr>
              <w:rPr>
                <w:rFonts w:ascii="Arial Narrow" w:eastAsia="Cambria" w:hAnsi="Arial Narrow" w:cs="Cambria"/>
                <w:i/>
                <w:sz w:val="18"/>
              </w:rPr>
            </w:pPr>
            <w:r>
              <w:rPr>
                <w:rFonts w:ascii="Arial Narrow" w:eastAsia="Cambria" w:hAnsi="Arial Narrow" w:cs="Cambria"/>
                <w:i/>
                <w:sz w:val="18"/>
              </w:rPr>
              <w:t>NIP</w:t>
            </w:r>
          </w:p>
        </w:tc>
        <w:tc>
          <w:tcPr>
            <w:tcW w:w="276" w:type="dxa"/>
            <w:tcBorders>
              <w:top w:val="nil"/>
              <w:left w:val="nil"/>
              <w:bottom w:val="nil"/>
              <w:right w:val="nil"/>
            </w:tcBorders>
            <w:vAlign w:val="bottom"/>
          </w:tcPr>
          <w:p w14:paraId="6D42C283" w14:textId="77777777" w:rsidR="001762E3" w:rsidRDefault="001762E3">
            <w:pPr>
              <w:rPr>
                <w:rFonts w:ascii="Arial Narrow" w:eastAsia="Cambria" w:hAnsi="Arial Narrow" w:cs="Cambria"/>
                <w:i/>
                <w:sz w:val="18"/>
              </w:rPr>
            </w:pPr>
          </w:p>
        </w:tc>
        <w:tc>
          <w:tcPr>
            <w:tcW w:w="4829" w:type="dxa"/>
            <w:tcBorders>
              <w:top w:val="nil"/>
              <w:left w:val="nil"/>
              <w:bottom w:val="nil"/>
              <w:right w:val="nil"/>
            </w:tcBorders>
            <w:vAlign w:val="bottom"/>
            <w:hideMark/>
          </w:tcPr>
          <w:p w14:paraId="352D0504" w14:textId="77777777" w:rsidR="001762E3" w:rsidRDefault="001762E3">
            <w:pPr>
              <w:rPr>
                <w:rFonts w:ascii="Arial Narrow" w:eastAsia="Cambria" w:hAnsi="Arial Narrow" w:cs="Cambria"/>
                <w:i/>
                <w:sz w:val="18"/>
              </w:rPr>
            </w:pPr>
            <w:r>
              <w:rPr>
                <w:rFonts w:ascii="Arial Narrow" w:eastAsia="Cambria" w:hAnsi="Arial Narrow" w:cs="Cambria"/>
                <w:i/>
                <w:sz w:val="18"/>
              </w:rPr>
              <w:t>REGON</w:t>
            </w:r>
          </w:p>
        </w:tc>
      </w:tr>
      <w:tr w:rsidR="001762E3" w:rsidRPr="009D5DC3" w14:paraId="632E8196" w14:textId="77777777" w:rsidTr="009D5DC3">
        <w:trPr>
          <w:trHeight w:val="283"/>
        </w:trPr>
        <w:tc>
          <w:tcPr>
            <w:tcW w:w="2080" w:type="dxa"/>
            <w:tcBorders>
              <w:top w:val="nil"/>
              <w:left w:val="nil"/>
              <w:bottom w:val="dotted" w:sz="4" w:space="0" w:color="000000"/>
              <w:right w:val="nil"/>
            </w:tcBorders>
            <w:vAlign w:val="bottom"/>
          </w:tcPr>
          <w:p w14:paraId="239E5F5F" w14:textId="77777777" w:rsidR="001762E3" w:rsidRPr="009D5DC3" w:rsidRDefault="001762E3">
            <w:pPr>
              <w:rPr>
                <w:rFonts w:ascii="Arial Narrow" w:eastAsia="Cambria" w:hAnsi="Arial Narrow" w:cs="Cambria"/>
                <w:b/>
                <w:sz w:val="22"/>
                <w:szCs w:val="22"/>
              </w:rPr>
            </w:pPr>
          </w:p>
        </w:tc>
        <w:tc>
          <w:tcPr>
            <w:tcW w:w="139" w:type="dxa"/>
            <w:tcBorders>
              <w:top w:val="nil"/>
              <w:left w:val="nil"/>
              <w:bottom w:val="nil"/>
              <w:right w:val="nil"/>
            </w:tcBorders>
            <w:vAlign w:val="bottom"/>
          </w:tcPr>
          <w:p w14:paraId="0DBD8AD1" w14:textId="77777777" w:rsidR="001762E3" w:rsidRPr="009D5DC3" w:rsidRDefault="001762E3">
            <w:pPr>
              <w:rPr>
                <w:rFonts w:ascii="Arial Narrow" w:eastAsia="Cambria" w:hAnsi="Arial Narrow" w:cs="Cambria"/>
                <w:b/>
                <w:sz w:val="22"/>
                <w:szCs w:val="22"/>
              </w:rPr>
            </w:pPr>
          </w:p>
        </w:tc>
        <w:tc>
          <w:tcPr>
            <w:tcW w:w="2073" w:type="dxa"/>
            <w:tcBorders>
              <w:top w:val="nil"/>
              <w:left w:val="nil"/>
              <w:bottom w:val="dotted" w:sz="4" w:space="0" w:color="000000"/>
              <w:right w:val="nil"/>
            </w:tcBorders>
            <w:vAlign w:val="bottom"/>
          </w:tcPr>
          <w:p w14:paraId="3B833C75" w14:textId="77777777" w:rsidR="001762E3" w:rsidRPr="009D5DC3" w:rsidRDefault="001762E3">
            <w:pPr>
              <w:rPr>
                <w:rFonts w:ascii="Arial Narrow" w:eastAsia="Cambria" w:hAnsi="Arial Narrow" w:cs="Cambria"/>
                <w:b/>
                <w:sz w:val="22"/>
                <w:szCs w:val="22"/>
              </w:rPr>
            </w:pPr>
          </w:p>
        </w:tc>
        <w:tc>
          <w:tcPr>
            <w:tcW w:w="139" w:type="dxa"/>
            <w:tcBorders>
              <w:top w:val="nil"/>
              <w:left w:val="nil"/>
              <w:bottom w:val="nil"/>
              <w:right w:val="nil"/>
            </w:tcBorders>
            <w:vAlign w:val="bottom"/>
          </w:tcPr>
          <w:p w14:paraId="34B327C0" w14:textId="77777777" w:rsidR="001762E3" w:rsidRPr="009D5DC3" w:rsidRDefault="001762E3">
            <w:pPr>
              <w:rPr>
                <w:rFonts w:ascii="Arial Narrow" w:eastAsia="Cambria" w:hAnsi="Arial Narrow" w:cs="Cambria"/>
                <w:b/>
                <w:sz w:val="22"/>
                <w:szCs w:val="22"/>
              </w:rPr>
            </w:pPr>
          </w:p>
        </w:tc>
        <w:tc>
          <w:tcPr>
            <w:tcW w:w="5518" w:type="dxa"/>
            <w:gridSpan w:val="3"/>
            <w:tcBorders>
              <w:top w:val="nil"/>
              <w:left w:val="nil"/>
              <w:bottom w:val="dotted" w:sz="4" w:space="0" w:color="000000"/>
              <w:right w:val="nil"/>
            </w:tcBorders>
            <w:vAlign w:val="bottom"/>
          </w:tcPr>
          <w:p w14:paraId="5808C305" w14:textId="77777777" w:rsidR="001762E3" w:rsidRPr="009D5DC3" w:rsidRDefault="001762E3">
            <w:pPr>
              <w:rPr>
                <w:rFonts w:ascii="Arial Narrow" w:eastAsia="Cambria" w:hAnsi="Arial Narrow" w:cs="Cambria"/>
                <w:b/>
                <w:sz w:val="22"/>
                <w:szCs w:val="22"/>
              </w:rPr>
            </w:pPr>
          </w:p>
        </w:tc>
      </w:tr>
      <w:tr w:rsidR="001762E3" w14:paraId="267E2B90" w14:textId="77777777" w:rsidTr="009D5DC3">
        <w:trPr>
          <w:trHeight w:val="170"/>
        </w:trPr>
        <w:tc>
          <w:tcPr>
            <w:tcW w:w="2080" w:type="dxa"/>
            <w:tcBorders>
              <w:top w:val="dotted" w:sz="4" w:space="0" w:color="000000"/>
              <w:left w:val="nil"/>
              <w:bottom w:val="nil"/>
              <w:right w:val="nil"/>
            </w:tcBorders>
            <w:hideMark/>
          </w:tcPr>
          <w:p w14:paraId="0A2E517B" w14:textId="77777777" w:rsidR="001762E3" w:rsidRDefault="001762E3">
            <w:pPr>
              <w:rPr>
                <w:rFonts w:ascii="Arial Narrow" w:eastAsia="Cambria" w:hAnsi="Arial Narrow" w:cs="Cambria"/>
                <w:i/>
                <w:sz w:val="18"/>
              </w:rPr>
            </w:pPr>
            <w:r>
              <w:rPr>
                <w:rFonts w:ascii="Arial Narrow" w:eastAsia="Cambria" w:hAnsi="Arial Narrow" w:cs="Cambria"/>
                <w:i/>
                <w:sz w:val="18"/>
              </w:rPr>
              <w:t xml:space="preserve">nr telefonu </w:t>
            </w:r>
          </w:p>
        </w:tc>
        <w:tc>
          <w:tcPr>
            <w:tcW w:w="139" w:type="dxa"/>
            <w:tcBorders>
              <w:top w:val="nil"/>
              <w:left w:val="nil"/>
              <w:bottom w:val="nil"/>
              <w:right w:val="nil"/>
            </w:tcBorders>
          </w:tcPr>
          <w:p w14:paraId="2DF88412" w14:textId="77777777" w:rsidR="001762E3" w:rsidRDefault="001762E3">
            <w:pPr>
              <w:rPr>
                <w:rFonts w:ascii="Arial Narrow" w:eastAsia="Cambria" w:hAnsi="Arial Narrow" w:cs="Cambria"/>
                <w:i/>
                <w:sz w:val="18"/>
              </w:rPr>
            </w:pPr>
          </w:p>
        </w:tc>
        <w:tc>
          <w:tcPr>
            <w:tcW w:w="2073" w:type="dxa"/>
            <w:tcBorders>
              <w:top w:val="dotted" w:sz="4" w:space="0" w:color="000000"/>
              <w:left w:val="nil"/>
              <w:bottom w:val="nil"/>
              <w:right w:val="nil"/>
            </w:tcBorders>
            <w:hideMark/>
          </w:tcPr>
          <w:p w14:paraId="31EF7CB5" w14:textId="77777777" w:rsidR="001762E3" w:rsidRDefault="001762E3">
            <w:pPr>
              <w:rPr>
                <w:rFonts w:ascii="Arial Narrow" w:eastAsia="Cambria" w:hAnsi="Arial Narrow" w:cs="Cambria"/>
                <w:i/>
                <w:sz w:val="18"/>
              </w:rPr>
            </w:pPr>
            <w:r>
              <w:rPr>
                <w:rFonts w:ascii="Arial Narrow" w:eastAsia="Cambria" w:hAnsi="Arial Narrow" w:cs="Cambria"/>
                <w:i/>
                <w:sz w:val="18"/>
              </w:rPr>
              <w:t>faxu</w:t>
            </w:r>
          </w:p>
        </w:tc>
        <w:tc>
          <w:tcPr>
            <w:tcW w:w="139" w:type="dxa"/>
            <w:tcBorders>
              <w:top w:val="nil"/>
              <w:left w:val="nil"/>
              <w:bottom w:val="nil"/>
              <w:right w:val="nil"/>
            </w:tcBorders>
          </w:tcPr>
          <w:p w14:paraId="4B90013F" w14:textId="77777777" w:rsidR="001762E3" w:rsidRDefault="001762E3">
            <w:pPr>
              <w:rPr>
                <w:rFonts w:ascii="Arial Narrow" w:eastAsia="Cambria" w:hAnsi="Arial Narrow" w:cs="Cambria"/>
                <w:i/>
                <w:sz w:val="18"/>
              </w:rPr>
            </w:pPr>
          </w:p>
        </w:tc>
        <w:tc>
          <w:tcPr>
            <w:tcW w:w="5518" w:type="dxa"/>
            <w:gridSpan w:val="3"/>
            <w:tcBorders>
              <w:top w:val="dotted" w:sz="4" w:space="0" w:color="000000"/>
              <w:left w:val="nil"/>
              <w:bottom w:val="nil"/>
              <w:right w:val="nil"/>
            </w:tcBorders>
            <w:hideMark/>
          </w:tcPr>
          <w:p w14:paraId="6E8CB164" w14:textId="77777777" w:rsidR="001762E3" w:rsidRDefault="001762E3">
            <w:pPr>
              <w:rPr>
                <w:rFonts w:ascii="Arial Narrow" w:eastAsia="Cambria" w:hAnsi="Arial Narrow" w:cs="Cambria"/>
                <w:sz w:val="18"/>
              </w:rPr>
            </w:pPr>
            <w:r>
              <w:rPr>
                <w:rFonts w:ascii="Arial Narrow" w:eastAsia="Cambria" w:hAnsi="Arial Narrow" w:cs="Cambria"/>
                <w:i/>
                <w:sz w:val="18"/>
              </w:rPr>
              <w:t>e-mail</w:t>
            </w:r>
          </w:p>
        </w:tc>
      </w:tr>
    </w:tbl>
    <w:p w14:paraId="5159EBE2" w14:textId="77777777" w:rsidR="001762E3" w:rsidRDefault="001762E3" w:rsidP="001762E3">
      <w:pPr>
        <w:rPr>
          <w:rFonts w:ascii="Arial Narrow" w:eastAsia="Cambria" w:hAnsi="Arial Narrow" w:cs="Cambria"/>
          <w:b/>
          <w:lang w:eastAsia="en-US"/>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1762E3" w:rsidRPr="009D5DC3" w14:paraId="0238040B" w14:textId="77777777" w:rsidTr="001762E3">
        <w:tc>
          <w:tcPr>
            <w:tcW w:w="6096" w:type="dxa"/>
            <w:tcBorders>
              <w:top w:val="nil"/>
              <w:left w:val="nil"/>
              <w:bottom w:val="nil"/>
              <w:right w:val="nil"/>
            </w:tcBorders>
            <w:hideMark/>
          </w:tcPr>
          <w:p w14:paraId="01BB1C44" w14:textId="77777777" w:rsidR="001762E3" w:rsidRPr="009D5DC3" w:rsidRDefault="001762E3">
            <w:pPr>
              <w:rPr>
                <w:rFonts w:ascii="Arial Narrow" w:eastAsia="Cambria" w:hAnsi="Arial Narrow" w:cs="Cambria"/>
                <w:sz w:val="22"/>
                <w:szCs w:val="22"/>
                <w:u w:val="single"/>
              </w:rPr>
            </w:pPr>
            <w:r w:rsidRPr="009D5DC3">
              <w:rPr>
                <w:rFonts w:ascii="Arial Narrow" w:eastAsia="Cambria" w:hAnsi="Arial Narrow" w:cs="Cambria"/>
                <w:sz w:val="22"/>
                <w:szCs w:val="22"/>
                <w:u w:val="single"/>
              </w:rPr>
              <w:t>reprezentowany przez:</w:t>
            </w:r>
          </w:p>
        </w:tc>
      </w:tr>
      <w:tr w:rsidR="001762E3" w:rsidRPr="009D5DC3" w14:paraId="278E4BB4" w14:textId="77777777" w:rsidTr="001762E3">
        <w:trPr>
          <w:trHeight w:val="255"/>
        </w:trPr>
        <w:tc>
          <w:tcPr>
            <w:tcW w:w="6096" w:type="dxa"/>
            <w:tcBorders>
              <w:top w:val="nil"/>
              <w:left w:val="nil"/>
              <w:bottom w:val="dotted" w:sz="4" w:space="0" w:color="auto"/>
              <w:right w:val="nil"/>
            </w:tcBorders>
            <w:vAlign w:val="bottom"/>
          </w:tcPr>
          <w:p w14:paraId="39FFDB56" w14:textId="77777777" w:rsidR="001762E3" w:rsidRPr="009D5DC3" w:rsidRDefault="001762E3">
            <w:pPr>
              <w:rPr>
                <w:rFonts w:ascii="Arial Narrow" w:eastAsia="Cambria" w:hAnsi="Arial Narrow" w:cs="Cambria"/>
                <w:b/>
                <w:sz w:val="22"/>
                <w:szCs w:val="22"/>
              </w:rPr>
            </w:pPr>
          </w:p>
        </w:tc>
      </w:tr>
      <w:tr w:rsidR="001762E3" w:rsidRPr="009D5DC3" w14:paraId="711FC850" w14:textId="77777777" w:rsidTr="001762E3">
        <w:trPr>
          <w:trHeight w:val="170"/>
        </w:trPr>
        <w:tc>
          <w:tcPr>
            <w:tcW w:w="6096" w:type="dxa"/>
            <w:tcBorders>
              <w:top w:val="dotted" w:sz="4" w:space="0" w:color="auto"/>
              <w:left w:val="nil"/>
              <w:bottom w:val="nil"/>
              <w:right w:val="nil"/>
            </w:tcBorders>
            <w:hideMark/>
          </w:tcPr>
          <w:p w14:paraId="18FB05F2" w14:textId="77777777" w:rsidR="001762E3" w:rsidRPr="009D5DC3" w:rsidRDefault="001762E3">
            <w:pPr>
              <w:rPr>
                <w:rFonts w:ascii="Arial Narrow" w:eastAsia="Cambria" w:hAnsi="Arial Narrow" w:cs="Cambria"/>
                <w:i/>
                <w:sz w:val="18"/>
              </w:rPr>
            </w:pPr>
            <w:r w:rsidRPr="009D5DC3">
              <w:rPr>
                <w:rFonts w:ascii="Arial Narrow" w:eastAsia="Cambria" w:hAnsi="Arial Narrow" w:cs="Cambria"/>
                <w:i/>
                <w:sz w:val="18"/>
              </w:rPr>
              <w:t>(imię, nazwisko, stanowisko/podstawa do  reprezentacji)</w:t>
            </w:r>
          </w:p>
        </w:tc>
      </w:tr>
    </w:tbl>
    <w:p w14:paraId="6B549621" w14:textId="77777777" w:rsidR="001762E3" w:rsidRDefault="001762E3" w:rsidP="001762E3">
      <w:pPr>
        <w:ind w:left="720"/>
        <w:rPr>
          <w:rFonts w:ascii="Arial Narrow" w:eastAsia="Cambria" w:hAnsi="Arial Narrow" w:cs="Cambria"/>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1762E3" w:rsidRPr="009D5DC3" w14:paraId="377CD54C" w14:textId="77777777" w:rsidTr="00A43AC3">
        <w:trPr>
          <w:trHeight w:val="454"/>
        </w:trPr>
        <w:tc>
          <w:tcPr>
            <w:tcW w:w="9921" w:type="dxa"/>
            <w:tcBorders>
              <w:top w:val="nil"/>
              <w:left w:val="nil"/>
              <w:bottom w:val="nil"/>
              <w:right w:val="nil"/>
            </w:tcBorders>
            <w:shd w:val="clear" w:color="auto" w:fill="D9D9D9"/>
            <w:vAlign w:val="center"/>
            <w:hideMark/>
          </w:tcPr>
          <w:p w14:paraId="27104D93" w14:textId="77777777" w:rsidR="001762E3" w:rsidRPr="009D5DC3" w:rsidRDefault="001762E3">
            <w:pPr>
              <w:rPr>
                <w:rFonts w:ascii="Arial Narrow" w:eastAsia="Cambria" w:hAnsi="Arial Narrow" w:cs="Cambria"/>
                <w:b/>
                <w:sz w:val="22"/>
              </w:rPr>
            </w:pPr>
            <w:r w:rsidRPr="009D5DC3">
              <w:rPr>
                <w:rFonts w:ascii="Arial Narrow" w:eastAsia="Cambria" w:hAnsi="Arial Narrow" w:cs="Cambria"/>
                <w:b/>
                <w:sz w:val="22"/>
              </w:rPr>
              <w:t>Oferta Wykonawcy</w:t>
            </w:r>
          </w:p>
        </w:tc>
      </w:tr>
    </w:tbl>
    <w:p w14:paraId="4B0F96BB" w14:textId="77777777" w:rsidR="00513D1F" w:rsidRPr="00513D1F" w:rsidRDefault="00513D1F" w:rsidP="009D5DC3">
      <w:pPr>
        <w:ind w:left="0" w:firstLine="0"/>
        <w:rPr>
          <w:rFonts w:ascii="Arial Narrow" w:hAnsi="Arial Narrow" w:cs="Cambria"/>
          <w:sz w:val="14"/>
        </w:rPr>
      </w:pPr>
    </w:p>
    <w:p w14:paraId="301660C5" w14:textId="77777777" w:rsidR="001762E3" w:rsidRPr="00513D1F" w:rsidRDefault="001762E3" w:rsidP="009D5DC3">
      <w:pPr>
        <w:ind w:left="0" w:firstLine="0"/>
        <w:rPr>
          <w:rFonts w:ascii="Arial Narrow" w:eastAsia="Calibri" w:hAnsi="Arial Narrow" w:cs="Cambria"/>
          <w:sz w:val="22"/>
          <w:lang w:eastAsia="en-US"/>
        </w:rPr>
      </w:pPr>
      <w:r w:rsidRPr="00513D1F">
        <w:rPr>
          <w:rFonts w:ascii="Arial Narrow" w:hAnsi="Arial Narrow" w:cs="Cambria"/>
          <w:sz w:val="22"/>
        </w:rPr>
        <w:t>W związku z ogłoszonym przez Zamawiającego postępowaniem na świadczenie usług weterynaryjnych dla KPP Słupca (część nr 3) oferuję świadczenie usług wg poniższych cen</w:t>
      </w:r>
    </w:p>
    <w:p w14:paraId="658B416D" w14:textId="77777777" w:rsidR="001762E3" w:rsidRPr="00513D1F" w:rsidRDefault="001762E3" w:rsidP="001762E3">
      <w:pPr>
        <w:rPr>
          <w:rFonts w:ascii="Arial Narrow" w:hAnsi="Arial Narrow" w:cs="Cambria"/>
          <w:b/>
          <w:sz w:val="14"/>
        </w:rPr>
      </w:pPr>
    </w:p>
    <w:tbl>
      <w:tblPr>
        <w:tblW w:w="9930" w:type="dxa"/>
        <w:tblInd w:w="28" w:type="dxa"/>
        <w:tblLayout w:type="fixed"/>
        <w:tblCellMar>
          <w:left w:w="28" w:type="dxa"/>
          <w:right w:w="28" w:type="dxa"/>
        </w:tblCellMar>
        <w:tblLook w:val="04A0" w:firstRow="1" w:lastRow="0" w:firstColumn="1" w:lastColumn="0" w:noHBand="0" w:noVBand="1"/>
      </w:tblPr>
      <w:tblGrid>
        <w:gridCol w:w="427"/>
        <w:gridCol w:w="1276"/>
        <w:gridCol w:w="3121"/>
        <w:gridCol w:w="567"/>
        <w:gridCol w:w="1418"/>
        <w:gridCol w:w="567"/>
        <w:gridCol w:w="710"/>
        <w:gridCol w:w="1844"/>
      </w:tblGrid>
      <w:tr w:rsidR="001762E3" w14:paraId="4D4ED6A2" w14:textId="77777777" w:rsidTr="00525857">
        <w:tc>
          <w:tcPr>
            <w:tcW w:w="427" w:type="dxa"/>
            <w:tcBorders>
              <w:top w:val="single" w:sz="4" w:space="0" w:color="000000"/>
              <w:left w:val="single" w:sz="4" w:space="0" w:color="000000"/>
              <w:bottom w:val="single" w:sz="4" w:space="0" w:color="000000"/>
              <w:right w:val="nil"/>
            </w:tcBorders>
            <w:shd w:val="clear" w:color="auto" w:fill="F2F2F2"/>
            <w:vAlign w:val="center"/>
            <w:hideMark/>
          </w:tcPr>
          <w:p w14:paraId="2A59E6F7" w14:textId="77777777" w:rsidR="001762E3" w:rsidRDefault="001762E3" w:rsidP="00525857">
            <w:pPr>
              <w:ind w:left="0" w:firstLine="0"/>
              <w:jc w:val="center"/>
              <w:rPr>
                <w:rFonts w:ascii="Arial Narrow" w:hAnsi="Arial Narrow" w:cs="Cambria"/>
                <w:b/>
                <w:kern w:val="2"/>
              </w:rPr>
            </w:pPr>
            <w:r>
              <w:rPr>
                <w:rFonts w:ascii="Arial Narrow" w:hAnsi="Arial Narrow" w:cs="Cambria"/>
                <w:b/>
              </w:rPr>
              <w:t>Lp.</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55FE4894"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Rodzaj</w:t>
            </w:r>
          </w:p>
          <w:p w14:paraId="17332E1C"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usługi</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217CA192" w14:textId="77777777" w:rsidR="001762E3" w:rsidRDefault="001762E3" w:rsidP="00525857">
            <w:pPr>
              <w:ind w:left="0" w:firstLine="0"/>
              <w:jc w:val="center"/>
              <w:rPr>
                <w:rFonts w:ascii="Arial Narrow" w:eastAsia="Cambria" w:hAnsi="Arial Narrow" w:cs="Cambria"/>
                <w:b/>
                <w:kern w:val="2"/>
              </w:rPr>
            </w:pPr>
            <w:r>
              <w:rPr>
                <w:rFonts w:ascii="Arial Narrow" w:hAnsi="Arial Narrow" w:cs="Cambria"/>
                <w:b/>
              </w:rPr>
              <w:t>Zakres usługi</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54F16C3" w14:textId="77777777" w:rsidR="001762E3" w:rsidRPr="001762E3" w:rsidRDefault="001762E3" w:rsidP="00525857">
            <w:pPr>
              <w:ind w:left="0" w:firstLine="0"/>
              <w:jc w:val="center"/>
              <w:rPr>
                <w:rFonts w:ascii="Arial Narrow" w:eastAsia="Calibri" w:hAnsi="Arial Narrow" w:cs="Cambria"/>
                <w:b/>
                <w:kern w:val="2"/>
              </w:rPr>
            </w:pPr>
            <w:r>
              <w:rPr>
                <w:rFonts w:ascii="Arial Narrow" w:hAnsi="Arial Narrow" w:cs="Cambria"/>
                <w:b/>
              </w:rPr>
              <w:t>Ilość usług</w:t>
            </w:r>
          </w:p>
        </w:tc>
        <w:tc>
          <w:tcPr>
            <w:tcW w:w="1418" w:type="dxa"/>
            <w:tcBorders>
              <w:top w:val="single" w:sz="4" w:space="0" w:color="000000"/>
              <w:left w:val="single" w:sz="4" w:space="0" w:color="000000"/>
              <w:bottom w:val="single" w:sz="4" w:space="0" w:color="000000"/>
              <w:right w:val="nil"/>
            </w:tcBorders>
            <w:shd w:val="clear" w:color="auto" w:fill="F2F2F2"/>
            <w:vAlign w:val="center"/>
            <w:hideMark/>
          </w:tcPr>
          <w:p w14:paraId="0628FD93" w14:textId="77777777" w:rsidR="001762E3" w:rsidRDefault="001762E3" w:rsidP="00525857">
            <w:pPr>
              <w:ind w:left="0" w:firstLine="0"/>
              <w:jc w:val="center"/>
              <w:rPr>
                <w:rFonts w:ascii="Arial Narrow" w:eastAsia="Cambria" w:hAnsi="Arial Narrow" w:cs="Cambria"/>
                <w:b/>
                <w:kern w:val="2"/>
              </w:rPr>
            </w:pPr>
            <w:r>
              <w:rPr>
                <w:rFonts w:ascii="Arial Narrow" w:hAnsi="Arial Narrow" w:cs="Cambria"/>
                <w:b/>
              </w:rPr>
              <w:t>Cena brutto w zł</w:t>
            </w:r>
          </w:p>
          <w:p w14:paraId="6D94B5DC" w14:textId="77777777" w:rsidR="001762E3" w:rsidRPr="001762E3" w:rsidRDefault="001762E3" w:rsidP="00525857">
            <w:pPr>
              <w:ind w:left="0" w:firstLine="0"/>
              <w:jc w:val="center"/>
              <w:rPr>
                <w:rFonts w:ascii="Arial Narrow" w:eastAsia="Calibri" w:hAnsi="Arial Narrow" w:cs="Cambria"/>
                <w:b/>
                <w:kern w:val="2"/>
              </w:rPr>
            </w:pPr>
            <w:r>
              <w:rPr>
                <w:rFonts w:ascii="Arial Narrow" w:hAnsi="Arial Narrow" w:cs="Cambria"/>
                <w:b/>
              </w:rPr>
              <w:t>za 1 wykonaną usługę</w:t>
            </w:r>
          </w:p>
        </w:tc>
        <w:tc>
          <w:tcPr>
            <w:tcW w:w="567" w:type="dxa"/>
            <w:tcBorders>
              <w:top w:val="single" w:sz="4" w:space="0" w:color="000000"/>
              <w:left w:val="single" w:sz="4" w:space="0" w:color="000000"/>
              <w:bottom w:val="single" w:sz="4" w:space="0" w:color="000000"/>
              <w:right w:val="nil"/>
            </w:tcBorders>
            <w:shd w:val="clear" w:color="auto" w:fill="F2F2F2"/>
            <w:vAlign w:val="center"/>
          </w:tcPr>
          <w:p w14:paraId="7D11A15E" w14:textId="77777777" w:rsidR="001762E3" w:rsidRDefault="001762E3" w:rsidP="00525857">
            <w:pPr>
              <w:ind w:left="0" w:firstLine="0"/>
              <w:jc w:val="center"/>
              <w:rPr>
                <w:rFonts w:ascii="Arial Narrow" w:hAnsi="Arial Narrow" w:cs="Cambria"/>
                <w:b/>
                <w:kern w:val="0"/>
                <w:lang w:eastAsia="en-US"/>
              </w:rPr>
            </w:pPr>
          </w:p>
          <w:p w14:paraId="28689B72" w14:textId="77777777" w:rsidR="001762E3" w:rsidRDefault="001762E3" w:rsidP="00525857">
            <w:pPr>
              <w:ind w:left="0" w:firstLine="0"/>
              <w:jc w:val="center"/>
              <w:rPr>
                <w:rFonts w:ascii="Arial Narrow" w:hAnsi="Arial Narrow" w:cs="Cambria"/>
                <w:b/>
                <w:kern w:val="2"/>
              </w:rPr>
            </w:pPr>
            <w:r>
              <w:rPr>
                <w:rFonts w:ascii="Arial Narrow" w:hAnsi="Arial Narrow" w:cs="Cambria"/>
                <w:b/>
              </w:rPr>
              <w:t>Ilość</w:t>
            </w:r>
          </w:p>
          <w:p w14:paraId="50202779" w14:textId="77777777" w:rsidR="001762E3" w:rsidRDefault="001762E3" w:rsidP="00525857">
            <w:pPr>
              <w:ind w:left="0" w:firstLine="0"/>
              <w:jc w:val="center"/>
              <w:rPr>
                <w:rFonts w:ascii="Arial Narrow" w:hAnsi="Arial Narrow" w:cs="Cambria"/>
                <w:b/>
                <w:kern w:val="0"/>
                <w:lang w:eastAsia="en-US"/>
              </w:rPr>
            </w:pPr>
            <w:r>
              <w:rPr>
                <w:rFonts w:ascii="Arial Narrow" w:hAnsi="Arial Narrow" w:cs="Cambria"/>
                <w:b/>
              </w:rPr>
              <w:t>psów</w:t>
            </w:r>
          </w:p>
          <w:p w14:paraId="7C973C99" w14:textId="77777777" w:rsidR="001762E3" w:rsidRDefault="001762E3" w:rsidP="00525857">
            <w:pPr>
              <w:ind w:left="0" w:firstLine="0"/>
              <w:jc w:val="center"/>
              <w:rPr>
                <w:rFonts w:ascii="Arial Narrow" w:hAnsi="Arial Narrow" w:cs="Cambria"/>
                <w:b/>
                <w:kern w:val="2"/>
              </w:rPr>
            </w:pP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50FCAC26" w14:textId="77777777" w:rsidR="001762E3" w:rsidRDefault="001762E3" w:rsidP="00525857">
            <w:pPr>
              <w:ind w:left="0" w:firstLine="0"/>
              <w:jc w:val="center"/>
              <w:rPr>
                <w:rFonts w:ascii="Arial Narrow" w:hAnsi="Arial Narrow" w:cs="Cambria"/>
                <w:b/>
                <w:kern w:val="0"/>
                <w:lang w:eastAsia="en-US"/>
              </w:rPr>
            </w:pPr>
            <w:r>
              <w:rPr>
                <w:rFonts w:ascii="Arial Narrow" w:hAnsi="Arial Narrow" w:cs="Cambria"/>
                <w:b/>
              </w:rPr>
              <w:t xml:space="preserve">Stawka VAT </w:t>
            </w:r>
          </w:p>
          <w:p w14:paraId="0864FD4F" w14:textId="77777777" w:rsidR="001762E3" w:rsidRDefault="001762E3" w:rsidP="00525857">
            <w:pPr>
              <w:ind w:left="0" w:firstLine="0"/>
              <w:jc w:val="center"/>
              <w:rPr>
                <w:rFonts w:ascii="Arial Narrow" w:hAnsi="Arial Narrow" w:cs="Cambria"/>
                <w:b/>
                <w:kern w:val="2"/>
              </w:rPr>
            </w:pPr>
            <w:r>
              <w:rPr>
                <w:rFonts w:ascii="Arial Narrow" w:hAnsi="Arial Narrow" w:cs="Cambria"/>
                <w:b/>
              </w:rPr>
              <w:t>(w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566876" w14:textId="77777777" w:rsidR="001762E3" w:rsidRDefault="001762E3" w:rsidP="00525857">
            <w:pPr>
              <w:ind w:left="0" w:firstLine="0"/>
              <w:jc w:val="center"/>
              <w:rPr>
                <w:rFonts w:ascii="Arial Narrow" w:eastAsia="Cambria" w:hAnsi="Arial Narrow" w:cs="Cambria"/>
                <w:b/>
                <w:kern w:val="2"/>
              </w:rPr>
            </w:pPr>
            <w:r>
              <w:rPr>
                <w:rFonts w:ascii="Arial Narrow" w:hAnsi="Arial Narrow" w:cs="Cambria"/>
                <w:b/>
              </w:rPr>
              <w:t>Kwota brutto</w:t>
            </w:r>
          </w:p>
          <w:p w14:paraId="7EF24982" w14:textId="77777777" w:rsidR="001762E3" w:rsidRDefault="001762E3" w:rsidP="00525857">
            <w:pPr>
              <w:ind w:left="0" w:firstLine="0"/>
              <w:jc w:val="center"/>
              <w:rPr>
                <w:rFonts w:ascii="Arial Narrow" w:eastAsia="Cambria" w:hAnsi="Arial Narrow" w:cs="Cambria"/>
                <w:b/>
                <w:kern w:val="0"/>
                <w:lang w:eastAsia="en-US"/>
              </w:rPr>
            </w:pPr>
            <w:r>
              <w:rPr>
                <w:rFonts w:ascii="Arial Narrow" w:hAnsi="Arial Narrow" w:cs="Cambria"/>
                <w:b/>
              </w:rPr>
              <w:t>(kol. 4 x kol. 5</w:t>
            </w:r>
          </w:p>
          <w:p w14:paraId="2FFB0DD8" w14:textId="77777777" w:rsidR="001762E3" w:rsidRPr="001762E3" w:rsidRDefault="001762E3" w:rsidP="00525857">
            <w:pPr>
              <w:ind w:left="0" w:firstLine="0"/>
              <w:jc w:val="center"/>
              <w:rPr>
                <w:rFonts w:ascii="Arial Narrow" w:eastAsia="Calibri" w:hAnsi="Arial Narrow" w:cs="Cambria"/>
                <w:b/>
                <w:kern w:val="2"/>
              </w:rPr>
            </w:pPr>
            <w:r>
              <w:rPr>
                <w:rFonts w:ascii="Arial Narrow" w:hAnsi="Arial Narrow" w:cs="Cambria"/>
                <w:b/>
              </w:rPr>
              <w:t>x kol. 6)</w:t>
            </w:r>
          </w:p>
        </w:tc>
      </w:tr>
      <w:tr w:rsidR="001762E3" w14:paraId="1E5EB397" w14:textId="77777777" w:rsidTr="00525857">
        <w:trPr>
          <w:trHeight w:val="241"/>
        </w:trPr>
        <w:tc>
          <w:tcPr>
            <w:tcW w:w="427" w:type="dxa"/>
            <w:tcBorders>
              <w:top w:val="single" w:sz="4" w:space="0" w:color="000000"/>
              <w:left w:val="single" w:sz="4" w:space="0" w:color="000000"/>
              <w:bottom w:val="single" w:sz="4" w:space="0" w:color="000000"/>
              <w:right w:val="nil"/>
            </w:tcBorders>
            <w:shd w:val="clear" w:color="auto" w:fill="F2F2F2"/>
            <w:vAlign w:val="bottom"/>
            <w:hideMark/>
          </w:tcPr>
          <w:p w14:paraId="648CE369"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1.</w:t>
            </w:r>
          </w:p>
        </w:tc>
        <w:tc>
          <w:tcPr>
            <w:tcW w:w="1276" w:type="dxa"/>
            <w:tcBorders>
              <w:top w:val="single" w:sz="4" w:space="0" w:color="000000"/>
              <w:left w:val="single" w:sz="4" w:space="0" w:color="000000"/>
              <w:bottom w:val="single" w:sz="4" w:space="0" w:color="000000"/>
              <w:right w:val="nil"/>
            </w:tcBorders>
            <w:shd w:val="clear" w:color="auto" w:fill="F2F2F2"/>
            <w:vAlign w:val="bottom"/>
            <w:hideMark/>
          </w:tcPr>
          <w:p w14:paraId="0BFD15D4"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2.</w:t>
            </w:r>
          </w:p>
        </w:tc>
        <w:tc>
          <w:tcPr>
            <w:tcW w:w="3121" w:type="dxa"/>
            <w:tcBorders>
              <w:top w:val="single" w:sz="4" w:space="0" w:color="000000"/>
              <w:left w:val="single" w:sz="4" w:space="0" w:color="000000"/>
              <w:bottom w:val="single" w:sz="4" w:space="0" w:color="000000"/>
              <w:right w:val="nil"/>
            </w:tcBorders>
            <w:shd w:val="clear" w:color="auto" w:fill="F2F2F2"/>
            <w:vAlign w:val="bottom"/>
            <w:hideMark/>
          </w:tcPr>
          <w:p w14:paraId="073B21F6"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3.</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14:paraId="029299D6"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4.</w:t>
            </w:r>
          </w:p>
        </w:tc>
        <w:tc>
          <w:tcPr>
            <w:tcW w:w="1418" w:type="dxa"/>
            <w:tcBorders>
              <w:top w:val="single" w:sz="4" w:space="0" w:color="000000"/>
              <w:left w:val="single" w:sz="4" w:space="0" w:color="000000"/>
              <w:bottom w:val="single" w:sz="4" w:space="0" w:color="000000"/>
              <w:right w:val="nil"/>
            </w:tcBorders>
            <w:shd w:val="clear" w:color="auto" w:fill="F2F2F2"/>
            <w:vAlign w:val="bottom"/>
            <w:hideMark/>
          </w:tcPr>
          <w:p w14:paraId="4D245473"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14:paraId="05C891FB"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6.</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14:paraId="7A94F843" w14:textId="77777777" w:rsidR="001762E3" w:rsidRDefault="001762E3" w:rsidP="00525857">
            <w:pPr>
              <w:ind w:left="0" w:firstLine="0"/>
              <w:jc w:val="center"/>
              <w:rPr>
                <w:rFonts w:ascii="Arial Narrow" w:hAnsi="Arial Narrow" w:cs="Cambria"/>
                <w:b/>
                <w:kern w:val="2"/>
              </w:rPr>
            </w:pPr>
            <w:r>
              <w:rPr>
                <w:rFonts w:ascii="Arial Narrow" w:hAnsi="Arial Narrow" w:cs="Cambria"/>
                <w:b/>
                <w:kern w:val="2"/>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14:paraId="40051761" w14:textId="77777777" w:rsidR="001762E3" w:rsidRDefault="001762E3" w:rsidP="00525857">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1762E3" w14:paraId="77B7902D" w14:textId="77777777" w:rsidTr="00525857">
        <w:trPr>
          <w:trHeight w:val="454"/>
        </w:trPr>
        <w:tc>
          <w:tcPr>
            <w:tcW w:w="427"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321C690B" w14:textId="77777777" w:rsidR="001762E3" w:rsidRPr="001762E3" w:rsidRDefault="001762E3" w:rsidP="00525857">
            <w:pPr>
              <w:ind w:left="0" w:firstLine="0"/>
              <w:jc w:val="center"/>
              <w:rPr>
                <w:rFonts w:ascii="Arial Narrow" w:eastAsia="Calibri" w:hAnsi="Arial Narrow" w:cs="Cambria"/>
                <w:kern w:val="2"/>
              </w:rPr>
            </w:pPr>
            <w:r>
              <w:rPr>
                <w:rFonts w:ascii="Arial Narrow" w:hAnsi="Arial Narrow" w:cs="Cambria"/>
              </w:rPr>
              <w:t>1.</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06F6A5E3" w14:textId="77777777" w:rsidR="001762E3" w:rsidRDefault="001762E3" w:rsidP="00525857">
            <w:pPr>
              <w:ind w:left="0" w:firstLine="0"/>
              <w:jc w:val="center"/>
              <w:rPr>
                <w:rFonts w:ascii="Arial Narrow" w:eastAsia="Cambria" w:hAnsi="Arial Narrow" w:cs="Cambria"/>
                <w:kern w:val="2"/>
              </w:rPr>
            </w:pPr>
            <w:r>
              <w:rPr>
                <w:rFonts w:ascii="Arial Narrow" w:hAnsi="Arial Narrow" w:cs="Cambria"/>
              </w:rPr>
              <w:t>Badanie</w:t>
            </w:r>
          </w:p>
          <w:p w14:paraId="3F46B59B" w14:textId="77777777" w:rsidR="001762E3" w:rsidRDefault="001762E3" w:rsidP="00525857">
            <w:pPr>
              <w:ind w:left="0" w:firstLine="0"/>
              <w:jc w:val="center"/>
              <w:rPr>
                <w:rFonts w:ascii="Arial Narrow" w:eastAsia="Cambria" w:hAnsi="Arial Narrow" w:cs="Cambria"/>
                <w:kern w:val="2"/>
              </w:rPr>
            </w:pPr>
            <w:r>
              <w:rPr>
                <w:rFonts w:ascii="Arial Narrow" w:hAnsi="Arial Narrow" w:cs="Cambria"/>
              </w:rPr>
              <w:t>kliniczne</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16B1C15F" w14:textId="77777777" w:rsidR="001762E3" w:rsidRPr="001762E3" w:rsidRDefault="001762E3" w:rsidP="00525857">
            <w:pPr>
              <w:ind w:left="0" w:firstLine="0"/>
              <w:jc w:val="center"/>
              <w:rPr>
                <w:rFonts w:ascii="Arial Narrow" w:eastAsia="Calibri" w:hAnsi="Arial Narrow" w:cs="Cambria"/>
                <w:kern w:val="2"/>
              </w:rPr>
            </w:pPr>
            <w:r>
              <w:rPr>
                <w:rFonts w:ascii="Arial Narrow" w:hAnsi="Arial Narrow" w:cs="Cambria"/>
              </w:rPr>
              <w:t>badanie z dojazdem do jednostki</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3C54069E"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2</w:t>
            </w:r>
          </w:p>
        </w:tc>
        <w:tc>
          <w:tcPr>
            <w:tcW w:w="1418" w:type="dxa"/>
            <w:tcBorders>
              <w:top w:val="single" w:sz="4" w:space="0" w:color="000000"/>
              <w:left w:val="single" w:sz="4" w:space="0" w:color="000000"/>
              <w:bottom w:val="single" w:sz="4" w:space="0" w:color="000000"/>
              <w:right w:val="nil"/>
            </w:tcBorders>
            <w:vAlign w:val="center"/>
          </w:tcPr>
          <w:p w14:paraId="7E8EC292"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5CB5FD0"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2</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2627834F"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54E531E2" w14:textId="77777777" w:rsidR="001762E3" w:rsidRDefault="001762E3" w:rsidP="00525857">
            <w:pPr>
              <w:snapToGrid w:val="0"/>
              <w:ind w:left="0" w:firstLine="0"/>
              <w:jc w:val="center"/>
              <w:rPr>
                <w:rFonts w:ascii="Arial Narrow" w:hAnsi="Arial Narrow" w:cs="Cambria"/>
                <w:kern w:val="2"/>
              </w:rPr>
            </w:pPr>
          </w:p>
        </w:tc>
      </w:tr>
      <w:tr w:rsidR="001762E3" w14:paraId="1ED48F8E" w14:textId="77777777" w:rsidTr="00525857">
        <w:trPr>
          <w:trHeight w:val="454"/>
        </w:trPr>
        <w:tc>
          <w:tcPr>
            <w:tcW w:w="427" w:type="dxa"/>
            <w:vMerge/>
            <w:tcBorders>
              <w:top w:val="single" w:sz="4" w:space="0" w:color="000000"/>
              <w:left w:val="single" w:sz="4" w:space="0" w:color="000000"/>
              <w:bottom w:val="single" w:sz="4" w:space="0" w:color="000000"/>
              <w:right w:val="nil"/>
            </w:tcBorders>
            <w:vAlign w:val="center"/>
            <w:hideMark/>
          </w:tcPr>
          <w:p w14:paraId="58230FD3"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5422E6B2" w14:textId="77777777" w:rsidR="001762E3" w:rsidRDefault="001762E3" w:rsidP="00525857">
            <w:pPr>
              <w:ind w:left="0" w:firstLine="0"/>
              <w:rPr>
                <w:rFonts w:ascii="Arial Narrow" w:eastAsia="Cambria" w:hAnsi="Arial Narrow" w:cs="Cambria"/>
                <w:kern w:val="2"/>
              </w:rPr>
            </w:pPr>
          </w:p>
        </w:tc>
        <w:tc>
          <w:tcPr>
            <w:tcW w:w="3121" w:type="dxa"/>
            <w:tcBorders>
              <w:top w:val="single" w:sz="4" w:space="0" w:color="000000"/>
              <w:left w:val="single" w:sz="4" w:space="0" w:color="000000"/>
              <w:bottom w:val="single" w:sz="4" w:space="0" w:color="auto"/>
              <w:right w:val="nil"/>
            </w:tcBorders>
            <w:shd w:val="clear" w:color="auto" w:fill="F2F2F2"/>
            <w:vAlign w:val="center"/>
            <w:hideMark/>
          </w:tcPr>
          <w:p w14:paraId="59F91AB9" w14:textId="77777777" w:rsidR="001762E3" w:rsidRDefault="001762E3" w:rsidP="00525857">
            <w:pPr>
              <w:ind w:left="0" w:firstLine="0"/>
              <w:jc w:val="center"/>
              <w:rPr>
                <w:rFonts w:ascii="Arial Narrow" w:hAnsi="Arial Narrow" w:cs="Cambria"/>
                <w:kern w:val="2"/>
              </w:rPr>
            </w:pPr>
            <w:r>
              <w:rPr>
                <w:rFonts w:ascii="Arial Narrow" w:hAnsi="Arial Narrow" w:cs="Cambria"/>
              </w:rPr>
              <w:t>kontynuacja leczenia w jednostce</w:t>
            </w: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4482FFCD"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2</w:t>
            </w:r>
          </w:p>
        </w:tc>
        <w:tc>
          <w:tcPr>
            <w:tcW w:w="1418" w:type="dxa"/>
            <w:tcBorders>
              <w:top w:val="single" w:sz="4" w:space="0" w:color="000000"/>
              <w:left w:val="single" w:sz="4" w:space="0" w:color="000000"/>
              <w:bottom w:val="single" w:sz="4" w:space="0" w:color="auto"/>
              <w:right w:val="nil"/>
            </w:tcBorders>
            <w:vAlign w:val="center"/>
          </w:tcPr>
          <w:p w14:paraId="709C3815"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34206AF3"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2</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14:paraId="5AB3C6B7"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14:paraId="3DDB3D89" w14:textId="77777777" w:rsidR="001762E3" w:rsidRDefault="001762E3" w:rsidP="00525857">
            <w:pPr>
              <w:snapToGrid w:val="0"/>
              <w:ind w:left="0" w:firstLine="0"/>
              <w:jc w:val="center"/>
              <w:rPr>
                <w:rFonts w:ascii="Arial Narrow" w:hAnsi="Arial Narrow" w:cs="Cambria"/>
                <w:kern w:val="2"/>
              </w:rPr>
            </w:pPr>
          </w:p>
        </w:tc>
      </w:tr>
      <w:tr w:rsidR="001762E3" w14:paraId="40DAA3FD" w14:textId="77777777" w:rsidTr="00525857">
        <w:trPr>
          <w:trHeight w:val="454"/>
        </w:trPr>
        <w:tc>
          <w:tcPr>
            <w:tcW w:w="427" w:type="dxa"/>
            <w:vMerge/>
            <w:tcBorders>
              <w:top w:val="single" w:sz="4" w:space="0" w:color="000000"/>
              <w:left w:val="single" w:sz="4" w:space="0" w:color="000000"/>
              <w:bottom w:val="single" w:sz="4" w:space="0" w:color="000000"/>
              <w:right w:val="nil"/>
            </w:tcBorders>
            <w:vAlign w:val="center"/>
            <w:hideMark/>
          </w:tcPr>
          <w:p w14:paraId="5B940BCF"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5995DA24" w14:textId="77777777" w:rsidR="001762E3" w:rsidRDefault="001762E3" w:rsidP="00525857">
            <w:pPr>
              <w:ind w:left="0" w:firstLine="0"/>
              <w:rPr>
                <w:rFonts w:ascii="Arial Narrow" w:eastAsia="Cambria" w:hAnsi="Arial Narrow" w:cs="Cambria"/>
                <w:kern w:val="2"/>
              </w:rPr>
            </w:pPr>
          </w:p>
        </w:tc>
        <w:tc>
          <w:tcPr>
            <w:tcW w:w="3121" w:type="dxa"/>
            <w:tcBorders>
              <w:top w:val="single" w:sz="4" w:space="0" w:color="auto"/>
              <w:left w:val="single" w:sz="4" w:space="0" w:color="000000"/>
              <w:bottom w:val="single" w:sz="4" w:space="0" w:color="000000"/>
              <w:right w:val="nil"/>
            </w:tcBorders>
            <w:shd w:val="clear" w:color="auto" w:fill="F2F2F2"/>
            <w:vAlign w:val="center"/>
            <w:hideMark/>
          </w:tcPr>
          <w:p w14:paraId="64DE7E07" w14:textId="77777777" w:rsidR="001762E3" w:rsidRDefault="001762E3" w:rsidP="00525857">
            <w:pPr>
              <w:ind w:left="0" w:firstLine="0"/>
              <w:jc w:val="center"/>
              <w:rPr>
                <w:rFonts w:ascii="Arial Narrow" w:hAnsi="Arial Narrow" w:cs="Cambria"/>
                <w:kern w:val="2"/>
              </w:rPr>
            </w:pPr>
            <w:r>
              <w:rPr>
                <w:rFonts w:ascii="Arial Narrow" w:hAnsi="Arial Narrow" w:cs="Cambria"/>
              </w:rPr>
              <w:t>badanie w lecznicy</w:t>
            </w: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4695C269"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4</w:t>
            </w:r>
          </w:p>
        </w:tc>
        <w:tc>
          <w:tcPr>
            <w:tcW w:w="1418" w:type="dxa"/>
            <w:tcBorders>
              <w:top w:val="single" w:sz="4" w:space="0" w:color="auto"/>
              <w:left w:val="single" w:sz="4" w:space="0" w:color="000000"/>
              <w:bottom w:val="single" w:sz="4" w:space="0" w:color="000000"/>
              <w:right w:val="nil"/>
            </w:tcBorders>
            <w:vAlign w:val="center"/>
          </w:tcPr>
          <w:p w14:paraId="7A501740"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6D98DBAC"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2</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14:paraId="1C304534"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14:paraId="02DBAF24" w14:textId="77777777" w:rsidR="001762E3" w:rsidRDefault="001762E3" w:rsidP="00525857">
            <w:pPr>
              <w:snapToGrid w:val="0"/>
              <w:ind w:left="0" w:firstLine="0"/>
              <w:jc w:val="center"/>
              <w:rPr>
                <w:rFonts w:ascii="Arial Narrow" w:hAnsi="Arial Narrow" w:cs="Cambria"/>
                <w:kern w:val="2"/>
              </w:rPr>
            </w:pPr>
          </w:p>
        </w:tc>
      </w:tr>
      <w:tr w:rsidR="001762E3" w14:paraId="453BA233" w14:textId="77777777" w:rsidTr="00525857">
        <w:trPr>
          <w:trHeight w:val="454"/>
        </w:trPr>
        <w:tc>
          <w:tcPr>
            <w:tcW w:w="427" w:type="dxa"/>
            <w:vMerge/>
            <w:tcBorders>
              <w:top w:val="single" w:sz="4" w:space="0" w:color="000000"/>
              <w:left w:val="single" w:sz="4" w:space="0" w:color="000000"/>
              <w:bottom w:val="single" w:sz="4" w:space="0" w:color="000000"/>
              <w:right w:val="nil"/>
            </w:tcBorders>
            <w:vAlign w:val="center"/>
            <w:hideMark/>
          </w:tcPr>
          <w:p w14:paraId="1ED1E553"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75576569" w14:textId="77777777" w:rsidR="001762E3" w:rsidRDefault="001762E3" w:rsidP="00525857">
            <w:pPr>
              <w:ind w:left="0" w:firstLine="0"/>
              <w:rPr>
                <w:rFonts w:ascii="Arial Narrow" w:eastAsia="Cambria" w:hAnsi="Arial Narrow" w:cs="Cambria"/>
                <w:kern w:val="2"/>
              </w:rPr>
            </w:pP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34DA5931" w14:textId="77777777" w:rsidR="001762E3" w:rsidRDefault="001762E3" w:rsidP="00525857">
            <w:pPr>
              <w:ind w:left="0" w:firstLine="0"/>
              <w:jc w:val="center"/>
              <w:rPr>
                <w:rFonts w:ascii="Arial Narrow" w:hAnsi="Arial Narrow" w:cs="Cambria"/>
                <w:kern w:val="2"/>
              </w:rPr>
            </w:pPr>
            <w:r>
              <w:rPr>
                <w:rFonts w:ascii="Arial Narrow" w:hAnsi="Arial Narrow" w:cs="Cambria"/>
              </w:rPr>
              <w:t>kontynuacja leczenia  w lecznicy</w:t>
            </w: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379C83F1"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4</w:t>
            </w:r>
          </w:p>
        </w:tc>
        <w:tc>
          <w:tcPr>
            <w:tcW w:w="1418" w:type="dxa"/>
            <w:tcBorders>
              <w:top w:val="single" w:sz="4" w:space="0" w:color="000000"/>
              <w:left w:val="single" w:sz="4" w:space="0" w:color="000000"/>
              <w:bottom w:val="single" w:sz="4" w:space="0" w:color="auto"/>
              <w:right w:val="nil"/>
            </w:tcBorders>
            <w:vAlign w:val="center"/>
          </w:tcPr>
          <w:p w14:paraId="0A7E97E9"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35967394"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cs="Cambria"/>
                <w:kern w:val="2"/>
              </w:rPr>
              <w:t>2</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14:paraId="67DCB580"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14:paraId="192BED4F" w14:textId="77777777" w:rsidR="001762E3" w:rsidRDefault="001762E3" w:rsidP="00525857">
            <w:pPr>
              <w:snapToGrid w:val="0"/>
              <w:ind w:left="0" w:firstLine="0"/>
              <w:jc w:val="center"/>
              <w:rPr>
                <w:rFonts w:ascii="Arial Narrow" w:hAnsi="Arial Narrow" w:cs="Cambria"/>
                <w:kern w:val="2"/>
              </w:rPr>
            </w:pPr>
          </w:p>
        </w:tc>
      </w:tr>
      <w:tr w:rsidR="001762E3" w14:paraId="3B1653FA" w14:textId="77777777" w:rsidTr="00525857">
        <w:trPr>
          <w:trHeight w:val="454"/>
        </w:trPr>
        <w:tc>
          <w:tcPr>
            <w:tcW w:w="427"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1BCA68B4"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3F1F83A1"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Zabiegi pielęgnacyjne</w:t>
            </w:r>
          </w:p>
        </w:tc>
        <w:tc>
          <w:tcPr>
            <w:tcW w:w="3121"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370980D8" w14:textId="77777777" w:rsidR="001762E3" w:rsidRDefault="001762E3" w:rsidP="00525857">
            <w:pPr>
              <w:ind w:left="0" w:firstLine="0"/>
              <w:jc w:val="center"/>
              <w:rPr>
                <w:rFonts w:ascii="Arial Narrow" w:hAnsi="Arial Narrow" w:cs="Cambria"/>
                <w:kern w:val="0"/>
                <w:lang w:eastAsia="en-US"/>
              </w:rPr>
            </w:pPr>
            <w:r>
              <w:rPr>
                <w:rFonts w:ascii="Arial Narrow" w:hAnsi="Arial Narrow" w:cs="Cambria"/>
              </w:rPr>
              <w:t>czyszczenie uszu</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A0B1A5"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69CBABE1"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8DC5A2"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3C219"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14:paraId="3E9A28A7" w14:textId="77777777" w:rsidR="001762E3" w:rsidRDefault="001762E3" w:rsidP="00525857">
            <w:pPr>
              <w:snapToGrid w:val="0"/>
              <w:ind w:left="0" w:firstLine="0"/>
              <w:jc w:val="center"/>
              <w:rPr>
                <w:rFonts w:ascii="Arial Narrow" w:hAnsi="Arial Narrow" w:cs="Cambria"/>
                <w:kern w:val="2"/>
              </w:rPr>
            </w:pPr>
          </w:p>
        </w:tc>
      </w:tr>
      <w:tr w:rsidR="001762E3" w14:paraId="45F1B1E4" w14:textId="77777777" w:rsidTr="00525857">
        <w:trPr>
          <w:trHeight w:val="454"/>
        </w:trPr>
        <w:tc>
          <w:tcPr>
            <w:tcW w:w="427" w:type="dxa"/>
            <w:vMerge/>
            <w:tcBorders>
              <w:top w:val="single" w:sz="4" w:space="0" w:color="000000"/>
              <w:left w:val="single" w:sz="4" w:space="0" w:color="000000"/>
              <w:bottom w:val="single" w:sz="4" w:space="0" w:color="000000"/>
              <w:right w:val="nil"/>
            </w:tcBorders>
            <w:vAlign w:val="center"/>
            <w:hideMark/>
          </w:tcPr>
          <w:p w14:paraId="62A07855"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41353EE7" w14:textId="77777777" w:rsidR="001762E3" w:rsidRDefault="001762E3" w:rsidP="00525857">
            <w:pPr>
              <w:ind w:left="0" w:firstLine="0"/>
              <w:rPr>
                <w:rFonts w:ascii="Arial Narrow" w:hAnsi="Arial Narrow" w:cs="Cambria"/>
                <w:kern w:val="2"/>
              </w:rPr>
            </w:pPr>
          </w:p>
        </w:tc>
        <w:tc>
          <w:tcPr>
            <w:tcW w:w="3121"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32BAFE95" w14:textId="77777777" w:rsidR="001762E3" w:rsidRDefault="001762E3" w:rsidP="00525857">
            <w:pPr>
              <w:ind w:left="0" w:firstLine="0"/>
              <w:jc w:val="center"/>
              <w:rPr>
                <w:rFonts w:ascii="Arial Narrow" w:hAnsi="Arial Narrow" w:cs="Cambria"/>
                <w:kern w:val="0"/>
                <w:lang w:eastAsia="en-US"/>
              </w:rPr>
            </w:pPr>
            <w:r>
              <w:rPr>
                <w:rFonts w:ascii="Arial Narrow" w:hAnsi="Arial Narrow" w:cs="Cambria"/>
              </w:rPr>
              <w:t>czyszczenie zatok około odbytniczych</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C56BBA"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12C290FF"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41329F"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3FC923"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14:paraId="7F143993" w14:textId="77777777" w:rsidR="001762E3" w:rsidRDefault="001762E3" w:rsidP="00525857">
            <w:pPr>
              <w:snapToGrid w:val="0"/>
              <w:ind w:left="0" w:firstLine="0"/>
              <w:jc w:val="center"/>
              <w:rPr>
                <w:rFonts w:ascii="Arial Narrow" w:hAnsi="Arial Narrow" w:cs="Cambria"/>
                <w:kern w:val="2"/>
              </w:rPr>
            </w:pPr>
          </w:p>
        </w:tc>
      </w:tr>
      <w:tr w:rsidR="001762E3" w14:paraId="67453C60" w14:textId="77777777" w:rsidTr="00525857">
        <w:trPr>
          <w:trHeight w:val="454"/>
        </w:trPr>
        <w:tc>
          <w:tcPr>
            <w:tcW w:w="427" w:type="dxa"/>
            <w:vMerge/>
            <w:tcBorders>
              <w:top w:val="single" w:sz="4" w:space="0" w:color="000000"/>
              <w:left w:val="single" w:sz="4" w:space="0" w:color="000000"/>
              <w:bottom w:val="single" w:sz="4" w:space="0" w:color="000000"/>
              <w:right w:val="nil"/>
            </w:tcBorders>
            <w:vAlign w:val="center"/>
            <w:hideMark/>
          </w:tcPr>
          <w:p w14:paraId="64424A79"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5E2FEB35" w14:textId="77777777" w:rsidR="001762E3" w:rsidRDefault="001762E3" w:rsidP="00525857">
            <w:pPr>
              <w:ind w:left="0" w:firstLine="0"/>
              <w:rPr>
                <w:rFonts w:ascii="Arial Narrow" w:hAnsi="Arial Narrow" w:cs="Cambria"/>
                <w:kern w:val="2"/>
              </w:rPr>
            </w:pPr>
          </w:p>
        </w:tc>
        <w:tc>
          <w:tcPr>
            <w:tcW w:w="3121"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6F5F35A1" w14:textId="77777777" w:rsidR="001762E3" w:rsidRDefault="001762E3" w:rsidP="00525857">
            <w:pPr>
              <w:ind w:left="0" w:firstLine="0"/>
              <w:jc w:val="center"/>
              <w:rPr>
                <w:rFonts w:ascii="Arial Narrow" w:hAnsi="Arial Narrow" w:cs="Cambria"/>
                <w:kern w:val="0"/>
                <w:lang w:eastAsia="en-US"/>
              </w:rPr>
            </w:pPr>
            <w:r>
              <w:rPr>
                <w:rFonts w:ascii="Arial Narrow" w:hAnsi="Arial Narrow" w:cs="Cambria"/>
              </w:rPr>
              <w:t>obcinanie pazurów</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99587A"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3FE404E1"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9C0D4C"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B6E31D"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14:paraId="1D33CCD1" w14:textId="77777777" w:rsidR="001762E3" w:rsidRDefault="001762E3" w:rsidP="00525857">
            <w:pPr>
              <w:snapToGrid w:val="0"/>
              <w:ind w:left="0" w:firstLine="0"/>
              <w:jc w:val="center"/>
              <w:rPr>
                <w:rFonts w:ascii="Arial Narrow" w:hAnsi="Arial Narrow" w:cs="Cambria"/>
                <w:kern w:val="2"/>
              </w:rPr>
            </w:pPr>
          </w:p>
        </w:tc>
      </w:tr>
      <w:tr w:rsidR="001762E3" w14:paraId="7F79571D" w14:textId="77777777" w:rsidTr="00525857">
        <w:trPr>
          <w:trHeight w:val="454"/>
        </w:trPr>
        <w:tc>
          <w:tcPr>
            <w:tcW w:w="427" w:type="dxa"/>
            <w:tcBorders>
              <w:top w:val="single" w:sz="4" w:space="0" w:color="000000"/>
              <w:left w:val="single" w:sz="4" w:space="0" w:color="000000"/>
              <w:bottom w:val="single" w:sz="4" w:space="0" w:color="000000"/>
              <w:right w:val="nil"/>
            </w:tcBorders>
            <w:shd w:val="clear" w:color="auto" w:fill="F2F2F2"/>
            <w:vAlign w:val="center"/>
            <w:hideMark/>
          </w:tcPr>
          <w:p w14:paraId="662A0F88" w14:textId="77777777" w:rsidR="001762E3" w:rsidRDefault="001762E3" w:rsidP="00525857">
            <w:pPr>
              <w:ind w:left="0" w:firstLine="0"/>
              <w:jc w:val="center"/>
              <w:rPr>
                <w:rFonts w:ascii="Arial Narrow" w:hAnsi="Arial Narrow" w:cs="Cambria"/>
                <w:kern w:val="2"/>
              </w:rPr>
            </w:pPr>
            <w:r>
              <w:rPr>
                <w:rFonts w:ascii="Arial Narrow" w:hAnsi="Arial Narrow" w:cs="Cambria"/>
              </w:rPr>
              <w:t>3.</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76A2BA61" w14:textId="77777777" w:rsidR="001762E3" w:rsidRDefault="001762E3" w:rsidP="00525857">
            <w:pPr>
              <w:ind w:left="0" w:firstLine="0"/>
              <w:jc w:val="center"/>
              <w:rPr>
                <w:rFonts w:ascii="Arial Narrow" w:hAnsi="Arial Narrow" w:cs="Cambria"/>
                <w:kern w:val="2"/>
              </w:rPr>
            </w:pPr>
            <w:r>
              <w:rPr>
                <w:rFonts w:ascii="Arial Narrow" w:hAnsi="Arial Narrow" w:cs="Cambria"/>
              </w:rPr>
              <w:t>Odrobaczanie</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5BD5239B" w14:textId="77777777" w:rsidR="001762E3" w:rsidRDefault="001762E3" w:rsidP="00525857">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1AC3E1A1" w14:textId="77777777" w:rsidR="001762E3" w:rsidRDefault="001762E3" w:rsidP="00525857">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418" w:type="dxa"/>
            <w:tcBorders>
              <w:top w:val="single" w:sz="4" w:space="0" w:color="auto"/>
              <w:left w:val="single" w:sz="4" w:space="0" w:color="000000"/>
              <w:bottom w:val="single" w:sz="4" w:space="0" w:color="000000"/>
              <w:right w:val="nil"/>
            </w:tcBorders>
            <w:vAlign w:val="center"/>
          </w:tcPr>
          <w:p w14:paraId="67B39BAD" w14:textId="77777777" w:rsidR="001762E3" w:rsidRPr="001762E3" w:rsidRDefault="001762E3" w:rsidP="00525857">
            <w:pPr>
              <w:ind w:left="0" w:firstLine="0"/>
              <w:jc w:val="center"/>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706832E8"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14:paraId="6875E02C"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14:paraId="0D25D56C" w14:textId="77777777" w:rsidR="001762E3" w:rsidRDefault="001762E3" w:rsidP="00525857">
            <w:pPr>
              <w:snapToGrid w:val="0"/>
              <w:ind w:left="0" w:firstLine="0"/>
              <w:jc w:val="center"/>
              <w:rPr>
                <w:rFonts w:ascii="Arial Narrow" w:hAnsi="Arial Narrow" w:cs="Cambria"/>
                <w:kern w:val="2"/>
              </w:rPr>
            </w:pPr>
          </w:p>
        </w:tc>
      </w:tr>
      <w:tr w:rsidR="001762E3" w14:paraId="0BBB37DB" w14:textId="77777777" w:rsidTr="00525857">
        <w:trPr>
          <w:trHeight w:val="454"/>
        </w:trPr>
        <w:tc>
          <w:tcPr>
            <w:tcW w:w="427"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6D0FED4B" w14:textId="77777777" w:rsidR="001762E3" w:rsidRDefault="001762E3" w:rsidP="00525857">
            <w:pPr>
              <w:ind w:left="0" w:firstLine="0"/>
              <w:jc w:val="center"/>
              <w:rPr>
                <w:rFonts w:ascii="Arial Narrow" w:hAnsi="Arial Narrow" w:cs="Cambria"/>
                <w:kern w:val="2"/>
              </w:rPr>
            </w:pPr>
            <w:r>
              <w:rPr>
                <w:rFonts w:ascii="Arial Narrow" w:hAnsi="Arial Narrow" w:cs="Cambria"/>
              </w:rPr>
              <w:t>4.</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170F3688" w14:textId="77777777" w:rsidR="001762E3" w:rsidRDefault="001762E3" w:rsidP="00525857">
            <w:pPr>
              <w:ind w:left="0" w:firstLine="0"/>
              <w:jc w:val="center"/>
              <w:rPr>
                <w:rFonts w:ascii="Arial Narrow" w:hAnsi="Arial Narrow" w:cs="Cambria"/>
                <w:kern w:val="2"/>
              </w:rPr>
            </w:pPr>
            <w:r>
              <w:rPr>
                <w:rFonts w:ascii="Arial Narrow" w:hAnsi="Arial Narrow" w:cs="Cambria"/>
              </w:rPr>
              <w:t>Zabezpieczenie</w:t>
            </w:r>
          </w:p>
          <w:p w14:paraId="3DABC29E" w14:textId="77777777" w:rsidR="001762E3" w:rsidRDefault="001762E3" w:rsidP="00525857">
            <w:pPr>
              <w:ind w:left="0" w:firstLine="0"/>
              <w:jc w:val="center"/>
              <w:rPr>
                <w:rFonts w:ascii="Arial Narrow" w:eastAsia="Cambria" w:hAnsi="Arial Narrow" w:cs="Cambria"/>
                <w:kern w:val="0"/>
                <w:lang w:eastAsia="en-US"/>
              </w:rPr>
            </w:pPr>
            <w:r>
              <w:rPr>
                <w:rFonts w:ascii="Arial Narrow" w:hAnsi="Arial Narrow" w:cs="Cambria"/>
              </w:rPr>
              <w:t>przeciw pchłom,</w:t>
            </w:r>
          </w:p>
          <w:p w14:paraId="0155FE9E" w14:textId="77777777" w:rsidR="001762E3" w:rsidRPr="001762E3" w:rsidRDefault="001762E3" w:rsidP="00525857">
            <w:pPr>
              <w:ind w:left="0" w:firstLine="0"/>
              <w:jc w:val="center"/>
              <w:rPr>
                <w:rFonts w:ascii="Arial Narrow" w:eastAsia="Calibri" w:hAnsi="Arial Narrow" w:cs="Cambria"/>
                <w:kern w:val="2"/>
              </w:rPr>
            </w:pPr>
            <w:r>
              <w:rPr>
                <w:rFonts w:ascii="Arial Narrow" w:hAnsi="Arial Narrow" w:cs="Cambria"/>
              </w:rPr>
              <w:t>kleszczom</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5B15B75B" w14:textId="77777777" w:rsidR="001762E3" w:rsidRDefault="001762E3" w:rsidP="00525857">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6B281498"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16</w:t>
            </w:r>
          </w:p>
        </w:tc>
        <w:tc>
          <w:tcPr>
            <w:tcW w:w="1418" w:type="dxa"/>
            <w:tcBorders>
              <w:top w:val="single" w:sz="4" w:space="0" w:color="000000"/>
              <w:left w:val="single" w:sz="4" w:space="0" w:color="000000"/>
              <w:bottom w:val="single" w:sz="4" w:space="0" w:color="000000"/>
              <w:right w:val="nil"/>
            </w:tcBorders>
            <w:vAlign w:val="center"/>
          </w:tcPr>
          <w:p w14:paraId="7BAAFE28"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69E536F2"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1979C9D8"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70411478" w14:textId="77777777" w:rsidR="001762E3" w:rsidRDefault="001762E3" w:rsidP="00525857">
            <w:pPr>
              <w:snapToGrid w:val="0"/>
              <w:ind w:left="0" w:firstLine="0"/>
              <w:jc w:val="center"/>
              <w:rPr>
                <w:rFonts w:ascii="Arial Narrow" w:hAnsi="Arial Narrow" w:cs="Cambria"/>
                <w:kern w:val="2"/>
              </w:rPr>
            </w:pPr>
          </w:p>
        </w:tc>
      </w:tr>
      <w:tr w:rsidR="001762E3" w14:paraId="75FE7538" w14:textId="77777777" w:rsidTr="00525857">
        <w:trPr>
          <w:trHeight w:val="454"/>
        </w:trPr>
        <w:tc>
          <w:tcPr>
            <w:tcW w:w="427" w:type="dxa"/>
            <w:vMerge/>
            <w:tcBorders>
              <w:top w:val="single" w:sz="4" w:space="0" w:color="000000"/>
              <w:left w:val="single" w:sz="4" w:space="0" w:color="000000"/>
              <w:bottom w:val="single" w:sz="4" w:space="0" w:color="000000"/>
              <w:right w:val="nil"/>
            </w:tcBorders>
            <w:vAlign w:val="center"/>
            <w:hideMark/>
          </w:tcPr>
          <w:p w14:paraId="285A9491"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36024782" w14:textId="77777777" w:rsidR="001762E3" w:rsidRDefault="001762E3" w:rsidP="00525857">
            <w:pPr>
              <w:ind w:left="0" w:firstLine="0"/>
              <w:rPr>
                <w:rFonts w:ascii="Arial Narrow" w:hAnsi="Arial Narrow" w:cs="Cambria"/>
                <w:kern w:val="2"/>
              </w:rPr>
            </w:pP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107E0EFC" w14:textId="77777777" w:rsidR="001762E3" w:rsidRDefault="001762E3" w:rsidP="00525857">
            <w:pPr>
              <w:ind w:left="0" w:firstLine="0"/>
              <w:jc w:val="center"/>
              <w:rPr>
                <w:rFonts w:ascii="Arial Narrow" w:hAnsi="Arial Narrow" w:cs="Cambria"/>
                <w:kern w:val="2"/>
              </w:rPr>
            </w:pPr>
            <w:r>
              <w:rPr>
                <w:rFonts w:ascii="Arial Narrow" w:hAnsi="Arial Narrow" w:cs="Cambria"/>
              </w:rPr>
              <w:t>bezzapachowa opaska przeciw pchłom, kleszczom</w:t>
            </w:r>
          </w:p>
          <w:p w14:paraId="4F119B55" w14:textId="77777777" w:rsidR="001762E3" w:rsidRDefault="001762E3" w:rsidP="00525857">
            <w:pPr>
              <w:ind w:left="0" w:firstLine="0"/>
              <w:jc w:val="center"/>
              <w:rPr>
                <w:rFonts w:ascii="Arial Narrow" w:hAnsi="Arial Narrow" w:cs="Cambria"/>
                <w:kern w:val="2"/>
              </w:rPr>
            </w:pPr>
            <w:r>
              <w:rPr>
                <w:rFonts w:ascii="Arial Narrow" w:hAnsi="Arial Narrow" w:cs="Cambria"/>
              </w:rPr>
              <w:t>skuteczność min. 7 miesięcy</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7180F826"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1</w:t>
            </w:r>
          </w:p>
        </w:tc>
        <w:tc>
          <w:tcPr>
            <w:tcW w:w="1418" w:type="dxa"/>
            <w:tcBorders>
              <w:top w:val="single" w:sz="4" w:space="0" w:color="000000"/>
              <w:left w:val="single" w:sz="4" w:space="0" w:color="000000"/>
              <w:bottom w:val="single" w:sz="4" w:space="0" w:color="000000"/>
              <w:right w:val="nil"/>
            </w:tcBorders>
            <w:vAlign w:val="center"/>
          </w:tcPr>
          <w:p w14:paraId="7BBCB5B3"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11938373"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63268A26"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588EB68F" w14:textId="77777777" w:rsidR="001762E3" w:rsidRDefault="001762E3" w:rsidP="00525857">
            <w:pPr>
              <w:snapToGrid w:val="0"/>
              <w:ind w:left="0" w:firstLine="0"/>
              <w:jc w:val="center"/>
              <w:rPr>
                <w:rFonts w:ascii="Arial Narrow" w:hAnsi="Arial Narrow" w:cs="Cambria"/>
                <w:kern w:val="2"/>
              </w:rPr>
            </w:pPr>
          </w:p>
        </w:tc>
      </w:tr>
      <w:tr w:rsidR="001762E3" w14:paraId="1404E844" w14:textId="77777777" w:rsidTr="00525857">
        <w:trPr>
          <w:trHeight w:val="454"/>
        </w:trPr>
        <w:tc>
          <w:tcPr>
            <w:tcW w:w="427"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3DE3ED6A" w14:textId="77777777" w:rsidR="001762E3" w:rsidRDefault="001762E3" w:rsidP="00525857">
            <w:pPr>
              <w:ind w:left="0" w:firstLine="0"/>
              <w:jc w:val="center"/>
              <w:rPr>
                <w:rFonts w:ascii="Arial Narrow" w:hAnsi="Arial Narrow" w:cs="Cambria"/>
                <w:kern w:val="2"/>
              </w:rPr>
            </w:pPr>
            <w:r>
              <w:rPr>
                <w:rFonts w:ascii="Arial Narrow" w:hAnsi="Arial Narrow" w:cs="Cambria"/>
              </w:rPr>
              <w:t>5.</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6C17CFF3" w14:textId="77777777" w:rsidR="001762E3" w:rsidRDefault="001762E3" w:rsidP="00525857">
            <w:pPr>
              <w:ind w:left="0" w:firstLine="0"/>
              <w:jc w:val="center"/>
              <w:rPr>
                <w:rFonts w:ascii="Arial Narrow" w:eastAsia="Cambria" w:hAnsi="Arial Narrow" w:cs="Cambria"/>
                <w:kern w:val="2"/>
              </w:rPr>
            </w:pPr>
            <w:r>
              <w:rPr>
                <w:rFonts w:ascii="Arial Narrow" w:hAnsi="Arial Narrow" w:cs="Cambria"/>
              </w:rPr>
              <w:t>Szczepienia</w:t>
            </w:r>
          </w:p>
          <w:p w14:paraId="68919250" w14:textId="77777777" w:rsidR="001762E3" w:rsidRPr="001762E3" w:rsidRDefault="001762E3" w:rsidP="00525857">
            <w:pPr>
              <w:ind w:left="0" w:firstLine="0"/>
              <w:jc w:val="center"/>
              <w:rPr>
                <w:rFonts w:ascii="Arial Narrow" w:eastAsia="Calibri" w:hAnsi="Arial Narrow" w:cs="Cambria"/>
                <w:kern w:val="2"/>
              </w:rPr>
            </w:pPr>
            <w:r>
              <w:rPr>
                <w:rFonts w:ascii="Arial Narrow" w:hAnsi="Arial Narrow" w:cs="Cambria"/>
              </w:rPr>
              <w:t>przeciw:</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33A6FCC7" w14:textId="77777777" w:rsidR="001762E3" w:rsidRDefault="001762E3" w:rsidP="00525857">
            <w:pPr>
              <w:ind w:left="0" w:firstLine="0"/>
              <w:jc w:val="center"/>
              <w:rPr>
                <w:rFonts w:ascii="Arial Narrow" w:hAnsi="Arial Narrow" w:cs="Cambria"/>
                <w:kern w:val="2"/>
              </w:rPr>
            </w:pPr>
            <w:r>
              <w:rPr>
                <w:rFonts w:ascii="Arial Narrow" w:hAnsi="Arial Narrow" w:cs="Cambria"/>
              </w:rPr>
              <w:t>przeciw wściekliźnie</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283C1F7B"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2</w:t>
            </w:r>
          </w:p>
        </w:tc>
        <w:tc>
          <w:tcPr>
            <w:tcW w:w="1418" w:type="dxa"/>
            <w:tcBorders>
              <w:top w:val="single" w:sz="4" w:space="0" w:color="000000"/>
              <w:left w:val="single" w:sz="4" w:space="0" w:color="000000"/>
              <w:bottom w:val="single" w:sz="4" w:space="0" w:color="000000"/>
              <w:right w:val="nil"/>
            </w:tcBorders>
            <w:vAlign w:val="center"/>
          </w:tcPr>
          <w:p w14:paraId="25908C93" w14:textId="77777777" w:rsidR="001762E3" w:rsidRDefault="001762E3" w:rsidP="00525857">
            <w:pPr>
              <w:snapToGrid w:val="0"/>
              <w:ind w:left="0" w:firstLine="0"/>
              <w:jc w:val="center"/>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356DA38B"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4A27D18E"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749F080E" w14:textId="77777777" w:rsidR="001762E3" w:rsidRDefault="001762E3" w:rsidP="00525857">
            <w:pPr>
              <w:snapToGrid w:val="0"/>
              <w:ind w:left="0" w:firstLine="0"/>
              <w:jc w:val="center"/>
              <w:rPr>
                <w:rFonts w:ascii="Arial Narrow" w:hAnsi="Arial Narrow" w:cs="Cambria"/>
                <w:kern w:val="2"/>
              </w:rPr>
            </w:pPr>
          </w:p>
        </w:tc>
      </w:tr>
      <w:tr w:rsidR="001762E3" w14:paraId="3C9A04D2" w14:textId="77777777" w:rsidTr="00525857">
        <w:trPr>
          <w:trHeight w:val="454"/>
        </w:trPr>
        <w:tc>
          <w:tcPr>
            <w:tcW w:w="427" w:type="dxa"/>
            <w:vMerge/>
            <w:tcBorders>
              <w:top w:val="single" w:sz="4" w:space="0" w:color="000000"/>
              <w:left w:val="single" w:sz="4" w:space="0" w:color="000000"/>
              <w:bottom w:val="single" w:sz="4" w:space="0" w:color="000000"/>
              <w:right w:val="nil"/>
            </w:tcBorders>
            <w:vAlign w:val="center"/>
            <w:hideMark/>
          </w:tcPr>
          <w:p w14:paraId="1B4F30D4"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4810EA5D" w14:textId="77777777" w:rsidR="001762E3" w:rsidRDefault="001762E3" w:rsidP="00525857">
            <w:pPr>
              <w:ind w:left="0" w:firstLine="0"/>
              <w:rPr>
                <w:rFonts w:ascii="Arial Narrow" w:hAnsi="Arial Narrow" w:cs="Cambria"/>
                <w:kern w:val="2"/>
              </w:rPr>
            </w:pP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4BFBD836" w14:textId="77777777" w:rsidR="001762E3" w:rsidRDefault="001762E3" w:rsidP="00525857">
            <w:pPr>
              <w:ind w:left="0" w:firstLine="0"/>
              <w:jc w:val="center"/>
              <w:rPr>
                <w:rFonts w:ascii="Arial Narrow" w:hAnsi="Arial Narrow" w:cs="Cambria"/>
                <w:kern w:val="2"/>
              </w:rPr>
            </w:pPr>
            <w:r>
              <w:rPr>
                <w:rFonts w:ascii="Arial Narrow" w:hAnsi="Arial Narrow" w:cs="Cambria"/>
              </w:rPr>
              <w:t>chorobom zakaźnym min 7-o składnikowe (w tym obowiązkowo D, H, E, Pi, L,R)</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17A27513"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2</w:t>
            </w:r>
          </w:p>
        </w:tc>
        <w:tc>
          <w:tcPr>
            <w:tcW w:w="1418" w:type="dxa"/>
            <w:tcBorders>
              <w:top w:val="single" w:sz="4" w:space="0" w:color="000000"/>
              <w:left w:val="single" w:sz="4" w:space="0" w:color="000000"/>
              <w:bottom w:val="single" w:sz="4" w:space="0" w:color="000000"/>
              <w:right w:val="nil"/>
            </w:tcBorders>
            <w:vAlign w:val="center"/>
          </w:tcPr>
          <w:p w14:paraId="4E720B21" w14:textId="77777777" w:rsidR="001762E3" w:rsidRDefault="001762E3" w:rsidP="00525857">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0821D7CB"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15604251"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28DCE06A" w14:textId="77777777" w:rsidR="001762E3" w:rsidRDefault="001762E3" w:rsidP="00525857">
            <w:pPr>
              <w:snapToGrid w:val="0"/>
              <w:ind w:left="0" w:firstLine="0"/>
              <w:jc w:val="right"/>
              <w:rPr>
                <w:rFonts w:ascii="Arial Narrow" w:hAnsi="Arial Narrow" w:cs="Cambria"/>
                <w:kern w:val="2"/>
              </w:rPr>
            </w:pPr>
          </w:p>
        </w:tc>
      </w:tr>
      <w:tr w:rsidR="001762E3" w14:paraId="1144D6E2" w14:textId="77777777" w:rsidTr="00525857">
        <w:trPr>
          <w:trHeight w:val="454"/>
        </w:trPr>
        <w:tc>
          <w:tcPr>
            <w:tcW w:w="427" w:type="dxa"/>
            <w:tcBorders>
              <w:top w:val="single" w:sz="4" w:space="0" w:color="000000"/>
              <w:left w:val="single" w:sz="4" w:space="0" w:color="000000"/>
              <w:bottom w:val="single" w:sz="4" w:space="0" w:color="000000"/>
              <w:right w:val="nil"/>
            </w:tcBorders>
            <w:shd w:val="clear" w:color="auto" w:fill="F2F2F2"/>
            <w:vAlign w:val="center"/>
            <w:hideMark/>
          </w:tcPr>
          <w:p w14:paraId="7BB7BC9C" w14:textId="77777777" w:rsidR="001762E3" w:rsidRDefault="001762E3" w:rsidP="00525857">
            <w:pPr>
              <w:ind w:left="0" w:firstLine="0"/>
              <w:jc w:val="center"/>
              <w:rPr>
                <w:rFonts w:ascii="Arial Narrow" w:hAnsi="Arial Narrow" w:cs="Cambria"/>
                <w:kern w:val="2"/>
              </w:rPr>
            </w:pPr>
            <w:r>
              <w:rPr>
                <w:rFonts w:ascii="Arial Narrow" w:hAnsi="Arial Narrow" w:cs="Cambria"/>
              </w:rPr>
              <w:t>6.</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52CBA215" w14:textId="77777777" w:rsidR="001762E3" w:rsidRDefault="001762E3" w:rsidP="00525857">
            <w:pPr>
              <w:ind w:left="0" w:firstLine="0"/>
              <w:jc w:val="center"/>
              <w:rPr>
                <w:rFonts w:ascii="Arial Narrow" w:eastAsia="Book Antiqua" w:hAnsi="Arial Narrow" w:cs="Cambria"/>
                <w:kern w:val="2"/>
              </w:rPr>
            </w:pPr>
            <w:r>
              <w:rPr>
                <w:rFonts w:ascii="Arial Narrow" w:hAnsi="Arial Narrow" w:cs="Cambria"/>
              </w:rPr>
              <w:t>EKG</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6915F1BE" w14:textId="77777777" w:rsidR="001762E3" w:rsidRPr="001762E3" w:rsidRDefault="001762E3" w:rsidP="00525857">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09E7F85E"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1</w:t>
            </w:r>
          </w:p>
        </w:tc>
        <w:tc>
          <w:tcPr>
            <w:tcW w:w="1418" w:type="dxa"/>
            <w:tcBorders>
              <w:top w:val="single" w:sz="4" w:space="0" w:color="000000"/>
              <w:left w:val="single" w:sz="4" w:space="0" w:color="000000"/>
              <w:bottom w:val="single" w:sz="4" w:space="0" w:color="000000"/>
              <w:right w:val="nil"/>
            </w:tcBorders>
            <w:vAlign w:val="center"/>
          </w:tcPr>
          <w:p w14:paraId="232FE8AB" w14:textId="77777777" w:rsidR="001762E3" w:rsidRDefault="001762E3" w:rsidP="00525857">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7FFDBCA3"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443AB539"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1B4716DD" w14:textId="77777777" w:rsidR="001762E3" w:rsidRDefault="001762E3" w:rsidP="00525857">
            <w:pPr>
              <w:snapToGrid w:val="0"/>
              <w:ind w:left="0" w:firstLine="0"/>
              <w:jc w:val="right"/>
              <w:rPr>
                <w:rFonts w:ascii="Arial Narrow" w:hAnsi="Arial Narrow" w:cs="Cambria"/>
                <w:kern w:val="2"/>
              </w:rPr>
            </w:pPr>
          </w:p>
        </w:tc>
      </w:tr>
      <w:tr w:rsidR="001762E3" w14:paraId="7E4DD029" w14:textId="77777777" w:rsidTr="00525857">
        <w:trPr>
          <w:trHeight w:val="454"/>
        </w:trPr>
        <w:tc>
          <w:tcPr>
            <w:tcW w:w="427" w:type="dxa"/>
            <w:tcBorders>
              <w:top w:val="single" w:sz="4" w:space="0" w:color="000000"/>
              <w:left w:val="single" w:sz="4" w:space="0" w:color="000000"/>
              <w:bottom w:val="single" w:sz="4" w:space="0" w:color="000000"/>
              <w:right w:val="nil"/>
            </w:tcBorders>
            <w:shd w:val="clear" w:color="auto" w:fill="F2F2F2"/>
            <w:vAlign w:val="center"/>
            <w:hideMark/>
          </w:tcPr>
          <w:p w14:paraId="18F4513A" w14:textId="77777777" w:rsidR="001762E3" w:rsidRDefault="001762E3" w:rsidP="00525857">
            <w:pPr>
              <w:ind w:left="0" w:firstLine="0"/>
              <w:jc w:val="center"/>
              <w:rPr>
                <w:rFonts w:ascii="Arial Narrow" w:hAnsi="Arial Narrow" w:cs="Cambria"/>
                <w:kern w:val="2"/>
              </w:rPr>
            </w:pPr>
            <w:r>
              <w:rPr>
                <w:rFonts w:ascii="Arial Narrow" w:hAnsi="Arial Narrow" w:cs="Cambria"/>
              </w:rPr>
              <w:t>7.</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6FDCEF97" w14:textId="77777777" w:rsidR="001762E3" w:rsidRDefault="001762E3" w:rsidP="00525857">
            <w:pPr>
              <w:ind w:left="0" w:firstLine="0"/>
              <w:jc w:val="center"/>
              <w:rPr>
                <w:rFonts w:ascii="Arial Narrow" w:hAnsi="Arial Narrow" w:cs="Cambria"/>
                <w:kern w:val="2"/>
              </w:rPr>
            </w:pPr>
            <w:r>
              <w:rPr>
                <w:rFonts w:ascii="Arial Narrow" w:hAnsi="Arial Narrow" w:cs="Cambria"/>
              </w:rPr>
              <w:t>RTG</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09E065AD" w14:textId="77777777" w:rsidR="001762E3" w:rsidRDefault="001762E3" w:rsidP="00525857">
            <w:pPr>
              <w:ind w:left="0" w:firstLine="0"/>
              <w:jc w:val="center"/>
              <w:rPr>
                <w:rFonts w:ascii="Arial Narrow" w:hAnsi="Arial Narrow" w:cs="Cambria"/>
                <w:kern w:val="2"/>
              </w:rPr>
            </w:pPr>
            <w:r>
              <w:rPr>
                <w:rFonts w:ascii="Arial Narrow" w:hAnsi="Arial Narrow" w:cs="Cambria"/>
              </w:rPr>
              <w:t>zdjęcie z opisem</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00A94E08"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1</w:t>
            </w:r>
          </w:p>
        </w:tc>
        <w:tc>
          <w:tcPr>
            <w:tcW w:w="1418" w:type="dxa"/>
            <w:tcBorders>
              <w:top w:val="single" w:sz="4" w:space="0" w:color="000000"/>
              <w:left w:val="single" w:sz="4" w:space="0" w:color="000000"/>
              <w:bottom w:val="single" w:sz="4" w:space="0" w:color="000000"/>
              <w:right w:val="nil"/>
            </w:tcBorders>
            <w:vAlign w:val="center"/>
          </w:tcPr>
          <w:p w14:paraId="7A233483" w14:textId="77777777" w:rsidR="001762E3" w:rsidRDefault="001762E3" w:rsidP="00525857">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33A27ADB"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7B4FECE9"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4440A02E" w14:textId="77777777" w:rsidR="001762E3" w:rsidRDefault="001762E3" w:rsidP="00525857">
            <w:pPr>
              <w:snapToGrid w:val="0"/>
              <w:ind w:left="0" w:firstLine="0"/>
              <w:jc w:val="right"/>
              <w:rPr>
                <w:rFonts w:ascii="Arial Narrow" w:hAnsi="Arial Narrow" w:cs="Cambria"/>
                <w:kern w:val="2"/>
              </w:rPr>
            </w:pPr>
          </w:p>
        </w:tc>
      </w:tr>
      <w:tr w:rsidR="001762E3" w14:paraId="266275D6" w14:textId="77777777" w:rsidTr="00525857">
        <w:trPr>
          <w:trHeight w:val="454"/>
        </w:trPr>
        <w:tc>
          <w:tcPr>
            <w:tcW w:w="427" w:type="dxa"/>
            <w:tcBorders>
              <w:top w:val="single" w:sz="4" w:space="0" w:color="000000"/>
              <w:left w:val="single" w:sz="4" w:space="0" w:color="000000"/>
              <w:bottom w:val="single" w:sz="4" w:space="0" w:color="000000"/>
              <w:right w:val="nil"/>
            </w:tcBorders>
            <w:shd w:val="clear" w:color="auto" w:fill="F2F2F2"/>
            <w:vAlign w:val="center"/>
            <w:hideMark/>
          </w:tcPr>
          <w:p w14:paraId="0A37B1BB" w14:textId="77777777" w:rsidR="001762E3" w:rsidRDefault="001762E3" w:rsidP="00525857">
            <w:pPr>
              <w:ind w:left="0" w:firstLine="0"/>
              <w:jc w:val="center"/>
              <w:rPr>
                <w:rFonts w:ascii="Arial Narrow" w:hAnsi="Arial Narrow" w:cs="Cambria"/>
                <w:kern w:val="2"/>
              </w:rPr>
            </w:pPr>
            <w:r>
              <w:rPr>
                <w:rFonts w:ascii="Arial Narrow" w:hAnsi="Arial Narrow" w:cs="Cambria"/>
              </w:rPr>
              <w:lastRenderedPageBreak/>
              <w:t>8.</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15A9F7BA" w14:textId="77777777" w:rsidR="001762E3" w:rsidRDefault="001762E3" w:rsidP="00525857">
            <w:pPr>
              <w:ind w:left="0" w:firstLine="0"/>
              <w:jc w:val="center"/>
              <w:rPr>
                <w:rFonts w:ascii="Arial Narrow" w:hAnsi="Arial Narrow" w:cs="Cambria"/>
                <w:kern w:val="2"/>
              </w:rPr>
            </w:pPr>
            <w:r>
              <w:rPr>
                <w:rFonts w:ascii="Arial Narrow" w:hAnsi="Arial Narrow" w:cs="Cambria"/>
              </w:rPr>
              <w:t>USG</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3491552A" w14:textId="77777777" w:rsidR="001762E3" w:rsidRDefault="001762E3" w:rsidP="00525857">
            <w:pPr>
              <w:ind w:left="0" w:firstLine="0"/>
              <w:jc w:val="center"/>
              <w:rPr>
                <w:rFonts w:ascii="Arial Narrow" w:hAnsi="Arial Narrow" w:cs="Cambria"/>
                <w:kern w:val="2"/>
              </w:rPr>
            </w:pPr>
            <w:r>
              <w:rPr>
                <w:rFonts w:ascii="Arial Narrow" w:hAnsi="Arial Narrow" w:cs="Cambria"/>
              </w:rPr>
              <w:t>badanie z opisem</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67D07BF"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1</w:t>
            </w:r>
          </w:p>
        </w:tc>
        <w:tc>
          <w:tcPr>
            <w:tcW w:w="1418" w:type="dxa"/>
            <w:tcBorders>
              <w:top w:val="single" w:sz="4" w:space="0" w:color="000000"/>
              <w:left w:val="single" w:sz="4" w:space="0" w:color="000000"/>
              <w:bottom w:val="single" w:sz="4" w:space="0" w:color="000000"/>
              <w:right w:val="nil"/>
            </w:tcBorders>
            <w:vAlign w:val="center"/>
          </w:tcPr>
          <w:p w14:paraId="459EFBE9" w14:textId="77777777" w:rsidR="001762E3" w:rsidRDefault="001762E3" w:rsidP="00525857">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7F32E518"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5E8BC68C"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334CDA60" w14:textId="77777777" w:rsidR="001762E3" w:rsidRDefault="001762E3" w:rsidP="00525857">
            <w:pPr>
              <w:snapToGrid w:val="0"/>
              <w:ind w:left="0" w:firstLine="0"/>
              <w:jc w:val="right"/>
              <w:rPr>
                <w:rFonts w:ascii="Arial Narrow" w:hAnsi="Arial Narrow" w:cs="Cambria"/>
                <w:kern w:val="2"/>
              </w:rPr>
            </w:pPr>
          </w:p>
        </w:tc>
      </w:tr>
      <w:tr w:rsidR="001762E3" w14:paraId="1216DA5F" w14:textId="77777777" w:rsidTr="00525857">
        <w:trPr>
          <w:trHeight w:val="454"/>
        </w:trPr>
        <w:tc>
          <w:tcPr>
            <w:tcW w:w="427" w:type="dxa"/>
            <w:tcBorders>
              <w:top w:val="single" w:sz="4" w:space="0" w:color="000000"/>
              <w:left w:val="single" w:sz="4" w:space="0" w:color="000000"/>
              <w:bottom w:val="single" w:sz="4" w:space="0" w:color="000000"/>
              <w:right w:val="nil"/>
            </w:tcBorders>
            <w:shd w:val="clear" w:color="auto" w:fill="F2F2F2"/>
            <w:vAlign w:val="center"/>
            <w:hideMark/>
          </w:tcPr>
          <w:p w14:paraId="2A4F47DE" w14:textId="77777777" w:rsidR="001762E3" w:rsidRDefault="001762E3" w:rsidP="00525857">
            <w:pPr>
              <w:ind w:left="0" w:firstLine="0"/>
              <w:jc w:val="center"/>
              <w:rPr>
                <w:rFonts w:ascii="Arial Narrow" w:eastAsia="Cambria" w:hAnsi="Arial Narrow" w:cs="Cambria"/>
                <w:kern w:val="0"/>
                <w:lang w:eastAsia="en-US"/>
              </w:rPr>
            </w:pPr>
            <w:r>
              <w:rPr>
                <w:rFonts w:ascii="Arial Narrow" w:eastAsia="Cambria" w:hAnsi="Arial Narrow" w:cs="Cambria"/>
              </w:rPr>
              <w:t>9.</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3E84E12C" w14:textId="77777777" w:rsidR="001762E3" w:rsidRPr="001762E3" w:rsidRDefault="001762E3" w:rsidP="00525857">
            <w:pPr>
              <w:ind w:left="0" w:firstLine="0"/>
              <w:jc w:val="center"/>
              <w:rPr>
                <w:rFonts w:ascii="Arial Narrow" w:eastAsia="Calibri" w:hAnsi="Arial Narrow" w:cs="Cambria"/>
              </w:rPr>
            </w:pPr>
            <w:r>
              <w:rPr>
                <w:rFonts w:ascii="Arial Narrow" w:hAnsi="Arial Narrow" w:cs="Cambria"/>
              </w:rPr>
              <w:t>Profilaktyka</w:t>
            </w:r>
          </w:p>
          <w:p w14:paraId="0ABF2071" w14:textId="77777777" w:rsidR="001762E3" w:rsidRDefault="001762E3" w:rsidP="00525857">
            <w:pPr>
              <w:ind w:left="0" w:firstLine="0"/>
              <w:jc w:val="center"/>
              <w:rPr>
                <w:rFonts w:ascii="Arial Narrow" w:hAnsi="Arial Narrow" w:cs="Cambria"/>
              </w:rPr>
            </w:pPr>
            <w:r>
              <w:rPr>
                <w:rFonts w:ascii="Arial Narrow" w:hAnsi="Arial Narrow" w:cs="Cambria"/>
              </w:rPr>
              <w:t>stawów</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614C3F27" w14:textId="77777777" w:rsidR="001762E3" w:rsidRDefault="001762E3" w:rsidP="00525857">
            <w:pPr>
              <w:ind w:left="0" w:firstLine="0"/>
              <w:jc w:val="center"/>
              <w:rPr>
                <w:rFonts w:ascii="Arial Narrow" w:hAnsi="Arial Narrow" w:cs="Cambria"/>
              </w:rPr>
            </w:pPr>
            <w:r>
              <w:rPr>
                <w:rFonts w:ascii="Arial Narrow" w:hAnsi="Arial Narrow" w:cs="Cambria"/>
              </w:rPr>
              <w:t>miesięczny koszt dla psa o średniej wadze 40 kg</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51FAC89"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000000"/>
              <w:left w:val="single" w:sz="4" w:space="0" w:color="000000"/>
              <w:bottom w:val="single" w:sz="4" w:space="0" w:color="000000"/>
              <w:right w:val="nil"/>
            </w:tcBorders>
            <w:vAlign w:val="center"/>
          </w:tcPr>
          <w:p w14:paraId="6B2AD6CA" w14:textId="77777777" w:rsidR="001762E3" w:rsidRDefault="001762E3" w:rsidP="00525857">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657EE71C"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50751462"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369BCD11" w14:textId="77777777" w:rsidR="001762E3" w:rsidRDefault="001762E3" w:rsidP="00525857">
            <w:pPr>
              <w:snapToGrid w:val="0"/>
              <w:ind w:left="0" w:firstLine="0"/>
              <w:jc w:val="right"/>
              <w:rPr>
                <w:rFonts w:ascii="Arial Narrow" w:hAnsi="Arial Narrow" w:cs="Cambria"/>
                <w:kern w:val="2"/>
              </w:rPr>
            </w:pPr>
          </w:p>
        </w:tc>
      </w:tr>
      <w:tr w:rsidR="001762E3" w14:paraId="2A5BA92C" w14:textId="77777777" w:rsidTr="00525857">
        <w:trPr>
          <w:trHeight w:val="454"/>
        </w:trPr>
        <w:tc>
          <w:tcPr>
            <w:tcW w:w="427"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14:paraId="11C43625" w14:textId="77777777" w:rsidR="001762E3" w:rsidRDefault="001762E3" w:rsidP="00525857">
            <w:pPr>
              <w:ind w:left="0" w:firstLine="0"/>
              <w:jc w:val="center"/>
              <w:rPr>
                <w:rFonts w:ascii="Arial Narrow" w:eastAsia="Cambria" w:hAnsi="Arial Narrow" w:cs="Cambria"/>
                <w:kern w:val="0"/>
                <w:lang w:eastAsia="en-US"/>
              </w:rPr>
            </w:pPr>
            <w:r>
              <w:rPr>
                <w:rFonts w:ascii="Arial Narrow" w:eastAsia="Cambria" w:hAnsi="Arial Narrow" w:cs="Cambria"/>
              </w:rPr>
              <w:t>10.</w:t>
            </w:r>
          </w:p>
        </w:tc>
        <w:tc>
          <w:tcPr>
            <w:tcW w:w="1276" w:type="dxa"/>
            <w:vMerge w:val="restart"/>
            <w:tcBorders>
              <w:top w:val="single" w:sz="4" w:space="0" w:color="000000"/>
              <w:left w:val="single" w:sz="4" w:space="0" w:color="auto"/>
              <w:bottom w:val="single" w:sz="4" w:space="0" w:color="auto"/>
              <w:right w:val="nil"/>
            </w:tcBorders>
            <w:shd w:val="clear" w:color="auto" w:fill="F2F2F2"/>
            <w:vAlign w:val="center"/>
            <w:hideMark/>
          </w:tcPr>
          <w:p w14:paraId="2F5DF5CB" w14:textId="77777777" w:rsidR="001762E3" w:rsidRPr="001762E3" w:rsidRDefault="001762E3" w:rsidP="00525857">
            <w:pPr>
              <w:ind w:left="0" w:firstLine="0"/>
              <w:jc w:val="center"/>
              <w:rPr>
                <w:rFonts w:ascii="Arial Narrow" w:eastAsia="Calibri" w:hAnsi="Arial Narrow" w:cs="Cambria"/>
              </w:rPr>
            </w:pPr>
            <w:r>
              <w:rPr>
                <w:rFonts w:ascii="Arial Narrow" w:hAnsi="Arial Narrow" w:cs="Cambria"/>
              </w:rPr>
              <w:t>Uzupełnienie</w:t>
            </w:r>
          </w:p>
          <w:p w14:paraId="42AB4A1B" w14:textId="77777777" w:rsidR="001762E3" w:rsidRDefault="001762E3" w:rsidP="00525857">
            <w:pPr>
              <w:ind w:left="0" w:firstLine="0"/>
              <w:jc w:val="center"/>
              <w:rPr>
                <w:rFonts w:ascii="Arial Narrow" w:hAnsi="Arial Narrow" w:cs="Cambria"/>
              </w:rPr>
            </w:pPr>
            <w:r>
              <w:rPr>
                <w:rFonts w:ascii="Arial Narrow" w:hAnsi="Arial Narrow" w:cs="Cambria"/>
              </w:rPr>
              <w:t>niedoborów</w:t>
            </w:r>
          </w:p>
          <w:p w14:paraId="4046D416" w14:textId="77777777" w:rsidR="001762E3" w:rsidRDefault="001762E3" w:rsidP="00525857">
            <w:pPr>
              <w:ind w:left="0" w:firstLine="0"/>
              <w:jc w:val="center"/>
              <w:rPr>
                <w:rFonts w:ascii="Arial Narrow" w:hAnsi="Arial Narrow" w:cs="Cambria"/>
              </w:rPr>
            </w:pPr>
            <w:r>
              <w:rPr>
                <w:rFonts w:ascii="Arial Narrow" w:hAnsi="Arial Narrow" w:cs="Cambria"/>
              </w:rPr>
              <w:t>mineralno-</w:t>
            </w:r>
          </w:p>
          <w:p w14:paraId="78432781" w14:textId="77777777" w:rsidR="001762E3" w:rsidRDefault="001762E3" w:rsidP="00525857">
            <w:pPr>
              <w:ind w:left="0" w:firstLine="0"/>
              <w:jc w:val="center"/>
              <w:rPr>
                <w:rFonts w:ascii="Arial Narrow" w:hAnsi="Arial Narrow" w:cs="Cambria"/>
              </w:rPr>
            </w:pPr>
            <w:r>
              <w:rPr>
                <w:rFonts w:ascii="Arial Narrow" w:hAnsi="Arial Narrow" w:cs="Cambria"/>
              </w:rPr>
              <w:t>witaminowych</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434F860F" w14:textId="77777777" w:rsidR="001762E3" w:rsidRDefault="001762E3" w:rsidP="00525857">
            <w:pPr>
              <w:ind w:left="0" w:firstLine="0"/>
              <w:jc w:val="center"/>
              <w:rPr>
                <w:rFonts w:ascii="Arial Narrow" w:hAnsi="Arial Narrow" w:cs="Cambria"/>
              </w:rPr>
            </w:pPr>
            <w:r>
              <w:rPr>
                <w:rFonts w:ascii="Arial Narrow" w:hAnsi="Arial Narrow" w:cs="Cambria"/>
              </w:rPr>
              <w:t>preparat mineralno- witaminowy- aminokwasowy o nazwie**) ………………………………………………</w:t>
            </w: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5CD6D393"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000000"/>
              <w:left w:val="single" w:sz="4" w:space="0" w:color="000000"/>
              <w:bottom w:val="single" w:sz="4" w:space="0" w:color="auto"/>
              <w:right w:val="nil"/>
            </w:tcBorders>
            <w:vAlign w:val="center"/>
          </w:tcPr>
          <w:p w14:paraId="387F9E59" w14:textId="77777777" w:rsidR="001762E3" w:rsidRDefault="001762E3" w:rsidP="00525857">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12EA7E0C"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14:paraId="48F2514D"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14:paraId="1325C0A1" w14:textId="77777777" w:rsidR="001762E3" w:rsidRDefault="001762E3" w:rsidP="00525857">
            <w:pPr>
              <w:snapToGrid w:val="0"/>
              <w:ind w:left="0" w:firstLine="0"/>
              <w:jc w:val="right"/>
              <w:rPr>
                <w:rFonts w:ascii="Arial Narrow" w:hAnsi="Arial Narrow" w:cs="Cambria"/>
                <w:kern w:val="2"/>
              </w:rPr>
            </w:pPr>
          </w:p>
        </w:tc>
      </w:tr>
      <w:tr w:rsidR="001762E3" w14:paraId="59583EC6" w14:textId="77777777" w:rsidTr="00525857">
        <w:trPr>
          <w:trHeight w:val="454"/>
        </w:trPr>
        <w:tc>
          <w:tcPr>
            <w:tcW w:w="427" w:type="dxa"/>
            <w:vMerge/>
            <w:tcBorders>
              <w:top w:val="single" w:sz="4" w:space="0" w:color="000000"/>
              <w:left w:val="single" w:sz="4" w:space="0" w:color="000000"/>
              <w:bottom w:val="single" w:sz="4" w:space="0" w:color="auto"/>
              <w:right w:val="single" w:sz="4" w:space="0" w:color="auto"/>
            </w:tcBorders>
            <w:vAlign w:val="center"/>
            <w:hideMark/>
          </w:tcPr>
          <w:p w14:paraId="1975B7CE" w14:textId="77777777" w:rsidR="001762E3" w:rsidRDefault="001762E3" w:rsidP="00525857">
            <w:pPr>
              <w:ind w:left="0" w:firstLine="0"/>
              <w:rPr>
                <w:rFonts w:ascii="Arial Narrow" w:eastAsia="Cambria" w:hAnsi="Arial Narrow" w:cs="Cambria"/>
                <w:lang w:eastAsia="en-US"/>
              </w:rPr>
            </w:pPr>
          </w:p>
        </w:tc>
        <w:tc>
          <w:tcPr>
            <w:tcW w:w="1276" w:type="dxa"/>
            <w:vMerge/>
            <w:tcBorders>
              <w:top w:val="single" w:sz="4" w:space="0" w:color="000000"/>
              <w:left w:val="single" w:sz="4" w:space="0" w:color="auto"/>
              <w:bottom w:val="single" w:sz="4" w:space="0" w:color="auto"/>
              <w:right w:val="nil"/>
            </w:tcBorders>
            <w:vAlign w:val="center"/>
            <w:hideMark/>
          </w:tcPr>
          <w:p w14:paraId="541923DD" w14:textId="77777777" w:rsidR="001762E3" w:rsidRDefault="001762E3" w:rsidP="00525857">
            <w:pPr>
              <w:ind w:left="0" w:firstLine="0"/>
              <w:rPr>
                <w:rFonts w:ascii="Arial Narrow" w:hAnsi="Arial Narrow" w:cs="Cambria"/>
                <w:lang w:eastAsia="en-US"/>
              </w:rPr>
            </w:pPr>
          </w:p>
        </w:tc>
        <w:tc>
          <w:tcPr>
            <w:tcW w:w="3121" w:type="dxa"/>
            <w:tcBorders>
              <w:top w:val="single" w:sz="4" w:space="0" w:color="000000"/>
              <w:left w:val="single" w:sz="4" w:space="0" w:color="000000"/>
              <w:bottom w:val="nil"/>
              <w:right w:val="single" w:sz="4" w:space="0" w:color="auto"/>
            </w:tcBorders>
            <w:shd w:val="clear" w:color="auto" w:fill="F2F2F2"/>
            <w:vAlign w:val="center"/>
            <w:hideMark/>
          </w:tcPr>
          <w:p w14:paraId="6381C0CE" w14:textId="77777777" w:rsidR="001762E3" w:rsidRDefault="001762E3" w:rsidP="00525857">
            <w:pPr>
              <w:ind w:left="0" w:firstLine="0"/>
              <w:jc w:val="center"/>
              <w:rPr>
                <w:rFonts w:ascii="Arial Narrow" w:hAnsi="Arial Narrow" w:cs="Cambria"/>
                <w:kern w:val="0"/>
                <w:lang w:eastAsia="en-US"/>
              </w:rPr>
            </w:pPr>
            <w:r>
              <w:rPr>
                <w:rFonts w:ascii="Arial Narrow" w:hAnsi="Arial Narrow" w:cs="Cambria"/>
              </w:rPr>
              <w:t>preparat mineralno-witaminowy o nazwie**)</w:t>
            </w:r>
          </w:p>
          <w:p w14:paraId="03CE91C8" w14:textId="77777777" w:rsidR="001762E3" w:rsidRDefault="001762E3" w:rsidP="00525857">
            <w:pPr>
              <w:ind w:left="0" w:firstLine="0"/>
              <w:jc w:val="center"/>
              <w:rPr>
                <w:rFonts w:ascii="Arial Narrow" w:hAnsi="Arial Narrow" w:cs="Cambria"/>
              </w:rPr>
            </w:pPr>
            <w:r>
              <w:rPr>
                <w:rFonts w:ascii="Arial Narrow" w:hAnsi="Arial Narrow" w:cs="Cambria"/>
              </w:rPr>
              <w:t>……………………………………………</w:t>
            </w:r>
          </w:p>
        </w:tc>
        <w:tc>
          <w:tcPr>
            <w:tcW w:w="567" w:type="dxa"/>
            <w:tcBorders>
              <w:top w:val="single" w:sz="4" w:space="0" w:color="auto"/>
              <w:left w:val="single" w:sz="4" w:space="0" w:color="auto"/>
              <w:bottom w:val="nil"/>
              <w:right w:val="single" w:sz="4" w:space="0" w:color="auto"/>
            </w:tcBorders>
            <w:shd w:val="clear" w:color="auto" w:fill="F2F2F2"/>
            <w:vAlign w:val="center"/>
            <w:hideMark/>
          </w:tcPr>
          <w:p w14:paraId="26BB4B32"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auto"/>
              <w:left w:val="single" w:sz="4" w:space="0" w:color="auto"/>
              <w:bottom w:val="nil"/>
              <w:right w:val="single" w:sz="4" w:space="0" w:color="auto"/>
            </w:tcBorders>
            <w:vAlign w:val="center"/>
          </w:tcPr>
          <w:p w14:paraId="7A409713" w14:textId="77777777" w:rsidR="001762E3" w:rsidRDefault="001762E3" w:rsidP="00525857">
            <w:pPr>
              <w:snapToGrid w:val="0"/>
              <w:ind w:left="0" w:firstLine="0"/>
              <w:jc w:val="right"/>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14:paraId="1AF0B2E9"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14:paraId="1F0C43A0"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nil"/>
              <w:right w:val="single" w:sz="4" w:space="0" w:color="auto"/>
            </w:tcBorders>
            <w:vAlign w:val="center"/>
          </w:tcPr>
          <w:p w14:paraId="348B26B2" w14:textId="77777777" w:rsidR="001762E3" w:rsidRDefault="001762E3" w:rsidP="00525857">
            <w:pPr>
              <w:snapToGrid w:val="0"/>
              <w:ind w:left="0" w:firstLine="0"/>
              <w:jc w:val="right"/>
              <w:rPr>
                <w:rFonts w:ascii="Arial Narrow" w:hAnsi="Arial Narrow" w:cs="Cambria"/>
                <w:kern w:val="2"/>
              </w:rPr>
            </w:pPr>
          </w:p>
        </w:tc>
      </w:tr>
      <w:tr w:rsidR="001762E3" w14:paraId="1B2D6A1A" w14:textId="77777777" w:rsidTr="00525857">
        <w:trPr>
          <w:trHeight w:val="454"/>
        </w:trPr>
        <w:tc>
          <w:tcPr>
            <w:tcW w:w="427" w:type="dxa"/>
            <w:tcBorders>
              <w:top w:val="single" w:sz="4" w:space="0" w:color="auto"/>
              <w:left w:val="single" w:sz="4" w:space="0" w:color="000000"/>
              <w:bottom w:val="single" w:sz="4" w:space="0" w:color="000000"/>
              <w:right w:val="single" w:sz="4" w:space="0" w:color="auto"/>
            </w:tcBorders>
            <w:shd w:val="clear" w:color="auto" w:fill="F2F2F2"/>
            <w:vAlign w:val="center"/>
            <w:hideMark/>
          </w:tcPr>
          <w:p w14:paraId="296D100B" w14:textId="77777777" w:rsidR="001762E3" w:rsidRDefault="001762E3" w:rsidP="00525857">
            <w:pPr>
              <w:ind w:left="0" w:firstLine="0"/>
              <w:jc w:val="center"/>
              <w:rPr>
                <w:rFonts w:ascii="Arial Narrow" w:eastAsia="Cambria" w:hAnsi="Arial Narrow" w:cs="Cambria"/>
                <w:kern w:val="0"/>
                <w:lang w:eastAsia="en-US"/>
              </w:rPr>
            </w:pPr>
            <w:r>
              <w:rPr>
                <w:rFonts w:ascii="Arial Narrow" w:eastAsia="Cambria" w:hAnsi="Arial Narrow" w:cs="Cambria"/>
              </w:rPr>
              <w:t>11.</w:t>
            </w:r>
          </w:p>
        </w:tc>
        <w:tc>
          <w:tcPr>
            <w:tcW w:w="1276" w:type="dxa"/>
            <w:tcBorders>
              <w:top w:val="single" w:sz="4" w:space="0" w:color="auto"/>
              <w:left w:val="single" w:sz="4" w:space="0" w:color="auto"/>
              <w:bottom w:val="single" w:sz="4" w:space="0" w:color="000000"/>
              <w:right w:val="nil"/>
            </w:tcBorders>
            <w:shd w:val="clear" w:color="auto" w:fill="F2F2F2"/>
            <w:vAlign w:val="center"/>
            <w:hideMark/>
          </w:tcPr>
          <w:p w14:paraId="580D2EDE" w14:textId="77777777" w:rsidR="001762E3" w:rsidRPr="001762E3" w:rsidRDefault="001762E3" w:rsidP="00525857">
            <w:pPr>
              <w:ind w:left="0" w:firstLine="0"/>
              <w:jc w:val="center"/>
              <w:rPr>
                <w:rFonts w:ascii="Arial Narrow" w:eastAsia="Calibri" w:hAnsi="Arial Narrow" w:cs="Cambria"/>
              </w:rPr>
            </w:pPr>
            <w:r>
              <w:rPr>
                <w:rFonts w:ascii="Arial Narrow" w:hAnsi="Arial Narrow" w:cs="Cambria"/>
              </w:rPr>
              <w:t>Kroplówka</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0CCBCF52" w14:textId="77777777" w:rsidR="001762E3" w:rsidRDefault="001762E3" w:rsidP="00525857">
            <w:pPr>
              <w:ind w:left="0" w:firstLine="0"/>
              <w:jc w:val="center"/>
              <w:rPr>
                <w:rFonts w:ascii="Arial Narrow" w:hAnsi="Arial Narrow" w:cs="Cambria"/>
              </w:rPr>
            </w:pPr>
            <w:r>
              <w:rPr>
                <w:rFonts w:ascii="Arial Narrow" w:hAnsi="Arial Narrow" w:cs="Cambria"/>
              </w:rPr>
              <w:t>podanie kroplówki wraz z płynami (np. infuzyjne, odżywcze)</w:t>
            </w:r>
          </w:p>
        </w:tc>
        <w:tc>
          <w:tcPr>
            <w:tcW w:w="567" w:type="dxa"/>
            <w:tcBorders>
              <w:top w:val="single" w:sz="4" w:space="0" w:color="auto"/>
              <w:left w:val="single" w:sz="4" w:space="0" w:color="000000"/>
              <w:bottom w:val="single" w:sz="4" w:space="0" w:color="auto"/>
              <w:right w:val="nil"/>
            </w:tcBorders>
            <w:shd w:val="clear" w:color="auto" w:fill="F2F2F2"/>
            <w:vAlign w:val="center"/>
            <w:hideMark/>
          </w:tcPr>
          <w:p w14:paraId="01DD3A02" w14:textId="77777777" w:rsidR="001762E3" w:rsidRDefault="001762E3" w:rsidP="00525857">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auto"/>
              <w:left w:val="single" w:sz="4" w:space="0" w:color="000000"/>
              <w:bottom w:val="single" w:sz="4" w:space="0" w:color="auto"/>
              <w:right w:val="nil"/>
            </w:tcBorders>
            <w:vAlign w:val="center"/>
          </w:tcPr>
          <w:p w14:paraId="1F072191" w14:textId="77777777" w:rsidR="001762E3" w:rsidRDefault="001762E3" w:rsidP="00525857">
            <w:pPr>
              <w:snapToGrid w:val="0"/>
              <w:ind w:left="0" w:firstLine="0"/>
              <w:jc w:val="right"/>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14:paraId="6F9F6C0D"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14:paraId="52011E4A"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auto"/>
              <w:right w:val="single" w:sz="4" w:space="0" w:color="000000"/>
            </w:tcBorders>
            <w:vAlign w:val="center"/>
          </w:tcPr>
          <w:p w14:paraId="0FF3E88F" w14:textId="77777777" w:rsidR="001762E3" w:rsidRDefault="001762E3" w:rsidP="00525857">
            <w:pPr>
              <w:snapToGrid w:val="0"/>
              <w:ind w:left="0" w:firstLine="0"/>
              <w:jc w:val="right"/>
              <w:rPr>
                <w:rFonts w:ascii="Arial Narrow" w:hAnsi="Arial Narrow" w:cs="Cambria"/>
                <w:kern w:val="2"/>
              </w:rPr>
            </w:pPr>
          </w:p>
        </w:tc>
      </w:tr>
      <w:tr w:rsidR="001762E3" w14:paraId="087CF7F9" w14:textId="77777777" w:rsidTr="00525857">
        <w:trPr>
          <w:trHeight w:val="454"/>
        </w:trPr>
        <w:tc>
          <w:tcPr>
            <w:tcW w:w="427"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384C2B1B" w14:textId="77777777" w:rsidR="001762E3" w:rsidRDefault="001762E3" w:rsidP="00525857">
            <w:pPr>
              <w:ind w:left="0" w:firstLine="0"/>
              <w:jc w:val="center"/>
              <w:rPr>
                <w:rFonts w:ascii="Arial Narrow" w:hAnsi="Arial Narrow" w:cs="Cambria"/>
                <w:kern w:val="2"/>
              </w:rPr>
            </w:pPr>
            <w:r>
              <w:rPr>
                <w:rFonts w:ascii="Arial Narrow" w:hAnsi="Arial Narrow" w:cs="Cambria"/>
              </w:rPr>
              <w:t>12.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5D1E8578" w14:textId="77777777" w:rsidR="001762E3" w:rsidRDefault="001762E3" w:rsidP="00525857">
            <w:pPr>
              <w:ind w:left="0" w:firstLine="0"/>
              <w:jc w:val="center"/>
              <w:rPr>
                <w:rFonts w:ascii="Arial Narrow" w:hAnsi="Arial Narrow" w:cs="Cambria"/>
                <w:kern w:val="2"/>
              </w:rPr>
            </w:pPr>
            <w:r>
              <w:rPr>
                <w:rFonts w:ascii="Arial Narrow" w:hAnsi="Arial Narrow" w:cs="Cambria"/>
              </w:rPr>
              <w:t>Zabiegi chirurgiczne ze znieczuleniem</w:t>
            </w:r>
          </w:p>
        </w:tc>
        <w:tc>
          <w:tcPr>
            <w:tcW w:w="3121"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76F3448D"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mały (np. zszycie rany, usunięcie</w:t>
            </w:r>
          </w:p>
          <w:p w14:paraId="6D99CE01"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guza, czyszczenie ropnia)</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80F513"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1</w:t>
            </w:r>
          </w:p>
        </w:tc>
        <w:tc>
          <w:tcPr>
            <w:tcW w:w="1418" w:type="dxa"/>
            <w:tcBorders>
              <w:top w:val="single" w:sz="4" w:space="0" w:color="auto"/>
              <w:left w:val="single" w:sz="4" w:space="0" w:color="auto"/>
              <w:bottom w:val="single" w:sz="4" w:space="0" w:color="auto"/>
              <w:right w:val="single" w:sz="4" w:space="0" w:color="auto"/>
            </w:tcBorders>
            <w:vAlign w:val="center"/>
          </w:tcPr>
          <w:p w14:paraId="2E46A55B" w14:textId="77777777" w:rsidR="001762E3" w:rsidRDefault="001762E3" w:rsidP="00525857">
            <w:pPr>
              <w:snapToGrid w:val="0"/>
              <w:ind w:left="0" w:firstLine="0"/>
              <w:jc w:val="right"/>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426A86"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FD880B"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14:paraId="0E590762" w14:textId="77777777" w:rsidR="001762E3" w:rsidRDefault="001762E3" w:rsidP="00525857">
            <w:pPr>
              <w:snapToGrid w:val="0"/>
              <w:ind w:left="0" w:firstLine="0"/>
              <w:jc w:val="right"/>
              <w:rPr>
                <w:rFonts w:ascii="Arial Narrow" w:hAnsi="Arial Narrow" w:cs="Cambria"/>
                <w:kern w:val="2"/>
              </w:rPr>
            </w:pPr>
          </w:p>
        </w:tc>
      </w:tr>
      <w:tr w:rsidR="001762E3" w14:paraId="424CBA91" w14:textId="77777777" w:rsidTr="00525857">
        <w:trPr>
          <w:trHeight w:val="96"/>
        </w:trPr>
        <w:tc>
          <w:tcPr>
            <w:tcW w:w="427" w:type="dxa"/>
            <w:vMerge/>
            <w:tcBorders>
              <w:top w:val="single" w:sz="4" w:space="0" w:color="000000"/>
              <w:left w:val="single" w:sz="4" w:space="0" w:color="000000"/>
              <w:bottom w:val="single" w:sz="4" w:space="0" w:color="000000"/>
              <w:right w:val="nil"/>
            </w:tcBorders>
            <w:vAlign w:val="center"/>
            <w:hideMark/>
          </w:tcPr>
          <w:p w14:paraId="3D41B5DE" w14:textId="77777777" w:rsidR="001762E3" w:rsidRDefault="001762E3" w:rsidP="00525857">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1CEAD826" w14:textId="77777777" w:rsidR="001762E3" w:rsidRDefault="001762E3" w:rsidP="00525857">
            <w:pPr>
              <w:ind w:left="0" w:firstLine="0"/>
              <w:rPr>
                <w:rFonts w:ascii="Arial Narrow" w:hAnsi="Arial Narrow" w:cs="Cambria"/>
                <w:kern w:val="2"/>
              </w:rPr>
            </w:pP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7872DCC1" w14:textId="77777777" w:rsidR="001762E3" w:rsidRDefault="001762E3" w:rsidP="00525857">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698BC5BB" w14:textId="77777777" w:rsidR="001762E3" w:rsidRDefault="001762E3" w:rsidP="00525857">
            <w:pPr>
              <w:ind w:left="0" w:firstLine="0"/>
              <w:jc w:val="center"/>
              <w:rPr>
                <w:rFonts w:ascii="Arial Narrow" w:hAnsi="Arial Narrow" w:cs="Cambria"/>
                <w:kern w:val="0"/>
                <w:lang w:eastAsia="en-US"/>
              </w:rPr>
            </w:pPr>
            <w:r>
              <w:rPr>
                <w:rFonts w:ascii="Arial Narrow" w:hAnsi="Arial Narrow" w:cs="Cambria"/>
              </w:rPr>
              <w:t>1</w:t>
            </w:r>
          </w:p>
        </w:tc>
        <w:tc>
          <w:tcPr>
            <w:tcW w:w="1418" w:type="dxa"/>
            <w:tcBorders>
              <w:top w:val="single" w:sz="4" w:space="0" w:color="auto"/>
              <w:left w:val="single" w:sz="4" w:space="0" w:color="000000"/>
              <w:bottom w:val="single" w:sz="4" w:space="0" w:color="000000"/>
              <w:right w:val="nil"/>
            </w:tcBorders>
            <w:vAlign w:val="center"/>
          </w:tcPr>
          <w:p w14:paraId="322D8D3F" w14:textId="77777777" w:rsidR="001762E3" w:rsidRDefault="001762E3" w:rsidP="00525857">
            <w:pPr>
              <w:snapToGrid w:val="0"/>
              <w:ind w:left="0" w:firstLine="0"/>
              <w:jc w:val="right"/>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18907C76" w14:textId="77777777" w:rsidR="001762E3" w:rsidRPr="001762E3" w:rsidRDefault="001762E3" w:rsidP="00525857">
            <w:pPr>
              <w:ind w:left="0" w:firstLine="0"/>
              <w:jc w:val="center"/>
              <w:rPr>
                <w:rFonts w:ascii="Arial Narrow" w:hAnsi="Arial Narrow"/>
                <w:kern w:val="0"/>
                <w:lang w:eastAsia="en-US"/>
              </w:rPr>
            </w:pPr>
            <w:r>
              <w:rPr>
                <w:rFonts w:ascii="Arial Narrow" w:hAnsi="Arial Narrow"/>
              </w:rPr>
              <w:t>2</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14:paraId="7A0374C9" w14:textId="77777777" w:rsidR="001762E3" w:rsidRDefault="001762E3" w:rsidP="00525857">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14:paraId="71A42C84" w14:textId="77777777" w:rsidR="001762E3" w:rsidRDefault="001762E3" w:rsidP="00525857">
            <w:pPr>
              <w:snapToGrid w:val="0"/>
              <w:ind w:left="0" w:firstLine="0"/>
              <w:jc w:val="right"/>
              <w:rPr>
                <w:rFonts w:ascii="Arial Narrow" w:hAnsi="Arial Narrow" w:cs="Cambria"/>
                <w:kern w:val="2"/>
              </w:rPr>
            </w:pPr>
          </w:p>
        </w:tc>
      </w:tr>
      <w:tr w:rsidR="001762E3" w14:paraId="7002A051" w14:textId="77777777" w:rsidTr="00525857">
        <w:trPr>
          <w:trHeight w:val="454"/>
        </w:trPr>
        <w:tc>
          <w:tcPr>
            <w:tcW w:w="8086" w:type="dxa"/>
            <w:gridSpan w:val="7"/>
            <w:tcBorders>
              <w:top w:val="single" w:sz="4" w:space="0" w:color="000000"/>
              <w:left w:val="single" w:sz="4" w:space="0" w:color="000000"/>
              <w:bottom w:val="single" w:sz="4" w:space="0" w:color="auto"/>
              <w:right w:val="single" w:sz="4" w:space="0" w:color="000000"/>
            </w:tcBorders>
            <w:vAlign w:val="center"/>
            <w:hideMark/>
          </w:tcPr>
          <w:p w14:paraId="149E14D6" w14:textId="77777777" w:rsidR="001762E3" w:rsidRDefault="001762E3" w:rsidP="00525857">
            <w:pPr>
              <w:snapToGrid w:val="0"/>
              <w:ind w:left="0" w:firstLine="0"/>
              <w:jc w:val="right"/>
              <w:rPr>
                <w:rFonts w:ascii="Arial Narrow" w:hAnsi="Arial Narrow" w:cs="Cambria"/>
                <w:kern w:val="0"/>
                <w:lang w:eastAsia="en-US"/>
              </w:rPr>
            </w:pPr>
            <w:r>
              <w:rPr>
                <w:rFonts w:ascii="Arial Narrow" w:hAnsi="Arial Narrow" w:cs="Cambria"/>
                <w:b/>
                <w:kern w:val="2"/>
              </w:rPr>
              <w:t>W</w:t>
            </w:r>
            <w:r>
              <w:rPr>
                <w:rFonts w:ascii="Arial Narrow" w:hAnsi="Arial Narrow" w:cs="Cambria"/>
                <w:b/>
              </w:rPr>
              <w:t xml:space="preserve">artość brutto (suma kwot brutto): </w:t>
            </w:r>
          </w:p>
        </w:tc>
        <w:tc>
          <w:tcPr>
            <w:tcW w:w="1844" w:type="dxa"/>
            <w:tcBorders>
              <w:top w:val="single" w:sz="4" w:space="0" w:color="000000"/>
              <w:left w:val="single" w:sz="4" w:space="0" w:color="000000"/>
              <w:bottom w:val="single" w:sz="4" w:space="0" w:color="auto"/>
              <w:right w:val="single" w:sz="4" w:space="0" w:color="000000"/>
            </w:tcBorders>
            <w:vAlign w:val="center"/>
            <w:hideMark/>
          </w:tcPr>
          <w:p w14:paraId="0F920626" w14:textId="77777777" w:rsidR="001762E3" w:rsidRDefault="001762E3" w:rsidP="00525857">
            <w:pPr>
              <w:snapToGrid w:val="0"/>
              <w:ind w:left="0" w:firstLine="0"/>
              <w:jc w:val="right"/>
              <w:rPr>
                <w:rFonts w:ascii="Arial Narrow" w:hAnsi="Arial Narrow" w:cs="Cambria"/>
                <w:b/>
                <w:kern w:val="2"/>
              </w:rPr>
            </w:pPr>
            <w:r>
              <w:rPr>
                <w:rFonts w:ascii="Arial Narrow" w:eastAsia="Cambria" w:hAnsi="Arial Narrow" w:cs="Cambria"/>
              </w:rPr>
              <w:t xml:space="preserve"> </w:t>
            </w:r>
          </w:p>
        </w:tc>
      </w:tr>
      <w:tr w:rsidR="001762E3" w14:paraId="6D2A5161" w14:textId="77777777" w:rsidTr="00525857">
        <w:trPr>
          <w:trHeight w:val="454"/>
        </w:trPr>
        <w:tc>
          <w:tcPr>
            <w:tcW w:w="9930" w:type="dxa"/>
            <w:gridSpan w:val="8"/>
            <w:tcBorders>
              <w:top w:val="single" w:sz="4" w:space="0" w:color="auto"/>
              <w:left w:val="single" w:sz="4" w:space="0" w:color="000000"/>
              <w:bottom w:val="single" w:sz="4" w:space="0" w:color="000000"/>
              <w:right w:val="single" w:sz="4" w:space="0" w:color="000000"/>
            </w:tcBorders>
            <w:vAlign w:val="bottom"/>
            <w:hideMark/>
          </w:tcPr>
          <w:p w14:paraId="2FCD2C54" w14:textId="77777777" w:rsidR="001762E3" w:rsidRPr="001762E3" w:rsidRDefault="001762E3" w:rsidP="00525857">
            <w:pPr>
              <w:ind w:left="0" w:firstLine="0"/>
              <w:rPr>
                <w:rFonts w:ascii="Arial Narrow" w:hAnsi="Arial Narrow"/>
                <w:kern w:val="2"/>
              </w:rPr>
            </w:pPr>
            <w:r>
              <w:rPr>
                <w:rFonts w:ascii="Arial Narrow" w:hAnsi="Arial Narrow" w:cs="Cambria"/>
                <w:b/>
              </w:rPr>
              <w:t>Słownie: ........................................................................................................................................................................................................</w:t>
            </w:r>
          </w:p>
        </w:tc>
      </w:tr>
    </w:tbl>
    <w:p w14:paraId="0B80DF4B" w14:textId="77777777" w:rsidR="001762E3" w:rsidRDefault="001762E3" w:rsidP="001762E3">
      <w:pPr>
        <w:pStyle w:val="Tekstpodstawowy"/>
        <w:spacing w:after="0"/>
        <w:ind w:left="0" w:firstLine="0"/>
        <w:rPr>
          <w:rFonts w:ascii="Arial Narrow" w:hAnsi="Arial Narrow" w:cs="Cambria"/>
          <w:kern w:val="0"/>
          <w:sz w:val="18"/>
        </w:rPr>
      </w:pPr>
      <w:r>
        <w:rPr>
          <w:rFonts w:ascii="Arial Narrow" w:hAnsi="Arial Narrow" w:cs="Cambria"/>
          <w:sz w:val="18"/>
        </w:rPr>
        <w:t>** - uzupełnić nazwę</w:t>
      </w:r>
    </w:p>
    <w:p w14:paraId="6A02E6D5" w14:textId="77777777" w:rsidR="001762E3" w:rsidRDefault="001762E3" w:rsidP="001762E3">
      <w:pPr>
        <w:pStyle w:val="Tekstpodstawowy"/>
        <w:spacing w:after="0"/>
        <w:ind w:left="0" w:firstLine="0"/>
        <w:rPr>
          <w:rFonts w:ascii="Arial Narrow" w:hAnsi="Arial Narrow" w:cs="Cambria"/>
          <w:b/>
        </w:rPr>
      </w:pPr>
    </w:p>
    <w:p w14:paraId="0C5E6820" w14:textId="77777777" w:rsidR="001762E3" w:rsidRPr="009D5DC3" w:rsidRDefault="001762E3" w:rsidP="009D5DC3">
      <w:pPr>
        <w:tabs>
          <w:tab w:val="left" w:pos="426"/>
        </w:tabs>
        <w:ind w:left="426" w:hanging="426"/>
        <w:rPr>
          <w:rFonts w:ascii="Arial Narrow" w:hAnsi="Arial Narrow"/>
          <w:b/>
          <w:sz w:val="22"/>
          <w:szCs w:val="22"/>
        </w:rPr>
      </w:pPr>
      <w:r w:rsidRPr="009D5DC3">
        <w:rPr>
          <w:rFonts w:ascii="Arial Narrow" w:hAnsi="Arial Narrow"/>
          <w:b/>
          <w:sz w:val="22"/>
          <w:szCs w:val="22"/>
        </w:rPr>
        <w:t xml:space="preserve">UWAGA! </w:t>
      </w:r>
    </w:p>
    <w:p w14:paraId="1CCD58F0" w14:textId="77777777" w:rsidR="001762E3" w:rsidRPr="009D5DC3" w:rsidRDefault="001762E3" w:rsidP="009D5DC3">
      <w:pPr>
        <w:tabs>
          <w:tab w:val="num" w:pos="0"/>
        </w:tabs>
        <w:ind w:left="0" w:firstLine="0"/>
        <w:rPr>
          <w:rFonts w:ascii="Arial Narrow" w:hAnsi="Arial Narrow"/>
          <w:b/>
          <w:sz w:val="22"/>
          <w:szCs w:val="22"/>
        </w:rPr>
      </w:pPr>
      <w:r w:rsidRPr="009D5DC3">
        <w:rPr>
          <w:rFonts w:ascii="Arial Narrow" w:hAnsi="Arial Narrow"/>
          <w:b/>
          <w:sz w:val="22"/>
          <w:szCs w:val="22"/>
        </w:rPr>
        <w:t>Pozycje cenowe oraz nazwy preparatów w formularzu ofertowym nie podlegają procedurze uzupełnienia, wszystkie muszą być wypełnione pod rygorem odrzucenia oferty.</w:t>
      </w:r>
    </w:p>
    <w:p w14:paraId="0CD9A357" w14:textId="77777777" w:rsidR="001762E3" w:rsidRPr="009D5DC3" w:rsidRDefault="001762E3" w:rsidP="009D5DC3">
      <w:pPr>
        <w:pStyle w:val="Tekstpodstawowy"/>
        <w:spacing w:after="0"/>
        <w:ind w:left="426" w:hanging="426"/>
        <w:rPr>
          <w:rFonts w:ascii="Arial Narrow" w:hAnsi="Arial Narrow" w:cs="Cambria"/>
          <w:sz w:val="22"/>
          <w:szCs w:val="22"/>
        </w:rPr>
      </w:pPr>
      <w:r w:rsidRPr="009D5DC3">
        <w:rPr>
          <w:rFonts w:ascii="Arial Narrow" w:hAnsi="Arial Narrow" w:cs="Cambria"/>
          <w:sz w:val="22"/>
          <w:szCs w:val="22"/>
        </w:rPr>
        <w:t>Ponadto oświadczam, że:</w:t>
      </w:r>
    </w:p>
    <w:p w14:paraId="145C0445" w14:textId="77777777" w:rsidR="001762E3" w:rsidRPr="009D5DC3" w:rsidRDefault="001762E3" w:rsidP="00BA5696">
      <w:pPr>
        <w:numPr>
          <w:ilvl w:val="0"/>
          <w:numId w:val="58"/>
        </w:numPr>
        <w:ind w:left="426" w:hanging="426"/>
        <w:rPr>
          <w:rFonts w:ascii="Arial Narrow" w:hAnsi="Arial Narrow" w:cs="Cambria"/>
          <w:sz w:val="22"/>
          <w:szCs w:val="22"/>
        </w:rPr>
      </w:pPr>
      <w:r w:rsidRPr="009D5DC3">
        <w:rPr>
          <w:rFonts w:ascii="Arial Narrow" w:hAnsi="Arial Narrow" w:cs="Cambria"/>
          <w:sz w:val="22"/>
          <w:szCs w:val="22"/>
        </w:rPr>
        <w:t xml:space="preserve">cena ofertowa obejmuje wszystkie koszty związane z wykonaniem zamówienia, </w:t>
      </w:r>
    </w:p>
    <w:p w14:paraId="291C7F5E" w14:textId="77777777" w:rsidR="001762E3" w:rsidRPr="009D5DC3" w:rsidRDefault="001762E3" w:rsidP="00BA5696">
      <w:pPr>
        <w:numPr>
          <w:ilvl w:val="0"/>
          <w:numId w:val="58"/>
        </w:numPr>
        <w:ind w:left="426" w:hanging="426"/>
        <w:rPr>
          <w:rFonts w:ascii="Arial Narrow" w:hAnsi="Arial Narrow" w:cs="Cambria"/>
          <w:sz w:val="22"/>
          <w:szCs w:val="22"/>
        </w:rPr>
      </w:pPr>
      <w:r w:rsidRPr="009D5DC3">
        <w:rPr>
          <w:rFonts w:ascii="Arial Narrow" w:hAnsi="Arial Narrow" w:cs="Cambria"/>
          <w:sz w:val="22"/>
          <w:szCs w:val="22"/>
        </w:rPr>
        <w:t xml:space="preserve">spełniam wszystkie wymogi w zakresie świadczenia usług, o których mowa w ogłoszeniu, </w:t>
      </w:r>
    </w:p>
    <w:p w14:paraId="454F0ABF" w14:textId="77777777" w:rsidR="001762E3" w:rsidRPr="009D5DC3" w:rsidRDefault="001762E3" w:rsidP="00BA5696">
      <w:pPr>
        <w:numPr>
          <w:ilvl w:val="0"/>
          <w:numId w:val="58"/>
        </w:numPr>
        <w:ind w:left="426" w:hanging="426"/>
        <w:rPr>
          <w:rFonts w:ascii="Arial Narrow" w:hAnsi="Arial Narrow" w:cs="Cambria"/>
          <w:sz w:val="22"/>
          <w:szCs w:val="22"/>
        </w:rPr>
      </w:pPr>
      <w:r w:rsidRPr="009D5DC3">
        <w:rPr>
          <w:rFonts w:ascii="Arial Narrow" w:hAnsi="Arial Narrow" w:cs="Book Antiqua"/>
          <w:sz w:val="22"/>
          <w:szCs w:val="22"/>
        </w:rPr>
        <w:t xml:space="preserve">w przypadku wyboru mojej oferty, zobowiązuję się do zawarcia umowy na warunkach określonych w projekcie umowy, </w:t>
      </w:r>
      <w:r w:rsidRPr="009D5DC3">
        <w:rPr>
          <w:rFonts w:ascii="Arial Narrow" w:hAnsi="Arial Narrow" w:cs="Book Antiqua"/>
          <w:sz w:val="22"/>
          <w:szCs w:val="22"/>
        </w:rPr>
        <w:br/>
        <w:t xml:space="preserve">w miejscu i terminie wyznaczonym przez Zamawiającego, </w:t>
      </w:r>
    </w:p>
    <w:p w14:paraId="045C13D0" w14:textId="77777777" w:rsidR="001762E3" w:rsidRPr="009D5DC3" w:rsidRDefault="001762E3" w:rsidP="00BA5696">
      <w:pPr>
        <w:numPr>
          <w:ilvl w:val="0"/>
          <w:numId w:val="58"/>
        </w:numPr>
        <w:ind w:left="426" w:hanging="426"/>
        <w:rPr>
          <w:rFonts w:ascii="Arial Narrow" w:hAnsi="Arial Narrow" w:cs="Cambria"/>
          <w:sz w:val="22"/>
          <w:szCs w:val="22"/>
        </w:rPr>
      </w:pPr>
      <w:r w:rsidRPr="009D5DC3">
        <w:rPr>
          <w:rFonts w:ascii="Arial Narrow" w:hAnsi="Arial Narrow" w:cs="Arial"/>
          <w:sz w:val="22"/>
          <w:szCs w:val="22"/>
        </w:rPr>
        <w:t>wypełniłem obowiązki informacyjne przewidziane w art. 13 lub art. 14 RODO</w:t>
      </w:r>
      <w:r w:rsidRPr="009D5DC3">
        <w:rPr>
          <w:rStyle w:val="Odwoanieprzypisudolnego"/>
          <w:rFonts w:ascii="Arial Narrow" w:hAnsi="Arial Narrow" w:cs="Arial"/>
          <w:sz w:val="22"/>
          <w:szCs w:val="22"/>
        </w:rPr>
        <w:footnoteReference w:id="3"/>
      </w:r>
      <w:r w:rsidRPr="009D5DC3">
        <w:rPr>
          <w:rFonts w:ascii="Arial Narrow" w:hAnsi="Arial Narrow" w:cs="Arial"/>
          <w:sz w:val="22"/>
          <w:szCs w:val="22"/>
        </w:rPr>
        <w:t xml:space="preserve"> wobec osób fizycznych, od których dane osobowe bezpośrednio lub pośrednio pozyskałem w celu ubiegania się o udzielenie zamówienia publicznego </w:t>
      </w:r>
      <w:r w:rsidRPr="009D5DC3">
        <w:rPr>
          <w:rFonts w:ascii="Arial Narrow" w:hAnsi="Arial Narrow" w:cs="Arial"/>
          <w:sz w:val="22"/>
          <w:szCs w:val="22"/>
        </w:rPr>
        <w:br/>
        <w:t xml:space="preserve">w przedmiotowym postępowaniu, </w:t>
      </w:r>
    </w:p>
    <w:p w14:paraId="5B70BE8B" w14:textId="77777777" w:rsidR="001762E3" w:rsidRPr="009D5DC3" w:rsidRDefault="001762E3" w:rsidP="00BA5696">
      <w:pPr>
        <w:numPr>
          <w:ilvl w:val="0"/>
          <w:numId w:val="58"/>
        </w:numPr>
        <w:ind w:left="426" w:hanging="426"/>
        <w:rPr>
          <w:rFonts w:ascii="Arial Narrow" w:hAnsi="Arial Narrow" w:cs="Cambria"/>
          <w:sz w:val="22"/>
          <w:szCs w:val="22"/>
        </w:rPr>
      </w:pPr>
      <w:r w:rsidRPr="009D5DC3">
        <w:rPr>
          <w:rFonts w:ascii="Arial Narrow" w:hAnsi="Arial Narrow" w:cs="Arial"/>
          <w:sz w:val="22"/>
          <w:szCs w:val="22"/>
        </w:rPr>
        <w:t>zamówienie zamierzam wykonać własnym staraniem bez udziału podwykonawcy/zamierzam wykonać przy pomocy podwykonawcy, powierzając mu wykonanie zamówienia w części: ……………………………………………………………</w:t>
      </w:r>
    </w:p>
    <w:p w14:paraId="0F4ACC3E" w14:textId="77777777" w:rsidR="001762E3" w:rsidRDefault="001762E3" w:rsidP="001762E3">
      <w:pPr>
        <w:rPr>
          <w:rFonts w:ascii="Arial Narrow" w:hAnsi="Arial Narrow" w:cs="Cambria"/>
          <w:sz w:val="8"/>
        </w:rPr>
      </w:pPr>
    </w:p>
    <w:tbl>
      <w:tblPr>
        <w:tblpPr w:leftFromText="141" w:rightFromText="141" w:bottomFromText="20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1762E3" w14:paraId="330C819F" w14:textId="77777777" w:rsidTr="001762E3">
        <w:tc>
          <w:tcPr>
            <w:tcW w:w="2580" w:type="dxa"/>
            <w:tcBorders>
              <w:top w:val="nil"/>
              <w:left w:val="nil"/>
              <w:bottom w:val="dotted" w:sz="4" w:space="0" w:color="auto"/>
              <w:right w:val="nil"/>
            </w:tcBorders>
            <w:vAlign w:val="bottom"/>
          </w:tcPr>
          <w:p w14:paraId="438A0FA9" w14:textId="77777777" w:rsidR="001762E3" w:rsidRDefault="001762E3">
            <w:pPr>
              <w:rPr>
                <w:rFonts w:ascii="Arial Narrow" w:hAnsi="Arial Narrow" w:cs="Cambria"/>
              </w:rPr>
            </w:pPr>
          </w:p>
        </w:tc>
        <w:tc>
          <w:tcPr>
            <w:tcW w:w="142" w:type="dxa"/>
            <w:tcBorders>
              <w:top w:val="nil"/>
              <w:left w:val="nil"/>
              <w:bottom w:val="nil"/>
              <w:right w:val="nil"/>
            </w:tcBorders>
            <w:vAlign w:val="bottom"/>
          </w:tcPr>
          <w:p w14:paraId="22879585" w14:textId="77777777" w:rsidR="001762E3" w:rsidRDefault="001762E3">
            <w:pPr>
              <w:rPr>
                <w:rFonts w:ascii="Arial Narrow" w:hAnsi="Arial Narrow" w:cs="Cambria"/>
              </w:rPr>
            </w:pPr>
          </w:p>
        </w:tc>
        <w:tc>
          <w:tcPr>
            <w:tcW w:w="1559" w:type="dxa"/>
            <w:tcBorders>
              <w:top w:val="nil"/>
              <w:left w:val="nil"/>
              <w:bottom w:val="dotted" w:sz="4" w:space="0" w:color="auto"/>
              <w:right w:val="nil"/>
            </w:tcBorders>
            <w:vAlign w:val="bottom"/>
          </w:tcPr>
          <w:p w14:paraId="467FE1F6" w14:textId="77777777" w:rsidR="001762E3" w:rsidRDefault="001762E3">
            <w:pPr>
              <w:rPr>
                <w:rFonts w:ascii="Arial Narrow" w:hAnsi="Arial Narrow" w:cs="Cambria"/>
              </w:rPr>
            </w:pPr>
          </w:p>
        </w:tc>
      </w:tr>
      <w:tr w:rsidR="001762E3" w14:paraId="0BD72F06" w14:textId="77777777" w:rsidTr="001762E3">
        <w:tc>
          <w:tcPr>
            <w:tcW w:w="2580" w:type="dxa"/>
            <w:tcBorders>
              <w:top w:val="dotted" w:sz="4" w:space="0" w:color="auto"/>
              <w:left w:val="nil"/>
              <w:bottom w:val="nil"/>
              <w:right w:val="nil"/>
            </w:tcBorders>
            <w:hideMark/>
          </w:tcPr>
          <w:p w14:paraId="01D56FC8" w14:textId="77777777" w:rsidR="001762E3" w:rsidRPr="009D5DC3" w:rsidRDefault="001762E3">
            <w:pPr>
              <w:jc w:val="center"/>
              <w:rPr>
                <w:rFonts w:ascii="Arial Narrow" w:hAnsi="Arial Narrow" w:cs="Cambria"/>
                <w:i/>
                <w:sz w:val="18"/>
              </w:rPr>
            </w:pPr>
            <w:r w:rsidRPr="009D5DC3">
              <w:rPr>
                <w:rFonts w:ascii="Arial Narrow" w:hAnsi="Arial Narrow" w:cs="Cambria"/>
                <w:i/>
                <w:sz w:val="18"/>
              </w:rPr>
              <w:t>miejscowość</w:t>
            </w:r>
          </w:p>
        </w:tc>
        <w:tc>
          <w:tcPr>
            <w:tcW w:w="142" w:type="dxa"/>
            <w:tcBorders>
              <w:top w:val="nil"/>
              <w:left w:val="nil"/>
              <w:bottom w:val="nil"/>
              <w:right w:val="nil"/>
            </w:tcBorders>
          </w:tcPr>
          <w:p w14:paraId="742DF5EA" w14:textId="77777777" w:rsidR="001762E3" w:rsidRPr="009D5DC3" w:rsidRDefault="001762E3">
            <w:pPr>
              <w:jc w:val="center"/>
              <w:rPr>
                <w:rFonts w:ascii="Arial Narrow" w:hAnsi="Arial Narrow" w:cs="Cambria"/>
                <w:i/>
                <w:sz w:val="18"/>
              </w:rPr>
            </w:pPr>
          </w:p>
        </w:tc>
        <w:tc>
          <w:tcPr>
            <w:tcW w:w="1559" w:type="dxa"/>
            <w:tcBorders>
              <w:top w:val="dotted" w:sz="4" w:space="0" w:color="auto"/>
              <w:left w:val="nil"/>
              <w:bottom w:val="nil"/>
              <w:right w:val="nil"/>
            </w:tcBorders>
            <w:hideMark/>
          </w:tcPr>
          <w:p w14:paraId="223FFCEF" w14:textId="77777777" w:rsidR="001762E3" w:rsidRPr="009D5DC3" w:rsidRDefault="001762E3">
            <w:pPr>
              <w:jc w:val="center"/>
              <w:rPr>
                <w:rFonts w:ascii="Arial Narrow" w:hAnsi="Arial Narrow" w:cs="Cambria"/>
                <w:i/>
                <w:sz w:val="18"/>
              </w:rPr>
            </w:pPr>
            <w:r w:rsidRPr="009D5DC3">
              <w:rPr>
                <w:rFonts w:ascii="Arial Narrow" w:hAnsi="Arial Narrow" w:cs="Cambria"/>
                <w:i/>
                <w:sz w:val="18"/>
              </w:rPr>
              <w:t>data</w:t>
            </w:r>
          </w:p>
        </w:tc>
      </w:tr>
    </w:tbl>
    <w:p w14:paraId="5933B69F" w14:textId="77777777" w:rsidR="001762E3" w:rsidRDefault="001762E3" w:rsidP="001762E3">
      <w:pPr>
        <w:rPr>
          <w:rFonts w:ascii="Arial Narrow" w:hAnsi="Arial Narrow" w:cs="Cambria"/>
          <w:lang w:eastAsia="en-US"/>
        </w:rPr>
      </w:pPr>
    </w:p>
    <w:p w14:paraId="2FF1C981" w14:textId="77777777" w:rsidR="001762E3" w:rsidRDefault="001762E3" w:rsidP="001762E3">
      <w:pPr>
        <w:rPr>
          <w:rFonts w:ascii="Arial Narrow" w:hAnsi="Arial Narrow" w:cs="Cambria"/>
        </w:rPr>
      </w:pPr>
    </w:p>
    <w:p w14:paraId="69CC283C" w14:textId="77777777" w:rsidR="001762E3" w:rsidRDefault="001762E3" w:rsidP="001762E3">
      <w:pPr>
        <w:rPr>
          <w:rFonts w:ascii="Arial Narrow" w:hAnsi="Arial Narrow" w:cs="Cambr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16"/>
      </w:tblGrid>
      <w:tr w:rsidR="001762E3" w14:paraId="588BBFEE" w14:textId="77777777" w:rsidTr="001762E3">
        <w:trPr>
          <w:jc w:val="right"/>
        </w:trPr>
        <w:tc>
          <w:tcPr>
            <w:tcW w:w="3916" w:type="dxa"/>
            <w:tcBorders>
              <w:top w:val="nil"/>
              <w:left w:val="nil"/>
              <w:bottom w:val="dotted" w:sz="4" w:space="0" w:color="auto"/>
              <w:right w:val="nil"/>
            </w:tcBorders>
            <w:vAlign w:val="bottom"/>
          </w:tcPr>
          <w:p w14:paraId="583085D9" w14:textId="77777777" w:rsidR="001762E3" w:rsidRDefault="001762E3">
            <w:pPr>
              <w:rPr>
                <w:rFonts w:ascii="Arial Narrow" w:hAnsi="Arial Narrow" w:cs="Cambria"/>
              </w:rPr>
            </w:pPr>
          </w:p>
        </w:tc>
      </w:tr>
      <w:tr w:rsidR="001762E3" w14:paraId="63373931" w14:textId="77777777" w:rsidTr="001762E3">
        <w:trPr>
          <w:jc w:val="right"/>
        </w:trPr>
        <w:tc>
          <w:tcPr>
            <w:tcW w:w="3916" w:type="dxa"/>
            <w:tcBorders>
              <w:top w:val="dotted" w:sz="4" w:space="0" w:color="auto"/>
              <w:left w:val="nil"/>
              <w:bottom w:val="nil"/>
              <w:right w:val="nil"/>
            </w:tcBorders>
            <w:hideMark/>
          </w:tcPr>
          <w:p w14:paraId="044EEF19" w14:textId="77777777" w:rsidR="001762E3" w:rsidRDefault="001762E3">
            <w:pPr>
              <w:jc w:val="center"/>
              <w:rPr>
                <w:rFonts w:ascii="Arial Narrow" w:hAnsi="Arial Narrow" w:cs="Cambria"/>
                <w:i/>
              </w:rPr>
            </w:pPr>
            <w:r w:rsidRPr="009D5DC3">
              <w:rPr>
                <w:rFonts w:ascii="Arial Narrow" w:hAnsi="Arial Narrow" w:cs="Cambria"/>
                <w:i/>
                <w:sz w:val="18"/>
              </w:rPr>
              <w:t>podpis uprawnionego przedstawiciela Wykonawcy</w:t>
            </w:r>
          </w:p>
        </w:tc>
      </w:tr>
    </w:tbl>
    <w:p w14:paraId="589A05F5" w14:textId="77777777" w:rsidR="001762E3" w:rsidRDefault="001762E3" w:rsidP="001762E3">
      <w:pPr>
        <w:rPr>
          <w:rFonts w:ascii="Arial Narrow" w:hAnsi="Arial Narrow" w:cs="Cambria"/>
          <w:b/>
          <w:lang w:eastAsia="en-US"/>
        </w:rPr>
      </w:pPr>
    </w:p>
    <w:p w14:paraId="27E37D32" w14:textId="77777777" w:rsidR="001762E3" w:rsidRDefault="001762E3" w:rsidP="001762E3">
      <w:pPr>
        <w:rPr>
          <w:rFonts w:ascii="Arial Narrow" w:hAnsi="Arial Narrow" w:cs="Cambria"/>
          <w:b/>
        </w:rPr>
      </w:pPr>
    </w:p>
    <w:p w14:paraId="5D469DEF" w14:textId="77777777" w:rsidR="001762E3" w:rsidRDefault="001762E3" w:rsidP="001762E3">
      <w:pPr>
        <w:rPr>
          <w:rFonts w:ascii="Arial Narrow" w:hAnsi="Arial Narrow" w:cs="Cambria"/>
          <w:b/>
        </w:rPr>
      </w:pPr>
    </w:p>
    <w:p w14:paraId="7925D18E" w14:textId="77777777" w:rsidR="001762E3" w:rsidRDefault="001762E3" w:rsidP="001762E3">
      <w:pPr>
        <w:rPr>
          <w:rFonts w:ascii="Arial Narrow" w:hAnsi="Arial Narrow" w:cs="Cambria"/>
          <w:b/>
        </w:rPr>
      </w:pPr>
    </w:p>
    <w:p w14:paraId="3AE53ED4" w14:textId="77777777" w:rsidR="001762E3" w:rsidRDefault="001762E3" w:rsidP="001762E3">
      <w:pPr>
        <w:rPr>
          <w:rFonts w:ascii="Arial Narrow" w:hAnsi="Arial Narrow" w:cs="Cambria"/>
          <w:b/>
        </w:rPr>
      </w:pPr>
    </w:p>
    <w:p w14:paraId="07A829CE" w14:textId="77777777" w:rsidR="001762E3" w:rsidRDefault="001762E3" w:rsidP="001762E3">
      <w:pPr>
        <w:rPr>
          <w:rFonts w:ascii="Cambria" w:hAnsi="Cambria" w:cs="Cambria"/>
          <w:b/>
          <w:sz w:val="22"/>
          <w:szCs w:val="22"/>
        </w:rPr>
      </w:pPr>
    </w:p>
    <w:p w14:paraId="59586EB2" w14:textId="77777777" w:rsidR="001762E3" w:rsidRDefault="001762E3" w:rsidP="001762E3">
      <w:pPr>
        <w:ind w:left="7230"/>
        <w:rPr>
          <w:rFonts w:ascii="Cambria" w:hAnsi="Cambria" w:cs="Cambria"/>
          <w:b/>
        </w:rPr>
      </w:pPr>
    </w:p>
    <w:p w14:paraId="309B789C" w14:textId="77777777" w:rsidR="001762E3" w:rsidRDefault="001762E3" w:rsidP="001762E3">
      <w:pPr>
        <w:rPr>
          <w:rFonts w:ascii="Cambria" w:hAnsi="Cambria" w:cs="Cambria"/>
        </w:rPr>
      </w:pPr>
    </w:p>
    <w:p w14:paraId="576EB942" w14:textId="77777777" w:rsidR="009D5DC3" w:rsidRDefault="009D5DC3" w:rsidP="001762E3">
      <w:pPr>
        <w:rPr>
          <w:rFonts w:ascii="Cambria" w:hAnsi="Cambria" w:cs="Cambria"/>
        </w:rPr>
      </w:pPr>
    </w:p>
    <w:p w14:paraId="4DC608D8" w14:textId="77777777" w:rsidR="009D5DC3" w:rsidRDefault="009D5DC3" w:rsidP="001762E3">
      <w:pPr>
        <w:rPr>
          <w:rFonts w:ascii="Cambria" w:hAnsi="Cambria" w:cs="Cambria"/>
        </w:rPr>
      </w:pPr>
    </w:p>
    <w:p w14:paraId="414E2793" w14:textId="77777777" w:rsidR="009D5DC3" w:rsidRDefault="009D5DC3" w:rsidP="001762E3">
      <w:pPr>
        <w:rPr>
          <w:rFonts w:ascii="Cambria" w:hAnsi="Cambria" w:cs="Cambria"/>
        </w:rPr>
      </w:pPr>
    </w:p>
    <w:p w14:paraId="6E511BD3" w14:textId="77777777" w:rsidR="009D5DC3" w:rsidRDefault="009D5DC3" w:rsidP="001762E3">
      <w:pPr>
        <w:rPr>
          <w:rFonts w:ascii="Cambria" w:hAnsi="Cambria" w:cs="Cambria"/>
        </w:rPr>
      </w:pPr>
    </w:p>
    <w:p w14:paraId="38A55D4C" w14:textId="77777777" w:rsidR="009D5DC3" w:rsidRDefault="009D5DC3" w:rsidP="001762E3">
      <w:pPr>
        <w:rPr>
          <w:rFonts w:ascii="Cambria" w:hAnsi="Cambria" w:cs="Cambria"/>
        </w:rPr>
      </w:pPr>
    </w:p>
    <w:p w14:paraId="3AF8F8F6" w14:textId="77777777" w:rsidR="009D5DC3" w:rsidRDefault="009D5DC3" w:rsidP="001762E3">
      <w:pPr>
        <w:rPr>
          <w:rFonts w:ascii="Cambria" w:hAnsi="Cambria" w:cs="Cambria"/>
        </w:rPr>
      </w:pPr>
    </w:p>
    <w:p w14:paraId="7C73D2B9" w14:textId="77777777" w:rsidR="009D5DC3" w:rsidRDefault="009D5DC3" w:rsidP="001762E3">
      <w:pPr>
        <w:rPr>
          <w:rFonts w:ascii="Cambria" w:hAnsi="Cambria" w:cs="Cambria"/>
        </w:rPr>
      </w:pPr>
    </w:p>
    <w:p w14:paraId="02680FDA" w14:textId="77777777" w:rsidR="009D5DC3" w:rsidRDefault="009D5DC3" w:rsidP="001762E3">
      <w:pPr>
        <w:rPr>
          <w:rFonts w:ascii="Cambria" w:hAnsi="Cambria" w:cs="Cambria"/>
        </w:rPr>
      </w:pPr>
    </w:p>
    <w:p w14:paraId="6D34CF6C" w14:textId="77777777" w:rsidR="009D5DC3" w:rsidRDefault="009D5DC3" w:rsidP="001762E3">
      <w:pPr>
        <w:rPr>
          <w:rFonts w:ascii="Cambria" w:hAnsi="Cambria" w:cs="Cambria"/>
        </w:rPr>
      </w:pPr>
    </w:p>
    <w:p w14:paraId="1E06490A" w14:textId="77777777" w:rsidR="009D5DC3" w:rsidRDefault="009D5DC3" w:rsidP="001762E3">
      <w:pPr>
        <w:rPr>
          <w:rFonts w:ascii="Cambria" w:hAnsi="Cambria" w:cs="Cambria"/>
        </w:rPr>
      </w:pPr>
    </w:p>
    <w:p w14:paraId="722CD747" w14:textId="77777777" w:rsidR="009D5DC3" w:rsidRDefault="009D5DC3" w:rsidP="001762E3">
      <w:pPr>
        <w:rPr>
          <w:rFonts w:ascii="Cambria" w:hAnsi="Cambria" w:cs="Cambria"/>
        </w:rPr>
      </w:pPr>
    </w:p>
    <w:p w14:paraId="3D4BA60B" w14:textId="77777777" w:rsidR="001762E3" w:rsidRPr="009D5DC3" w:rsidRDefault="001762E3" w:rsidP="001762E3">
      <w:pPr>
        <w:ind w:left="7230"/>
        <w:jc w:val="right"/>
        <w:rPr>
          <w:rFonts w:ascii="Arial Narrow" w:hAnsi="Arial Narrow"/>
          <w:sz w:val="22"/>
        </w:rPr>
      </w:pPr>
      <w:r w:rsidRPr="009D5DC3">
        <w:rPr>
          <w:rFonts w:ascii="Arial Narrow" w:hAnsi="Arial Narrow" w:cs="Cambria"/>
          <w:b/>
          <w:sz w:val="22"/>
        </w:rPr>
        <w:lastRenderedPageBreak/>
        <w:t xml:space="preserve">Załącznik nr </w:t>
      </w:r>
      <w:r w:rsidR="00C72F66">
        <w:rPr>
          <w:rFonts w:ascii="Arial Narrow" w:hAnsi="Arial Narrow" w:cs="Cambria"/>
          <w:b/>
          <w:sz w:val="22"/>
        </w:rPr>
        <w:t>2</w:t>
      </w:r>
      <w:r w:rsidRPr="009D5DC3">
        <w:rPr>
          <w:rFonts w:ascii="Arial Narrow" w:hAnsi="Arial Narrow" w:cs="Cambria"/>
          <w:b/>
          <w:sz w:val="22"/>
        </w:rPr>
        <w:t xml:space="preserve"> do ogłoszenia</w:t>
      </w:r>
    </w:p>
    <w:p w14:paraId="1A2DD987" w14:textId="77777777" w:rsidR="001762E3" w:rsidRPr="009D5DC3" w:rsidRDefault="001762E3" w:rsidP="001762E3">
      <w:pPr>
        <w:rPr>
          <w:rFonts w:ascii="Arial Narrow" w:eastAsia="Cambria" w:hAnsi="Arial Narrow" w:cs="Cambria"/>
          <w:sz w:val="22"/>
        </w:rPr>
      </w:pPr>
    </w:p>
    <w:tbl>
      <w:tblPr>
        <w:tblW w:w="9923" w:type="dxa"/>
        <w:tblLook w:val="04A0" w:firstRow="1" w:lastRow="0" w:firstColumn="1" w:lastColumn="0" w:noHBand="0" w:noVBand="1"/>
      </w:tblPr>
      <w:tblGrid>
        <w:gridCol w:w="9923"/>
      </w:tblGrid>
      <w:tr w:rsidR="001762E3" w:rsidRPr="009D5DC3" w14:paraId="2854AED8" w14:textId="77777777" w:rsidTr="001762E3">
        <w:trPr>
          <w:trHeight w:val="397"/>
        </w:trPr>
        <w:tc>
          <w:tcPr>
            <w:tcW w:w="9923" w:type="dxa"/>
            <w:shd w:val="clear" w:color="auto" w:fill="D9D9D9"/>
            <w:vAlign w:val="center"/>
            <w:hideMark/>
          </w:tcPr>
          <w:p w14:paraId="6BFEC83D" w14:textId="77777777" w:rsidR="001762E3" w:rsidRPr="009D5DC3" w:rsidRDefault="001762E3">
            <w:pPr>
              <w:jc w:val="center"/>
              <w:rPr>
                <w:rFonts w:ascii="Arial Narrow" w:eastAsia="Cambria" w:hAnsi="Arial Narrow" w:cs="Cambria"/>
                <w:b/>
                <w:sz w:val="24"/>
              </w:rPr>
            </w:pPr>
            <w:r w:rsidRPr="009D5DC3">
              <w:rPr>
                <w:rFonts w:ascii="Arial Narrow" w:eastAsia="Cambria" w:hAnsi="Arial Narrow" w:cs="Cambria"/>
                <w:b/>
                <w:sz w:val="22"/>
              </w:rPr>
              <w:t>Formularz ofertowy dla części nr 4</w:t>
            </w:r>
          </w:p>
        </w:tc>
      </w:tr>
    </w:tbl>
    <w:p w14:paraId="53C4507C" w14:textId="77777777" w:rsidR="001762E3" w:rsidRPr="009D5DC3" w:rsidRDefault="001762E3" w:rsidP="001762E3">
      <w:pPr>
        <w:rPr>
          <w:rFonts w:ascii="Arial Narrow" w:eastAsia="Cambria" w:hAnsi="Arial Narrow" w:cs="Cambria"/>
          <w:sz w:val="22"/>
          <w:lang w:eastAsia="en-US"/>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685"/>
      </w:tblGrid>
      <w:tr w:rsidR="001762E3" w:rsidRPr="009D5DC3" w14:paraId="06F7DB6C" w14:textId="77777777" w:rsidTr="001762E3">
        <w:trPr>
          <w:jc w:val="right"/>
        </w:trPr>
        <w:tc>
          <w:tcPr>
            <w:tcW w:w="3685" w:type="dxa"/>
            <w:tcBorders>
              <w:top w:val="nil"/>
              <w:left w:val="nil"/>
              <w:bottom w:val="nil"/>
              <w:right w:val="nil"/>
            </w:tcBorders>
            <w:hideMark/>
          </w:tcPr>
          <w:p w14:paraId="2D5091D8" w14:textId="77777777" w:rsidR="001762E3" w:rsidRPr="009D5DC3" w:rsidRDefault="001762E3">
            <w:pPr>
              <w:rPr>
                <w:rFonts w:ascii="Arial Narrow" w:eastAsia="Cambria" w:hAnsi="Arial Narrow" w:cs="Cambria"/>
                <w:b/>
                <w:sz w:val="24"/>
              </w:rPr>
            </w:pPr>
            <w:r w:rsidRPr="009D5DC3">
              <w:rPr>
                <w:rFonts w:ascii="Arial Narrow" w:eastAsia="Cambria" w:hAnsi="Arial Narrow" w:cs="Cambria"/>
                <w:b/>
                <w:sz w:val="22"/>
              </w:rPr>
              <w:t>Zamawiający:</w:t>
            </w:r>
          </w:p>
        </w:tc>
      </w:tr>
      <w:tr w:rsidR="001762E3" w:rsidRPr="009D5DC3" w14:paraId="17655156" w14:textId="77777777" w:rsidTr="001762E3">
        <w:trPr>
          <w:trHeight w:val="283"/>
          <w:jc w:val="right"/>
        </w:trPr>
        <w:tc>
          <w:tcPr>
            <w:tcW w:w="3685" w:type="dxa"/>
            <w:tcBorders>
              <w:top w:val="nil"/>
              <w:left w:val="nil"/>
              <w:bottom w:val="nil"/>
              <w:right w:val="nil"/>
            </w:tcBorders>
            <w:vAlign w:val="bottom"/>
            <w:hideMark/>
          </w:tcPr>
          <w:p w14:paraId="6DA96A71" w14:textId="77777777" w:rsidR="001762E3" w:rsidRPr="009D5DC3" w:rsidRDefault="001762E3">
            <w:pPr>
              <w:rPr>
                <w:rFonts w:ascii="Arial Narrow" w:eastAsia="Cambria" w:hAnsi="Arial Narrow" w:cs="Cambria"/>
                <w:sz w:val="22"/>
              </w:rPr>
            </w:pPr>
            <w:r w:rsidRPr="009D5DC3">
              <w:rPr>
                <w:rFonts w:ascii="Arial Narrow" w:eastAsia="Cambria" w:hAnsi="Arial Narrow" w:cs="Cambria"/>
                <w:sz w:val="22"/>
              </w:rPr>
              <w:t>Komenda Wojewódzka Policji w Poznaniu</w:t>
            </w:r>
          </w:p>
        </w:tc>
      </w:tr>
      <w:tr w:rsidR="001762E3" w:rsidRPr="009D5DC3" w14:paraId="5C6D205B" w14:textId="77777777" w:rsidTr="001762E3">
        <w:trPr>
          <w:trHeight w:val="283"/>
          <w:jc w:val="right"/>
        </w:trPr>
        <w:tc>
          <w:tcPr>
            <w:tcW w:w="3685" w:type="dxa"/>
            <w:tcBorders>
              <w:top w:val="nil"/>
              <w:left w:val="nil"/>
              <w:bottom w:val="nil"/>
              <w:right w:val="nil"/>
            </w:tcBorders>
            <w:vAlign w:val="bottom"/>
            <w:hideMark/>
          </w:tcPr>
          <w:p w14:paraId="24EE1374" w14:textId="77777777" w:rsidR="001762E3" w:rsidRPr="009D5DC3" w:rsidRDefault="001762E3">
            <w:pPr>
              <w:rPr>
                <w:rFonts w:ascii="Arial Narrow" w:eastAsia="Cambria" w:hAnsi="Arial Narrow" w:cs="Cambria"/>
                <w:sz w:val="22"/>
              </w:rPr>
            </w:pPr>
            <w:r w:rsidRPr="009D5DC3">
              <w:rPr>
                <w:rFonts w:ascii="Arial Narrow" w:eastAsia="Cambria" w:hAnsi="Arial Narrow" w:cs="Cambria"/>
                <w:sz w:val="22"/>
              </w:rPr>
              <w:t>ul. Kochanowskiego 2a, 60-844 Poznań</w:t>
            </w:r>
          </w:p>
        </w:tc>
      </w:tr>
    </w:tbl>
    <w:p w14:paraId="617F2D61" w14:textId="77777777" w:rsidR="001762E3" w:rsidRPr="009D5DC3" w:rsidRDefault="001762E3" w:rsidP="001762E3">
      <w:pPr>
        <w:rPr>
          <w:rFonts w:ascii="Arial Narrow" w:eastAsia="Cambria" w:hAnsi="Arial Narrow" w:cs="Cambria"/>
          <w:b/>
          <w:sz w:val="22"/>
          <w:lang w:eastAsia="en-US"/>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73"/>
        <w:gridCol w:w="138"/>
        <w:gridCol w:w="2060"/>
        <w:gridCol w:w="138"/>
        <w:gridCol w:w="410"/>
        <w:gridCol w:w="275"/>
        <w:gridCol w:w="4799"/>
      </w:tblGrid>
      <w:tr w:rsidR="001762E3" w:rsidRPr="009D5DC3" w14:paraId="0D150B69" w14:textId="77777777" w:rsidTr="009D5DC3">
        <w:tc>
          <w:tcPr>
            <w:tcW w:w="9949" w:type="dxa"/>
            <w:gridSpan w:val="7"/>
            <w:tcBorders>
              <w:top w:val="nil"/>
              <w:left w:val="nil"/>
              <w:bottom w:val="nil"/>
              <w:right w:val="nil"/>
            </w:tcBorders>
            <w:hideMark/>
          </w:tcPr>
          <w:p w14:paraId="66FCD8C6" w14:textId="77777777" w:rsidR="001762E3" w:rsidRPr="009D5DC3" w:rsidRDefault="001762E3">
            <w:pPr>
              <w:rPr>
                <w:rFonts w:ascii="Arial Narrow" w:eastAsia="Cambria" w:hAnsi="Arial Narrow" w:cs="Cambria"/>
                <w:b/>
                <w:sz w:val="24"/>
              </w:rPr>
            </w:pPr>
            <w:r w:rsidRPr="009D5DC3">
              <w:rPr>
                <w:rFonts w:ascii="Arial Narrow" w:eastAsia="Cambria" w:hAnsi="Arial Narrow" w:cs="Cambria"/>
                <w:b/>
                <w:sz w:val="22"/>
              </w:rPr>
              <w:t>Wykonawca:</w:t>
            </w:r>
          </w:p>
        </w:tc>
      </w:tr>
      <w:tr w:rsidR="001762E3" w:rsidRPr="009D5DC3" w14:paraId="2FB485A7" w14:textId="77777777" w:rsidTr="009D5DC3">
        <w:trPr>
          <w:trHeight w:val="255"/>
        </w:trPr>
        <w:tc>
          <w:tcPr>
            <w:tcW w:w="9949" w:type="dxa"/>
            <w:gridSpan w:val="7"/>
            <w:tcBorders>
              <w:top w:val="nil"/>
              <w:left w:val="nil"/>
              <w:bottom w:val="dotted" w:sz="4" w:space="0" w:color="auto"/>
              <w:right w:val="nil"/>
            </w:tcBorders>
            <w:vAlign w:val="bottom"/>
          </w:tcPr>
          <w:p w14:paraId="7B6368B3" w14:textId="77777777" w:rsidR="001762E3" w:rsidRPr="009D5DC3" w:rsidRDefault="001762E3">
            <w:pPr>
              <w:rPr>
                <w:rFonts w:ascii="Arial Narrow" w:eastAsia="Cambria" w:hAnsi="Arial Narrow" w:cs="Cambria"/>
                <w:b/>
                <w:sz w:val="22"/>
              </w:rPr>
            </w:pPr>
          </w:p>
        </w:tc>
      </w:tr>
      <w:tr w:rsidR="001762E3" w:rsidRPr="009D5DC3" w14:paraId="0A0DBC90" w14:textId="77777777" w:rsidTr="009D5DC3">
        <w:trPr>
          <w:trHeight w:val="255"/>
        </w:trPr>
        <w:tc>
          <w:tcPr>
            <w:tcW w:w="9949" w:type="dxa"/>
            <w:gridSpan w:val="7"/>
            <w:tcBorders>
              <w:top w:val="nil"/>
              <w:left w:val="nil"/>
              <w:bottom w:val="dotted" w:sz="4" w:space="0" w:color="auto"/>
              <w:right w:val="nil"/>
            </w:tcBorders>
            <w:vAlign w:val="bottom"/>
          </w:tcPr>
          <w:p w14:paraId="3B781D6D" w14:textId="77777777" w:rsidR="001762E3" w:rsidRPr="009D5DC3" w:rsidRDefault="001762E3">
            <w:pPr>
              <w:rPr>
                <w:rFonts w:ascii="Arial Narrow" w:eastAsia="Cambria" w:hAnsi="Arial Narrow" w:cs="Cambria"/>
                <w:b/>
                <w:sz w:val="22"/>
              </w:rPr>
            </w:pPr>
          </w:p>
        </w:tc>
      </w:tr>
      <w:tr w:rsidR="001762E3" w14:paraId="5875CCCC" w14:textId="77777777" w:rsidTr="009D5DC3">
        <w:trPr>
          <w:trHeight w:val="170"/>
        </w:trPr>
        <w:tc>
          <w:tcPr>
            <w:tcW w:w="9949" w:type="dxa"/>
            <w:gridSpan w:val="7"/>
            <w:tcBorders>
              <w:top w:val="dotted" w:sz="4" w:space="0" w:color="auto"/>
              <w:left w:val="nil"/>
              <w:bottom w:val="nil"/>
              <w:right w:val="nil"/>
            </w:tcBorders>
            <w:hideMark/>
          </w:tcPr>
          <w:p w14:paraId="4C078B3F" w14:textId="77777777" w:rsidR="001762E3" w:rsidRDefault="001762E3">
            <w:pPr>
              <w:rPr>
                <w:rFonts w:ascii="Arial Narrow" w:eastAsia="Cambria" w:hAnsi="Arial Narrow" w:cs="Cambria"/>
                <w:b/>
                <w:sz w:val="18"/>
              </w:rPr>
            </w:pPr>
            <w:r>
              <w:rPr>
                <w:rFonts w:ascii="Arial Narrow" w:eastAsia="Cambria" w:hAnsi="Arial Narrow" w:cs="Cambria"/>
                <w:i/>
                <w:sz w:val="18"/>
              </w:rPr>
              <w:t>pełna nazwa/firma</w:t>
            </w:r>
          </w:p>
        </w:tc>
      </w:tr>
      <w:tr w:rsidR="001762E3" w:rsidRPr="009D5DC3" w14:paraId="0D4B376F" w14:textId="77777777" w:rsidTr="009D5DC3">
        <w:trPr>
          <w:trHeight w:val="255"/>
        </w:trPr>
        <w:tc>
          <w:tcPr>
            <w:tcW w:w="9949" w:type="dxa"/>
            <w:gridSpan w:val="7"/>
            <w:tcBorders>
              <w:top w:val="nil"/>
              <w:left w:val="nil"/>
              <w:bottom w:val="dotted" w:sz="4" w:space="0" w:color="auto"/>
              <w:right w:val="nil"/>
            </w:tcBorders>
            <w:vAlign w:val="bottom"/>
          </w:tcPr>
          <w:p w14:paraId="3A3E90F1" w14:textId="77777777" w:rsidR="001762E3" w:rsidRPr="009D5DC3" w:rsidRDefault="001762E3">
            <w:pPr>
              <w:rPr>
                <w:rFonts w:ascii="Arial Narrow" w:eastAsia="Cambria" w:hAnsi="Arial Narrow" w:cs="Cambria"/>
                <w:b/>
                <w:sz w:val="22"/>
              </w:rPr>
            </w:pPr>
          </w:p>
        </w:tc>
      </w:tr>
      <w:tr w:rsidR="001762E3" w14:paraId="50AA53AD" w14:textId="77777777" w:rsidTr="009D5DC3">
        <w:trPr>
          <w:trHeight w:val="113"/>
        </w:trPr>
        <w:tc>
          <w:tcPr>
            <w:tcW w:w="9949" w:type="dxa"/>
            <w:gridSpan w:val="7"/>
            <w:tcBorders>
              <w:top w:val="dotted" w:sz="4" w:space="0" w:color="auto"/>
              <w:left w:val="nil"/>
              <w:bottom w:val="nil"/>
              <w:right w:val="nil"/>
            </w:tcBorders>
            <w:hideMark/>
          </w:tcPr>
          <w:p w14:paraId="199A548D" w14:textId="77777777" w:rsidR="001762E3" w:rsidRDefault="001762E3">
            <w:pPr>
              <w:rPr>
                <w:rFonts w:ascii="Arial Narrow" w:eastAsia="Cambria" w:hAnsi="Arial Narrow" w:cs="Cambria"/>
                <w:b/>
                <w:sz w:val="18"/>
              </w:rPr>
            </w:pPr>
            <w:r>
              <w:rPr>
                <w:rFonts w:ascii="Arial Narrow" w:eastAsia="Cambria" w:hAnsi="Arial Narrow" w:cs="Cambria"/>
                <w:i/>
                <w:sz w:val="18"/>
              </w:rPr>
              <w:t>adres</w:t>
            </w:r>
          </w:p>
        </w:tc>
      </w:tr>
      <w:tr w:rsidR="001762E3" w:rsidRPr="009D5DC3" w14:paraId="00DE601E" w14:textId="77777777" w:rsidTr="009D5DC3">
        <w:trPr>
          <w:trHeight w:val="201"/>
        </w:trPr>
        <w:tc>
          <w:tcPr>
            <w:tcW w:w="4844" w:type="dxa"/>
            <w:gridSpan w:val="5"/>
            <w:tcBorders>
              <w:top w:val="nil"/>
              <w:left w:val="nil"/>
              <w:bottom w:val="dotted" w:sz="4" w:space="0" w:color="auto"/>
              <w:right w:val="nil"/>
            </w:tcBorders>
            <w:vAlign w:val="bottom"/>
          </w:tcPr>
          <w:p w14:paraId="3159055E" w14:textId="77777777" w:rsidR="001762E3" w:rsidRPr="009D5DC3" w:rsidRDefault="001762E3">
            <w:pPr>
              <w:rPr>
                <w:rFonts w:ascii="Arial Narrow" w:eastAsia="Cambria" w:hAnsi="Arial Narrow" w:cs="Cambria"/>
                <w:b/>
                <w:sz w:val="22"/>
              </w:rPr>
            </w:pPr>
          </w:p>
        </w:tc>
        <w:tc>
          <w:tcPr>
            <w:tcW w:w="276" w:type="dxa"/>
            <w:tcBorders>
              <w:top w:val="nil"/>
              <w:left w:val="nil"/>
              <w:bottom w:val="nil"/>
              <w:right w:val="nil"/>
            </w:tcBorders>
            <w:vAlign w:val="bottom"/>
          </w:tcPr>
          <w:p w14:paraId="3F2FA1BE" w14:textId="77777777" w:rsidR="001762E3" w:rsidRPr="009D5DC3" w:rsidRDefault="001762E3">
            <w:pPr>
              <w:rPr>
                <w:rFonts w:ascii="Arial Narrow" w:eastAsia="Cambria" w:hAnsi="Arial Narrow" w:cs="Cambria"/>
                <w:i/>
                <w:sz w:val="22"/>
              </w:rPr>
            </w:pPr>
          </w:p>
        </w:tc>
        <w:tc>
          <w:tcPr>
            <w:tcW w:w="4829" w:type="dxa"/>
            <w:tcBorders>
              <w:top w:val="nil"/>
              <w:left w:val="nil"/>
              <w:bottom w:val="dotted" w:sz="4" w:space="0" w:color="auto"/>
              <w:right w:val="nil"/>
            </w:tcBorders>
            <w:vAlign w:val="bottom"/>
          </w:tcPr>
          <w:p w14:paraId="215CD183" w14:textId="77777777" w:rsidR="001762E3" w:rsidRPr="009D5DC3" w:rsidRDefault="001762E3">
            <w:pPr>
              <w:rPr>
                <w:rFonts w:ascii="Arial Narrow" w:eastAsia="Cambria" w:hAnsi="Arial Narrow" w:cs="Cambria"/>
                <w:b/>
                <w:sz w:val="22"/>
              </w:rPr>
            </w:pPr>
          </w:p>
        </w:tc>
      </w:tr>
      <w:tr w:rsidR="001762E3" w14:paraId="08A91CB5" w14:textId="77777777" w:rsidTr="009D5DC3">
        <w:trPr>
          <w:trHeight w:val="201"/>
        </w:trPr>
        <w:tc>
          <w:tcPr>
            <w:tcW w:w="4844" w:type="dxa"/>
            <w:gridSpan w:val="5"/>
            <w:tcBorders>
              <w:top w:val="nil"/>
              <w:left w:val="nil"/>
              <w:bottom w:val="nil"/>
              <w:right w:val="nil"/>
            </w:tcBorders>
            <w:vAlign w:val="bottom"/>
            <w:hideMark/>
          </w:tcPr>
          <w:p w14:paraId="6E1A03FC" w14:textId="77777777" w:rsidR="001762E3" w:rsidRDefault="001762E3">
            <w:pPr>
              <w:rPr>
                <w:rFonts w:ascii="Arial Narrow" w:eastAsia="Cambria" w:hAnsi="Arial Narrow" w:cs="Cambria"/>
                <w:i/>
                <w:sz w:val="18"/>
              </w:rPr>
            </w:pPr>
            <w:r>
              <w:rPr>
                <w:rFonts w:ascii="Arial Narrow" w:eastAsia="Cambria" w:hAnsi="Arial Narrow" w:cs="Cambria"/>
                <w:i/>
                <w:sz w:val="18"/>
              </w:rPr>
              <w:t>NIP</w:t>
            </w:r>
          </w:p>
        </w:tc>
        <w:tc>
          <w:tcPr>
            <w:tcW w:w="276" w:type="dxa"/>
            <w:tcBorders>
              <w:top w:val="nil"/>
              <w:left w:val="nil"/>
              <w:bottom w:val="nil"/>
              <w:right w:val="nil"/>
            </w:tcBorders>
            <w:vAlign w:val="bottom"/>
          </w:tcPr>
          <w:p w14:paraId="7717D760" w14:textId="77777777" w:rsidR="001762E3" w:rsidRDefault="001762E3">
            <w:pPr>
              <w:rPr>
                <w:rFonts w:ascii="Arial Narrow" w:eastAsia="Cambria" w:hAnsi="Arial Narrow" w:cs="Cambria"/>
                <w:i/>
                <w:sz w:val="18"/>
              </w:rPr>
            </w:pPr>
          </w:p>
        </w:tc>
        <w:tc>
          <w:tcPr>
            <w:tcW w:w="4829" w:type="dxa"/>
            <w:tcBorders>
              <w:top w:val="nil"/>
              <w:left w:val="nil"/>
              <w:bottom w:val="nil"/>
              <w:right w:val="nil"/>
            </w:tcBorders>
            <w:vAlign w:val="bottom"/>
            <w:hideMark/>
          </w:tcPr>
          <w:p w14:paraId="68AE7AC7" w14:textId="77777777" w:rsidR="001762E3" w:rsidRDefault="001762E3">
            <w:pPr>
              <w:rPr>
                <w:rFonts w:ascii="Arial Narrow" w:eastAsia="Cambria" w:hAnsi="Arial Narrow" w:cs="Cambria"/>
                <w:i/>
                <w:sz w:val="18"/>
              </w:rPr>
            </w:pPr>
            <w:r>
              <w:rPr>
                <w:rFonts w:ascii="Arial Narrow" w:eastAsia="Cambria" w:hAnsi="Arial Narrow" w:cs="Cambria"/>
                <w:i/>
                <w:sz w:val="18"/>
              </w:rPr>
              <w:t>REGON</w:t>
            </w:r>
          </w:p>
        </w:tc>
      </w:tr>
      <w:tr w:rsidR="001762E3" w:rsidRPr="009D5DC3" w14:paraId="1B8BB896" w14:textId="77777777" w:rsidTr="009D5DC3">
        <w:trPr>
          <w:trHeight w:val="283"/>
        </w:trPr>
        <w:tc>
          <w:tcPr>
            <w:tcW w:w="2080" w:type="dxa"/>
            <w:tcBorders>
              <w:top w:val="nil"/>
              <w:left w:val="nil"/>
              <w:bottom w:val="dotted" w:sz="4" w:space="0" w:color="000000"/>
              <w:right w:val="nil"/>
            </w:tcBorders>
            <w:vAlign w:val="bottom"/>
          </w:tcPr>
          <w:p w14:paraId="5ABEFB42" w14:textId="77777777" w:rsidR="001762E3" w:rsidRPr="009D5DC3" w:rsidRDefault="001762E3">
            <w:pPr>
              <w:rPr>
                <w:rFonts w:ascii="Arial Narrow" w:eastAsia="Cambria" w:hAnsi="Arial Narrow" w:cs="Cambria"/>
                <w:b/>
                <w:sz w:val="22"/>
              </w:rPr>
            </w:pPr>
          </w:p>
        </w:tc>
        <w:tc>
          <w:tcPr>
            <w:tcW w:w="139" w:type="dxa"/>
            <w:tcBorders>
              <w:top w:val="nil"/>
              <w:left w:val="nil"/>
              <w:bottom w:val="nil"/>
              <w:right w:val="nil"/>
            </w:tcBorders>
            <w:vAlign w:val="bottom"/>
          </w:tcPr>
          <w:p w14:paraId="6BB9F2F5" w14:textId="77777777" w:rsidR="001762E3" w:rsidRPr="009D5DC3" w:rsidRDefault="001762E3">
            <w:pPr>
              <w:rPr>
                <w:rFonts w:ascii="Arial Narrow" w:eastAsia="Cambria" w:hAnsi="Arial Narrow" w:cs="Cambria"/>
                <w:b/>
                <w:sz w:val="22"/>
              </w:rPr>
            </w:pPr>
          </w:p>
        </w:tc>
        <w:tc>
          <w:tcPr>
            <w:tcW w:w="2073" w:type="dxa"/>
            <w:tcBorders>
              <w:top w:val="nil"/>
              <w:left w:val="nil"/>
              <w:bottom w:val="dotted" w:sz="4" w:space="0" w:color="000000"/>
              <w:right w:val="nil"/>
            </w:tcBorders>
            <w:vAlign w:val="bottom"/>
          </w:tcPr>
          <w:p w14:paraId="57AA94FE" w14:textId="77777777" w:rsidR="001762E3" w:rsidRPr="009D5DC3" w:rsidRDefault="001762E3">
            <w:pPr>
              <w:rPr>
                <w:rFonts w:ascii="Arial Narrow" w:eastAsia="Cambria" w:hAnsi="Arial Narrow" w:cs="Cambria"/>
                <w:b/>
                <w:sz w:val="22"/>
              </w:rPr>
            </w:pPr>
          </w:p>
        </w:tc>
        <w:tc>
          <w:tcPr>
            <w:tcW w:w="139" w:type="dxa"/>
            <w:tcBorders>
              <w:top w:val="nil"/>
              <w:left w:val="nil"/>
              <w:bottom w:val="nil"/>
              <w:right w:val="nil"/>
            </w:tcBorders>
            <w:vAlign w:val="bottom"/>
          </w:tcPr>
          <w:p w14:paraId="4622B501" w14:textId="77777777" w:rsidR="001762E3" w:rsidRPr="009D5DC3" w:rsidRDefault="001762E3">
            <w:pPr>
              <w:rPr>
                <w:rFonts w:ascii="Arial Narrow" w:eastAsia="Cambria" w:hAnsi="Arial Narrow" w:cs="Cambria"/>
                <w:b/>
                <w:sz w:val="22"/>
              </w:rPr>
            </w:pPr>
          </w:p>
        </w:tc>
        <w:tc>
          <w:tcPr>
            <w:tcW w:w="5518" w:type="dxa"/>
            <w:gridSpan w:val="3"/>
            <w:tcBorders>
              <w:top w:val="nil"/>
              <w:left w:val="nil"/>
              <w:bottom w:val="dotted" w:sz="4" w:space="0" w:color="000000"/>
              <w:right w:val="nil"/>
            </w:tcBorders>
            <w:vAlign w:val="bottom"/>
          </w:tcPr>
          <w:p w14:paraId="3C86D44F" w14:textId="77777777" w:rsidR="001762E3" w:rsidRPr="009D5DC3" w:rsidRDefault="001762E3">
            <w:pPr>
              <w:rPr>
                <w:rFonts w:ascii="Arial Narrow" w:eastAsia="Cambria" w:hAnsi="Arial Narrow" w:cs="Cambria"/>
                <w:b/>
                <w:sz w:val="22"/>
              </w:rPr>
            </w:pPr>
          </w:p>
        </w:tc>
      </w:tr>
      <w:tr w:rsidR="001762E3" w14:paraId="193D3203" w14:textId="77777777" w:rsidTr="009D5DC3">
        <w:trPr>
          <w:trHeight w:val="170"/>
        </w:trPr>
        <w:tc>
          <w:tcPr>
            <w:tcW w:w="2080" w:type="dxa"/>
            <w:tcBorders>
              <w:top w:val="dotted" w:sz="4" w:space="0" w:color="000000"/>
              <w:left w:val="nil"/>
              <w:bottom w:val="nil"/>
              <w:right w:val="nil"/>
            </w:tcBorders>
            <w:hideMark/>
          </w:tcPr>
          <w:p w14:paraId="5A351CD2" w14:textId="77777777" w:rsidR="001762E3" w:rsidRDefault="001762E3">
            <w:pPr>
              <w:rPr>
                <w:rFonts w:ascii="Arial Narrow" w:eastAsia="Cambria" w:hAnsi="Arial Narrow" w:cs="Cambria"/>
                <w:i/>
                <w:sz w:val="18"/>
              </w:rPr>
            </w:pPr>
            <w:r>
              <w:rPr>
                <w:rFonts w:ascii="Arial Narrow" w:eastAsia="Cambria" w:hAnsi="Arial Narrow" w:cs="Cambria"/>
                <w:i/>
                <w:sz w:val="18"/>
              </w:rPr>
              <w:t xml:space="preserve">nr telefonu </w:t>
            </w:r>
          </w:p>
        </w:tc>
        <w:tc>
          <w:tcPr>
            <w:tcW w:w="139" w:type="dxa"/>
            <w:tcBorders>
              <w:top w:val="nil"/>
              <w:left w:val="nil"/>
              <w:bottom w:val="nil"/>
              <w:right w:val="nil"/>
            </w:tcBorders>
          </w:tcPr>
          <w:p w14:paraId="429F8552" w14:textId="77777777" w:rsidR="001762E3" w:rsidRDefault="001762E3">
            <w:pPr>
              <w:rPr>
                <w:rFonts w:ascii="Arial Narrow" w:eastAsia="Cambria" w:hAnsi="Arial Narrow" w:cs="Cambria"/>
                <w:i/>
                <w:sz w:val="18"/>
              </w:rPr>
            </w:pPr>
          </w:p>
        </w:tc>
        <w:tc>
          <w:tcPr>
            <w:tcW w:w="2073" w:type="dxa"/>
            <w:tcBorders>
              <w:top w:val="dotted" w:sz="4" w:space="0" w:color="000000"/>
              <w:left w:val="nil"/>
              <w:bottom w:val="nil"/>
              <w:right w:val="nil"/>
            </w:tcBorders>
            <w:hideMark/>
          </w:tcPr>
          <w:p w14:paraId="7CCA7D3E" w14:textId="77777777" w:rsidR="001762E3" w:rsidRDefault="001762E3">
            <w:pPr>
              <w:rPr>
                <w:rFonts w:ascii="Arial Narrow" w:eastAsia="Cambria" w:hAnsi="Arial Narrow" w:cs="Cambria"/>
                <w:i/>
                <w:sz w:val="18"/>
              </w:rPr>
            </w:pPr>
            <w:r>
              <w:rPr>
                <w:rFonts w:ascii="Arial Narrow" w:eastAsia="Cambria" w:hAnsi="Arial Narrow" w:cs="Cambria"/>
                <w:i/>
                <w:sz w:val="18"/>
              </w:rPr>
              <w:t>faxu</w:t>
            </w:r>
          </w:p>
        </w:tc>
        <w:tc>
          <w:tcPr>
            <w:tcW w:w="139" w:type="dxa"/>
            <w:tcBorders>
              <w:top w:val="nil"/>
              <w:left w:val="nil"/>
              <w:bottom w:val="nil"/>
              <w:right w:val="nil"/>
            </w:tcBorders>
          </w:tcPr>
          <w:p w14:paraId="7F33A749" w14:textId="77777777" w:rsidR="001762E3" w:rsidRDefault="001762E3">
            <w:pPr>
              <w:rPr>
                <w:rFonts w:ascii="Arial Narrow" w:eastAsia="Cambria" w:hAnsi="Arial Narrow" w:cs="Cambria"/>
                <w:i/>
                <w:sz w:val="18"/>
              </w:rPr>
            </w:pPr>
          </w:p>
        </w:tc>
        <w:tc>
          <w:tcPr>
            <w:tcW w:w="5518" w:type="dxa"/>
            <w:gridSpan w:val="3"/>
            <w:tcBorders>
              <w:top w:val="dotted" w:sz="4" w:space="0" w:color="000000"/>
              <w:left w:val="nil"/>
              <w:bottom w:val="nil"/>
              <w:right w:val="nil"/>
            </w:tcBorders>
            <w:hideMark/>
          </w:tcPr>
          <w:p w14:paraId="7BA58DC8" w14:textId="77777777" w:rsidR="001762E3" w:rsidRDefault="001762E3">
            <w:pPr>
              <w:rPr>
                <w:rFonts w:ascii="Arial Narrow" w:eastAsia="Cambria" w:hAnsi="Arial Narrow" w:cs="Cambria"/>
                <w:sz w:val="18"/>
              </w:rPr>
            </w:pPr>
            <w:r>
              <w:rPr>
                <w:rFonts w:ascii="Arial Narrow" w:eastAsia="Cambria" w:hAnsi="Arial Narrow" w:cs="Cambria"/>
                <w:i/>
                <w:sz w:val="18"/>
              </w:rPr>
              <w:t>e-mail</w:t>
            </w:r>
          </w:p>
        </w:tc>
      </w:tr>
    </w:tbl>
    <w:p w14:paraId="5BB45669" w14:textId="77777777" w:rsidR="001762E3" w:rsidRDefault="001762E3" w:rsidP="001762E3">
      <w:pPr>
        <w:rPr>
          <w:rFonts w:ascii="Arial Narrow" w:eastAsia="Cambria" w:hAnsi="Arial Narrow" w:cs="Cambria"/>
          <w:b/>
          <w:lang w:eastAsia="en-US"/>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1762E3" w:rsidRPr="009D5DC3" w14:paraId="00861F33" w14:textId="77777777" w:rsidTr="001762E3">
        <w:tc>
          <w:tcPr>
            <w:tcW w:w="6096" w:type="dxa"/>
            <w:tcBorders>
              <w:top w:val="nil"/>
              <w:left w:val="nil"/>
              <w:bottom w:val="nil"/>
              <w:right w:val="nil"/>
            </w:tcBorders>
            <w:hideMark/>
          </w:tcPr>
          <w:p w14:paraId="3063D243" w14:textId="77777777" w:rsidR="001762E3" w:rsidRPr="009D5DC3" w:rsidRDefault="001762E3">
            <w:pPr>
              <w:rPr>
                <w:rFonts w:ascii="Arial Narrow" w:eastAsia="Cambria" w:hAnsi="Arial Narrow" w:cs="Cambria"/>
                <w:sz w:val="22"/>
                <w:u w:val="single"/>
              </w:rPr>
            </w:pPr>
            <w:r w:rsidRPr="009D5DC3">
              <w:rPr>
                <w:rFonts w:ascii="Arial Narrow" w:eastAsia="Cambria" w:hAnsi="Arial Narrow" w:cs="Cambria"/>
                <w:sz w:val="22"/>
                <w:u w:val="single"/>
              </w:rPr>
              <w:t>reprezentowany przez:</w:t>
            </w:r>
          </w:p>
        </w:tc>
      </w:tr>
      <w:tr w:rsidR="001762E3" w:rsidRPr="009D5DC3" w14:paraId="02960ADD" w14:textId="77777777" w:rsidTr="001762E3">
        <w:trPr>
          <w:trHeight w:val="255"/>
        </w:trPr>
        <w:tc>
          <w:tcPr>
            <w:tcW w:w="6096" w:type="dxa"/>
            <w:tcBorders>
              <w:top w:val="nil"/>
              <w:left w:val="nil"/>
              <w:bottom w:val="dotted" w:sz="4" w:space="0" w:color="auto"/>
              <w:right w:val="nil"/>
            </w:tcBorders>
            <w:vAlign w:val="bottom"/>
          </w:tcPr>
          <w:p w14:paraId="34678640" w14:textId="77777777" w:rsidR="001762E3" w:rsidRPr="009D5DC3" w:rsidRDefault="001762E3">
            <w:pPr>
              <w:rPr>
                <w:rFonts w:ascii="Arial Narrow" w:eastAsia="Cambria" w:hAnsi="Arial Narrow" w:cs="Cambria"/>
                <w:b/>
                <w:sz w:val="22"/>
              </w:rPr>
            </w:pPr>
          </w:p>
        </w:tc>
      </w:tr>
      <w:tr w:rsidR="001762E3" w14:paraId="0B457E9C" w14:textId="77777777" w:rsidTr="001762E3">
        <w:trPr>
          <w:trHeight w:val="170"/>
        </w:trPr>
        <w:tc>
          <w:tcPr>
            <w:tcW w:w="6096" w:type="dxa"/>
            <w:tcBorders>
              <w:top w:val="dotted" w:sz="4" w:space="0" w:color="auto"/>
              <w:left w:val="nil"/>
              <w:bottom w:val="nil"/>
              <w:right w:val="nil"/>
            </w:tcBorders>
            <w:hideMark/>
          </w:tcPr>
          <w:p w14:paraId="512B7572" w14:textId="77777777" w:rsidR="001762E3" w:rsidRDefault="001762E3">
            <w:pPr>
              <w:rPr>
                <w:rFonts w:ascii="Arial Narrow" w:eastAsia="Cambria" w:hAnsi="Arial Narrow" w:cs="Cambria"/>
                <w:i/>
              </w:rPr>
            </w:pPr>
            <w:r>
              <w:rPr>
                <w:rFonts w:ascii="Arial Narrow" w:eastAsia="Cambria" w:hAnsi="Arial Narrow" w:cs="Cambria"/>
                <w:i/>
              </w:rPr>
              <w:t>(imię, nazwisko, stanowisko/podstawa do  reprezentacji)</w:t>
            </w:r>
          </w:p>
        </w:tc>
      </w:tr>
    </w:tbl>
    <w:p w14:paraId="0416CD7D" w14:textId="77777777" w:rsidR="001762E3" w:rsidRDefault="001762E3" w:rsidP="001762E3">
      <w:pPr>
        <w:ind w:left="720"/>
        <w:rPr>
          <w:rFonts w:ascii="Arial Narrow" w:eastAsia="Cambria" w:hAnsi="Arial Narrow" w:cs="Cambria"/>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1762E3" w:rsidRPr="009D5DC3" w14:paraId="1EB1FB31" w14:textId="77777777" w:rsidTr="005260AF">
        <w:trPr>
          <w:trHeight w:val="454"/>
        </w:trPr>
        <w:tc>
          <w:tcPr>
            <w:tcW w:w="9921" w:type="dxa"/>
            <w:tcBorders>
              <w:top w:val="nil"/>
              <w:left w:val="nil"/>
              <w:bottom w:val="nil"/>
              <w:right w:val="nil"/>
            </w:tcBorders>
            <w:shd w:val="clear" w:color="auto" w:fill="D9D9D9"/>
            <w:vAlign w:val="center"/>
            <w:hideMark/>
          </w:tcPr>
          <w:p w14:paraId="79D5EB54" w14:textId="77777777" w:rsidR="001762E3" w:rsidRPr="009D5DC3" w:rsidRDefault="001762E3">
            <w:pPr>
              <w:rPr>
                <w:rFonts w:ascii="Arial Narrow" w:eastAsia="Cambria" w:hAnsi="Arial Narrow" w:cs="Cambria"/>
                <w:b/>
                <w:sz w:val="22"/>
              </w:rPr>
            </w:pPr>
            <w:r w:rsidRPr="009D5DC3">
              <w:rPr>
                <w:rFonts w:ascii="Arial Narrow" w:eastAsia="Cambria" w:hAnsi="Arial Narrow" w:cs="Cambria"/>
                <w:b/>
                <w:sz w:val="22"/>
              </w:rPr>
              <w:t>Oferta Wykonawcy</w:t>
            </w:r>
          </w:p>
        </w:tc>
      </w:tr>
    </w:tbl>
    <w:p w14:paraId="2CFE3C14" w14:textId="77777777" w:rsidR="00513D1F" w:rsidRPr="00513D1F" w:rsidRDefault="00513D1F" w:rsidP="009D5DC3">
      <w:pPr>
        <w:ind w:left="0" w:firstLine="0"/>
        <w:rPr>
          <w:rFonts w:ascii="Arial Narrow" w:hAnsi="Arial Narrow" w:cs="Cambria"/>
          <w:sz w:val="12"/>
        </w:rPr>
      </w:pPr>
    </w:p>
    <w:p w14:paraId="3053845D" w14:textId="77777777" w:rsidR="001762E3" w:rsidRPr="00513D1F" w:rsidRDefault="001762E3" w:rsidP="009D5DC3">
      <w:pPr>
        <w:ind w:left="0" w:firstLine="0"/>
        <w:rPr>
          <w:rFonts w:ascii="Arial Narrow" w:eastAsia="Calibri" w:hAnsi="Arial Narrow" w:cs="Cambria"/>
          <w:sz w:val="22"/>
          <w:lang w:eastAsia="en-US"/>
        </w:rPr>
      </w:pPr>
      <w:r w:rsidRPr="00513D1F">
        <w:rPr>
          <w:rFonts w:ascii="Arial Narrow" w:hAnsi="Arial Narrow" w:cs="Cambria"/>
          <w:sz w:val="22"/>
        </w:rPr>
        <w:t>W związku z ogłoszonym przez Zamawiającego postępowaniem na świadczenie usług weterynaryjnych dla KPP Środa Wlkp. (część nr 4) oferuję świadczenie usług wg poniższych cen:</w:t>
      </w:r>
    </w:p>
    <w:p w14:paraId="0F09A700" w14:textId="77777777" w:rsidR="001762E3" w:rsidRDefault="001762E3" w:rsidP="001762E3">
      <w:pPr>
        <w:rPr>
          <w:rFonts w:ascii="Arial Narrow" w:hAnsi="Arial Narrow" w:cs="Cambria"/>
          <w:b/>
          <w:sz w:val="12"/>
        </w:rPr>
      </w:pPr>
    </w:p>
    <w:tbl>
      <w:tblPr>
        <w:tblW w:w="9930" w:type="dxa"/>
        <w:tblInd w:w="28" w:type="dxa"/>
        <w:tblLayout w:type="fixed"/>
        <w:tblCellMar>
          <w:left w:w="28" w:type="dxa"/>
          <w:right w:w="28" w:type="dxa"/>
        </w:tblCellMar>
        <w:tblLook w:val="04A0" w:firstRow="1" w:lastRow="0" w:firstColumn="1" w:lastColumn="0" w:noHBand="0" w:noVBand="1"/>
      </w:tblPr>
      <w:tblGrid>
        <w:gridCol w:w="426"/>
        <w:gridCol w:w="1277"/>
        <w:gridCol w:w="3121"/>
        <w:gridCol w:w="567"/>
        <w:gridCol w:w="1418"/>
        <w:gridCol w:w="567"/>
        <w:gridCol w:w="710"/>
        <w:gridCol w:w="1844"/>
      </w:tblGrid>
      <w:tr w:rsidR="001762E3" w14:paraId="673BDB89" w14:textId="77777777" w:rsidTr="00513D1F">
        <w:tc>
          <w:tcPr>
            <w:tcW w:w="426" w:type="dxa"/>
            <w:tcBorders>
              <w:top w:val="single" w:sz="4" w:space="0" w:color="000000"/>
              <w:left w:val="single" w:sz="4" w:space="0" w:color="000000"/>
              <w:bottom w:val="single" w:sz="4" w:space="0" w:color="000000"/>
              <w:right w:val="nil"/>
            </w:tcBorders>
            <w:shd w:val="clear" w:color="auto" w:fill="F2F2F2"/>
            <w:vAlign w:val="center"/>
            <w:hideMark/>
          </w:tcPr>
          <w:p w14:paraId="00585BDC" w14:textId="77777777" w:rsidR="001762E3" w:rsidRDefault="001762E3" w:rsidP="009D5DC3">
            <w:pPr>
              <w:ind w:left="0" w:firstLine="0"/>
              <w:jc w:val="center"/>
              <w:rPr>
                <w:rFonts w:ascii="Arial Narrow" w:hAnsi="Arial Narrow" w:cs="Cambria"/>
                <w:b/>
                <w:kern w:val="2"/>
              </w:rPr>
            </w:pPr>
            <w:r>
              <w:rPr>
                <w:rFonts w:ascii="Arial Narrow" w:hAnsi="Arial Narrow" w:cs="Cambria"/>
                <w:b/>
              </w:rPr>
              <w:t>Lp.</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14:paraId="58C8A484"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Rodzaj</w:t>
            </w:r>
          </w:p>
          <w:p w14:paraId="245C527E"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usługi</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04D57B47" w14:textId="77777777" w:rsidR="001762E3" w:rsidRDefault="001762E3" w:rsidP="009D5DC3">
            <w:pPr>
              <w:ind w:left="0" w:firstLine="0"/>
              <w:jc w:val="center"/>
              <w:rPr>
                <w:rFonts w:ascii="Arial Narrow" w:eastAsia="Cambria" w:hAnsi="Arial Narrow" w:cs="Cambria"/>
                <w:b/>
                <w:kern w:val="2"/>
              </w:rPr>
            </w:pPr>
            <w:r>
              <w:rPr>
                <w:rFonts w:ascii="Arial Narrow" w:hAnsi="Arial Narrow" w:cs="Cambria"/>
                <w:b/>
              </w:rPr>
              <w:t>Zakres usługi</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0CE6FB8F" w14:textId="77777777" w:rsidR="001762E3" w:rsidRPr="001762E3" w:rsidRDefault="001762E3" w:rsidP="009D5DC3">
            <w:pPr>
              <w:ind w:left="0" w:firstLine="0"/>
              <w:jc w:val="center"/>
              <w:rPr>
                <w:rFonts w:ascii="Arial Narrow" w:eastAsia="Calibri" w:hAnsi="Arial Narrow" w:cs="Cambria"/>
                <w:b/>
                <w:kern w:val="2"/>
              </w:rPr>
            </w:pPr>
            <w:r>
              <w:rPr>
                <w:rFonts w:ascii="Arial Narrow" w:hAnsi="Arial Narrow" w:cs="Cambria"/>
                <w:b/>
              </w:rPr>
              <w:t>Ilość usług</w:t>
            </w:r>
          </w:p>
        </w:tc>
        <w:tc>
          <w:tcPr>
            <w:tcW w:w="1418" w:type="dxa"/>
            <w:tcBorders>
              <w:top w:val="single" w:sz="4" w:space="0" w:color="000000"/>
              <w:left w:val="single" w:sz="4" w:space="0" w:color="000000"/>
              <w:bottom w:val="single" w:sz="4" w:space="0" w:color="000000"/>
              <w:right w:val="nil"/>
            </w:tcBorders>
            <w:shd w:val="clear" w:color="auto" w:fill="F2F2F2"/>
            <w:vAlign w:val="center"/>
            <w:hideMark/>
          </w:tcPr>
          <w:p w14:paraId="144D493C" w14:textId="77777777" w:rsidR="001762E3" w:rsidRDefault="001762E3" w:rsidP="009D5DC3">
            <w:pPr>
              <w:ind w:left="0" w:firstLine="0"/>
              <w:jc w:val="center"/>
              <w:rPr>
                <w:rFonts w:ascii="Arial Narrow" w:eastAsia="Cambria" w:hAnsi="Arial Narrow" w:cs="Cambria"/>
                <w:b/>
                <w:kern w:val="2"/>
              </w:rPr>
            </w:pPr>
            <w:r>
              <w:rPr>
                <w:rFonts w:ascii="Arial Narrow" w:hAnsi="Arial Narrow" w:cs="Cambria"/>
                <w:b/>
              </w:rPr>
              <w:t>Cena brutto</w:t>
            </w:r>
          </w:p>
          <w:p w14:paraId="73FF43AF" w14:textId="77777777" w:rsidR="001762E3" w:rsidRPr="001762E3" w:rsidRDefault="001762E3" w:rsidP="009D5DC3">
            <w:pPr>
              <w:ind w:left="0" w:firstLine="0"/>
              <w:jc w:val="center"/>
              <w:rPr>
                <w:rFonts w:ascii="Arial Narrow" w:eastAsia="Calibri" w:hAnsi="Arial Narrow" w:cs="Cambria"/>
                <w:b/>
                <w:kern w:val="2"/>
              </w:rPr>
            </w:pPr>
            <w:r>
              <w:rPr>
                <w:rFonts w:ascii="Arial Narrow" w:hAnsi="Arial Narrow" w:cs="Cambria"/>
                <w:b/>
              </w:rPr>
              <w:t>za 1 wykonaną usługę</w:t>
            </w:r>
          </w:p>
        </w:tc>
        <w:tc>
          <w:tcPr>
            <w:tcW w:w="567" w:type="dxa"/>
            <w:tcBorders>
              <w:top w:val="single" w:sz="4" w:space="0" w:color="000000"/>
              <w:left w:val="single" w:sz="4" w:space="0" w:color="000000"/>
              <w:bottom w:val="single" w:sz="4" w:space="0" w:color="000000"/>
              <w:right w:val="nil"/>
            </w:tcBorders>
            <w:shd w:val="clear" w:color="auto" w:fill="F2F2F2"/>
            <w:vAlign w:val="center"/>
          </w:tcPr>
          <w:p w14:paraId="22D475F4" w14:textId="77777777" w:rsidR="001762E3" w:rsidRDefault="001762E3" w:rsidP="009D5DC3">
            <w:pPr>
              <w:ind w:left="0" w:firstLine="0"/>
              <w:jc w:val="center"/>
              <w:rPr>
                <w:rFonts w:ascii="Arial Narrow" w:hAnsi="Arial Narrow" w:cs="Cambria"/>
                <w:b/>
                <w:kern w:val="0"/>
                <w:lang w:eastAsia="en-US"/>
              </w:rPr>
            </w:pPr>
          </w:p>
          <w:p w14:paraId="4BBDE257" w14:textId="77777777" w:rsidR="001762E3" w:rsidRDefault="001762E3" w:rsidP="009D5DC3">
            <w:pPr>
              <w:ind w:left="0" w:firstLine="0"/>
              <w:jc w:val="center"/>
              <w:rPr>
                <w:rFonts w:ascii="Arial Narrow" w:hAnsi="Arial Narrow" w:cs="Cambria"/>
                <w:b/>
                <w:kern w:val="2"/>
              </w:rPr>
            </w:pPr>
            <w:r>
              <w:rPr>
                <w:rFonts w:ascii="Arial Narrow" w:hAnsi="Arial Narrow" w:cs="Cambria"/>
                <w:b/>
              </w:rPr>
              <w:t>Ilość</w:t>
            </w:r>
          </w:p>
          <w:p w14:paraId="4EA0EF22" w14:textId="77777777" w:rsidR="001762E3" w:rsidRDefault="001762E3" w:rsidP="009D5DC3">
            <w:pPr>
              <w:ind w:left="0" w:firstLine="0"/>
              <w:jc w:val="center"/>
              <w:rPr>
                <w:rFonts w:ascii="Arial Narrow" w:hAnsi="Arial Narrow" w:cs="Cambria"/>
                <w:b/>
                <w:kern w:val="0"/>
                <w:lang w:eastAsia="en-US"/>
              </w:rPr>
            </w:pPr>
            <w:r>
              <w:rPr>
                <w:rFonts w:ascii="Arial Narrow" w:hAnsi="Arial Narrow" w:cs="Cambria"/>
                <w:b/>
              </w:rPr>
              <w:t>psów</w:t>
            </w:r>
          </w:p>
          <w:p w14:paraId="0F02C8CA" w14:textId="77777777" w:rsidR="001762E3" w:rsidRDefault="001762E3" w:rsidP="009D5DC3">
            <w:pPr>
              <w:ind w:left="0" w:firstLine="0"/>
              <w:jc w:val="center"/>
              <w:rPr>
                <w:rFonts w:ascii="Arial Narrow" w:hAnsi="Arial Narrow" w:cs="Cambria"/>
                <w:b/>
                <w:kern w:val="2"/>
              </w:rPr>
            </w:pP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78DDB443" w14:textId="77777777" w:rsidR="001762E3" w:rsidRDefault="001762E3" w:rsidP="009D5DC3">
            <w:pPr>
              <w:ind w:left="0" w:firstLine="0"/>
              <w:jc w:val="center"/>
              <w:rPr>
                <w:rFonts w:ascii="Arial Narrow" w:hAnsi="Arial Narrow" w:cs="Cambria"/>
                <w:b/>
                <w:kern w:val="0"/>
                <w:lang w:eastAsia="en-US"/>
              </w:rPr>
            </w:pPr>
            <w:r>
              <w:rPr>
                <w:rFonts w:ascii="Arial Narrow" w:hAnsi="Arial Narrow" w:cs="Cambria"/>
                <w:b/>
              </w:rPr>
              <w:t xml:space="preserve">Stawka VAT </w:t>
            </w:r>
          </w:p>
          <w:p w14:paraId="6C596819" w14:textId="77777777" w:rsidR="001762E3" w:rsidRDefault="001762E3" w:rsidP="009D5DC3">
            <w:pPr>
              <w:ind w:left="0" w:firstLine="0"/>
              <w:jc w:val="center"/>
              <w:rPr>
                <w:rFonts w:ascii="Arial Narrow" w:hAnsi="Arial Narrow" w:cs="Cambria"/>
                <w:b/>
                <w:kern w:val="2"/>
              </w:rPr>
            </w:pPr>
            <w:r>
              <w:rPr>
                <w:rFonts w:ascii="Arial Narrow" w:hAnsi="Arial Narrow" w:cs="Cambria"/>
                <w:b/>
              </w:rPr>
              <w:t>(w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CFB675E" w14:textId="77777777" w:rsidR="001762E3" w:rsidRDefault="001762E3" w:rsidP="009D5DC3">
            <w:pPr>
              <w:ind w:left="0" w:firstLine="0"/>
              <w:jc w:val="center"/>
              <w:rPr>
                <w:rFonts w:ascii="Arial Narrow" w:eastAsia="Cambria" w:hAnsi="Arial Narrow" w:cs="Cambria"/>
                <w:b/>
                <w:kern w:val="2"/>
              </w:rPr>
            </w:pPr>
            <w:r>
              <w:rPr>
                <w:rFonts w:ascii="Arial Narrow" w:hAnsi="Arial Narrow" w:cs="Cambria"/>
                <w:b/>
              </w:rPr>
              <w:t>Kwota brutto</w:t>
            </w:r>
          </w:p>
          <w:p w14:paraId="13B9445D" w14:textId="77777777" w:rsidR="001762E3" w:rsidRDefault="001762E3" w:rsidP="009D5DC3">
            <w:pPr>
              <w:ind w:left="0" w:firstLine="0"/>
              <w:jc w:val="center"/>
              <w:rPr>
                <w:rFonts w:ascii="Arial Narrow" w:eastAsia="Cambria" w:hAnsi="Arial Narrow" w:cs="Cambria"/>
                <w:b/>
                <w:kern w:val="0"/>
                <w:lang w:eastAsia="en-US"/>
              </w:rPr>
            </w:pPr>
            <w:r>
              <w:rPr>
                <w:rFonts w:ascii="Arial Narrow" w:hAnsi="Arial Narrow" w:cs="Cambria"/>
                <w:b/>
              </w:rPr>
              <w:t>(kol. 4 x kol. 5</w:t>
            </w:r>
          </w:p>
          <w:p w14:paraId="458054A3" w14:textId="77777777" w:rsidR="001762E3" w:rsidRPr="001762E3" w:rsidRDefault="001762E3" w:rsidP="009D5DC3">
            <w:pPr>
              <w:ind w:left="0" w:firstLine="0"/>
              <w:jc w:val="center"/>
              <w:rPr>
                <w:rFonts w:ascii="Arial Narrow" w:eastAsia="Calibri" w:hAnsi="Arial Narrow" w:cs="Cambria"/>
                <w:b/>
                <w:kern w:val="2"/>
              </w:rPr>
            </w:pPr>
            <w:r>
              <w:rPr>
                <w:rFonts w:ascii="Arial Narrow" w:hAnsi="Arial Narrow" w:cs="Cambria"/>
                <w:b/>
              </w:rPr>
              <w:t>x kol. 6)</w:t>
            </w:r>
          </w:p>
        </w:tc>
      </w:tr>
      <w:tr w:rsidR="001762E3" w14:paraId="04F34343" w14:textId="77777777" w:rsidTr="00513D1F">
        <w:trPr>
          <w:trHeight w:val="241"/>
        </w:trPr>
        <w:tc>
          <w:tcPr>
            <w:tcW w:w="426" w:type="dxa"/>
            <w:tcBorders>
              <w:top w:val="single" w:sz="4" w:space="0" w:color="000000"/>
              <w:left w:val="single" w:sz="4" w:space="0" w:color="000000"/>
              <w:bottom w:val="single" w:sz="4" w:space="0" w:color="000000"/>
              <w:right w:val="nil"/>
            </w:tcBorders>
            <w:shd w:val="clear" w:color="auto" w:fill="F2F2F2"/>
            <w:vAlign w:val="bottom"/>
            <w:hideMark/>
          </w:tcPr>
          <w:p w14:paraId="7E620D4D"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1.</w:t>
            </w:r>
          </w:p>
        </w:tc>
        <w:tc>
          <w:tcPr>
            <w:tcW w:w="1277" w:type="dxa"/>
            <w:tcBorders>
              <w:top w:val="single" w:sz="4" w:space="0" w:color="000000"/>
              <w:left w:val="single" w:sz="4" w:space="0" w:color="000000"/>
              <w:bottom w:val="single" w:sz="4" w:space="0" w:color="000000"/>
              <w:right w:val="nil"/>
            </w:tcBorders>
            <w:shd w:val="clear" w:color="auto" w:fill="F2F2F2"/>
            <w:vAlign w:val="bottom"/>
            <w:hideMark/>
          </w:tcPr>
          <w:p w14:paraId="12A550D1"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2.</w:t>
            </w:r>
          </w:p>
        </w:tc>
        <w:tc>
          <w:tcPr>
            <w:tcW w:w="3121" w:type="dxa"/>
            <w:tcBorders>
              <w:top w:val="single" w:sz="4" w:space="0" w:color="000000"/>
              <w:left w:val="single" w:sz="4" w:space="0" w:color="000000"/>
              <w:bottom w:val="single" w:sz="4" w:space="0" w:color="000000"/>
              <w:right w:val="nil"/>
            </w:tcBorders>
            <w:shd w:val="clear" w:color="auto" w:fill="F2F2F2"/>
            <w:vAlign w:val="bottom"/>
            <w:hideMark/>
          </w:tcPr>
          <w:p w14:paraId="6B1A0F8E"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3.</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14:paraId="61D3AC2D"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4.</w:t>
            </w:r>
          </w:p>
        </w:tc>
        <w:tc>
          <w:tcPr>
            <w:tcW w:w="1418" w:type="dxa"/>
            <w:tcBorders>
              <w:top w:val="single" w:sz="4" w:space="0" w:color="000000"/>
              <w:left w:val="single" w:sz="4" w:space="0" w:color="000000"/>
              <w:bottom w:val="single" w:sz="4" w:space="0" w:color="000000"/>
              <w:right w:val="nil"/>
            </w:tcBorders>
            <w:shd w:val="clear" w:color="auto" w:fill="F2F2F2"/>
            <w:vAlign w:val="bottom"/>
            <w:hideMark/>
          </w:tcPr>
          <w:p w14:paraId="10812247"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14:paraId="450CAECC"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6.</w:t>
            </w:r>
          </w:p>
        </w:tc>
        <w:tc>
          <w:tcPr>
            <w:tcW w:w="710" w:type="dxa"/>
            <w:tcBorders>
              <w:top w:val="single" w:sz="4" w:space="0" w:color="000000"/>
              <w:left w:val="single" w:sz="4" w:space="0" w:color="000000"/>
              <w:bottom w:val="single" w:sz="4" w:space="0" w:color="000000"/>
              <w:right w:val="nil"/>
            </w:tcBorders>
            <w:shd w:val="clear" w:color="auto" w:fill="F2F2F2"/>
            <w:vAlign w:val="bottom"/>
            <w:hideMark/>
          </w:tcPr>
          <w:p w14:paraId="129A9A02" w14:textId="77777777" w:rsidR="001762E3" w:rsidRDefault="001762E3" w:rsidP="009D5DC3">
            <w:pPr>
              <w:ind w:left="0" w:firstLine="0"/>
              <w:jc w:val="center"/>
              <w:rPr>
                <w:rFonts w:ascii="Arial Narrow" w:hAnsi="Arial Narrow" w:cs="Cambria"/>
                <w:b/>
                <w:kern w:val="2"/>
              </w:rPr>
            </w:pPr>
            <w:r>
              <w:rPr>
                <w:rFonts w:ascii="Arial Narrow" w:hAnsi="Arial Narrow" w:cs="Cambria"/>
                <w:b/>
                <w:kern w:val="2"/>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14:paraId="501306A8" w14:textId="77777777" w:rsidR="001762E3" w:rsidRDefault="001762E3" w:rsidP="009D5DC3">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1762E3" w14:paraId="428582C2" w14:textId="77777777" w:rsidTr="00513D1F">
        <w:trPr>
          <w:trHeight w:val="454"/>
        </w:trPr>
        <w:tc>
          <w:tcPr>
            <w:tcW w:w="42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036807DB" w14:textId="77777777" w:rsidR="001762E3" w:rsidRPr="001762E3" w:rsidRDefault="001762E3" w:rsidP="009D5DC3">
            <w:pPr>
              <w:ind w:left="0" w:firstLine="0"/>
              <w:jc w:val="center"/>
              <w:rPr>
                <w:rFonts w:ascii="Arial Narrow" w:eastAsia="Calibri" w:hAnsi="Arial Narrow" w:cs="Cambria"/>
                <w:kern w:val="2"/>
              </w:rPr>
            </w:pPr>
            <w:r>
              <w:rPr>
                <w:rFonts w:ascii="Arial Narrow" w:hAnsi="Arial Narrow" w:cs="Cambria"/>
              </w:rPr>
              <w:t>1.</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49021DF9" w14:textId="77777777" w:rsidR="001762E3" w:rsidRDefault="001762E3" w:rsidP="009D5DC3">
            <w:pPr>
              <w:ind w:left="0" w:firstLine="0"/>
              <w:jc w:val="center"/>
              <w:rPr>
                <w:rFonts w:ascii="Arial Narrow" w:eastAsia="Cambria" w:hAnsi="Arial Narrow" w:cs="Cambria"/>
                <w:kern w:val="2"/>
              </w:rPr>
            </w:pPr>
            <w:r>
              <w:rPr>
                <w:rFonts w:ascii="Arial Narrow" w:hAnsi="Arial Narrow" w:cs="Cambria"/>
              </w:rPr>
              <w:t>Badanie</w:t>
            </w:r>
          </w:p>
          <w:p w14:paraId="7144A2E2" w14:textId="77777777" w:rsidR="001762E3" w:rsidRDefault="001762E3" w:rsidP="009D5DC3">
            <w:pPr>
              <w:ind w:left="0" w:firstLine="0"/>
              <w:jc w:val="center"/>
              <w:rPr>
                <w:rFonts w:ascii="Arial Narrow" w:eastAsia="Cambria" w:hAnsi="Arial Narrow" w:cs="Cambria"/>
                <w:kern w:val="2"/>
              </w:rPr>
            </w:pPr>
            <w:r>
              <w:rPr>
                <w:rFonts w:ascii="Arial Narrow" w:hAnsi="Arial Narrow" w:cs="Cambria"/>
              </w:rPr>
              <w:t>kliniczne</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7129B89A" w14:textId="77777777" w:rsidR="001762E3" w:rsidRPr="001762E3" w:rsidRDefault="001762E3" w:rsidP="009D5DC3">
            <w:pPr>
              <w:ind w:left="0" w:firstLine="0"/>
              <w:jc w:val="center"/>
              <w:rPr>
                <w:rFonts w:ascii="Arial Narrow" w:eastAsia="Calibri" w:hAnsi="Arial Narrow" w:cs="Cambria"/>
                <w:kern w:val="2"/>
              </w:rPr>
            </w:pPr>
            <w:r>
              <w:rPr>
                <w:rFonts w:ascii="Arial Narrow" w:hAnsi="Arial Narrow" w:cs="Cambria"/>
              </w:rPr>
              <w:t>badanie z dojazdem do jednostki</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689BD990"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2</w:t>
            </w:r>
          </w:p>
        </w:tc>
        <w:tc>
          <w:tcPr>
            <w:tcW w:w="1418" w:type="dxa"/>
            <w:tcBorders>
              <w:top w:val="single" w:sz="4" w:space="0" w:color="000000"/>
              <w:left w:val="single" w:sz="4" w:space="0" w:color="000000"/>
              <w:bottom w:val="single" w:sz="4" w:space="0" w:color="000000"/>
              <w:right w:val="nil"/>
            </w:tcBorders>
            <w:vAlign w:val="center"/>
          </w:tcPr>
          <w:p w14:paraId="3DF65FA0"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2FBF4FB3"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59613FF2"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02DF106B" w14:textId="77777777" w:rsidR="001762E3" w:rsidRDefault="001762E3" w:rsidP="009D5DC3">
            <w:pPr>
              <w:snapToGrid w:val="0"/>
              <w:ind w:left="0" w:firstLine="0"/>
              <w:jc w:val="right"/>
              <w:rPr>
                <w:rFonts w:ascii="Arial Narrow" w:hAnsi="Arial Narrow" w:cs="Cambria"/>
                <w:kern w:val="2"/>
              </w:rPr>
            </w:pPr>
          </w:p>
        </w:tc>
      </w:tr>
      <w:tr w:rsidR="001762E3" w14:paraId="6E881994" w14:textId="77777777" w:rsidTr="00513D1F">
        <w:trPr>
          <w:trHeight w:val="454"/>
        </w:trPr>
        <w:tc>
          <w:tcPr>
            <w:tcW w:w="426" w:type="dxa"/>
            <w:vMerge/>
            <w:tcBorders>
              <w:top w:val="single" w:sz="4" w:space="0" w:color="000000"/>
              <w:left w:val="single" w:sz="4" w:space="0" w:color="000000"/>
              <w:bottom w:val="single" w:sz="4" w:space="0" w:color="000000"/>
              <w:right w:val="nil"/>
            </w:tcBorders>
            <w:vAlign w:val="center"/>
            <w:hideMark/>
          </w:tcPr>
          <w:p w14:paraId="16F61490" w14:textId="77777777" w:rsidR="001762E3" w:rsidRDefault="001762E3" w:rsidP="009D5DC3">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14:paraId="797F98BF" w14:textId="77777777" w:rsidR="001762E3" w:rsidRDefault="001762E3" w:rsidP="009D5DC3">
            <w:pPr>
              <w:ind w:left="0" w:firstLine="0"/>
              <w:rPr>
                <w:rFonts w:ascii="Arial Narrow" w:eastAsia="Cambria" w:hAnsi="Arial Narrow" w:cs="Cambria"/>
                <w:kern w:val="2"/>
              </w:rPr>
            </w:pPr>
          </w:p>
        </w:tc>
        <w:tc>
          <w:tcPr>
            <w:tcW w:w="3121" w:type="dxa"/>
            <w:tcBorders>
              <w:top w:val="single" w:sz="4" w:space="0" w:color="000000"/>
              <w:left w:val="single" w:sz="4" w:space="0" w:color="000000"/>
              <w:bottom w:val="single" w:sz="4" w:space="0" w:color="auto"/>
              <w:right w:val="nil"/>
            </w:tcBorders>
            <w:shd w:val="clear" w:color="auto" w:fill="F2F2F2"/>
            <w:vAlign w:val="center"/>
            <w:hideMark/>
          </w:tcPr>
          <w:p w14:paraId="2F13DFAF" w14:textId="77777777" w:rsidR="001762E3" w:rsidRDefault="001762E3" w:rsidP="009D5DC3">
            <w:pPr>
              <w:ind w:left="0" w:firstLine="0"/>
              <w:jc w:val="center"/>
              <w:rPr>
                <w:rFonts w:ascii="Arial Narrow" w:hAnsi="Arial Narrow" w:cs="Cambria"/>
                <w:kern w:val="2"/>
              </w:rPr>
            </w:pPr>
            <w:r>
              <w:rPr>
                <w:rFonts w:ascii="Arial Narrow" w:hAnsi="Arial Narrow" w:cs="Cambria"/>
              </w:rPr>
              <w:t>kontynuacja leczenia w jednostce</w:t>
            </w: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2878FFA3"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2</w:t>
            </w:r>
          </w:p>
        </w:tc>
        <w:tc>
          <w:tcPr>
            <w:tcW w:w="1418" w:type="dxa"/>
            <w:tcBorders>
              <w:top w:val="single" w:sz="4" w:space="0" w:color="000000"/>
              <w:left w:val="single" w:sz="4" w:space="0" w:color="000000"/>
              <w:bottom w:val="single" w:sz="4" w:space="0" w:color="auto"/>
              <w:right w:val="nil"/>
            </w:tcBorders>
            <w:vAlign w:val="center"/>
          </w:tcPr>
          <w:p w14:paraId="44F3D97F"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59EBA956"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3</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14:paraId="40CC3E08"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14:paraId="7674810F" w14:textId="77777777" w:rsidR="001762E3" w:rsidRDefault="001762E3" w:rsidP="009D5DC3">
            <w:pPr>
              <w:snapToGrid w:val="0"/>
              <w:ind w:left="0" w:firstLine="0"/>
              <w:jc w:val="right"/>
              <w:rPr>
                <w:rFonts w:ascii="Arial Narrow" w:hAnsi="Arial Narrow" w:cs="Cambria"/>
                <w:kern w:val="2"/>
              </w:rPr>
            </w:pPr>
          </w:p>
        </w:tc>
      </w:tr>
      <w:tr w:rsidR="001762E3" w14:paraId="17AEF367" w14:textId="77777777" w:rsidTr="00513D1F">
        <w:trPr>
          <w:trHeight w:val="454"/>
        </w:trPr>
        <w:tc>
          <w:tcPr>
            <w:tcW w:w="426" w:type="dxa"/>
            <w:vMerge/>
            <w:tcBorders>
              <w:top w:val="single" w:sz="4" w:space="0" w:color="000000"/>
              <w:left w:val="single" w:sz="4" w:space="0" w:color="000000"/>
              <w:bottom w:val="single" w:sz="4" w:space="0" w:color="000000"/>
              <w:right w:val="nil"/>
            </w:tcBorders>
            <w:vAlign w:val="center"/>
            <w:hideMark/>
          </w:tcPr>
          <w:p w14:paraId="764A29CA" w14:textId="77777777" w:rsidR="001762E3" w:rsidRDefault="001762E3" w:rsidP="009D5DC3">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14:paraId="1632214C" w14:textId="77777777" w:rsidR="001762E3" w:rsidRDefault="001762E3" w:rsidP="009D5DC3">
            <w:pPr>
              <w:ind w:left="0" w:firstLine="0"/>
              <w:rPr>
                <w:rFonts w:ascii="Arial Narrow" w:eastAsia="Cambria" w:hAnsi="Arial Narrow" w:cs="Cambria"/>
                <w:kern w:val="2"/>
              </w:rPr>
            </w:pPr>
          </w:p>
        </w:tc>
        <w:tc>
          <w:tcPr>
            <w:tcW w:w="3121" w:type="dxa"/>
            <w:tcBorders>
              <w:top w:val="single" w:sz="4" w:space="0" w:color="auto"/>
              <w:left w:val="single" w:sz="4" w:space="0" w:color="000000"/>
              <w:bottom w:val="single" w:sz="4" w:space="0" w:color="000000"/>
              <w:right w:val="nil"/>
            </w:tcBorders>
            <w:shd w:val="clear" w:color="auto" w:fill="F2F2F2"/>
            <w:vAlign w:val="center"/>
            <w:hideMark/>
          </w:tcPr>
          <w:p w14:paraId="1C341E47" w14:textId="77777777" w:rsidR="001762E3" w:rsidRDefault="001762E3" w:rsidP="009D5DC3">
            <w:pPr>
              <w:ind w:left="0" w:firstLine="0"/>
              <w:jc w:val="center"/>
              <w:rPr>
                <w:rFonts w:ascii="Arial Narrow" w:hAnsi="Arial Narrow" w:cs="Cambria"/>
                <w:kern w:val="2"/>
              </w:rPr>
            </w:pPr>
            <w:r>
              <w:rPr>
                <w:rFonts w:ascii="Arial Narrow" w:hAnsi="Arial Narrow" w:cs="Cambria"/>
              </w:rPr>
              <w:t>badanie w lecznicy</w:t>
            </w: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167A5014"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4</w:t>
            </w:r>
          </w:p>
        </w:tc>
        <w:tc>
          <w:tcPr>
            <w:tcW w:w="1418" w:type="dxa"/>
            <w:tcBorders>
              <w:top w:val="single" w:sz="4" w:space="0" w:color="auto"/>
              <w:left w:val="single" w:sz="4" w:space="0" w:color="000000"/>
              <w:bottom w:val="single" w:sz="4" w:space="0" w:color="000000"/>
              <w:right w:val="nil"/>
            </w:tcBorders>
            <w:vAlign w:val="center"/>
          </w:tcPr>
          <w:p w14:paraId="6D5ED146"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698F6B9B"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3</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14:paraId="3E1FF8D8"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14:paraId="6B9A40A5" w14:textId="77777777" w:rsidR="001762E3" w:rsidRDefault="001762E3" w:rsidP="009D5DC3">
            <w:pPr>
              <w:snapToGrid w:val="0"/>
              <w:ind w:left="0" w:firstLine="0"/>
              <w:jc w:val="right"/>
              <w:rPr>
                <w:rFonts w:ascii="Arial Narrow" w:hAnsi="Arial Narrow" w:cs="Cambria"/>
                <w:kern w:val="2"/>
              </w:rPr>
            </w:pPr>
          </w:p>
        </w:tc>
      </w:tr>
      <w:tr w:rsidR="001762E3" w14:paraId="388273C1" w14:textId="77777777" w:rsidTr="00513D1F">
        <w:trPr>
          <w:trHeight w:val="454"/>
        </w:trPr>
        <w:tc>
          <w:tcPr>
            <w:tcW w:w="426" w:type="dxa"/>
            <w:vMerge/>
            <w:tcBorders>
              <w:top w:val="single" w:sz="4" w:space="0" w:color="000000"/>
              <w:left w:val="single" w:sz="4" w:space="0" w:color="000000"/>
              <w:bottom w:val="single" w:sz="4" w:space="0" w:color="000000"/>
              <w:right w:val="nil"/>
            </w:tcBorders>
            <w:vAlign w:val="center"/>
            <w:hideMark/>
          </w:tcPr>
          <w:p w14:paraId="2DBC7AD4" w14:textId="77777777" w:rsidR="001762E3" w:rsidRDefault="001762E3" w:rsidP="009D5DC3">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14:paraId="32C0EAA3" w14:textId="77777777" w:rsidR="001762E3" w:rsidRDefault="001762E3" w:rsidP="009D5DC3">
            <w:pPr>
              <w:ind w:left="0" w:firstLine="0"/>
              <w:rPr>
                <w:rFonts w:ascii="Arial Narrow" w:eastAsia="Cambria" w:hAnsi="Arial Narrow" w:cs="Cambria"/>
                <w:kern w:val="2"/>
              </w:rPr>
            </w:pP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2DF63DF7" w14:textId="77777777" w:rsidR="001762E3" w:rsidRDefault="001762E3" w:rsidP="009D5DC3">
            <w:pPr>
              <w:ind w:left="0" w:firstLine="0"/>
              <w:jc w:val="center"/>
              <w:rPr>
                <w:rFonts w:ascii="Arial Narrow" w:hAnsi="Arial Narrow" w:cs="Cambria"/>
                <w:kern w:val="2"/>
              </w:rPr>
            </w:pPr>
            <w:r>
              <w:rPr>
                <w:rFonts w:ascii="Arial Narrow" w:hAnsi="Arial Narrow" w:cs="Cambria"/>
              </w:rPr>
              <w:t>kontynuacja leczenia  w lecznicy</w:t>
            </w: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5AB402E6"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4</w:t>
            </w:r>
          </w:p>
        </w:tc>
        <w:tc>
          <w:tcPr>
            <w:tcW w:w="1418" w:type="dxa"/>
            <w:tcBorders>
              <w:top w:val="single" w:sz="4" w:space="0" w:color="000000"/>
              <w:left w:val="single" w:sz="4" w:space="0" w:color="000000"/>
              <w:bottom w:val="single" w:sz="4" w:space="0" w:color="auto"/>
              <w:right w:val="nil"/>
            </w:tcBorders>
            <w:vAlign w:val="center"/>
          </w:tcPr>
          <w:p w14:paraId="46E0070C"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1B7B3ADE"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14:paraId="618E1284"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14:paraId="226930D1" w14:textId="77777777" w:rsidR="001762E3" w:rsidRDefault="001762E3" w:rsidP="009D5DC3">
            <w:pPr>
              <w:snapToGrid w:val="0"/>
              <w:ind w:left="0" w:firstLine="0"/>
              <w:jc w:val="right"/>
              <w:rPr>
                <w:rFonts w:ascii="Arial Narrow" w:hAnsi="Arial Narrow" w:cs="Cambria"/>
                <w:kern w:val="2"/>
              </w:rPr>
            </w:pPr>
          </w:p>
        </w:tc>
      </w:tr>
      <w:tr w:rsidR="001762E3" w14:paraId="2964FDAA" w14:textId="77777777" w:rsidTr="00513D1F">
        <w:trPr>
          <w:trHeight w:val="454"/>
        </w:trPr>
        <w:tc>
          <w:tcPr>
            <w:tcW w:w="42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7F9F84EE"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25BBAC27"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Zabiegi pielęgnacyjne</w:t>
            </w:r>
          </w:p>
        </w:tc>
        <w:tc>
          <w:tcPr>
            <w:tcW w:w="3121"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2BC81A3A" w14:textId="77777777" w:rsidR="001762E3" w:rsidRDefault="001762E3" w:rsidP="009D5DC3">
            <w:pPr>
              <w:ind w:left="0" w:firstLine="0"/>
              <w:jc w:val="center"/>
              <w:rPr>
                <w:rFonts w:ascii="Arial Narrow" w:hAnsi="Arial Narrow" w:cs="Cambria"/>
                <w:kern w:val="0"/>
                <w:lang w:eastAsia="en-US"/>
              </w:rPr>
            </w:pPr>
            <w:r>
              <w:rPr>
                <w:rFonts w:ascii="Arial Narrow" w:hAnsi="Arial Narrow" w:cs="Cambria"/>
              </w:rPr>
              <w:t>czyszczenie uszu</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A2F68B"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D8F350"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AFC1C"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A692EB"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14:paraId="055F058F" w14:textId="77777777" w:rsidR="001762E3" w:rsidRDefault="001762E3" w:rsidP="009D5DC3">
            <w:pPr>
              <w:snapToGrid w:val="0"/>
              <w:ind w:left="0" w:firstLine="0"/>
              <w:jc w:val="right"/>
              <w:rPr>
                <w:rFonts w:ascii="Arial Narrow" w:hAnsi="Arial Narrow" w:cs="Cambria"/>
                <w:kern w:val="2"/>
              </w:rPr>
            </w:pPr>
          </w:p>
        </w:tc>
      </w:tr>
      <w:tr w:rsidR="001762E3" w14:paraId="695EC105" w14:textId="77777777" w:rsidTr="00513D1F">
        <w:trPr>
          <w:trHeight w:val="454"/>
        </w:trPr>
        <w:tc>
          <w:tcPr>
            <w:tcW w:w="426" w:type="dxa"/>
            <w:vMerge/>
            <w:tcBorders>
              <w:top w:val="single" w:sz="4" w:space="0" w:color="000000"/>
              <w:left w:val="single" w:sz="4" w:space="0" w:color="000000"/>
              <w:bottom w:val="single" w:sz="4" w:space="0" w:color="000000"/>
              <w:right w:val="nil"/>
            </w:tcBorders>
            <w:vAlign w:val="center"/>
            <w:hideMark/>
          </w:tcPr>
          <w:p w14:paraId="22643DDF" w14:textId="77777777" w:rsidR="001762E3" w:rsidRDefault="001762E3" w:rsidP="009D5DC3">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14:paraId="7AA6690D" w14:textId="77777777" w:rsidR="001762E3" w:rsidRDefault="001762E3" w:rsidP="009D5DC3">
            <w:pPr>
              <w:ind w:left="0" w:firstLine="0"/>
              <w:rPr>
                <w:rFonts w:ascii="Arial Narrow" w:hAnsi="Arial Narrow" w:cs="Cambria"/>
                <w:kern w:val="2"/>
              </w:rPr>
            </w:pPr>
          </w:p>
        </w:tc>
        <w:tc>
          <w:tcPr>
            <w:tcW w:w="3121"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5D191E24" w14:textId="77777777" w:rsidR="001762E3" w:rsidRDefault="001762E3" w:rsidP="009D5DC3">
            <w:pPr>
              <w:ind w:left="0" w:firstLine="0"/>
              <w:jc w:val="center"/>
              <w:rPr>
                <w:rFonts w:ascii="Arial Narrow" w:hAnsi="Arial Narrow" w:cs="Cambria"/>
                <w:kern w:val="0"/>
                <w:lang w:eastAsia="en-US"/>
              </w:rPr>
            </w:pPr>
            <w:r>
              <w:rPr>
                <w:rFonts w:ascii="Arial Narrow" w:hAnsi="Arial Narrow" w:cs="Cambria"/>
              </w:rPr>
              <w:t>czyszczenie zatok około odbytniczych</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A64630"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30DF63A0"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FDAFD8"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4FA639"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14:paraId="71A88762" w14:textId="77777777" w:rsidR="001762E3" w:rsidRDefault="001762E3" w:rsidP="009D5DC3">
            <w:pPr>
              <w:snapToGrid w:val="0"/>
              <w:ind w:left="0" w:firstLine="0"/>
              <w:jc w:val="right"/>
              <w:rPr>
                <w:rFonts w:ascii="Arial Narrow" w:hAnsi="Arial Narrow" w:cs="Cambria"/>
                <w:kern w:val="2"/>
              </w:rPr>
            </w:pPr>
          </w:p>
        </w:tc>
      </w:tr>
      <w:tr w:rsidR="001762E3" w14:paraId="53449F8B" w14:textId="77777777" w:rsidTr="00513D1F">
        <w:trPr>
          <w:trHeight w:val="454"/>
        </w:trPr>
        <w:tc>
          <w:tcPr>
            <w:tcW w:w="426" w:type="dxa"/>
            <w:vMerge/>
            <w:tcBorders>
              <w:top w:val="single" w:sz="4" w:space="0" w:color="000000"/>
              <w:left w:val="single" w:sz="4" w:space="0" w:color="000000"/>
              <w:bottom w:val="single" w:sz="4" w:space="0" w:color="000000"/>
              <w:right w:val="nil"/>
            </w:tcBorders>
            <w:vAlign w:val="center"/>
            <w:hideMark/>
          </w:tcPr>
          <w:p w14:paraId="731FD7EC" w14:textId="77777777" w:rsidR="001762E3" w:rsidRDefault="001762E3" w:rsidP="009D5DC3">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14:paraId="27AB6349" w14:textId="77777777" w:rsidR="001762E3" w:rsidRDefault="001762E3" w:rsidP="009D5DC3">
            <w:pPr>
              <w:ind w:left="0" w:firstLine="0"/>
              <w:rPr>
                <w:rFonts w:ascii="Arial Narrow" w:hAnsi="Arial Narrow" w:cs="Cambria"/>
                <w:kern w:val="2"/>
              </w:rPr>
            </w:pPr>
          </w:p>
        </w:tc>
        <w:tc>
          <w:tcPr>
            <w:tcW w:w="3121"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750CA662" w14:textId="77777777" w:rsidR="001762E3" w:rsidRDefault="001762E3" w:rsidP="009D5DC3">
            <w:pPr>
              <w:ind w:left="0" w:firstLine="0"/>
              <w:jc w:val="center"/>
              <w:rPr>
                <w:rFonts w:ascii="Arial Narrow" w:hAnsi="Arial Narrow" w:cs="Cambria"/>
                <w:kern w:val="0"/>
                <w:lang w:eastAsia="en-US"/>
              </w:rPr>
            </w:pPr>
            <w:r>
              <w:rPr>
                <w:rFonts w:ascii="Arial Narrow" w:hAnsi="Arial Narrow" w:cs="Cambria"/>
              </w:rPr>
              <w:t>obcinanie pazurów</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57E6A8"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auto"/>
              <w:left w:val="single" w:sz="4" w:space="0" w:color="auto"/>
              <w:bottom w:val="single" w:sz="4" w:space="0" w:color="auto"/>
              <w:right w:val="single" w:sz="4" w:space="0" w:color="auto"/>
            </w:tcBorders>
            <w:vAlign w:val="center"/>
          </w:tcPr>
          <w:p w14:paraId="2438619F"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05D925"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683140"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14:paraId="19364D6A" w14:textId="77777777" w:rsidR="001762E3" w:rsidRDefault="001762E3" w:rsidP="009D5DC3">
            <w:pPr>
              <w:snapToGrid w:val="0"/>
              <w:ind w:left="0" w:firstLine="0"/>
              <w:jc w:val="right"/>
              <w:rPr>
                <w:rFonts w:ascii="Arial Narrow" w:hAnsi="Arial Narrow" w:cs="Cambria"/>
                <w:kern w:val="2"/>
              </w:rPr>
            </w:pPr>
          </w:p>
        </w:tc>
      </w:tr>
      <w:tr w:rsidR="001762E3" w14:paraId="5A9E1EB8" w14:textId="77777777" w:rsidTr="00513D1F">
        <w:trPr>
          <w:trHeight w:val="454"/>
        </w:trPr>
        <w:tc>
          <w:tcPr>
            <w:tcW w:w="426" w:type="dxa"/>
            <w:tcBorders>
              <w:top w:val="single" w:sz="4" w:space="0" w:color="000000"/>
              <w:left w:val="single" w:sz="4" w:space="0" w:color="000000"/>
              <w:bottom w:val="single" w:sz="4" w:space="0" w:color="000000"/>
              <w:right w:val="nil"/>
            </w:tcBorders>
            <w:shd w:val="clear" w:color="auto" w:fill="F2F2F2"/>
            <w:vAlign w:val="center"/>
            <w:hideMark/>
          </w:tcPr>
          <w:p w14:paraId="0AA96EA4" w14:textId="77777777" w:rsidR="001762E3" w:rsidRDefault="001762E3" w:rsidP="009D5DC3">
            <w:pPr>
              <w:ind w:left="0" w:firstLine="0"/>
              <w:jc w:val="center"/>
              <w:rPr>
                <w:rFonts w:ascii="Arial Narrow" w:hAnsi="Arial Narrow" w:cs="Cambria"/>
                <w:kern w:val="2"/>
              </w:rPr>
            </w:pPr>
            <w:r>
              <w:rPr>
                <w:rFonts w:ascii="Arial Narrow" w:hAnsi="Arial Narrow" w:cs="Cambria"/>
              </w:rPr>
              <w:t>3.</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14:paraId="21064692" w14:textId="77777777" w:rsidR="001762E3" w:rsidRDefault="001762E3" w:rsidP="009D5DC3">
            <w:pPr>
              <w:ind w:left="0" w:firstLine="0"/>
              <w:jc w:val="center"/>
              <w:rPr>
                <w:rFonts w:ascii="Arial Narrow" w:hAnsi="Arial Narrow" w:cs="Cambria"/>
                <w:kern w:val="2"/>
              </w:rPr>
            </w:pPr>
            <w:r>
              <w:rPr>
                <w:rFonts w:ascii="Arial Narrow" w:hAnsi="Arial Narrow" w:cs="Cambria"/>
              </w:rPr>
              <w:t>Odrobaczanie</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08CE2356" w14:textId="77777777" w:rsidR="001762E3" w:rsidRDefault="001762E3" w:rsidP="009D5DC3">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672E5AFA" w14:textId="77777777" w:rsidR="001762E3" w:rsidRDefault="001762E3" w:rsidP="009D5DC3">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418" w:type="dxa"/>
            <w:tcBorders>
              <w:top w:val="single" w:sz="4" w:space="0" w:color="auto"/>
              <w:left w:val="single" w:sz="4" w:space="0" w:color="000000"/>
              <w:bottom w:val="single" w:sz="4" w:space="0" w:color="000000"/>
              <w:right w:val="nil"/>
            </w:tcBorders>
            <w:vAlign w:val="center"/>
          </w:tcPr>
          <w:p w14:paraId="7865269F" w14:textId="77777777" w:rsidR="001762E3" w:rsidRPr="001762E3" w:rsidRDefault="001762E3" w:rsidP="009D5DC3">
            <w:pPr>
              <w:ind w:left="0" w:firstLine="0"/>
              <w:jc w:val="right"/>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5B87A0FD"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14:paraId="7D37F43B"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14:paraId="66A171F8" w14:textId="77777777" w:rsidR="001762E3" w:rsidRDefault="001762E3" w:rsidP="009D5DC3">
            <w:pPr>
              <w:snapToGrid w:val="0"/>
              <w:ind w:left="0" w:firstLine="0"/>
              <w:jc w:val="right"/>
              <w:rPr>
                <w:rFonts w:ascii="Arial Narrow" w:hAnsi="Arial Narrow" w:cs="Cambria"/>
                <w:kern w:val="2"/>
              </w:rPr>
            </w:pPr>
          </w:p>
        </w:tc>
      </w:tr>
      <w:tr w:rsidR="001762E3" w14:paraId="19588559" w14:textId="77777777" w:rsidTr="00513D1F">
        <w:trPr>
          <w:trHeight w:val="454"/>
        </w:trPr>
        <w:tc>
          <w:tcPr>
            <w:tcW w:w="42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7F0D5AB2" w14:textId="77777777" w:rsidR="001762E3" w:rsidRDefault="001762E3" w:rsidP="009D5DC3">
            <w:pPr>
              <w:ind w:left="0" w:firstLine="0"/>
              <w:jc w:val="center"/>
              <w:rPr>
                <w:rFonts w:ascii="Arial Narrow" w:hAnsi="Arial Narrow" w:cs="Cambria"/>
                <w:kern w:val="2"/>
              </w:rPr>
            </w:pPr>
            <w:r>
              <w:rPr>
                <w:rFonts w:ascii="Arial Narrow" w:hAnsi="Arial Narrow" w:cs="Cambria"/>
              </w:rPr>
              <w:t>4.</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3E5D6769" w14:textId="77777777" w:rsidR="001762E3" w:rsidRDefault="001762E3" w:rsidP="009D5DC3">
            <w:pPr>
              <w:ind w:left="0" w:firstLine="0"/>
              <w:jc w:val="center"/>
              <w:rPr>
                <w:rFonts w:ascii="Arial Narrow" w:hAnsi="Arial Narrow" w:cs="Cambria"/>
                <w:kern w:val="2"/>
              </w:rPr>
            </w:pPr>
            <w:r>
              <w:rPr>
                <w:rFonts w:ascii="Arial Narrow" w:hAnsi="Arial Narrow" w:cs="Cambria"/>
              </w:rPr>
              <w:t>Zabezpieczenie</w:t>
            </w:r>
          </w:p>
          <w:p w14:paraId="2054EDA8" w14:textId="77777777" w:rsidR="001762E3" w:rsidRDefault="001762E3" w:rsidP="009D5DC3">
            <w:pPr>
              <w:ind w:left="0" w:firstLine="0"/>
              <w:jc w:val="center"/>
              <w:rPr>
                <w:rFonts w:ascii="Arial Narrow" w:eastAsia="Cambria" w:hAnsi="Arial Narrow" w:cs="Cambria"/>
                <w:kern w:val="0"/>
                <w:lang w:eastAsia="en-US"/>
              </w:rPr>
            </w:pPr>
            <w:r>
              <w:rPr>
                <w:rFonts w:ascii="Arial Narrow" w:hAnsi="Arial Narrow" w:cs="Cambria"/>
              </w:rPr>
              <w:t>przeciw pchłom,</w:t>
            </w:r>
          </w:p>
          <w:p w14:paraId="752DF695" w14:textId="77777777" w:rsidR="001762E3" w:rsidRPr="001762E3" w:rsidRDefault="001762E3" w:rsidP="009D5DC3">
            <w:pPr>
              <w:ind w:left="0" w:firstLine="0"/>
              <w:jc w:val="center"/>
              <w:rPr>
                <w:rFonts w:ascii="Arial Narrow" w:eastAsia="Calibri" w:hAnsi="Arial Narrow" w:cs="Cambria"/>
                <w:kern w:val="2"/>
              </w:rPr>
            </w:pPr>
            <w:r>
              <w:rPr>
                <w:rFonts w:ascii="Arial Narrow" w:hAnsi="Arial Narrow" w:cs="Cambria"/>
              </w:rPr>
              <w:t>kleszczom</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7F59A6F0" w14:textId="77777777" w:rsidR="001762E3" w:rsidRDefault="001762E3" w:rsidP="009D5DC3">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2D664C49"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16</w:t>
            </w:r>
          </w:p>
        </w:tc>
        <w:tc>
          <w:tcPr>
            <w:tcW w:w="1418" w:type="dxa"/>
            <w:tcBorders>
              <w:top w:val="single" w:sz="4" w:space="0" w:color="000000"/>
              <w:left w:val="single" w:sz="4" w:space="0" w:color="000000"/>
              <w:bottom w:val="single" w:sz="4" w:space="0" w:color="000000"/>
              <w:right w:val="nil"/>
            </w:tcBorders>
            <w:vAlign w:val="center"/>
          </w:tcPr>
          <w:p w14:paraId="4889532D"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5748CA33"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1E81F31A"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7A57E77C" w14:textId="77777777" w:rsidR="001762E3" w:rsidRDefault="001762E3" w:rsidP="009D5DC3">
            <w:pPr>
              <w:snapToGrid w:val="0"/>
              <w:ind w:left="0" w:firstLine="0"/>
              <w:jc w:val="right"/>
              <w:rPr>
                <w:rFonts w:ascii="Arial Narrow" w:hAnsi="Arial Narrow" w:cs="Cambria"/>
                <w:kern w:val="2"/>
              </w:rPr>
            </w:pPr>
          </w:p>
        </w:tc>
      </w:tr>
      <w:tr w:rsidR="001762E3" w14:paraId="5E17F5A3" w14:textId="77777777" w:rsidTr="00513D1F">
        <w:trPr>
          <w:trHeight w:val="454"/>
        </w:trPr>
        <w:tc>
          <w:tcPr>
            <w:tcW w:w="426" w:type="dxa"/>
            <w:vMerge/>
            <w:tcBorders>
              <w:top w:val="single" w:sz="4" w:space="0" w:color="000000"/>
              <w:left w:val="single" w:sz="4" w:space="0" w:color="000000"/>
              <w:bottom w:val="single" w:sz="4" w:space="0" w:color="000000"/>
              <w:right w:val="nil"/>
            </w:tcBorders>
            <w:vAlign w:val="center"/>
            <w:hideMark/>
          </w:tcPr>
          <w:p w14:paraId="74006033" w14:textId="77777777" w:rsidR="001762E3" w:rsidRDefault="001762E3" w:rsidP="009D5DC3">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14:paraId="4D777F8F" w14:textId="77777777" w:rsidR="001762E3" w:rsidRDefault="001762E3" w:rsidP="009D5DC3">
            <w:pPr>
              <w:ind w:left="0" w:firstLine="0"/>
              <w:rPr>
                <w:rFonts w:ascii="Arial Narrow" w:hAnsi="Arial Narrow" w:cs="Cambria"/>
                <w:kern w:val="2"/>
              </w:rPr>
            </w:pP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7C6574AD" w14:textId="77777777" w:rsidR="001762E3" w:rsidRDefault="001762E3" w:rsidP="009D5DC3">
            <w:pPr>
              <w:ind w:left="0" w:firstLine="0"/>
              <w:jc w:val="center"/>
              <w:rPr>
                <w:rFonts w:ascii="Arial Narrow" w:hAnsi="Arial Narrow" w:cs="Cambria"/>
                <w:kern w:val="2"/>
              </w:rPr>
            </w:pPr>
            <w:r>
              <w:rPr>
                <w:rFonts w:ascii="Arial Narrow" w:hAnsi="Arial Narrow" w:cs="Cambria"/>
              </w:rPr>
              <w:t>bezzapachowa opaska przeciw pchłom, kleszczom</w:t>
            </w:r>
          </w:p>
          <w:p w14:paraId="5B3A07FB" w14:textId="77777777" w:rsidR="001762E3" w:rsidRDefault="001762E3" w:rsidP="009D5DC3">
            <w:pPr>
              <w:ind w:left="0" w:firstLine="0"/>
              <w:jc w:val="center"/>
              <w:rPr>
                <w:rFonts w:ascii="Arial Narrow" w:hAnsi="Arial Narrow" w:cs="Cambria"/>
                <w:kern w:val="2"/>
              </w:rPr>
            </w:pPr>
            <w:r>
              <w:rPr>
                <w:rFonts w:ascii="Arial Narrow" w:hAnsi="Arial Narrow" w:cs="Cambria"/>
              </w:rPr>
              <w:t>skuteczność min. 7 miesięcy</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5C512131"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1</w:t>
            </w:r>
          </w:p>
        </w:tc>
        <w:tc>
          <w:tcPr>
            <w:tcW w:w="1418" w:type="dxa"/>
            <w:tcBorders>
              <w:top w:val="single" w:sz="4" w:space="0" w:color="000000"/>
              <w:left w:val="single" w:sz="4" w:space="0" w:color="000000"/>
              <w:bottom w:val="single" w:sz="4" w:space="0" w:color="000000"/>
              <w:right w:val="nil"/>
            </w:tcBorders>
            <w:vAlign w:val="center"/>
          </w:tcPr>
          <w:p w14:paraId="2F733C0E"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72D3A419"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3C4B4A12"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2F65591A" w14:textId="77777777" w:rsidR="001762E3" w:rsidRDefault="001762E3" w:rsidP="009D5DC3">
            <w:pPr>
              <w:snapToGrid w:val="0"/>
              <w:ind w:left="0" w:firstLine="0"/>
              <w:jc w:val="right"/>
              <w:rPr>
                <w:rFonts w:ascii="Arial Narrow" w:hAnsi="Arial Narrow" w:cs="Cambria"/>
                <w:kern w:val="2"/>
              </w:rPr>
            </w:pPr>
          </w:p>
        </w:tc>
      </w:tr>
      <w:tr w:rsidR="001762E3" w14:paraId="575A1E28" w14:textId="77777777" w:rsidTr="00513D1F">
        <w:trPr>
          <w:trHeight w:val="454"/>
        </w:trPr>
        <w:tc>
          <w:tcPr>
            <w:tcW w:w="42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58375B16" w14:textId="77777777" w:rsidR="001762E3" w:rsidRDefault="001762E3" w:rsidP="009D5DC3">
            <w:pPr>
              <w:ind w:left="0" w:firstLine="0"/>
              <w:jc w:val="center"/>
              <w:rPr>
                <w:rFonts w:ascii="Arial Narrow" w:hAnsi="Arial Narrow" w:cs="Cambria"/>
                <w:kern w:val="2"/>
              </w:rPr>
            </w:pPr>
            <w:r>
              <w:rPr>
                <w:rFonts w:ascii="Arial Narrow" w:hAnsi="Arial Narrow" w:cs="Cambria"/>
              </w:rPr>
              <w:t>5.</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5EAE31E8" w14:textId="77777777" w:rsidR="001762E3" w:rsidRDefault="001762E3" w:rsidP="009D5DC3">
            <w:pPr>
              <w:ind w:left="0" w:firstLine="0"/>
              <w:jc w:val="center"/>
              <w:rPr>
                <w:rFonts w:ascii="Arial Narrow" w:eastAsia="Cambria" w:hAnsi="Arial Narrow" w:cs="Cambria"/>
                <w:kern w:val="2"/>
              </w:rPr>
            </w:pPr>
            <w:r>
              <w:rPr>
                <w:rFonts w:ascii="Arial Narrow" w:hAnsi="Arial Narrow" w:cs="Cambria"/>
              </w:rPr>
              <w:t>Szczepienia</w:t>
            </w:r>
          </w:p>
          <w:p w14:paraId="5BBD8618" w14:textId="77777777" w:rsidR="001762E3" w:rsidRPr="001762E3" w:rsidRDefault="001762E3" w:rsidP="009D5DC3">
            <w:pPr>
              <w:ind w:left="0" w:firstLine="0"/>
              <w:jc w:val="center"/>
              <w:rPr>
                <w:rFonts w:ascii="Arial Narrow" w:eastAsia="Calibri" w:hAnsi="Arial Narrow" w:cs="Cambria"/>
                <w:kern w:val="2"/>
              </w:rPr>
            </w:pPr>
            <w:r>
              <w:rPr>
                <w:rFonts w:ascii="Arial Narrow" w:hAnsi="Arial Narrow" w:cs="Cambria"/>
              </w:rPr>
              <w:t>przeciw:</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10CE2761" w14:textId="77777777" w:rsidR="001762E3" w:rsidRDefault="001762E3" w:rsidP="009D5DC3">
            <w:pPr>
              <w:ind w:left="0" w:firstLine="0"/>
              <w:jc w:val="center"/>
              <w:rPr>
                <w:rFonts w:ascii="Arial Narrow" w:hAnsi="Arial Narrow" w:cs="Cambria"/>
                <w:kern w:val="2"/>
              </w:rPr>
            </w:pPr>
            <w:r>
              <w:rPr>
                <w:rFonts w:ascii="Arial Narrow" w:hAnsi="Arial Narrow" w:cs="Cambria"/>
              </w:rPr>
              <w:t>przeciw wściekliźnie</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FC973DA"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2</w:t>
            </w:r>
          </w:p>
        </w:tc>
        <w:tc>
          <w:tcPr>
            <w:tcW w:w="1418" w:type="dxa"/>
            <w:tcBorders>
              <w:top w:val="single" w:sz="4" w:space="0" w:color="000000"/>
              <w:left w:val="single" w:sz="4" w:space="0" w:color="000000"/>
              <w:bottom w:val="single" w:sz="4" w:space="0" w:color="000000"/>
              <w:right w:val="nil"/>
            </w:tcBorders>
            <w:vAlign w:val="center"/>
          </w:tcPr>
          <w:p w14:paraId="7E6E5433"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69A118D8"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6442FB18"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78A7C5BF" w14:textId="77777777" w:rsidR="001762E3" w:rsidRDefault="001762E3" w:rsidP="009D5DC3">
            <w:pPr>
              <w:snapToGrid w:val="0"/>
              <w:ind w:left="0" w:firstLine="0"/>
              <w:jc w:val="right"/>
              <w:rPr>
                <w:rFonts w:ascii="Arial Narrow" w:hAnsi="Arial Narrow" w:cs="Cambria"/>
                <w:kern w:val="2"/>
              </w:rPr>
            </w:pPr>
          </w:p>
        </w:tc>
      </w:tr>
      <w:tr w:rsidR="001762E3" w14:paraId="2BE51F41" w14:textId="77777777" w:rsidTr="00513D1F">
        <w:trPr>
          <w:trHeight w:val="454"/>
        </w:trPr>
        <w:tc>
          <w:tcPr>
            <w:tcW w:w="426" w:type="dxa"/>
            <w:vMerge/>
            <w:tcBorders>
              <w:top w:val="single" w:sz="4" w:space="0" w:color="000000"/>
              <w:left w:val="single" w:sz="4" w:space="0" w:color="000000"/>
              <w:bottom w:val="single" w:sz="4" w:space="0" w:color="000000"/>
              <w:right w:val="nil"/>
            </w:tcBorders>
            <w:vAlign w:val="center"/>
            <w:hideMark/>
          </w:tcPr>
          <w:p w14:paraId="3743C26B" w14:textId="77777777" w:rsidR="001762E3" w:rsidRDefault="001762E3" w:rsidP="009D5DC3">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14:paraId="3D864D33" w14:textId="77777777" w:rsidR="001762E3" w:rsidRDefault="001762E3" w:rsidP="009D5DC3">
            <w:pPr>
              <w:ind w:left="0" w:firstLine="0"/>
              <w:rPr>
                <w:rFonts w:ascii="Arial Narrow" w:hAnsi="Arial Narrow" w:cs="Cambria"/>
                <w:kern w:val="2"/>
              </w:rPr>
            </w:pP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644C7E8F" w14:textId="77777777" w:rsidR="001762E3" w:rsidRDefault="001762E3" w:rsidP="009D5DC3">
            <w:pPr>
              <w:ind w:left="0" w:firstLine="0"/>
              <w:jc w:val="center"/>
              <w:rPr>
                <w:rFonts w:ascii="Arial Narrow" w:hAnsi="Arial Narrow" w:cs="Cambria"/>
                <w:kern w:val="2"/>
              </w:rPr>
            </w:pPr>
            <w:r>
              <w:rPr>
                <w:rFonts w:ascii="Arial Narrow" w:hAnsi="Arial Narrow" w:cs="Cambria"/>
              </w:rPr>
              <w:t>chorobom zakaźnym min 7-o składnikowe (w tym obowiązkowo D, H, E, Pi, L,R)</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65A01667"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2</w:t>
            </w:r>
          </w:p>
        </w:tc>
        <w:tc>
          <w:tcPr>
            <w:tcW w:w="1418" w:type="dxa"/>
            <w:tcBorders>
              <w:top w:val="single" w:sz="4" w:space="0" w:color="000000"/>
              <w:left w:val="single" w:sz="4" w:space="0" w:color="000000"/>
              <w:bottom w:val="single" w:sz="4" w:space="0" w:color="000000"/>
              <w:right w:val="nil"/>
            </w:tcBorders>
            <w:vAlign w:val="center"/>
          </w:tcPr>
          <w:p w14:paraId="4988612F"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100513E8"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2DD957DD"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060C960D" w14:textId="77777777" w:rsidR="001762E3" w:rsidRDefault="001762E3" w:rsidP="009D5DC3">
            <w:pPr>
              <w:snapToGrid w:val="0"/>
              <w:ind w:left="0" w:firstLine="0"/>
              <w:jc w:val="right"/>
              <w:rPr>
                <w:rFonts w:ascii="Arial Narrow" w:hAnsi="Arial Narrow" w:cs="Cambria"/>
                <w:kern w:val="2"/>
              </w:rPr>
            </w:pPr>
          </w:p>
        </w:tc>
      </w:tr>
      <w:tr w:rsidR="001762E3" w14:paraId="7B459233" w14:textId="77777777" w:rsidTr="00513D1F">
        <w:trPr>
          <w:trHeight w:val="454"/>
        </w:trPr>
        <w:tc>
          <w:tcPr>
            <w:tcW w:w="426" w:type="dxa"/>
            <w:tcBorders>
              <w:top w:val="single" w:sz="4" w:space="0" w:color="000000"/>
              <w:left w:val="single" w:sz="4" w:space="0" w:color="000000"/>
              <w:bottom w:val="single" w:sz="4" w:space="0" w:color="000000"/>
              <w:right w:val="nil"/>
            </w:tcBorders>
            <w:shd w:val="clear" w:color="auto" w:fill="F2F2F2"/>
            <w:vAlign w:val="center"/>
            <w:hideMark/>
          </w:tcPr>
          <w:p w14:paraId="0FECD2BD" w14:textId="77777777" w:rsidR="001762E3" w:rsidRDefault="001762E3" w:rsidP="009D5DC3">
            <w:pPr>
              <w:ind w:left="0" w:firstLine="0"/>
              <w:jc w:val="center"/>
              <w:rPr>
                <w:rFonts w:ascii="Arial Narrow" w:hAnsi="Arial Narrow" w:cs="Cambria"/>
                <w:kern w:val="2"/>
              </w:rPr>
            </w:pPr>
            <w:r>
              <w:rPr>
                <w:rFonts w:ascii="Arial Narrow" w:hAnsi="Arial Narrow" w:cs="Cambria"/>
              </w:rPr>
              <w:t>6.</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14:paraId="0B5D5323" w14:textId="77777777" w:rsidR="001762E3" w:rsidRDefault="001762E3" w:rsidP="009D5DC3">
            <w:pPr>
              <w:ind w:left="0" w:firstLine="0"/>
              <w:jc w:val="center"/>
              <w:rPr>
                <w:rFonts w:ascii="Arial Narrow" w:eastAsia="Book Antiqua" w:hAnsi="Arial Narrow" w:cs="Cambria"/>
                <w:kern w:val="2"/>
              </w:rPr>
            </w:pPr>
            <w:r>
              <w:rPr>
                <w:rFonts w:ascii="Arial Narrow" w:hAnsi="Arial Narrow" w:cs="Cambria"/>
              </w:rPr>
              <w:t>EKG</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164B1B37" w14:textId="77777777" w:rsidR="001762E3" w:rsidRPr="001762E3" w:rsidRDefault="001762E3" w:rsidP="009D5DC3">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5A5FDAFB"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1</w:t>
            </w:r>
          </w:p>
        </w:tc>
        <w:tc>
          <w:tcPr>
            <w:tcW w:w="1418" w:type="dxa"/>
            <w:tcBorders>
              <w:top w:val="single" w:sz="4" w:space="0" w:color="000000"/>
              <w:left w:val="single" w:sz="4" w:space="0" w:color="000000"/>
              <w:bottom w:val="single" w:sz="4" w:space="0" w:color="000000"/>
              <w:right w:val="nil"/>
            </w:tcBorders>
            <w:vAlign w:val="center"/>
          </w:tcPr>
          <w:p w14:paraId="2A60AC65"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59C27708"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145D4DAB"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5A7951D7" w14:textId="77777777" w:rsidR="001762E3" w:rsidRDefault="001762E3" w:rsidP="009D5DC3">
            <w:pPr>
              <w:snapToGrid w:val="0"/>
              <w:ind w:left="0" w:firstLine="0"/>
              <w:jc w:val="right"/>
              <w:rPr>
                <w:rFonts w:ascii="Arial Narrow" w:hAnsi="Arial Narrow" w:cs="Cambria"/>
                <w:kern w:val="2"/>
              </w:rPr>
            </w:pPr>
          </w:p>
        </w:tc>
      </w:tr>
      <w:tr w:rsidR="001762E3" w14:paraId="67515DD5" w14:textId="77777777" w:rsidTr="00513D1F">
        <w:trPr>
          <w:trHeight w:val="454"/>
        </w:trPr>
        <w:tc>
          <w:tcPr>
            <w:tcW w:w="426" w:type="dxa"/>
            <w:tcBorders>
              <w:top w:val="single" w:sz="4" w:space="0" w:color="000000"/>
              <w:left w:val="single" w:sz="4" w:space="0" w:color="000000"/>
              <w:bottom w:val="single" w:sz="4" w:space="0" w:color="000000"/>
              <w:right w:val="nil"/>
            </w:tcBorders>
            <w:shd w:val="clear" w:color="auto" w:fill="F2F2F2"/>
            <w:vAlign w:val="center"/>
            <w:hideMark/>
          </w:tcPr>
          <w:p w14:paraId="37069A5A" w14:textId="77777777" w:rsidR="001762E3" w:rsidRDefault="001762E3" w:rsidP="009D5DC3">
            <w:pPr>
              <w:ind w:left="0" w:firstLine="0"/>
              <w:jc w:val="center"/>
              <w:rPr>
                <w:rFonts w:ascii="Arial Narrow" w:hAnsi="Arial Narrow" w:cs="Cambria"/>
                <w:kern w:val="2"/>
              </w:rPr>
            </w:pPr>
            <w:r>
              <w:rPr>
                <w:rFonts w:ascii="Arial Narrow" w:hAnsi="Arial Narrow" w:cs="Cambria"/>
              </w:rPr>
              <w:t>7.</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14:paraId="135C30DC" w14:textId="77777777" w:rsidR="001762E3" w:rsidRDefault="001762E3" w:rsidP="009D5DC3">
            <w:pPr>
              <w:ind w:left="0" w:firstLine="0"/>
              <w:jc w:val="center"/>
              <w:rPr>
                <w:rFonts w:ascii="Arial Narrow" w:hAnsi="Arial Narrow" w:cs="Cambria"/>
                <w:kern w:val="2"/>
              </w:rPr>
            </w:pPr>
            <w:r>
              <w:rPr>
                <w:rFonts w:ascii="Arial Narrow" w:hAnsi="Arial Narrow" w:cs="Cambria"/>
              </w:rPr>
              <w:t>RTG</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52CB2A4F" w14:textId="77777777" w:rsidR="001762E3" w:rsidRDefault="001762E3" w:rsidP="009D5DC3">
            <w:pPr>
              <w:ind w:left="0" w:firstLine="0"/>
              <w:jc w:val="center"/>
              <w:rPr>
                <w:rFonts w:ascii="Arial Narrow" w:hAnsi="Arial Narrow" w:cs="Cambria"/>
                <w:kern w:val="2"/>
              </w:rPr>
            </w:pPr>
            <w:r>
              <w:rPr>
                <w:rFonts w:ascii="Arial Narrow" w:hAnsi="Arial Narrow" w:cs="Cambria"/>
              </w:rPr>
              <w:t>zdjęcie z opisem</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5722EFFD"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1</w:t>
            </w:r>
          </w:p>
        </w:tc>
        <w:tc>
          <w:tcPr>
            <w:tcW w:w="1418" w:type="dxa"/>
            <w:tcBorders>
              <w:top w:val="single" w:sz="4" w:space="0" w:color="000000"/>
              <w:left w:val="single" w:sz="4" w:space="0" w:color="000000"/>
              <w:bottom w:val="single" w:sz="4" w:space="0" w:color="000000"/>
              <w:right w:val="nil"/>
            </w:tcBorders>
            <w:vAlign w:val="center"/>
          </w:tcPr>
          <w:p w14:paraId="725DAE33"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0EF0CCF2"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46F3217A"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78581CAF" w14:textId="77777777" w:rsidR="001762E3" w:rsidRDefault="001762E3" w:rsidP="009D5DC3">
            <w:pPr>
              <w:snapToGrid w:val="0"/>
              <w:ind w:left="0" w:firstLine="0"/>
              <w:jc w:val="right"/>
              <w:rPr>
                <w:rFonts w:ascii="Arial Narrow" w:hAnsi="Arial Narrow" w:cs="Cambria"/>
                <w:kern w:val="2"/>
              </w:rPr>
            </w:pPr>
          </w:p>
        </w:tc>
      </w:tr>
      <w:tr w:rsidR="001762E3" w14:paraId="38726A40" w14:textId="77777777" w:rsidTr="00513D1F">
        <w:trPr>
          <w:trHeight w:val="454"/>
        </w:trPr>
        <w:tc>
          <w:tcPr>
            <w:tcW w:w="426" w:type="dxa"/>
            <w:tcBorders>
              <w:top w:val="single" w:sz="4" w:space="0" w:color="000000"/>
              <w:left w:val="single" w:sz="4" w:space="0" w:color="000000"/>
              <w:bottom w:val="single" w:sz="4" w:space="0" w:color="000000"/>
              <w:right w:val="nil"/>
            </w:tcBorders>
            <w:shd w:val="clear" w:color="auto" w:fill="F2F2F2"/>
            <w:vAlign w:val="center"/>
            <w:hideMark/>
          </w:tcPr>
          <w:p w14:paraId="3789A2C0" w14:textId="77777777" w:rsidR="001762E3" w:rsidRDefault="001762E3" w:rsidP="009D5DC3">
            <w:pPr>
              <w:ind w:left="0" w:firstLine="0"/>
              <w:jc w:val="center"/>
              <w:rPr>
                <w:rFonts w:ascii="Arial Narrow" w:hAnsi="Arial Narrow" w:cs="Cambria"/>
                <w:kern w:val="2"/>
              </w:rPr>
            </w:pPr>
            <w:r>
              <w:rPr>
                <w:rFonts w:ascii="Arial Narrow" w:hAnsi="Arial Narrow" w:cs="Cambria"/>
              </w:rPr>
              <w:lastRenderedPageBreak/>
              <w:t>8.</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14:paraId="36356895" w14:textId="77777777" w:rsidR="001762E3" w:rsidRDefault="001762E3" w:rsidP="009D5DC3">
            <w:pPr>
              <w:ind w:left="0" w:firstLine="0"/>
              <w:jc w:val="center"/>
              <w:rPr>
                <w:rFonts w:ascii="Arial Narrow" w:hAnsi="Arial Narrow" w:cs="Cambria"/>
                <w:kern w:val="2"/>
              </w:rPr>
            </w:pPr>
            <w:r>
              <w:rPr>
                <w:rFonts w:ascii="Arial Narrow" w:hAnsi="Arial Narrow" w:cs="Cambria"/>
              </w:rPr>
              <w:t>USG</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39F9E4E3" w14:textId="77777777" w:rsidR="001762E3" w:rsidRDefault="001762E3" w:rsidP="009D5DC3">
            <w:pPr>
              <w:ind w:left="0" w:firstLine="0"/>
              <w:jc w:val="center"/>
              <w:rPr>
                <w:rFonts w:ascii="Arial Narrow" w:hAnsi="Arial Narrow" w:cs="Cambria"/>
                <w:kern w:val="2"/>
              </w:rPr>
            </w:pPr>
            <w:r>
              <w:rPr>
                <w:rFonts w:ascii="Arial Narrow" w:hAnsi="Arial Narrow" w:cs="Cambria"/>
              </w:rPr>
              <w:t>badanie z opisem</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2CE9A41"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1</w:t>
            </w:r>
          </w:p>
        </w:tc>
        <w:tc>
          <w:tcPr>
            <w:tcW w:w="1418" w:type="dxa"/>
            <w:tcBorders>
              <w:top w:val="single" w:sz="4" w:space="0" w:color="000000"/>
              <w:left w:val="single" w:sz="4" w:space="0" w:color="000000"/>
              <w:bottom w:val="single" w:sz="4" w:space="0" w:color="000000"/>
              <w:right w:val="nil"/>
            </w:tcBorders>
            <w:vAlign w:val="center"/>
          </w:tcPr>
          <w:p w14:paraId="0B007586"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2BA95B37"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1B1D160A"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45E334EE" w14:textId="77777777" w:rsidR="001762E3" w:rsidRDefault="001762E3" w:rsidP="009D5DC3">
            <w:pPr>
              <w:snapToGrid w:val="0"/>
              <w:ind w:left="0" w:firstLine="0"/>
              <w:jc w:val="right"/>
              <w:rPr>
                <w:rFonts w:ascii="Arial Narrow" w:hAnsi="Arial Narrow" w:cs="Cambria"/>
                <w:kern w:val="2"/>
              </w:rPr>
            </w:pPr>
          </w:p>
        </w:tc>
      </w:tr>
      <w:tr w:rsidR="001762E3" w14:paraId="13CC83C9" w14:textId="77777777" w:rsidTr="00513D1F">
        <w:trPr>
          <w:trHeight w:val="454"/>
        </w:trPr>
        <w:tc>
          <w:tcPr>
            <w:tcW w:w="426" w:type="dxa"/>
            <w:tcBorders>
              <w:top w:val="single" w:sz="4" w:space="0" w:color="000000"/>
              <w:left w:val="single" w:sz="4" w:space="0" w:color="000000"/>
              <w:bottom w:val="single" w:sz="4" w:space="0" w:color="000000"/>
              <w:right w:val="nil"/>
            </w:tcBorders>
            <w:shd w:val="clear" w:color="auto" w:fill="F2F2F2"/>
            <w:vAlign w:val="center"/>
            <w:hideMark/>
          </w:tcPr>
          <w:p w14:paraId="1862E049" w14:textId="77777777" w:rsidR="001762E3" w:rsidRDefault="001762E3" w:rsidP="009D5DC3">
            <w:pPr>
              <w:ind w:left="0" w:firstLine="0"/>
              <w:jc w:val="center"/>
              <w:rPr>
                <w:rFonts w:ascii="Arial Narrow" w:eastAsia="Cambria" w:hAnsi="Arial Narrow" w:cs="Cambria"/>
                <w:kern w:val="0"/>
                <w:lang w:eastAsia="en-US"/>
              </w:rPr>
            </w:pPr>
            <w:r>
              <w:rPr>
                <w:rFonts w:ascii="Arial Narrow" w:eastAsia="Cambria" w:hAnsi="Arial Narrow" w:cs="Cambria"/>
              </w:rPr>
              <w:t>9.</w:t>
            </w:r>
          </w:p>
        </w:tc>
        <w:tc>
          <w:tcPr>
            <w:tcW w:w="1277" w:type="dxa"/>
            <w:tcBorders>
              <w:top w:val="single" w:sz="4" w:space="0" w:color="000000"/>
              <w:left w:val="single" w:sz="4" w:space="0" w:color="000000"/>
              <w:bottom w:val="single" w:sz="4" w:space="0" w:color="000000"/>
              <w:right w:val="nil"/>
            </w:tcBorders>
            <w:shd w:val="clear" w:color="auto" w:fill="F2F2F2"/>
            <w:vAlign w:val="center"/>
            <w:hideMark/>
          </w:tcPr>
          <w:p w14:paraId="24430B7D" w14:textId="77777777" w:rsidR="001762E3" w:rsidRPr="001762E3" w:rsidRDefault="001762E3" w:rsidP="009D5DC3">
            <w:pPr>
              <w:ind w:left="0" w:firstLine="0"/>
              <w:jc w:val="center"/>
              <w:rPr>
                <w:rFonts w:ascii="Arial Narrow" w:eastAsia="Calibri" w:hAnsi="Arial Narrow" w:cs="Cambria"/>
              </w:rPr>
            </w:pPr>
            <w:r>
              <w:rPr>
                <w:rFonts w:ascii="Arial Narrow" w:hAnsi="Arial Narrow" w:cs="Cambria"/>
              </w:rPr>
              <w:t>Profilaktyka</w:t>
            </w:r>
          </w:p>
          <w:p w14:paraId="3B1C9260" w14:textId="77777777" w:rsidR="001762E3" w:rsidRDefault="001762E3" w:rsidP="009D5DC3">
            <w:pPr>
              <w:ind w:left="0" w:firstLine="0"/>
              <w:jc w:val="center"/>
              <w:rPr>
                <w:rFonts w:ascii="Arial Narrow" w:hAnsi="Arial Narrow" w:cs="Cambria"/>
              </w:rPr>
            </w:pPr>
            <w:r>
              <w:rPr>
                <w:rFonts w:ascii="Arial Narrow" w:hAnsi="Arial Narrow" w:cs="Cambria"/>
              </w:rPr>
              <w:t>stawów</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52285027" w14:textId="77777777" w:rsidR="001762E3" w:rsidRDefault="001762E3" w:rsidP="009D5DC3">
            <w:pPr>
              <w:ind w:left="0" w:firstLine="0"/>
              <w:jc w:val="center"/>
              <w:rPr>
                <w:rFonts w:ascii="Arial Narrow" w:hAnsi="Arial Narrow" w:cs="Cambria"/>
              </w:rPr>
            </w:pPr>
            <w:r>
              <w:rPr>
                <w:rFonts w:ascii="Arial Narrow" w:hAnsi="Arial Narrow" w:cs="Cambria"/>
              </w:rPr>
              <w:t>miesięczny koszt dla psa o średniej wadze 40 kg</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6F97DBDB"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000000"/>
              <w:left w:val="single" w:sz="4" w:space="0" w:color="000000"/>
              <w:bottom w:val="single" w:sz="4" w:space="0" w:color="000000"/>
              <w:right w:val="nil"/>
            </w:tcBorders>
            <w:vAlign w:val="center"/>
          </w:tcPr>
          <w:p w14:paraId="2FDA4BC8"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649A0ECC"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000000"/>
              <w:left w:val="single" w:sz="4" w:space="0" w:color="000000"/>
              <w:bottom w:val="single" w:sz="4" w:space="0" w:color="000000"/>
              <w:right w:val="nil"/>
            </w:tcBorders>
            <w:shd w:val="clear" w:color="auto" w:fill="F2F2F2"/>
            <w:vAlign w:val="center"/>
            <w:hideMark/>
          </w:tcPr>
          <w:p w14:paraId="05368B78"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000000"/>
              <w:right w:val="single" w:sz="4" w:space="0" w:color="000000"/>
            </w:tcBorders>
            <w:vAlign w:val="center"/>
          </w:tcPr>
          <w:p w14:paraId="18912887" w14:textId="77777777" w:rsidR="001762E3" w:rsidRDefault="001762E3" w:rsidP="009D5DC3">
            <w:pPr>
              <w:snapToGrid w:val="0"/>
              <w:ind w:left="0" w:firstLine="0"/>
              <w:jc w:val="right"/>
              <w:rPr>
                <w:rFonts w:ascii="Arial Narrow" w:hAnsi="Arial Narrow" w:cs="Cambria"/>
                <w:kern w:val="2"/>
              </w:rPr>
            </w:pPr>
          </w:p>
        </w:tc>
      </w:tr>
      <w:tr w:rsidR="001762E3" w14:paraId="55EA658D" w14:textId="77777777" w:rsidTr="00513D1F">
        <w:trPr>
          <w:trHeight w:val="454"/>
        </w:trPr>
        <w:tc>
          <w:tcPr>
            <w:tcW w:w="426"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14:paraId="27E86719" w14:textId="77777777" w:rsidR="001762E3" w:rsidRDefault="001762E3" w:rsidP="009D5DC3">
            <w:pPr>
              <w:ind w:left="0" w:firstLine="0"/>
              <w:jc w:val="center"/>
              <w:rPr>
                <w:rFonts w:ascii="Arial Narrow" w:eastAsia="Cambria" w:hAnsi="Arial Narrow" w:cs="Cambria"/>
                <w:kern w:val="0"/>
                <w:lang w:eastAsia="en-US"/>
              </w:rPr>
            </w:pPr>
            <w:r>
              <w:rPr>
                <w:rFonts w:ascii="Arial Narrow" w:eastAsia="Cambria" w:hAnsi="Arial Narrow" w:cs="Cambria"/>
              </w:rPr>
              <w:t>10.</w:t>
            </w:r>
          </w:p>
        </w:tc>
        <w:tc>
          <w:tcPr>
            <w:tcW w:w="1277" w:type="dxa"/>
            <w:vMerge w:val="restart"/>
            <w:tcBorders>
              <w:top w:val="single" w:sz="4" w:space="0" w:color="000000"/>
              <w:left w:val="single" w:sz="4" w:space="0" w:color="auto"/>
              <w:bottom w:val="single" w:sz="4" w:space="0" w:color="auto"/>
              <w:right w:val="nil"/>
            </w:tcBorders>
            <w:shd w:val="clear" w:color="auto" w:fill="F2F2F2"/>
            <w:vAlign w:val="center"/>
            <w:hideMark/>
          </w:tcPr>
          <w:p w14:paraId="19C802F3" w14:textId="77777777" w:rsidR="001762E3" w:rsidRPr="001762E3" w:rsidRDefault="001762E3" w:rsidP="009D5DC3">
            <w:pPr>
              <w:ind w:left="0" w:firstLine="0"/>
              <w:jc w:val="center"/>
              <w:rPr>
                <w:rFonts w:ascii="Arial Narrow" w:eastAsia="Calibri" w:hAnsi="Arial Narrow" w:cs="Cambria"/>
              </w:rPr>
            </w:pPr>
            <w:r>
              <w:rPr>
                <w:rFonts w:ascii="Arial Narrow" w:hAnsi="Arial Narrow" w:cs="Cambria"/>
              </w:rPr>
              <w:t>Uzupełnienie</w:t>
            </w:r>
          </w:p>
          <w:p w14:paraId="2925E817" w14:textId="77777777" w:rsidR="001762E3" w:rsidRDefault="001762E3" w:rsidP="009D5DC3">
            <w:pPr>
              <w:ind w:left="0" w:firstLine="0"/>
              <w:jc w:val="center"/>
              <w:rPr>
                <w:rFonts w:ascii="Arial Narrow" w:hAnsi="Arial Narrow" w:cs="Cambria"/>
              </w:rPr>
            </w:pPr>
            <w:r>
              <w:rPr>
                <w:rFonts w:ascii="Arial Narrow" w:hAnsi="Arial Narrow" w:cs="Cambria"/>
              </w:rPr>
              <w:t>niedoborów</w:t>
            </w:r>
          </w:p>
          <w:p w14:paraId="2E457C98" w14:textId="77777777" w:rsidR="001762E3" w:rsidRDefault="001762E3" w:rsidP="009D5DC3">
            <w:pPr>
              <w:ind w:left="0" w:firstLine="0"/>
              <w:jc w:val="center"/>
              <w:rPr>
                <w:rFonts w:ascii="Arial Narrow" w:hAnsi="Arial Narrow" w:cs="Cambria"/>
              </w:rPr>
            </w:pPr>
            <w:r>
              <w:rPr>
                <w:rFonts w:ascii="Arial Narrow" w:hAnsi="Arial Narrow" w:cs="Cambria"/>
              </w:rPr>
              <w:t>mineralno-</w:t>
            </w:r>
          </w:p>
          <w:p w14:paraId="3AC99C93" w14:textId="77777777" w:rsidR="001762E3" w:rsidRDefault="001762E3" w:rsidP="009D5DC3">
            <w:pPr>
              <w:ind w:left="0" w:firstLine="0"/>
              <w:jc w:val="center"/>
              <w:rPr>
                <w:rFonts w:ascii="Arial Narrow" w:hAnsi="Arial Narrow" w:cs="Cambria"/>
              </w:rPr>
            </w:pPr>
            <w:r>
              <w:rPr>
                <w:rFonts w:ascii="Arial Narrow" w:hAnsi="Arial Narrow" w:cs="Cambria"/>
              </w:rPr>
              <w:t>witaminowych</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63888692" w14:textId="77777777" w:rsidR="001762E3" w:rsidRDefault="001762E3" w:rsidP="009D5DC3">
            <w:pPr>
              <w:ind w:left="0" w:firstLine="0"/>
              <w:jc w:val="center"/>
              <w:rPr>
                <w:rFonts w:ascii="Arial Narrow" w:hAnsi="Arial Narrow" w:cs="Cambria"/>
              </w:rPr>
            </w:pPr>
            <w:r>
              <w:rPr>
                <w:rFonts w:ascii="Arial Narrow" w:hAnsi="Arial Narrow" w:cs="Cambria"/>
              </w:rPr>
              <w:t>preparat mineralno- witaminowy- aminokwasowy o nazwie**) ………………………………………………</w:t>
            </w: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079F80B6"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000000"/>
              <w:left w:val="single" w:sz="4" w:space="0" w:color="000000"/>
              <w:bottom w:val="single" w:sz="4" w:space="0" w:color="auto"/>
              <w:right w:val="nil"/>
            </w:tcBorders>
            <w:vAlign w:val="center"/>
          </w:tcPr>
          <w:p w14:paraId="0D19684A"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22C28BC4"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000000"/>
              <w:left w:val="single" w:sz="4" w:space="0" w:color="000000"/>
              <w:bottom w:val="single" w:sz="4" w:space="0" w:color="auto"/>
              <w:right w:val="nil"/>
            </w:tcBorders>
            <w:shd w:val="clear" w:color="auto" w:fill="F2F2F2"/>
            <w:vAlign w:val="center"/>
            <w:hideMark/>
          </w:tcPr>
          <w:p w14:paraId="1C78B07A"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000000"/>
              <w:left w:val="single" w:sz="4" w:space="0" w:color="000000"/>
              <w:bottom w:val="single" w:sz="4" w:space="0" w:color="auto"/>
              <w:right w:val="single" w:sz="4" w:space="0" w:color="000000"/>
            </w:tcBorders>
            <w:vAlign w:val="center"/>
          </w:tcPr>
          <w:p w14:paraId="5D16FCBA" w14:textId="77777777" w:rsidR="001762E3" w:rsidRDefault="001762E3" w:rsidP="009D5DC3">
            <w:pPr>
              <w:snapToGrid w:val="0"/>
              <w:ind w:left="0" w:firstLine="0"/>
              <w:jc w:val="right"/>
              <w:rPr>
                <w:rFonts w:ascii="Arial Narrow" w:hAnsi="Arial Narrow" w:cs="Cambria"/>
                <w:kern w:val="2"/>
              </w:rPr>
            </w:pPr>
          </w:p>
        </w:tc>
      </w:tr>
      <w:tr w:rsidR="001762E3" w14:paraId="7000A3EC" w14:textId="77777777" w:rsidTr="00513D1F">
        <w:trPr>
          <w:trHeight w:val="454"/>
        </w:trPr>
        <w:tc>
          <w:tcPr>
            <w:tcW w:w="426" w:type="dxa"/>
            <w:vMerge/>
            <w:tcBorders>
              <w:top w:val="single" w:sz="4" w:space="0" w:color="000000"/>
              <w:left w:val="single" w:sz="4" w:space="0" w:color="000000"/>
              <w:bottom w:val="single" w:sz="4" w:space="0" w:color="auto"/>
              <w:right w:val="single" w:sz="4" w:space="0" w:color="auto"/>
            </w:tcBorders>
            <w:vAlign w:val="center"/>
            <w:hideMark/>
          </w:tcPr>
          <w:p w14:paraId="1C46C757" w14:textId="77777777" w:rsidR="001762E3" w:rsidRDefault="001762E3" w:rsidP="009D5DC3">
            <w:pPr>
              <w:ind w:left="0" w:firstLine="0"/>
              <w:rPr>
                <w:rFonts w:ascii="Arial Narrow" w:eastAsia="Cambria" w:hAnsi="Arial Narrow" w:cs="Cambria"/>
                <w:lang w:eastAsia="en-US"/>
              </w:rPr>
            </w:pPr>
          </w:p>
        </w:tc>
        <w:tc>
          <w:tcPr>
            <w:tcW w:w="1277" w:type="dxa"/>
            <w:vMerge/>
            <w:tcBorders>
              <w:top w:val="single" w:sz="4" w:space="0" w:color="000000"/>
              <w:left w:val="single" w:sz="4" w:space="0" w:color="auto"/>
              <w:bottom w:val="single" w:sz="4" w:space="0" w:color="auto"/>
              <w:right w:val="nil"/>
            </w:tcBorders>
            <w:vAlign w:val="center"/>
            <w:hideMark/>
          </w:tcPr>
          <w:p w14:paraId="625A0468" w14:textId="77777777" w:rsidR="001762E3" w:rsidRDefault="001762E3" w:rsidP="009D5DC3">
            <w:pPr>
              <w:ind w:left="0" w:firstLine="0"/>
              <w:rPr>
                <w:rFonts w:ascii="Arial Narrow" w:hAnsi="Arial Narrow" w:cs="Cambria"/>
                <w:lang w:eastAsia="en-US"/>
              </w:rPr>
            </w:pPr>
          </w:p>
        </w:tc>
        <w:tc>
          <w:tcPr>
            <w:tcW w:w="3121" w:type="dxa"/>
            <w:tcBorders>
              <w:top w:val="single" w:sz="4" w:space="0" w:color="000000"/>
              <w:left w:val="single" w:sz="4" w:space="0" w:color="000000"/>
              <w:bottom w:val="nil"/>
              <w:right w:val="single" w:sz="4" w:space="0" w:color="auto"/>
            </w:tcBorders>
            <w:shd w:val="clear" w:color="auto" w:fill="F2F2F2"/>
            <w:vAlign w:val="center"/>
            <w:hideMark/>
          </w:tcPr>
          <w:p w14:paraId="326805A4" w14:textId="77777777" w:rsidR="001762E3" w:rsidRDefault="001762E3" w:rsidP="009D5DC3">
            <w:pPr>
              <w:ind w:left="0" w:firstLine="0"/>
              <w:jc w:val="center"/>
              <w:rPr>
                <w:rFonts w:ascii="Arial Narrow" w:hAnsi="Arial Narrow" w:cs="Cambria"/>
                <w:kern w:val="0"/>
                <w:lang w:eastAsia="en-US"/>
              </w:rPr>
            </w:pPr>
            <w:r>
              <w:rPr>
                <w:rFonts w:ascii="Arial Narrow" w:hAnsi="Arial Narrow" w:cs="Cambria"/>
              </w:rPr>
              <w:t>preparat mineralno-witaminowy o nazwie**)</w:t>
            </w:r>
          </w:p>
          <w:p w14:paraId="5BAD21B8" w14:textId="77777777" w:rsidR="001762E3" w:rsidRDefault="001762E3" w:rsidP="009D5DC3">
            <w:pPr>
              <w:ind w:left="0" w:firstLine="0"/>
              <w:jc w:val="center"/>
              <w:rPr>
                <w:rFonts w:ascii="Arial Narrow" w:hAnsi="Arial Narrow" w:cs="Cambria"/>
              </w:rPr>
            </w:pPr>
            <w:r>
              <w:rPr>
                <w:rFonts w:ascii="Arial Narrow" w:hAnsi="Arial Narrow" w:cs="Cambria"/>
              </w:rPr>
              <w:t>………………………………………………………….</w:t>
            </w:r>
          </w:p>
        </w:tc>
        <w:tc>
          <w:tcPr>
            <w:tcW w:w="567" w:type="dxa"/>
            <w:tcBorders>
              <w:top w:val="single" w:sz="4" w:space="0" w:color="auto"/>
              <w:left w:val="single" w:sz="4" w:space="0" w:color="auto"/>
              <w:bottom w:val="nil"/>
              <w:right w:val="single" w:sz="4" w:space="0" w:color="auto"/>
            </w:tcBorders>
            <w:shd w:val="clear" w:color="auto" w:fill="F2F2F2"/>
            <w:vAlign w:val="center"/>
            <w:hideMark/>
          </w:tcPr>
          <w:p w14:paraId="1BF37214"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auto"/>
              <w:left w:val="single" w:sz="4" w:space="0" w:color="auto"/>
              <w:bottom w:val="nil"/>
              <w:right w:val="single" w:sz="4" w:space="0" w:color="auto"/>
            </w:tcBorders>
            <w:vAlign w:val="center"/>
          </w:tcPr>
          <w:p w14:paraId="656C21C2"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14:paraId="00580E09"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auto"/>
              <w:left w:val="single" w:sz="4" w:space="0" w:color="auto"/>
              <w:bottom w:val="nil"/>
              <w:right w:val="single" w:sz="4" w:space="0" w:color="auto"/>
            </w:tcBorders>
            <w:shd w:val="clear" w:color="auto" w:fill="F2F2F2"/>
            <w:vAlign w:val="center"/>
            <w:hideMark/>
          </w:tcPr>
          <w:p w14:paraId="4D1F1ABA"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nil"/>
              <w:right w:val="single" w:sz="4" w:space="0" w:color="auto"/>
            </w:tcBorders>
            <w:vAlign w:val="center"/>
          </w:tcPr>
          <w:p w14:paraId="3D5138E6" w14:textId="77777777" w:rsidR="001762E3" w:rsidRDefault="001762E3" w:rsidP="009D5DC3">
            <w:pPr>
              <w:snapToGrid w:val="0"/>
              <w:ind w:left="0" w:firstLine="0"/>
              <w:jc w:val="right"/>
              <w:rPr>
                <w:rFonts w:ascii="Arial Narrow" w:hAnsi="Arial Narrow" w:cs="Cambria"/>
                <w:kern w:val="2"/>
              </w:rPr>
            </w:pPr>
          </w:p>
        </w:tc>
      </w:tr>
      <w:tr w:rsidR="001762E3" w14:paraId="2B1F3895" w14:textId="77777777" w:rsidTr="00513D1F">
        <w:trPr>
          <w:trHeight w:val="454"/>
        </w:trPr>
        <w:tc>
          <w:tcPr>
            <w:tcW w:w="426" w:type="dxa"/>
            <w:tcBorders>
              <w:top w:val="single" w:sz="4" w:space="0" w:color="auto"/>
              <w:left w:val="single" w:sz="4" w:space="0" w:color="000000"/>
              <w:bottom w:val="single" w:sz="4" w:space="0" w:color="000000"/>
              <w:right w:val="single" w:sz="4" w:space="0" w:color="auto"/>
            </w:tcBorders>
            <w:shd w:val="clear" w:color="auto" w:fill="F2F2F2"/>
            <w:vAlign w:val="center"/>
            <w:hideMark/>
          </w:tcPr>
          <w:p w14:paraId="639D82CD" w14:textId="77777777" w:rsidR="001762E3" w:rsidRDefault="001762E3" w:rsidP="009D5DC3">
            <w:pPr>
              <w:ind w:left="0" w:firstLine="0"/>
              <w:jc w:val="center"/>
              <w:rPr>
                <w:rFonts w:ascii="Arial Narrow" w:eastAsia="Cambria" w:hAnsi="Arial Narrow" w:cs="Cambria"/>
                <w:kern w:val="0"/>
                <w:lang w:eastAsia="en-US"/>
              </w:rPr>
            </w:pPr>
            <w:r>
              <w:rPr>
                <w:rFonts w:ascii="Arial Narrow" w:eastAsia="Cambria" w:hAnsi="Arial Narrow" w:cs="Cambria"/>
              </w:rPr>
              <w:t>11.</w:t>
            </w:r>
          </w:p>
        </w:tc>
        <w:tc>
          <w:tcPr>
            <w:tcW w:w="1277" w:type="dxa"/>
            <w:tcBorders>
              <w:top w:val="single" w:sz="4" w:space="0" w:color="auto"/>
              <w:left w:val="single" w:sz="4" w:space="0" w:color="auto"/>
              <w:bottom w:val="single" w:sz="4" w:space="0" w:color="000000"/>
              <w:right w:val="nil"/>
            </w:tcBorders>
            <w:shd w:val="clear" w:color="auto" w:fill="F2F2F2"/>
            <w:vAlign w:val="center"/>
            <w:hideMark/>
          </w:tcPr>
          <w:p w14:paraId="2CAFEC3C" w14:textId="77777777" w:rsidR="001762E3" w:rsidRPr="001762E3" w:rsidRDefault="001762E3" w:rsidP="009D5DC3">
            <w:pPr>
              <w:ind w:left="0" w:firstLine="0"/>
              <w:jc w:val="center"/>
              <w:rPr>
                <w:rFonts w:ascii="Arial Narrow" w:eastAsia="Calibri" w:hAnsi="Arial Narrow" w:cs="Cambria"/>
              </w:rPr>
            </w:pPr>
            <w:r>
              <w:rPr>
                <w:rFonts w:ascii="Arial Narrow" w:hAnsi="Arial Narrow" w:cs="Cambria"/>
              </w:rPr>
              <w:t>Kroplówka</w:t>
            </w: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740673A3" w14:textId="77777777" w:rsidR="001762E3" w:rsidRDefault="001762E3" w:rsidP="009D5DC3">
            <w:pPr>
              <w:ind w:left="0" w:firstLine="0"/>
              <w:jc w:val="center"/>
              <w:rPr>
                <w:rFonts w:ascii="Arial Narrow" w:hAnsi="Arial Narrow" w:cs="Cambria"/>
              </w:rPr>
            </w:pPr>
            <w:r>
              <w:rPr>
                <w:rFonts w:ascii="Arial Narrow" w:hAnsi="Arial Narrow" w:cs="Cambria"/>
              </w:rPr>
              <w:t>podanie kroplówki wraz z płynami (np. infuzyjne, odżywcze)</w:t>
            </w:r>
          </w:p>
        </w:tc>
        <w:tc>
          <w:tcPr>
            <w:tcW w:w="567" w:type="dxa"/>
            <w:tcBorders>
              <w:top w:val="single" w:sz="4" w:space="0" w:color="auto"/>
              <w:left w:val="single" w:sz="4" w:space="0" w:color="000000"/>
              <w:bottom w:val="single" w:sz="4" w:space="0" w:color="auto"/>
              <w:right w:val="nil"/>
            </w:tcBorders>
            <w:shd w:val="clear" w:color="auto" w:fill="F2F2F2"/>
            <w:vAlign w:val="center"/>
            <w:hideMark/>
          </w:tcPr>
          <w:p w14:paraId="368F3D1C" w14:textId="77777777" w:rsidR="001762E3" w:rsidRDefault="001762E3" w:rsidP="009D5DC3">
            <w:pPr>
              <w:ind w:left="0" w:firstLine="0"/>
              <w:jc w:val="center"/>
              <w:rPr>
                <w:rFonts w:ascii="Arial Narrow" w:hAnsi="Arial Narrow" w:cs="Cambria"/>
              </w:rPr>
            </w:pPr>
            <w:r>
              <w:rPr>
                <w:rFonts w:ascii="Arial Narrow" w:hAnsi="Arial Narrow" w:cs="Cambria"/>
              </w:rPr>
              <w:t>1</w:t>
            </w:r>
          </w:p>
        </w:tc>
        <w:tc>
          <w:tcPr>
            <w:tcW w:w="1418" w:type="dxa"/>
            <w:tcBorders>
              <w:top w:val="single" w:sz="4" w:space="0" w:color="auto"/>
              <w:left w:val="single" w:sz="4" w:space="0" w:color="000000"/>
              <w:bottom w:val="single" w:sz="4" w:space="0" w:color="auto"/>
              <w:right w:val="nil"/>
            </w:tcBorders>
            <w:vAlign w:val="center"/>
          </w:tcPr>
          <w:p w14:paraId="30282F9E"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14:paraId="10B78F14"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auto"/>
              <w:left w:val="single" w:sz="4" w:space="0" w:color="000000"/>
              <w:bottom w:val="single" w:sz="4" w:space="0" w:color="auto"/>
              <w:right w:val="nil"/>
            </w:tcBorders>
            <w:shd w:val="clear" w:color="auto" w:fill="F2F2F2"/>
            <w:vAlign w:val="center"/>
            <w:hideMark/>
          </w:tcPr>
          <w:p w14:paraId="6CF89B19"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auto"/>
              <w:right w:val="single" w:sz="4" w:space="0" w:color="000000"/>
            </w:tcBorders>
            <w:vAlign w:val="center"/>
          </w:tcPr>
          <w:p w14:paraId="18630E10" w14:textId="77777777" w:rsidR="001762E3" w:rsidRDefault="001762E3" w:rsidP="009D5DC3">
            <w:pPr>
              <w:snapToGrid w:val="0"/>
              <w:ind w:left="0" w:firstLine="0"/>
              <w:jc w:val="right"/>
              <w:rPr>
                <w:rFonts w:ascii="Arial Narrow" w:hAnsi="Arial Narrow" w:cs="Cambria"/>
                <w:kern w:val="2"/>
              </w:rPr>
            </w:pPr>
          </w:p>
        </w:tc>
      </w:tr>
      <w:tr w:rsidR="001762E3" w14:paraId="1D200AF4" w14:textId="77777777" w:rsidTr="00513D1F">
        <w:trPr>
          <w:trHeight w:val="454"/>
        </w:trPr>
        <w:tc>
          <w:tcPr>
            <w:tcW w:w="42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67CA6B84" w14:textId="77777777" w:rsidR="001762E3" w:rsidRDefault="001762E3" w:rsidP="009D5DC3">
            <w:pPr>
              <w:ind w:left="0" w:firstLine="0"/>
              <w:jc w:val="center"/>
              <w:rPr>
                <w:rFonts w:ascii="Arial Narrow" w:hAnsi="Arial Narrow" w:cs="Cambria"/>
                <w:kern w:val="2"/>
              </w:rPr>
            </w:pPr>
            <w:r>
              <w:rPr>
                <w:rFonts w:ascii="Arial Narrow" w:hAnsi="Arial Narrow" w:cs="Cambria"/>
              </w:rPr>
              <w:t>12.</w:t>
            </w:r>
          </w:p>
        </w:tc>
        <w:tc>
          <w:tcPr>
            <w:tcW w:w="1277"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5B8B9A6B" w14:textId="77777777" w:rsidR="001762E3" w:rsidRDefault="001762E3" w:rsidP="009D5DC3">
            <w:pPr>
              <w:ind w:left="0" w:firstLine="0"/>
              <w:jc w:val="center"/>
              <w:rPr>
                <w:rFonts w:ascii="Arial Narrow" w:hAnsi="Arial Narrow" w:cs="Cambria"/>
                <w:kern w:val="2"/>
              </w:rPr>
            </w:pPr>
            <w:r>
              <w:rPr>
                <w:rFonts w:ascii="Arial Narrow" w:hAnsi="Arial Narrow" w:cs="Cambria"/>
              </w:rPr>
              <w:t>Zabiegi chirurgiczne ze znieczuleniem</w:t>
            </w:r>
          </w:p>
        </w:tc>
        <w:tc>
          <w:tcPr>
            <w:tcW w:w="3121"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15AFD131"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mały (np. zszycie rany, usunięcie</w:t>
            </w:r>
          </w:p>
          <w:p w14:paraId="14F901DF"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guza, czyszczenie ropnia)</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C97CEA"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1</w:t>
            </w:r>
          </w:p>
        </w:tc>
        <w:tc>
          <w:tcPr>
            <w:tcW w:w="1418" w:type="dxa"/>
            <w:tcBorders>
              <w:top w:val="single" w:sz="4" w:space="0" w:color="auto"/>
              <w:left w:val="single" w:sz="4" w:space="0" w:color="auto"/>
              <w:bottom w:val="single" w:sz="4" w:space="0" w:color="auto"/>
              <w:right w:val="single" w:sz="4" w:space="0" w:color="auto"/>
            </w:tcBorders>
            <w:vAlign w:val="center"/>
          </w:tcPr>
          <w:p w14:paraId="5FC9D9A0"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AEA6F1"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4740E6"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auto"/>
              <w:bottom w:val="single" w:sz="4" w:space="0" w:color="auto"/>
              <w:right w:val="single" w:sz="4" w:space="0" w:color="auto"/>
            </w:tcBorders>
            <w:vAlign w:val="center"/>
          </w:tcPr>
          <w:p w14:paraId="189166C3" w14:textId="77777777" w:rsidR="001762E3" w:rsidRDefault="001762E3" w:rsidP="009D5DC3">
            <w:pPr>
              <w:snapToGrid w:val="0"/>
              <w:ind w:left="0" w:firstLine="0"/>
              <w:jc w:val="right"/>
              <w:rPr>
                <w:rFonts w:ascii="Arial Narrow" w:hAnsi="Arial Narrow" w:cs="Cambria"/>
                <w:kern w:val="2"/>
              </w:rPr>
            </w:pPr>
          </w:p>
        </w:tc>
      </w:tr>
      <w:tr w:rsidR="001762E3" w14:paraId="7E46B7EB" w14:textId="77777777" w:rsidTr="00513D1F">
        <w:trPr>
          <w:trHeight w:val="454"/>
        </w:trPr>
        <w:tc>
          <w:tcPr>
            <w:tcW w:w="426" w:type="dxa"/>
            <w:vMerge/>
            <w:tcBorders>
              <w:top w:val="single" w:sz="4" w:space="0" w:color="000000"/>
              <w:left w:val="single" w:sz="4" w:space="0" w:color="000000"/>
              <w:bottom w:val="single" w:sz="4" w:space="0" w:color="000000"/>
              <w:right w:val="nil"/>
            </w:tcBorders>
            <w:vAlign w:val="center"/>
            <w:hideMark/>
          </w:tcPr>
          <w:p w14:paraId="7150EA62" w14:textId="77777777" w:rsidR="001762E3" w:rsidRDefault="001762E3" w:rsidP="009D5DC3">
            <w:pPr>
              <w:ind w:left="0" w:firstLine="0"/>
              <w:rPr>
                <w:rFonts w:ascii="Arial Narrow" w:hAnsi="Arial Narrow" w:cs="Cambria"/>
                <w:kern w:val="2"/>
              </w:rPr>
            </w:pPr>
          </w:p>
        </w:tc>
        <w:tc>
          <w:tcPr>
            <w:tcW w:w="1277" w:type="dxa"/>
            <w:vMerge/>
            <w:tcBorders>
              <w:top w:val="single" w:sz="4" w:space="0" w:color="000000"/>
              <w:left w:val="single" w:sz="4" w:space="0" w:color="000000"/>
              <w:bottom w:val="single" w:sz="4" w:space="0" w:color="000000"/>
              <w:right w:val="nil"/>
            </w:tcBorders>
            <w:vAlign w:val="center"/>
            <w:hideMark/>
          </w:tcPr>
          <w:p w14:paraId="483CB733" w14:textId="77777777" w:rsidR="001762E3" w:rsidRDefault="001762E3" w:rsidP="009D5DC3">
            <w:pPr>
              <w:ind w:left="0" w:firstLine="0"/>
              <w:rPr>
                <w:rFonts w:ascii="Arial Narrow" w:hAnsi="Arial Narrow" w:cs="Cambria"/>
                <w:kern w:val="2"/>
              </w:rPr>
            </w:pPr>
          </w:p>
        </w:tc>
        <w:tc>
          <w:tcPr>
            <w:tcW w:w="3121" w:type="dxa"/>
            <w:tcBorders>
              <w:top w:val="single" w:sz="4" w:space="0" w:color="000000"/>
              <w:left w:val="single" w:sz="4" w:space="0" w:color="000000"/>
              <w:bottom w:val="single" w:sz="4" w:space="0" w:color="000000"/>
              <w:right w:val="nil"/>
            </w:tcBorders>
            <w:shd w:val="clear" w:color="auto" w:fill="F2F2F2"/>
            <w:vAlign w:val="center"/>
            <w:hideMark/>
          </w:tcPr>
          <w:p w14:paraId="5C4CF445" w14:textId="77777777" w:rsidR="001762E3" w:rsidRDefault="001762E3" w:rsidP="009D5DC3">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0F43E59E" w14:textId="77777777" w:rsidR="001762E3" w:rsidRDefault="001762E3" w:rsidP="009D5DC3">
            <w:pPr>
              <w:ind w:left="0" w:firstLine="0"/>
              <w:jc w:val="center"/>
              <w:rPr>
                <w:rFonts w:ascii="Arial Narrow" w:hAnsi="Arial Narrow" w:cs="Cambria"/>
                <w:kern w:val="0"/>
                <w:lang w:eastAsia="en-US"/>
              </w:rPr>
            </w:pPr>
            <w:r>
              <w:rPr>
                <w:rFonts w:ascii="Arial Narrow" w:hAnsi="Arial Narrow" w:cs="Cambria"/>
              </w:rPr>
              <w:t>1</w:t>
            </w:r>
          </w:p>
        </w:tc>
        <w:tc>
          <w:tcPr>
            <w:tcW w:w="1418" w:type="dxa"/>
            <w:tcBorders>
              <w:top w:val="single" w:sz="4" w:space="0" w:color="auto"/>
              <w:left w:val="single" w:sz="4" w:space="0" w:color="000000"/>
              <w:bottom w:val="single" w:sz="4" w:space="0" w:color="000000"/>
              <w:right w:val="nil"/>
            </w:tcBorders>
            <w:vAlign w:val="center"/>
          </w:tcPr>
          <w:p w14:paraId="3ACC9D1D" w14:textId="77777777" w:rsidR="001762E3" w:rsidRDefault="001762E3" w:rsidP="009D5DC3">
            <w:pPr>
              <w:snapToGrid w:val="0"/>
              <w:ind w:left="0" w:firstLine="0"/>
              <w:jc w:val="right"/>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56B43CA6" w14:textId="77777777" w:rsidR="001762E3" w:rsidRPr="001762E3" w:rsidRDefault="001762E3" w:rsidP="009D5DC3">
            <w:pPr>
              <w:ind w:left="0" w:firstLine="0"/>
              <w:jc w:val="center"/>
              <w:rPr>
                <w:rFonts w:ascii="Arial Narrow" w:hAnsi="Arial Narrow"/>
                <w:kern w:val="0"/>
                <w:lang w:eastAsia="en-US"/>
              </w:rPr>
            </w:pPr>
            <w:r>
              <w:rPr>
                <w:rFonts w:ascii="Arial Narrow" w:hAnsi="Arial Narrow"/>
              </w:rPr>
              <w:t>3</w:t>
            </w:r>
          </w:p>
        </w:tc>
        <w:tc>
          <w:tcPr>
            <w:tcW w:w="710" w:type="dxa"/>
            <w:tcBorders>
              <w:top w:val="single" w:sz="4" w:space="0" w:color="auto"/>
              <w:left w:val="single" w:sz="4" w:space="0" w:color="000000"/>
              <w:bottom w:val="single" w:sz="4" w:space="0" w:color="000000"/>
              <w:right w:val="nil"/>
            </w:tcBorders>
            <w:shd w:val="clear" w:color="auto" w:fill="F2F2F2"/>
            <w:vAlign w:val="center"/>
            <w:hideMark/>
          </w:tcPr>
          <w:p w14:paraId="5B878159" w14:textId="77777777" w:rsidR="001762E3" w:rsidRDefault="001762E3" w:rsidP="009D5DC3">
            <w:pPr>
              <w:snapToGrid w:val="0"/>
              <w:ind w:left="0" w:firstLine="0"/>
              <w:jc w:val="center"/>
              <w:rPr>
                <w:rFonts w:ascii="Arial Narrow" w:hAnsi="Arial Narrow" w:cs="Cambria"/>
                <w:kern w:val="2"/>
              </w:rPr>
            </w:pPr>
            <w:r>
              <w:rPr>
                <w:rFonts w:ascii="Arial Narrow" w:hAnsi="Arial Narrow" w:cs="Cambria"/>
                <w:kern w:val="2"/>
              </w:rPr>
              <w:t>8</w:t>
            </w:r>
          </w:p>
        </w:tc>
        <w:tc>
          <w:tcPr>
            <w:tcW w:w="1844" w:type="dxa"/>
            <w:tcBorders>
              <w:top w:val="single" w:sz="4" w:space="0" w:color="auto"/>
              <w:left w:val="single" w:sz="4" w:space="0" w:color="000000"/>
              <w:bottom w:val="single" w:sz="4" w:space="0" w:color="000000"/>
              <w:right w:val="single" w:sz="4" w:space="0" w:color="000000"/>
            </w:tcBorders>
            <w:vAlign w:val="center"/>
          </w:tcPr>
          <w:p w14:paraId="787A1363" w14:textId="77777777" w:rsidR="001762E3" w:rsidRDefault="001762E3" w:rsidP="009D5DC3">
            <w:pPr>
              <w:snapToGrid w:val="0"/>
              <w:ind w:left="0" w:firstLine="0"/>
              <w:jc w:val="right"/>
              <w:rPr>
                <w:rFonts w:ascii="Arial Narrow" w:hAnsi="Arial Narrow" w:cs="Cambria"/>
                <w:kern w:val="2"/>
              </w:rPr>
            </w:pPr>
          </w:p>
        </w:tc>
      </w:tr>
      <w:tr w:rsidR="001762E3" w14:paraId="0734E116" w14:textId="77777777" w:rsidTr="00513D1F">
        <w:trPr>
          <w:trHeight w:val="454"/>
        </w:trPr>
        <w:tc>
          <w:tcPr>
            <w:tcW w:w="8086"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14:paraId="7A0AB56B" w14:textId="77777777" w:rsidR="001762E3" w:rsidRDefault="001762E3" w:rsidP="009D5DC3">
            <w:pPr>
              <w:snapToGrid w:val="0"/>
              <w:ind w:left="0" w:firstLine="0"/>
              <w:jc w:val="right"/>
              <w:rPr>
                <w:rFonts w:ascii="Arial Narrow" w:hAnsi="Arial Narrow" w:cs="Cambria"/>
                <w:kern w:val="0"/>
                <w:lang w:eastAsia="en-US"/>
              </w:rPr>
            </w:pPr>
            <w:r>
              <w:rPr>
                <w:rFonts w:ascii="Arial Narrow" w:hAnsi="Arial Narrow" w:cs="Cambria"/>
                <w:b/>
                <w:kern w:val="2"/>
              </w:rPr>
              <w:t>W</w:t>
            </w:r>
            <w:r>
              <w:rPr>
                <w:rFonts w:ascii="Arial Narrow" w:hAnsi="Arial Narrow" w:cs="Cambria"/>
                <w:b/>
              </w:rPr>
              <w:t>artość brutto (suma kwot brutto):</w:t>
            </w:r>
          </w:p>
        </w:tc>
        <w:tc>
          <w:tcPr>
            <w:tcW w:w="1844" w:type="dxa"/>
            <w:tcBorders>
              <w:top w:val="single" w:sz="4" w:space="0" w:color="000000"/>
              <w:left w:val="single" w:sz="4" w:space="0" w:color="000000"/>
              <w:bottom w:val="single" w:sz="4" w:space="0" w:color="auto"/>
              <w:right w:val="single" w:sz="4" w:space="0" w:color="000000"/>
            </w:tcBorders>
            <w:vAlign w:val="center"/>
            <w:hideMark/>
          </w:tcPr>
          <w:p w14:paraId="07DEBE3D" w14:textId="77777777" w:rsidR="001762E3" w:rsidRDefault="001762E3" w:rsidP="009D5DC3">
            <w:pPr>
              <w:snapToGrid w:val="0"/>
              <w:ind w:left="0" w:firstLine="0"/>
              <w:jc w:val="right"/>
              <w:rPr>
                <w:rFonts w:ascii="Arial Narrow" w:hAnsi="Arial Narrow" w:cs="Cambria"/>
                <w:b/>
                <w:kern w:val="2"/>
              </w:rPr>
            </w:pPr>
            <w:r>
              <w:rPr>
                <w:rFonts w:ascii="Arial Narrow" w:eastAsia="Cambria" w:hAnsi="Arial Narrow" w:cs="Cambria"/>
              </w:rPr>
              <w:t xml:space="preserve"> </w:t>
            </w:r>
          </w:p>
        </w:tc>
      </w:tr>
      <w:tr w:rsidR="001762E3" w14:paraId="306C511D" w14:textId="77777777" w:rsidTr="00513D1F">
        <w:trPr>
          <w:trHeight w:val="454"/>
        </w:trPr>
        <w:tc>
          <w:tcPr>
            <w:tcW w:w="9930" w:type="dxa"/>
            <w:gridSpan w:val="8"/>
            <w:tcBorders>
              <w:top w:val="single" w:sz="4" w:space="0" w:color="auto"/>
              <w:left w:val="single" w:sz="4" w:space="0" w:color="000000"/>
              <w:bottom w:val="single" w:sz="4" w:space="0" w:color="000000"/>
              <w:right w:val="single" w:sz="4" w:space="0" w:color="000000"/>
            </w:tcBorders>
            <w:vAlign w:val="center"/>
          </w:tcPr>
          <w:p w14:paraId="12ABC1F1" w14:textId="77777777" w:rsidR="001762E3" w:rsidRDefault="001762E3" w:rsidP="009D5DC3">
            <w:pPr>
              <w:ind w:left="0" w:firstLine="0"/>
              <w:rPr>
                <w:rFonts w:ascii="Arial Narrow" w:hAnsi="Arial Narrow" w:cs="Cambria"/>
                <w:b/>
                <w:kern w:val="2"/>
              </w:rPr>
            </w:pPr>
          </w:p>
          <w:p w14:paraId="623BEFD3" w14:textId="77777777" w:rsidR="001762E3" w:rsidRPr="001762E3" w:rsidRDefault="001762E3" w:rsidP="009D5DC3">
            <w:pPr>
              <w:ind w:left="0" w:firstLine="0"/>
              <w:rPr>
                <w:rFonts w:ascii="Arial Narrow" w:hAnsi="Arial Narrow"/>
                <w:kern w:val="2"/>
              </w:rPr>
            </w:pPr>
            <w:r>
              <w:rPr>
                <w:rFonts w:ascii="Arial Narrow" w:hAnsi="Arial Narrow" w:cs="Cambria"/>
                <w:b/>
              </w:rPr>
              <w:t>Słownie: .......................................................................................................................................................................................................</w:t>
            </w:r>
          </w:p>
        </w:tc>
      </w:tr>
    </w:tbl>
    <w:p w14:paraId="467088BF" w14:textId="77777777" w:rsidR="001762E3" w:rsidRDefault="001762E3" w:rsidP="001762E3">
      <w:pPr>
        <w:pStyle w:val="Tekstpodstawowy"/>
        <w:spacing w:after="0"/>
        <w:ind w:left="0" w:firstLine="0"/>
        <w:rPr>
          <w:rFonts w:ascii="Arial Narrow" w:hAnsi="Arial Narrow" w:cs="Cambria"/>
          <w:kern w:val="0"/>
          <w:sz w:val="18"/>
        </w:rPr>
      </w:pPr>
      <w:r>
        <w:rPr>
          <w:rFonts w:ascii="Arial Narrow" w:hAnsi="Arial Narrow" w:cs="Cambria"/>
          <w:sz w:val="18"/>
        </w:rPr>
        <w:t>** - uzupełnić nazwę</w:t>
      </w:r>
    </w:p>
    <w:p w14:paraId="663ADE9A" w14:textId="77777777" w:rsidR="001762E3" w:rsidRPr="009D5DC3" w:rsidRDefault="001762E3" w:rsidP="001762E3">
      <w:pPr>
        <w:pStyle w:val="Tekstpodstawowy"/>
        <w:spacing w:after="0"/>
        <w:ind w:left="0" w:firstLine="0"/>
        <w:rPr>
          <w:rFonts w:ascii="Arial Narrow" w:hAnsi="Arial Narrow" w:cs="Cambria"/>
          <w:b/>
          <w:sz w:val="22"/>
          <w:szCs w:val="22"/>
        </w:rPr>
      </w:pPr>
    </w:p>
    <w:p w14:paraId="7B7AA444" w14:textId="77777777" w:rsidR="001762E3" w:rsidRPr="009D5DC3" w:rsidRDefault="001762E3" w:rsidP="001762E3">
      <w:pPr>
        <w:tabs>
          <w:tab w:val="left" w:pos="426"/>
        </w:tabs>
        <w:ind w:left="709" w:hanging="709"/>
        <w:rPr>
          <w:rFonts w:ascii="Arial Narrow" w:hAnsi="Arial Narrow"/>
          <w:b/>
          <w:sz w:val="22"/>
          <w:szCs w:val="22"/>
        </w:rPr>
      </w:pPr>
      <w:r w:rsidRPr="009D5DC3">
        <w:rPr>
          <w:rFonts w:ascii="Arial Narrow" w:hAnsi="Arial Narrow"/>
          <w:b/>
          <w:sz w:val="22"/>
          <w:szCs w:val="22"/>
        </w:rPr>
        <w:t xml:space="preserve">UWAGA! </w:t>
      </w:r>
    </w:p>
    <w:p w14:paraId="2AFCBB3E" w14:textId="77777777" w:rsidR="001762E3" w:rsidRPr="009D5DC3" w:rsidRDefault="001762E3" w:rsidP="009D5DC3">
      <w:pPr>
        <w:tabs>
          <w:tab w:val="num" w:pos="0"/>
        </w:tabs>
        <w:ind w:left="0" w:firstLine="0"/>
        <w:rPr>
          <w:rFonts w:ascii="Arial Narrow" w:hAnsi="Arial Narrow"/>
          <w:b/>
          <w:sz w:val="22"/>
          <w:szCs w:val="22"/>
        </w:rPr>
      </w:pPr>
      <w:r w:rsidRPr="009D5DC3">
        <w:rPr>
          <w:rFonts w:ascii="Arial Narrow" w:hAnsi="Arial Narrow"/>
          <w:b/>
          <w:sz w:val="22"/>
          <w:szCs w:val="22"/>
        </w:rPr>
        <w:t>Pozycje cenowe oraz nazwy preparatów w formularzu ofertowym nie podlegają procedurze uzupełnienia, wszystkie muszą być wypełnione pod rygorem odrzucenia oferty.</w:t>
      </w:r>
    </w:p>
    <w:p w14:paraId="3CA7FAC9" w14:textId="77777777" w:rsidR="001762E3" w:rsidRPr="009D5DC3" w:rsidRDefault="001762E3" w:rsidP="001762E3">
      <w:pPr>
        <w:pStyle w:val="Tekstpodstawowy"/>
        <w:spacing w:after="0"/>
        <w:ind w:left="0" w:firstLine="0"/>
        <w:rPr>
          <w:rFonts w:ascii="Arial Narrow" w:hAnsi="Arial Narrow" w:cs="Cambria"/>
          <w:sz w:val="22"/>
          <w:szCs w:val="22"/>
        </w:rPr>
      </w:pPr>
      <w:r w:rsidRPr="009D5DC3">
        <w:rPr>
          <w:rFonts w:ascii="Arial Narrow" w:hAnsi="Arial Narrow" w:cs="Cambria"/>
          <w:sz w:val="22"/>
          <w:szCs w:val="22"/>
        </w:rPr>
        <w:t>Ponadto oświadczam, że:</w:t>
      </w:r>
    </w:p>
    <w:p w14:paraId="134CD2E1" w14:textId="77777777" w:rsidR="001762E3" w:rsidRPr="009D5DC3" w:rsidRDefault="001762E3" w:rsidP="00BA5696">
      <w:pPr>
        <w:numPr>
          <w:ilvl w:val="0"/>
          <w:numId w:val="59"/>
        </w:numPr>
        <w:ind w:left="284" w:hanging="284"/>
        <w:rPr>
          <w:rFonts w:ascii="Arial Narrow" w:hAnsi="Arial Narrow" w:cs="Cambria"/>
          <w:sz w:val="22"/>
          <w:szCs w:val="22"/>
        </w:rPr>
      </w:pPr>
      <w:r w:rsidRPr="009D5DC3">
        <w:rPr>
          <w:rFonts w:ascii="Arial Narrow" w:hAnsi="Arial Narrow" w:cs="Cambria"/>
          <w:sz w:val="22"/>
          <w:szCs w:val="22"/>
        </w:rPr>
        <w:t xml:space="preserve">cena ofertowa obejmuje wszystkie koszty związane z wykonaniem zamówienia, </w:t>
      </w:r>
    </w:p>
    <w:p w14:paraId="0542BDC2" w14:textId="77777777" w:rsidR="001762E3" w:rsidRPr="009D5DC3" w:rsidRDefault="001762E3" w:rsidP="00BA5696">
      <w:pPr>
        <w:numPr>
          <w:ilvl w:val="0"/>
          <w:numId w:val="59"/>
        </w:numPr>
        <w:ind w:left="284" w:hanging="284"/>
        <w:rPr>
          <w:rFonts w:ascii="Arial Narrow" w:hAnsi="Arial Narrow" w:cs="Cambria"/>
          <w:sz w:val="22"/>
          <w:szCs w:val="22"/>
        </w:rPr>
      </w:pPr>
      <w:r w:rsidRPr="009D5DC3">
        <w:rPr>
          <w:rFonts w:ascii="Arial Narrow" w:hAnsi="Arial Narrow" w:cs="Cambria"/>
          <w:sz w:val="22"/>
          <w:szCs w:val="22"/>
        </w:rPr>
        <w:t xml:space="preserve">spełniam wszystkie wymogi w zakresie świadczenia usług, o których mowa w ogłoszeniu, </w:t>
      </w:r>
    </w:p>
    <w:p w14:paraId="6C7681E8" w14:textId="77777777" w:rsidR="001762E3" w:rsidRPr="009D5DC3" w:rsidRDefault="001762E3" w:rsidP="00BA5696">
      <w:pPr>
        <w:numPr>
          <w:ilvl w:val="0"/>
          <w:numId w:val="59"/>
        </w:numPr>
        <w:ind w:left="284" w:hanging="284"/>
        <w:rPr>
          <w:rFonts w:ascii="Arial Narrow" w:hAnsi="Arial Narrow" w:cs="Cambria"/>
          <w:sz w:val="22"/>
          <w:szCs w:val="22"/>
        </w:rPr>
      </w:pPr>
      <w:r w:rsidRPr="009D5DC3">
        <w:rPr>
          <w:rFonts w:ascii="Arial Narrow" w:hAnsi="Arial Narrow" w:cs="Book Antiqua"/>
          <w:sz w:val="22"/>
          <w:szCs w:val="22"/>
        </w:rPr>
        <w:t xml:space="preserve">w przypadku wyboru mojej oferty, zobowiązuję się do zawarcia umowy na warunkach określonych w projekcie umowy, </w:t>
      </w:r>
      <w:r w:rsidRPr="009D5DC3">
        <w:rPr>
          <w:rFonts w:ascii="Arial Narrow" w:hAnsi="Arial Narrow" w:cs="Book Antiqua"/>
          <w:sz w:val="22"/>
          <w:szCs w:val="22"/>
        </w:rPr>
        <w:br/>
        <w:t xml:space="preserve">w miejscu i terminie wyznaczonym przez Zamawiającego, </w:t>
      </w:r>
    </w:p>
    <w:p w14:paraId="19629799" w14:textId="77777777" w:rsidR="001762E3" w:rsidRPr="009D5DC3" w:rsidRDefault="001762E3" w:rsidP="00BA5696">
      <w:pPr>
        <w:numPr>
          <w:ilvl w:val="0"/>
          <w:numId w:val="59"/>
        </w:numPr>
        <w:ind w:left="284" w:hanging="284"/>
        <w:rPr>
          <w:rFonts w:ascii="Arial Narrow" w:hAnsi="Arial Narrow" w:cs="Cambria"/>
          <w:sz w:val="22"/>
          <w:szCs w:val="22"/>
        </w:rPr>
      </w:pPr>
      <w:r w:rsidRPr="009D5DC3">
        <w:rPr>
          <w:rFonts w:ascii="Arial Narrow" w:hAnsi="Arial Narrow" w:cs="Arial"/>
          <w:sz w:val="22"/>
          <w:szCs w:val="22"/>
        </w:rPr>
        <w:t>wypełniłem obowiązki informacyjne przewidziane w art. 13 lub art. 14 RODO</w:t>
      </w:r>
      <w:r w:rsidRPr="009D5DC3">
        <w:rPr>
          <w:rStyle w:val="Odwoanieprzypisudolnego"/>
          <w:rFonts w:ascii="Arial Narrow" w:hAnsi="Arial Narrow" w:cs="Arial"/>
          <w:sz w:val="22"/>
          <w:szCs w:val="22"/>
        </w:rPr>
        <w:footnoteReference w:id="4"/>
      </w:r>
      <w:r w:rsidRPr="009D5DC3">
        <w:rPr>
          <w:rFonts w:ascii="Arial Narrow" w:hAnsi="Arial Narrow" w:cs="Arial"/>
          <w:sz w:val="22"/>
          <w:szCs w:val="22"/>
        </w:rPr>
        <w:t xml:space="preserve"> wobec osób fizycznych, od których dane osobowe bezpośrednio lub pośrednio pozyskałem w celu ubiegania się o udzielenie zamówienia publicznego </w:t>
      </w:r>
      <w:r w:rsidRPr="009D5DC3">
        <w:rPr>
          <w:rFonts w:ascii="Arial Narrow" w:hAnsi="Arial Narrow" w:cs="Arial"/>
          <w:sz w:val="22"/>
          <w:szCs w:val="22"/>
        </w:rPr>
        <w:br/>
        <w:t xml:space="preserve">w przedmiotowym postępowaniu, </w:t>
      </w:r>
    </w:p>
    <w:p w14:paraId="765E74DD" w14:textId="77777777" w:rsidR="001762E3" w:rsidRPr="009D5DC3" w:rsidRDefault="001762E3" w:rsidP="00BA5696">
      <w:pPr>
        <w:numPr>
          <w:ilvl w:val="0"/>
          <w:numId w:val="59"/>
        </w:numPr>
        <w:ind w:left="284" w:hanging="284"/>
        <w:rPr>
          <w:rFonts w:ascii="Arial Narrow" w:hAnsi="Arial Narrow" w:cs="Cambria"/>
          <w:sz w:val="22"/>
          <w:szCs w:val="22"/>
        </w:rPr>
      </w:pPr>
      <w:r w:rsidRPr="009D5DC3">
        <w:rPr>
          <w:rFonts w:ascii="Arial Narrow" w:hAnsi="Arial Narrow" w:cs="Arial"/>
          <w:sz w:val="22"/>
          <w:szCs w:val="22"/>
        </w:rPr>
        <w:t>zamówienie zamierzam wykonać własnym staraniem bez udziału podwykonawcy/zamierzam wykonać przy pomocy podwykonawcy, powierzając mu wykonanie zamówienia w części: ……………………………………………………………</w:t>
      </w:r>
    </w:p>
    <w:p w14:paraId="20B6298A" w14:textId="77777777" w:rsidR="001762E3" w:rsidRDefault="001762E3" w:rsidP="001762E3">
      <w:pPr>
        <w:rPr>
          <w:rFonts w:ascii="Arial Narrow" w:hAnsi="Arial Narrow" w:cs="Cambria"/>
          <w:sz w:val="8"/>
        </w:rPr>
      </w:pPr>
    </w:p>
    <w:tbl>
      <w:tblPr>
        <w:tblpPr w:leftFromText="141" w:rightFromText="141" w:bottomFromText="20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1762E3" w14:paraId="57615C47" w14:textId="77777777" w:rsidTr="001762E3">
        <w:tc>
          <w:tcPr>
            <w:tcW w:w="2580" w:type="dxa"/>
            <w:tcBorders>
              <w:top w:val="nil"/>
              <w:left w:val="nil"/>
              <w:bottom w:val="dotted" w:sz="4" w:space="0" w:color="auto"/>
              <w:right w:val="nil"/>
            </w:tcBorders>
            <w:vAlign w:val="bottom"/>
          </w:tcPr>
          <w:p w14:paraId="0764524D" w14:textId="77777777" w:rsidR="001762E3" w:rsidRDefault="001762E3">
            <w:pPr>
              <w:rPr>
                <w:rFonts w:ascii="Arial Narrow" w:hAnsi="Arial Narrow" w:cs="Cambria"/>
              </w:rPr>
            </w:pPr>
          </w:p>
        </w:tc>
        <w:tc>
          <w:tcPr>
            <w:tcW w:w="142" w:type="dxa"/>
            <w:tcBorders>
              <w:top w:val="nil"/>
              <w:left w:val="nil"/>
              <w:bottom w:val="nil"/>
              <w:right w:val="nil"/>
            </w:tcBorders>
            <w:vAlign w:val="bottom"/>
          </w:tcPr>
          <w:p w14:paraId="2EB60C2C" w14:textId="77777777" w:rsidR="001762E3" w:rsidRDefault="001762E3">
            <w:pPr>
              <w:rPr>
                <w:rFonts w:ascii="Arial Narrow" w:hAnsi="Arial Narrow" w:cs="Cambria"/>
              </w:rPr>
            </w:pPr>
          </w:p>
        </w:tc>
        <w:tc>
          <w:tcPr>
            <w:tcW w:w="1559" w:type="dxa"/>
            <w:tcBorders>
              <w:top w:val="nil"/>
              <w:left w:val="nil"/>
              <w:bottom w:val="dotted" w:sz="4" w:space="0" w:color="auto"/>
              <w:right w:val="nil"/>
            </w:tcBorders>
            <w:vAlign w:val="bottom"/>
          </w:tcPr>
          <w:p w14:paraId="18FDB04E" w14:textId="77777777" w:rsidR="001762E3" w:rsidRDefault="001762E3">
            <w:pPr>
              <w:rPr>
                <w:rFonts w:ascii="Arial Narrow" w:hAnsi="Arial Narrow" w:cs="Cambria"/>
              </w:rPr>
            </w:pPr>
          </w:p>
        </w:tc>
      </w:tr>
      <w:tr w:rsidR="001762E3" w14:paraId="6E817C34" w14:textId="77777777" w:rsidTr="001762E3">
        <w:tc>
          <w:tcPr>
            <w:tcW w:w="2580" w:type="dxa"/>
            <w:tcBorders>
              <w:top w:val="dotted" w:sz="4" w:space="0" w:color="auto"/>
              <w:left w:val="nil"/>
              <w:bottom w:val="nil"/>
              <w:right w:val="nil"/>
            </w:tcBorders>
            <w:hideMark/>
          </w:tcPr>
          <w:p w14:paraId="4D1DF59F" w14:textId="77777777" w:rsidR="001762E3" w:rsidRPr="009D5DC3" w:rsidRDefault="001762E3">
            <w:pPr>
              <w:jc w:val="center"/>
              <w:rPr>
                <w:rFonts w:ascii="Arial Narrow" w:hAnsi="Arial Narrow" w:cs="Cambria"/>
                <w:i/>
                <w:sz w:val="18"/>
              </w:rPr>
            </w:pPr>
            <w:r w:rsidRPr="009D5DC3">
              <w:rPr>
                <w:rFonts w:ascii="Arial Narrow" w:hAnsi="Arial Narrow" w:cs="Cambria"/>
                <w:i/>
                <w:sz w:val="18"/>
              </w:rPr>
              <w:t>miejscowość</w:t>
            </w:r>
          </w:p>
        </w:tc>
        <w:tc>
          <w:tcPr>
            <w:tcW w:w="142" w:type="dxa"/>
            <w:tcBorders>
              <w:top w:val="nil"/>
              <w:left w:val="nil"/>
              <w:bottom w:val="nil"/>
              <w:right w:val="nil"/>
            </w:tcBorders>
          </w:tcPr>
          <w:p w14:paraId="1164A8D6" w14:textId="77777777" w:rsidR="001762E3" w:rsidRPr="009D5DC3" w:rsidRDefault="001762E3">
            <w:pPr>
              <w:jc w:val="center"/>
              <w:rPr>
                <w:rFonts w:ascii="Arial Narrow" w:hAnsi="Arial Narrow" w:cs="Cambria"/>
                <w:i/>
                <w:sz w:val="18"/>
              </w:rPr>
            </w:pPr>
          </w:p>
        </w:tc>
        <w:tc>
          <w:tcPr>
            <w:tcW w:w="1559" w:type="dxa"/>
            <w:tcBorders>
              <w:top w:val="dotted" w:sz="4" w:space="0" w:color="auto"/>
              <w:left w:val="nil"/>
              <w:bottom w:val="nil"/>
              <w:right w:val="nil"/>
            </w:tcBorders>
            <w:hideMark/>
          </w:tcPr>
          <w:p w14:paraId="5DADC593" w14:textId="77777777" w:rsidR="001762E3" w:rsidRPr="009D5DC3" w:rsidRDefault="001762E3">
            <w:pPr>
              <w:jc w:val="center"/>
              <w:rPr>
                <w:rFonts w:ascii="Arial Narrow" w:hAnsi="Arial Narrow" w:cs="Cambria"/>
                <w:i/>
                <w:sz w:val="18"/>
              </w:rPr>
            </w:pPr>
            <w:r w:rsidRPr="009D5DC3">
              <w:rPr>
                <w:rFonts w:ascii="Arial Narrow" w:hAnsi="Arial Narrow" w:cs="Cambria"/>
                <w:i/>
                <w:sz w:val="18"/>
              </w:rPr>
              <w:t>data</w:t>
            </w:r>
          </w:p>
        </w:tc>
      </w:tr>
    </w:tbl>
    <w:p w14:paraId="7886D4FE" w14:textId="77777777" w:rsidR="001762E3" w:rsidRDefault="001762E3" w:rsidP="001762E3">
      <w:pPr>
        <w:rPr>
          <w:rFonts w:ascii="Arial Narrow" w:hAnsi="Arial Narrow" w:cs="Cambria"/>
          <w:lang w:eastAsia="en-US"/>
        </w:rPr>
      </w:pPr>
    </w:p>
    <w:p w14:paraId="67A60916" w14:textId="77777777" w:rsidR="001762E3" w:rsidRDefault="001762E3" w:rsidP="001762E3">
      <w:pPr>
        <w:rPr>
          <w:rFonts w:ascii="Arial Narrow" w:hAnsi="Arial Narrow" w:cs="Cambria"/>
        </w:rPr>
      </w:pPr>
    </w:p>
    <w:p w14:paraId="67B771B9" w14:textId="77777777" w:rsidR="001762E3" w:rsidRDefault="001762E3" w:rsidP="001762E3">
      <w:pPr>
        <w:rPr>
          <w:rFonts w:ascii="Arial Narrow" w:hAnsi="Arial Narrow" w:cs="Cambr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16"/>
      </w:tblGrid>
      <w:tr w:rsidR="001762E3" w14:paraId="2DEFBD0E" w14:textId="77777777" w:rsidTr="001762E3">
        <w:trPr>
          <w:jc w:val="right"/>
        </w:trPr>
        <w:tc>
          <w:tcPr>
            <w:tcW w:w="3916" w:type="dxa"/>
            <w:tcBorders>
              <w:top w:val="nil"/>
              <w:left w:val="nil"/>
              <w:bottom w:val="dotted" w:sz="4" w:space="0" w:color="auto"/>
              <w:right w:val="nil"/>
            </w:tcBorders>
            <w:vAlign w:val="bottom"/>
          </w:tcPr>
          <w:p w14:paraId="0392B328" w14:textId="77777777" w:rsidR="001762E3" w:rsidRDefault="001762E3">
            <w:pPr>
              <w:rPr>
                <w:rFonts w:ascii="Arial Narrow" w:hAnsi="Arial Narrow" w:cs="Cambria"/>
              </w:rPr>
            </w:pPr>
          </w:p>
        </w:tc>
      </w:tr>
      <w:tr w:rsidR="001762E3" w14:paraId="37FB9F8A" w14:textId="77777777" w:rsidTr="001762E3">
        <w:trPr>
          <w:jc w:val="right"/>
        </w:trPr>
        <w:tc>
          <w:tcPr>
            <w:tcW w:w="3916" w:type="dxa"/>
            <w:tcBorders>
              <w:top w:val="dotted" w:sz="4" w:space="0" w:color="auto"/>
              <w:left w:val="nil"/>
              <w:bottom w:val="nil"/>
              <w:right w:val="nil"/>
            </w:tcBorders>
            <w:hideMark/>
          </w:tcPr>
          <w:p w14:paraId="61348C6A" w14:textId="77777777" w:rsidR="001762E3" w:rsidRDefault="001762E3">
            <w:pPr>
              <w:jc w:val="center"/>
              <w:rPr>
                <w:rFonts w:ascii="Arial Narrow" w:hAnsi="Arial Narrow" w:cs="Cambria"/>
                <w:i/>
              </w:rPr>
            </w:pPr>
            <w:r w:rsidRPr="009D5DC3">
              <w:rPr>
                <w:rFonts w:ascii="Arial Narrow" w:hAnsi="Arial Narrow" w:cs="Cambria"/>
                <w:i/>
                <w:sz w:val="18"/>
              </w:rPr>
              <w:t>podpis uprawnionego przedstawiciela Wykonawcy</w:t>
            </w:r>
          </w:p>
        </w:tc>
      </w:tr>
    </w:tbl>
    <w:p w14:paraId="4B245397" w14:textId="77777777" w:rsidR="001762E3" w:rsidRDefault="001762E3" w:rsidP="001762E3">
      <w:pPr>
        <w:rPr>
          <w:rFonts w:ascii="Arial Narrow" w:hAnsi="Arial Narrow" w:cs="Cambria"/>
          <w:b/>
          <w:lang w:eastAsia="en-US"/>
        </w:rPr>
      </w:pPr>
    </w:p>
    <w:p w14:paraId="4BA79542" w14:textId="77777777" w:rsidR="001762E3" w:rsidRDefault="001762E3" w:rsidP="001762E3">
      <w:pPr>
        <w:rPr>
          <w:rFonts w:ascii="Arial Narrow" w:hAnsi="Arial Narrow" w:cs="Cambria"/>
          <w:b/>
        </w:rPr>
      </w:pPr>
    </w:p>
    <w:p w14:paraId="7715D0CD" w14:textId="77777777" w:rsidR="001762E3" w:rsidRDefault="001762E3" w:rsidP="001762E3">
      <w:pPr>
        <w:rPr>
          <w:rFonts w:ascii="Arial Narrow" w:hAnsi="Arial Narrow" w:cs="Cambria"/>
          <w:b/>
        </w:rPr>
      </w:pPr>
    </w:p>
    <w:p w14:paraId="1AF841C9" w14:textId="77777777" w:rsidR="001762E3" w:rsidRDefault="001762E3" w:rsidP="001762E3">
      <w:pPr>
        <w:rPr>
          <w:rFonts w:ascii="Arial Narrow" w:hAnsi="Arial Narrow" w:cs="Cambria"/>
          <w:b/>
        </w:rPr>
      </w:pPr>
    </w:p>
    <w:p w14:paraId="4100727E" w14:textId="77777777" w:rsidR="001762E3" w:rsidRDefault="001762E3" w:rsidP="001762E3">
      <w:pPr>
        <w:rPr>
          <w:rFonts w:ascii="Arial Narrow" w:hAnsi="Arial Narrow" w:cs="Cambria"/>
          <w:b/>
        </w:rPr>
      </w:pPr>
    </w:p>
    <w:p w14:paraId="493527A3" w14:textId="77777777" w:rsidR="001762E3" w:rsidRDefault="001762E3" w:rsidP="001762E3">
      <w:pPr>
        <w:rPr>
          <w:rFonts w:ascii="Cambria" w:hAnsi="Cambria" w:cs="Cambria"/>
          <w:b/>
          <w:sz w:val="22"/>
          <w:szCs w:val="22"/>
        </w:rPr>
      </w:pPr>
    </w:p>
    <w:p w14:paraId="173E6638" w14:textId="77777777" w:rsidR="009D5DC3" w:rsidRDefault="009D5DC3" w:rsidP="001762E3">
      <w:pPr>
        <w:rPr>
          <w:rFonts w:ascii="Cambria" w:hAnsi="Cambria" w:cs="Cambria"/>
          <w:b/>
          <w:sz w:val="22"/>
          <w:szCs w:val="22"/>
        </w:rPr>
      </w:pPr>
    </w:p>
    <w:p w14:paraId="4FE42931" w14:textId="77777777" w:rsidR="009D5DC3" w:rsidRDefault="009D5DC3" w:rsidP="001762E3">
      <w:pPr>
        <w:rPr>
          <w:rFonts w:ascii="Cambria" w:hAnsi="Cambria" w:cs="Cambria"/>
          <w:b/>
          <w:sz w:val="22"/>
          <w:szCs w:val="22"/>
        </w:rPr>
      </w:pPr>
    </w:p>
    <w:p w14:paraId="7F0D1523" w14:textId="77777777" w:rsidR="009D5DC3" w:rsidRDefault="009D5DC3" w:rsidP="001762E3">
      <w:pPr>
        <w:rPr>
          <w:rFonts w:ascii="Cambria" w:hAnsi="Cambria" w:cs="Cambria"/>
          <w:b/>
          <w:sz w:val="22"/>
          <w:szCs w:val="22"/>
        </w:rPr>
      </w:pPr>
    </w:p>
    <w:p w14:paraId="33F0E5D6" w14:textId="77777777" w:rsidR="009D5DC3" w:rsidRDefault="009D5DC3" w:rsidP="001762E3">
      <w:pPr>
        <w:rPr>
          <w:rFonts w:ascii="Cambria" w:hAnsi="Cambria" w:cs="Cambria"/>
          <w:b/>
          <w:sz w:val="22"/>
          <w:szCs w:val="22"/>
        </w:rPr>
      </w:pPr>
    </w:p>
    <w:p w14:paraId="3BAE21FA" w14:textId="77777777" w:rsidR="009D5DC3" w:rsidRDefault="009D5DC3" w:rsidP="001762E3">
      <w:pPr>
        <w:rPr>
          <w:rFonts w:ascii="Cambria" w:hAnsi="Cambria" w:cs="Cambria"/>
          <w:b/>
          <w:sz w:val="22"/>
          <w:szCs w:val="22"/>
        </w:rPr>
      </w:pPr>
    </w:p>
    <w:p w14:paraId="225A487E" w14:textId="77777777" w:rsidR="009D5DC3" w:rsidRDefault="009D5DC3" w:rsidP="001762E3">
      <w:pPr>
        <w:rPr>
          <w:rFonts w:ascii="Cambria" w:hAnsi="Cambria" w:cs="Cambria"/>
          <w:b/>
          <w:sz w:val="22"/>
          <w:szCs w:val="22"/>
        </w:rPr>
      </w:pPr>
    </w:p>
    <w:p w14:paraId="7C9BC6FD" w14:textId="77777777" w:rsidR="009D5DC3" w:rsidRDefault="009D5DC3" w:rsidP="001762E3">
      <w:pPr>
        <w:rPr>
          <w:rFonts w:ascii="Cambria" w:hAnsi="Cambria" w:cs="Cambria"/>
          <w:b/>
          <w:sz w:val="22"/>
          <w:szCs w:val="22"/>
        </w:rPr>
      </w:pPr>
    </w:p>
    <w:p w14:paraId="7F2DC11B" w14:textId="77777777" w:rsidR="009D5DC3" w:rsidRDefault="009D5DC3" w:rsidP="001762E3">
      <w:pPr>
        <w:rPr>
          <w:rFonts w:ascii="Cambria" w:hAnsi="Cambria" w:cs="Cambria"/>
          <w:b/>
          <w:sz w:val="22"/>
          <w:szCs w:val="22"/>
        </w:rPr>
      </w:pPr>
    </w:p>
    <w:p w14:paraId="195629EA" w14:textId="77777777" w:rsidR="009D5DC3" w:rsidRDefault="009D5DC3" w:rsidP="001762E3">
      <w:pPr>
        <w:rPr>
          <w:rFonts w:ascii="Cambria" w:hAnsi="Cambria" w:cs="Cambria"/>
          <w:b/>
          <w:sz w:val="22"/>
          <w:szCs w:val="22"/>
        </w:rPr>
      </w:pPr>
    </w:p>
    <w:p w14:paraId="1992A84A" w14:textId="77777777" w:rsidR="001762E3" w:rsidRDefault="001762E3" w:rsidP="001762E3">
      <w:pPr>
        <w:ind w:left="7230"/>
        <w:rPr>
          <w:rFonts w:ascii="Cambria" w:hAnsi="Cambria" w:cs="Cambria"/>
          <w:b/>
        </w:rPr>
      </w:pPr>
    </w:p>
    <w:p w14:paraId="2A4ECDCA" w14:textId="77777777" w:rsidR="001762E3" w:rsidRDefault="001762E3" w:rsidP="001762E3">
      <w:pPr>
        <w:ind w:left="7230"/>
        <w:jc w:val="right"/>
        <w:rPr>
          <w:rFonts w:ascii="Arial Narrow" w:hAnsi="Arial Narrow" w:cs="Cambria"/>
          <w:b/>
        </w:rPr>
      </w:pPr>
    </w:p>
    <w:p w14:paraId="2C398CFC" w14:textId="77777777" w:rsidR="001762E3" w:rsidRPr="00513D1F" w:rsidRDefault="001762E3" w:rsidP="001762E3">
      <w:pPr>
        <w:ind w:left="7230"/>
        <w:jc w:val="right"/>
        <w:rPr>
          <w:rFonts w:ascii="Arial Narrow" w:hAnsi="Arial Narrow"/>
          <w:sz w:val="22"/>
        </w:rPr>
      </w:pPr>
      <w:r w:rsidRPr="00513D1F">
        <w:rPr>
          <w:rFonts w:ascii="Arial Narrow" w:hAnsi="Arial Narrow" w:cs="Cambria"/>
          <w:b/>
          <w:sz w:val="22"/>
        </w:rPr>
        <w:lastRenderedPageBreak/>
        <w:t xml:space="preserve">Załącznik nr </w:t>
      </w:r>
      <w:r w:rsidR="00C72F66">
        <w:rPr>
          <w:rFonts w:ascii="Arial Narrow" w:hAnsi="Arial Narrow" w:cs="Cambria"/>
          <w:b/>
          <w:sz w:val="22"/>
        </w:rPr>
        <w:t>2</w:t>
      </w:r>
      <w:r w:rsidRPr="00513D1F">
        <w:rPr>
          <w:rFonts w:ascii="Arial Narrow" w:hAnsi="Arial Narrow" w:cs="Cambria"/>
          <w:b/>
          <w:sz w:val="22"/>
        </w:rPr>
        <w:t xml:space="preserve"> do </w:t>
      </w:r>
      <w:r w:rsidR="00513D1F">
        <w:rPr>
          <w:rFonts w:ascii="Arial Narrow" w:hAnsi="Arial Narrow" w:cs="Cambria"/>
          <w:b/>
          <w:sz w:val="22"/>
        </w:rPr>
        <w:t>O</w:t>
      </w:r>
      <w:r w:rsidRPr="00513D1F">
        <w:rPr>
          <w:rFonts w:ascii="Arial Narrow" w:hAnsi="Arial Narrow" w:cs="Cambria"/>
          <w:b/>
          <w:sz w:val="22"/>
        </w:rPr>
        <w:t>głoszenia</w:t>
      </w:r>
    </w:p>
    <w:p w14:paraId="36E267C7" w14:textId="77777777" w:rsidR="001762E3" w:rsidRPr="00513D1F" w:rsidRDefault="001762E3" w:rsidP="001762E3">
      <w:pPr>
        <w:rPr>
          <w:rFonts w:ascii="Arial Narrow" w:eastAsia="Cambria" w:hAnsi="Arial Narrow" w:cs="Cambria"/>
          <w:sz w:val="22"/>
        </w:rPr>
      </w:pPr>
    </w:p>
    <w:tbl>
      <w:tblPr>
        <w:tblW w:w="9923" w:type="dxa"/>
        <w:tblLook w:val="04A0" w:firstRow="1" w:lastRow="0" w:firstColumn="1" w:lastColumn="0" w:noHBand="0" w:noVBand="1"/>
      </w:tblPr>
      <w:tblGrid>
        <w:gridCol w:w="9923"/>
      </w:tblGrid>
      <w:tr w:rsidR="001762E3" w:rsidRPr="00513D1F" w14:paraId="667DBE4C" w14:textId="77777777" w:rsidTr="005260AF">
        <w:trPr>
          <w:trHeight w:val="397"/>
        </w:trPr>
        <w:tc>
          <w:tcPr>
            <w:tcW w:w="9923" w:type="dxa"/>
            <w:shd w:val="clear" w:color="auto" w:fill="D9D9D9"/>
            <w:vAlign w:val="center"/>
            <w:hideMark/>
          </w:tcPr>
          <w:p w14:paraId="26B41B08" w14:textId="77777777" w:rsidR="001762E3" w:rsidRPr="00513D1F" w:rsidRDefault="001762E3">
            <w:pPr>
              <w:jc w:val="center"/>
              <w:rPr>
                <w:rFonts w:ascii="Arial Narrow" w:eastAsia="Cambria" w:hAnsi="Arial Narrow" w:cs="Cambria"/>
                <w:b/>
                <w:sz w:val="24"/>
              </w:rPr>
            </w:pPr>
            <w:r w:rsidRPr="00513D1F">
              <w:rPr>
                <w:rFonts w:ascii="Arial Narrow" w:eastAsia="Cambria" w:hAnsi="Arial Narrow" w:cs="Cambria"/>
                <w:b/>
                <w:sz w:val="22"/>
              </w:rPr>
              <w:t>Formularz ofertowy dla części nr 5</w:t>
            </w:r>
          </w:p>
        </w:tc>
      </w:tr>
    </w:tbl>
    <w:p w14:paraId="00FA52E3" w14:textId="77777777" w:rsidR="001762E3" w:rsidRPr="00513D1F" w:rsidRDefault="001762E3" w:rsidP="001762E3">
      <w:pPr>
        <w:rPr>
          <w:rFonts w:ascii="Arial Narrow" w:eastAsia="Cambria" w:hAnsi="Arial Narrow" w:cs="Cambria"/>
          <w:sz w:val="22"/>
          <w:lang w:eastAsia="en-US"/>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685"/>
      </w:tblGrid>
      <w:tr w:rsidR="001762E3" w:rsidRPr="00513D1F" w14:paraId="2C959EA5" w14:textId="77777777" w:rsidTr="001762E3">
        <w:trPr>
          <w:jc w:val="right"/>
        </w:trPr>
        <w:tc>
          <w:tcPr>
            <w:tcW w:w="3685" w:type="dxa"/>
            <w:tcBorders>
              <w:top w:val="nil"/>
              <w:left w:val="nil"/>
              <w:bottom w:val="nil"/>
              <w:right w:val="nil"/>
            </w:tcBorders>
            <w:hideMark/>
          </w:tcPr>
          <w:p w14:paraId="1E4A89CF" w14:textId="77777777" w:rsidR="001762E3" w:rsidRPr="00513D1F" w:rsidRDefault="001762E3">
            <w:pPr>
              <w:rPr>
                <w:rFonts w:ascii="Arial Narrow" w:eastAsia="Cambria" w:hAnsi="Arial Narrow" w:cs="Cambria"/>
                <w:b/>
                <w:sz w:val="24"/>
              </w:rPr>
            </w:pPr>
            <w:r w:rsidRPr="00513D1F">
              <w:rPr>
                <w:rFonts w:ascii="Arial Narrow" w:eastAsia="Cambria" w:hAnsi="Arial Narrow" w:cs="Cambria"/>
                <w:b/>
                <w:sz w:val="22"/>
              </w:rPr>
              <w:t>Zamawiający:</w:t>
            </w:r>
          </w:p>
        </w:tc>
      </w:tr>
      <w:tr w:rsidR="001762E3" w:rsidRPr="00513D1F" w14:paraId="64CF2EBF" w14:textId="77777777" w:rsidTr="001762E3">
        <w:trPr>
          <w:trHeight w:val="283"/>
          <w:jc w:val="right"/>
        </w:trPr>
        <w:tc>
          <w:tcPr>
            <w:tcW w:w="3685" w:type="dxa"/>
            <w:tcBorders>
              <w:top w:val="nil"/>
              <w:left w:val="nil"/>
              <w:bottom w:val="nil"/>
              <w:right w:val="nil"/>
            </w:tcBorders>
            <w:vAlign w:val="bottom"/>
            <w:hideMark/>
          </w:tcPr>
          <w:p w14:paraId="02F3FA1F" w14:textId="77777777" w:rsidR="001762E3" w:rsidRPr="00513D1F" w:rsidRDefault="001762E3">
            <w:pPr>
              <w:rPr>
                <w:rFonts w:ascii="Arial Narrow" w:eastAsia="Cambria" w:hAnsi="Arial Narrow" w:cs="Cambria"/>
                <w:sz w:val="22"/>
              </w:rPr>
            </w:pPr>
            <w:r w:rsidRPr="00513D1F">
              <w:rPr>
                <w:rFonts w:ascii="Arial Narrow" w:eastAsia="Cambria" w:hAnsi="Arial Narrow" w:cs="Cambria"/>
                <w:sz w:val="22"/>
              </w:rPr>
              <w:t>Komenda Wojewódzka Policji w Poznaniu</w:t>
            </w:r>
          </w:p>
        </w:tc>
      </w:tr>
      <w:tr w:rsidR="001762E3" w:rsidRPr="00513D1F" w14:paraId="0EC4DC63" w14:textId="77777777" w:rsidTr="001762E3">
        <w:trPr>
          <w:trHeight w:val="283"/>
          <w:jc w:val="right"/>
        </w:trPr>
        <w:tc>
          <w:tcPr>
            <w:tcW w:w="3685" w:type="dxa"/>
            <w:tcBorders>
              <w:top w:val="nil"/>
              <w:left w:val="nil"/>
              <w:bottom w:val="nil"/>
              <w:right w:val="nil"/>
            </w:tcBorders>
            <w:vAlign w:val="bottom"/>
            <w:hideMark/>
          </w:tcPr>
          <w:p w14:paraId="7B412F69" w14:textId="77777777" w:rsidR="001762E3" w:rsidRPr="00513D1F" w:rsidRDefault="001762E3">
            <w:pPr>
              <w:rPr>
                <w:rFonts w:ascii="Arial Narrow" w:eastAsia="Cambria" w:hAnsi="Arial Narrow" w:cs="Cambria"/>
                <w:sz w:val="22"/>
              </w:rPr>
            </w:pPr>
            <w:r w:rsidRPr="00513D1F">
              <w:rPr>
                <w:rFonts w:ascii="Arial Narrow" w:eastAsia="Cambria" w:hAnsi="Arial Narrow" w:cs="Cambria"/>
                <w:sz w:val="22"/>
              </w:rPr>
              <w:t>ul. Kochanowskiego 2a, 60-844 Poznań</w:t>
            </w:r>
          </w:p>
        </w:tc>
      </w:tr>
    </w:tbl>
    <w:p w14:paraId="31478494" w14:textId="77777777" w:rsidR="001762E3" w:rsidRPr="00513D1F" w:rsidRDefault="001762E3" w:rsidP="001762E3">
      <w:pPr>
        <w:rPr>
          <w:rFonts w:ascii="Arial Narrow" w:eastAsia="Cambria" w:hAnsi="Arial Narrow" w:cs="Cambria"/>
          <w:b/>
          <w:sz w:val="22"/>
          <w:lang w:eastAsia="en-US"/>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073"/>
        <w:gridCol w:w="138"/>
        <w:gridCol w:w="2060"/>
        <w:gridCol w:w="138"/>
        <w:gridCol w:w="410"/>
        <w:gridCol w:w="275"/>
        <w:gridCol w:w="4799"/>
      </w:tblGrid>
      <w:tr w:rsidR="001762E3" w:rsidRPr="00513D1F" w14:paraId="2082BD83" w14:textId="77777777" w:rsidTr="00513D1F">
        <w:tc>
          <w:tcPr>
            <w:tcW w:w="9949" w:type="dxa"/>
            <w:gridSpan w:val="7"/>
            <w:tcBorders>
              <w:top w:val="nil"/>
              <w:left w:val="nil"/>
              <w:bottom w:val="nil"/>
              <w:right w:val="nil"/>
            </w:tcBorders>
            <w:hideMark/>
          </w:tcPr>
          <w:p w14:paraId="1FB5E79A" w14:textId="77777777" w:rsidR="001762E3" w:rsidRPr="00513D1F" w:rsidRDefault="001762E3">
            <w:pPr>
              <w:rPr>
                <w:rFonts w:ascii="Arial Narrow" w:eastAsia="Cambria" w:hAnsi="Arial Narrow" w:cs="Cambria"/>
                <w:b/>
                <w:sz w:val="24"/>
              </w:rPr>
            </w:pPr>
            <w:r w:rsidRPr="00513D1F">
              <w:rPr>
                <w:rFonts w:ascii="Arial Narrow" w:eastAsia="Cambria" w:hAnsi="Arial Narrow" w:cs="Cambria"/>
                <w:b/>
                <w:sz w:val="22"/>
              </w:rPr>
              <w:t>Wykonawca:</w:t>
            </w:r>
          </w:p>
        </w:tc>
      </w:tr>
      <w:tr w:rsidR="001762E3" w:rsidRPr="00513D1F" w14:paraId="5575977D" w14:textId="77777777" w:rsidTr="00513D1F">
        <w:trPr>
          <w:trHeight w:val="255"/>
        </w:trPr>
        <w:tc>
          <w:tcPr>
            <w:tcW w:w="9949" w:type="dxa"/>
            <w:gridSpan w:val="7"/>
            <w:tcBorders>
              <w:top w:val="nil"/>
              <w:left w:val="nil"/>
              <w:bottom w:val="dotted" w:sz="4" w:space="0" w:color="auto"/>
              <w:right w:val="nil"/>
            </w:tcBorders>
            <w:vAlign w:val="bottom"/>
          </w:tcPr>
          <w:p w14:paraId="52AD17C4" w14:textId="77777777" w:rsidR="001762E3" w:rsidRPr="00513D1F" w:rsidRDefault="001762E3">
            <w:pPr>
              <w:rPr>
                <w:rFonts w:ascii="Arial Narrow" w:eastAsia="Cambria" w:hAnsi="Arial Narrow" w:cs="Cambria"/>
                <w:b/>
                <w:sz w:val="22"/>
              </w:rPr>
            </w:pPr>
          </w:p>
        </w:tc>
      </w:tr>
      <w:tr w:rsidR="001762E3" w:rsidRPr="00513D1F" w14:paraId="394DEF7B" w14:textId="77777777" w:rsidTr="00513D1F">
        <w:trPr>
          <w:trHeight w:val="255"/>
        </w:trPr>
        <w:tc>
          <w:tcPr>
            <w:tcW w:w="9949" w:type="dxa"/>
            <w:gridSpan w:val="7"/>
            <w:tcBorders>
              <w:top w:val="nil"/>
              <w:left w:val="nil"/>
              <w:bottom w:val="dotted" w:sz="4" w:space="0" w:color="auto"/>
              <w:right w:val="nil"/>
            </w:tcBorders>
            <w:vAlign w:val="bottom"/>
          </w:tcPr>
          <w:p w14:paraId="1B4175B9" w14:textId="77777777" w:rsidR="001762E3" w:rsidRPr="00513D1F" w:rsidRDefault="001762E3">
            <w:pPr>
              <w:rPr>
                <w:rFonts w:ascii="Arial Narrow" w:eastAsia="Cambria" w:hAnsi="Arial Narrow" w:cs="Cambria"/>
                <w:b/>
                <w:sz w:val="22"/>
              </w:rPr>
            </w:pPr>
          </w:p>
        </w:tc>
      </w:tr>
      <w:tr w:rsidR="001762E3" w14:paraId="73A94BA6" w14:textId="77777777" w:rsidTr="00513D1F">
        <w:trPr>
          <w:trHeight w:val="170"/>
        </w:trPr>
        <w:tc>
          <w:tcPr>
            <w:tcW w:w="9949" w:type="dxa"/>
            <w:gridSpan w:val="7"/>
            <w:tcBorders>
              <w:top w:val="dotted" w:sz="4" w:space="0" w:color="auto"/>
              <w:left w:val="nil"/>
              <w:bottom w:val="nil"/>
              <w:right w:val="nil"/>
            </w:tcBorders>
            <w:hideMark/>
          </w:tcPr>
          <w:p w14:paraId="7DE92124" w14:textId="77777777" w:rsidR="001762E3" w:rsidRDefault="001762E3">
            <w:pPr>
              <w:rPr>
                <w:rFonts w:ascii="Arial Narrow" w:eastAsia="Cambria" w:hAnsi="Arial Narrow" w:cs="Cambria"/>
                <w:b/>
                <w:sz w:val="18"/>
              </w:rPr>
            </w:pPr>
            <w:r>
              <w:rPr>
                <w:rFonts w:ascii="Arial Narrow" w:eastAsia="Cambria" w:hAnsi="Arial Narrow" w:cs="Cambria"/>
                <w:i/>
                <w:sz w:val="18"/>
              </w:rPr>
              <w:t>pełna nazwa/firma</w:t>
            </w:r>
          </w:p>
        </w:tc>
      </w:tr>
      <w:tr w:rsidR="001762E3" w:rsidRPr="00513D1F" w14:paraId="580BD45F" w14:textId="77777777" w:rsidTr="00513D1F">
        <w:trPr>
          <w:trHeight w:val="255"/>
        </w:trPr>
        <w:tc>
          <w:tcPr>
            <w:tcW w:w="9949" w:type="dxa"/>
            <w:gridSpan w:val="7"/>
            <w:tcBorders>
              <w:top w:val="nil"/>
              <w:left w:val="nil"/>
              <w:bottom w:val="dotted" w:sz="4" w:space="0" w:color="auto"/>
              <w:right w:val="nil"/>
            </w:tcBorders>
            <w:vAlign w:val="bottom"/>
          </w:tcPr>
          <w:p w14:paraId="40C81CF6" w14:textId="77777777" w:rsidR="001762E3" w:rsidRPr="00513D1F" w:rsidRDefault="001762E3">
            <w:pPr>
              <w:rPr>
                <w:rFonts w:ascii="Arial Narrow" w:eastAsia="Cambria" w:hAnsi="Arial Narrow" w:cs="Cambria"/>
                <w:b/>
                <w:sz w:val="22"/>
              </w:rPr>
            </w:pPr>
          </w:p>
        </w:tc>
      </w:tr>
      <w:tr w:rsidR="001762E3" w14:paraId="00FD2C24" w14:textId="77777777" w:rsidTr="00513D1F">
        <w:trPr>
          <w:trHeight w:val="113"/>
        </w:trPr>
        <w:tc>
          <w:tcPr>
            <w:tcW w:w="9949" w:type="dxa"/>
            <w:gridSpan w:val="7"/>
            <w:tcBorders>
              <w:top w:val="dotted" w:sz="4" w:space="0" w:color="auto"/>
              <w:left w:val="nil"/>
              <w:bottom w:val="nil"/>
              <w:right w:val="nil"/>
            </w:tcBorders>
            <w:hideMark/>
          </w:tcPr>
          <w:p w14:paraId="58DF1388" w14:textId="77777777" w:rsidR="001762E3" w:rsidRDefault="001762E3">
            <w:pPr>
              <w:rPr>
                <w:rFonts w:ascii="Arial Narrow" w:eastAsia="Cambria" w:hAnsi="Arial Narrow" w:cs="Cambria"/>
                <w:b/>
                <w:sz w:val="18"/>
              </w:rPr>
            </w:pPr>
            <w:r>
              <w:rPr>
                <w:rFonts w:ascii="Arial Narrow" w:eastAsia="Cambria" w:hAnsi="Arial Narrow" w:cs="Cambria"/>
                <w:i/>
                <w:sz w:val="18"/>
              </w:rPr>
              <w:t>adres</w:t>
            </w:r>
          </w:p>
        </w:tc>
      </w:tr>
      <w:tr w:rsidR="001762E3" w:rsidRPr="00513D1F" w14:paraId="03CCE5FE" w14:textId="77777777" w:rsidTr="00513D1F">
        <w:trPr>
          <w:trHeight w:val="201"/>
        </w:trPr>
        <w:tc>
          <w:tcPr>
            <w:tcW w:w="4844" w:type="dxa"/>
            <w:gridSpan w:val="5"/>
            <w:tcBorders>
              <w:top w:val="nil"/>
              <w:left w:val="nil"/>
              <w:bottom w:val="dotted" w:sz="4" w:space="0" w:color="auto"/>
              <w:right w:val="nil"/>
            </w:tcBorders>
            <w:vAlign w:val="bottom"/>
          </w:tcPr>
          <w:p w14:paraId="0B930B7E" w14:textId="77777777" w:rsidR="001762E3" w:rsidRPr="00513D1F" w:rsidRDefault="001762E3">
            <w:pPr>
              <w:rPr>
                <w:rFonts w:ascii="Arial Narrow" w:eastAsia="Cambria" w:hAnsi="Arial Narrow" w:cs="Cambria"/>
                <w:b/>
                <w:sz w:val="22"/>
              </w:rPr>
            </w:pPr>
          </w:p>
        </w:tc>
        <w:tc>
          <w:tcPr>
            <w:tcW w:w="276" w:type="dxa"/>
            <w:tcBorders>
              <w:top w:val="nil"/>
              <w:left w:val="nil"/>
              <w:bottom w:val="nil"/>
              <w:right w:val="nil"/>
            </w:tcBorders>
            <w:vAlign w:val="bottom"/>
          </w:tcPr>
          <w:p w14:paraId="232C8CE9" w14:textId="77777777" w:rsidR="001762E3" w:rsidRPr="00513D1F" w:rsidRDefault="001762E3">
            <w:pPr>
              <w:rPr>
                <w:rFonts w:ascii="Arial Narrow" w:eastAsia="Cambria" w:hAnsi="Arial Narrow" w:cs="Cambria"/>
                <w:i/>
                <w:sz w:val="22"/>
              </w:rPr>
            </w:pPr>
          </w:p>
        </w:tc>
        <w:tc>
          <w:tcPr>
            <w:tcW w:w="4829" w:type="dxa"/>
            <w:tcBorders>
              <w:top w:val="nil"/>
              <w:left w:val="nil"/>
              <w:bottom w:val="dotted" w:sz="4" w:space="0" w:color="auto"/>
              <w:right w:val="nil"/>
            </w:tcBorders>
            <w:vAlign w:val="bottom"/>
          </w:tcPr>
          <w:p w14:paraId="7F268518" w14:textId="77777777" w:rsidR="001762E3" w:rsidRPr="00513D1F" w:rsidRDefault="001762E3">
            <w:pPr>
              <w:rPr>
                <w:rFonts w:ascii="Arial Narrow" w:eastAsia="Cambria" w:hAnsi="Arial Narrow" w:cs="Cambria"/>
                <w:b/>
                <w:sz w:val="22"/>
              </w:rPr>
            </w:pPr>
          </w:p>
        </w:tc>
      </w:tr>
      <w:tr w:rsidR="001762E3" w14:paraId="693389CD" w14:textId="77777777" w:rsidTr="00513D1F">
        <w:trPr>
          <w:trHeight w:val="201"/>
        </w:trPr>
        <w:tc>
          <w:tcPr>
            <w:tcW w:w="4844" w:type="dxa"/>
            <w:gridSpan w:val="5"/>
            <w:tcBorders>
              <w:top w:val="nil"/>
              <w:left w:val="nil"/>
              <w:bottom w:val="nil"/>
              <w:right w:val="nil"/>
            </w:tcBorders>
            <w:vAlign w:val="bottom"/>
            <w:hideMark/>
          </w:tcPr>
          <w:p w14:paraId="669FEB4E" w14:textId="77777777" w:rsidR="001762E3" w:rsidRDefault="001762E3">
            <w:pPr>
              <w:rPr>
                <w:rFonts w:ascii="Arial Narrow" w:eastAsia="Cambria" w:hAnsi="Arial Narrow" w:cs="Cambria"/>
                <w:i/>
                <w:sz w:val="18"/>
              </w:rPr>
            </w:pPr>
            <w:r>
              <w:rPr>
                <w:rFonts w:ascii="Arial Narrow" w:eastAsia="Cambria" w:hAnsi="Arial Narrow" w:cs="Cambria"/>
                <w:i/>
                <w:sz w:val="18"/>
              </w:rPr>
              <w:t>NIP</w:t>
            </w:r>
          </w:p>
        </w:tc>
        <w:tc>
          <w:tcPr>
            <w:tcW w:w="276" w:type="dxa"/>
            <w:tcBorders>
              <w:top w:val="nil"/>
              <w:left w:val="nil"/>
              <w:bottom w:val="nil"/>
              <w:right w:val="nil"/>
            </w:tcBorders>
            <w:vAlign w:val="bottom"/>
          </w:tcPr>
          <w:p w14:paraId="20130BB8" w14:textId="77777777" w:rsidR="001762E3" w:rsidRDefault="001762E3">
            <w:pPr>
              <w:rPr>
                <w:rFonts w:ascii="Arial Narrow" w:eastAsia="Cambria" w:hAnsi="Arial Narrow" w:cs="Cambria"/>
                <w:i/>
                <w:sz w:val="18"/>
              </w:rPr>
            </w:pPr>
          </w:p>
        </w:tc>
        <w:tc>
          <w:tcPr>
            <w:tcW w:w="4829" w:type="dxa"/>
            <w:tcBorders>
              <w:top w:val="nil"/>
              <w:left w:val="nil"/>
              <w:bottom w:val="nil"/>
              <w:right w:val="nil"/>
            </w:tcBorders>
            <w:vAlign w:val="bottom"/>
            <w:hideMark/>
          </w:tcPr>
          <w:p w14:paraId="15B55967" w14:textId="77777777" w:rsidR="001762E3" w:rsidRDefault="001762E3">
            <w:pPr>
              <w:rPr>
                <w:rFonts w:ascii="Arial Narrow" w:eastAsia="Cambria" w:hAnsi="Arial Narrow" w:cs="Cambria"/>
                <w:i/>
                <w:sz w:val="18"/>
              </w:rPr>
            </w:pPr>
            <w:r>
              <w:rPr>
                <w:rFonts w:ascii="Arial Narrow" w:eastAsia="Cambria" w:hAnsi="Arial Narrow" w:cs="Cambria"/>
                <w:i/>
                <w:sz w:val="18"/>
              </w:rPr>
              <w:t>REGON</w:t>
            </w:r>
          </w:p>
        </w:tc>
      </w:tr>
      <w:tr w:rsidR="001762E3" w:rsidRPr="00513D1F" w14:paraId="719C3285" w14:textId="77777777" w:rsidTr="00513D1F">
        <w:trPr>
          <w:trHeight w:val="283"/>
        </w:trPr>
        <w:tc>
          <w:tcPr>
            <w:tcW w:w="2080" w:type="dxa"/>
            <w:tcBorders>
              <w:top w:val="nil"/>
              <w:left w:val="nil"/>
              <w:bottom w:val="dotted" w:sz="4" w:space="0" w:color="000000"/>
              <w:right w:val="nil"/>
            </w:tcBorders>
            <w:vAlign w:val="bottom"/>
          </w:tcPr>
          <w:p w14:paraId="793A5EF4" w14:textId="77777777" w:rsidR="001762E3" w:rsidRPr="00513D1F" w:rsidRDefault="001762E3">
            <w:pPr>
              <w:rPr>
                <w:rFonts w:ascii="Arial Narrow" w:eastAsia="Cambria" w:hAnsi="Arial Narrow" w:cs="Cambria"/>
                <w:b/>
                <w:sz w:val="22"/>
              </w:rPr>
            </w:pPr>
          </w:p>
        </w:tc>
        <w:tc>
          <w:tcPr>
            <w:tcW w:w="139" w:type="dxa"/>
            <w:tcBorders>
              <w:top w:val="nil"/>
              <w:left w:val="nil"/>
              <w:bottom w:val="nil"/>
              <w:right w:val="nil"/>
            </w:tcBorders>
            <w:vAlign w:val="bottom"/>
          </w:tcPr>
          <w:p w14:paraId="4F599C8B" w14:textId="77777777" w:rsidR="001762E3" w:rsidRPr="00513D1F" w:rsidRDefault="001762E3">
            <w:pPr>
              <w:rPr>
                <w:rFonts w:ascii="Arial Narrow" w:eastAsia="Cambria" w:hAnsi="Arial Narrow" w:cs="Cambria"/>
                <w:b/>
                <w:sz w:val="22"/>
              </w:rPr>
            </w:pPr>
          </w:p>
        </w:tc>
        <w:tc>
          <w:tcPr>
            <w:tcW w:w="2073" w:type="dxa"/>
            <w:tcBorders>
              <w:top w:val="nil"/>
              <w:left w:val="nil"/>
              <w:bottom w:val="dotted" w:sz="4" w:space="0" w:color="000000"/>
              <w:right w:val="nil"/>
            </w:tcBorders>
            <w:vAlign w:val="bottom"/>
          </w:tcPr>
          <w:p w14:paraId="3BD75B89" w14:textId="77777777" w:rsidR="001762E3" w:rsidRPr="00513D1F" w:rsidRDefault="001762E3">
            <w:pPr>
              <w:rPr>
                <w:rFonts w:ascii="Arial Narrow" w:eastAsia="Cambria" w:hAnsi="Arial Narrow" w:cs="Cambria"/>
                <w:b/>
                <w:sz w:val="22"/>
              </w:rPr>
            </w:pPr>
          </w:p>
        </w:tc>
        <w:tc>
          <w:tcPr>
            <w:tcW w:w="139" w:type="dxa"/>
            <w:tcBorders>
              <w:top w:val="nil"/>
              <w:left w:val="nil"/>
              <w:bottom w:val="nil"/>
              <w:right w:val="nil"/>
            </w:tcBorders>
            <w:vAlign w:val="bottom"/>
          </w:tcPr>
          <w:p w14:paraId="4FDF64D8" w14:textId="77777777" w:rsidR="001762E3" w:rsidRPr="00513D1F" w:rsidRDefault="001762E3">
            <w:pPr>
              <w:rPr>
                <w:rFonts w:ascii="Arial Narrow" w:eastAsia="Cambria" w:hAnsi="Arial Narrow" w:cs="Cambria"/>
                <w:b/>
                <w:sz w:val="22"/>
              </w:rPr>
            </w:pPr>
          </w:p>
        </w:tc>
        <w:tc>
          <w:tcPr>
            <w:tcW w:w="5518" w:type="dxa"/>
            <w:gridSpan w:val="3"/>
            <w:tcBorders>
              <w:top w:val="nil"/>
              <w:left w:val="nil"/>
              <w:bottom w:val="dotted" w:sz="4" w:space="0" w:color="000000"/>
              <w:right w:val="nil"/>
            </w:tcBorders>
            <w:vAlign w:val="bottom"/>
          </w:tcPr>
          <w:p w14:paraId="482C96A6" w14:textId="77777777" w:rsidR="001762E3" w:rsidRPr="00513D1F" w:rsidRDefault="001762E3">
            <w:pPr>
              <w:rPr>
                <w:rFonts w:ascii="Arial Narrow" w:eastAsia="Cambria" w:hAnsi="Arial Narrow" w:cs="Cambria"/>
                <w:b/>
                <w:sz w:val="22"/>
              </w:rPr>
            </w:pPr>
          </w:p>
        </w:tc>
      </w:tr>
      <w:tr w:rsidR="001762E3" w14:paraId="50781FA5" w14:textId="77777777" w:rsidTr="00513D1F">
        <w:trPr>
          <w:trHeight w:val="170"/>
        </w:trPr>
        <w:tc>
          <w:tcPr>
            <w:tcW w:w="2080" w:type="dxa"/>
            <w:tcBorders>
              <w:top w:val="dotted" w:sz="4" w:space="0" w:color="000000"/>
              <w:left w:val="nil"/>
              <w:bottom w:val="nil"/>
              <w:right w:val="nil"/>
            </w:tcBorders>
            <w:hideMark/>
          </w:tcPr>
          <w:p w14:paraId="104B1ED1" w14:textId="77777777" w:rsidR="001762E3" w:rsidRDefault="001762E3">
            <w:pPr>
              <w:rPr>
                <w:rFonts w:ascii="Arial Narrow" w:eastAsia="Cambria" w:hAnsi="Arial Narrow" w:cs="Cambria"/>
                <w:i/>
                <w:sz w:val="18"/>
              </w:rPr>
            </w:pPr>
            <w:r>
              <w:rPr>
                <w:rFonts w:ascii="Arial Narrow" w:eastAsia="Cambria" w:hAnsi="Arial Narrow" w:cs="Cambria"/>
                <w:i/>
                <w:sz w:val="18"/>
              </w:rPr>
              <w:t xml:space="preserve">nr telefonu </w:t>
            </w:r>
          </w:p>
        </w:tc>
        <w:tc>
          <w:tcPr>
            <w:tcW w:w="139" w:type="dxa"/>
            <w:tcBorders>
              <w:top w:val="nil"/>
              <w:left w:val="nil"/>
              <w:bottom w:val="nil"/>
              <w:right w:val="nil"/>
            </w:tcBorders>
          </w:tcPr>
          <w:p w14:paraId="2CE9ED34" w14:textId="77777777" w:rsidR="001762E3" w:rsidRDefault="001762E3">
            <w:pPr>
              <w:rPr>
                <w:rFonts w:ascii="Arial Narrow" w:eastAsia="Cambria" w:hAnsi="Arial Narrow" w:cs="Cambria"/>
                <w:i/>
                <w:sz w:val="18"/>
              </w:rPr>
            </w:pPr>
          </w:p>
        </w:tc>
        <w:tc>
          <w:tcPr>
            <w:tcW w:w="2073" w:type="dxa"/>
            <w:tcBorders>
              <w:top w:val="dotted" w:sz="4" w:space="0" w:color="000000"/>
              <w:left w:val="nil"/>
              <w:bottom w:val="nil"/>
              <w:right w:val="nil"/>
            </w:tcBorders>
            <w:hideMark/>
          </w:tcPr>
          <w:p w14:paraId="253D9CFD" w14:textId="77777777" w:rsidR="001762E3" w:rsidRDefault="001762E3">
            <w:pPr>
              <w:rPr>
                <w:rFonts w:ascii="Arial Narrow" w:eastAsia="Cambria" w:hAnsi="Arial Narrow" w:cs="Cambria"/>
                <w:i/>
                <w:sz w:val="18"/>
              </w:rPr>
            </w:pPr>
            <w:r>
              <w:rPr>
                <w:rFonts w:ascii="Arial Narrow" w:eastAsia="Cambria" w:hAnsi="Arial Narrow" w:cs="Cambria"/>
                <w:i/>
                <w:sz w:val="18"/>
              </w:rPr>
              <w:t>faxu</w:t>
            </w:r>
          </w:p>
        </w:tc>
        <w:tc>
          <w:tcPr>
            <w:tcW w:w="139" w:type="dxa"/>
            <w:tcBorders>
              <w:top w:val="nil"/>
              <w:left w:val="nil"/>
              <w:bottom w:val="nil"/>
              <w:right w:val="nil"/>
            </w:tcBorders>
          </w:tcPr>
          <w:p w14:paraId="47BC591F" w14:textId="77777777" w:rsidR="001762E3" w:rsidRDefault="001762E3">
            <w:pPr>
              <w:rPr>
                <w:rFonts w:ascii="Arial Narrow" w:eastAsia="Cambria" w:hAnsi="Arial Narrow" w:cs="Cambria"/>
                <w:i/>
                <w:sz w:val="18"/>
              </w:rPr>
            </w:pPr>
          </w:p>
        </w:tc>
        <w:tc>
          <w:tcPr>
            <w:tcW w:w="5518" w:type="dxa"/>
            <w:gridSpan w:val="3"/>
            <w:tcBorders>
              <w:top w:val="dotted" w:sz="4" w:space="0" w:color="000000"/>
              <w:left w:val="nil"/>
              <w:bottom w:val="nil"/>
              <w:right w:val="nil"/>
            </w:tcBorders>
            <w:hideMark/>
          </w:tcPr>
          <w:p w14:paraId="1FB3D17B" w14:textId="77777777" w:rsidR="001762E3" w:rsidRDefault="001762E3">
            <w:pPr>
              <w:rPr>
                <w:rFonts w:ascii="Arial Narrow" w:eastAsia="Cambria" w:hAnsi="Arial Narrow" w:cs="Cambria"/>
                <w:sz w:val="18"/>
              </w:rPr>
            </w:pPr>
            <w:r>
              <w:rPr>
                <w:rFonts w:ascii="Arial Narrow" w:eastAsia="Cambria" w:hAnsi="Arial Narrow" w:cs="Cambria"/>
                <w:i/>
                <w:sz w:val="18"/>
              </w:rPr>
              <w:t>e-mail</w:t>
            </w:r>
          </w:p>
        </w:tc>
      </w:tr>
    </w:tbl>
    <w:p w14:paraId="2B62CD1E" w14:textId="77777777" w:rsidR="001762E3" w:rsidRDefault="001762E3" w:rsidP="001762E3">
      <w:pPr>
        <w:rPr>
          <w:rFonts w:ascii="Arial Narrow" w:eastAsia="Cambria" w:hAnsi="Arial Narrow" w:cs="Cambria"/>
          <w:b/>
          <w:lang w:eastAsia="en-US"/>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1762E3" w:rsidRPr="00513D1F" w14:paraId="74BD7C02" w14:textId="77777777" w:rsidTr="001762E3">
        <w:tc>
          <w:tcPr>
            <w:tcW w:w="6096" w:type="dxa"/>
            <w:tcBorders>
              <w:top w:val="nil"/>
              <w:left w:val="nil"/>
              <w:bottom w:val="nil"/>
              <w:right w:val="nil"/>
            </w:tcBorders>
            <w:hideMark/>
          </w:tcPr>
          <w:p w14:paraId="0863B904" w14:textId="77777777" w:rsidR="001762E3" w:rsidRPr="00513D1F" w:rsidRDefault="001762E3">
            <w:pPr>
              <w:rPr>
                <w:rFonts w:ascii="Arial Narrow" w:eastAsia="Cambria" w:hAnsi="Arial Narrow" w:cs="Cambria"/>
                <w:sz w:val="22"/>
                <w:u w:val="single"/>
              </w:rPr>
            </w:pPr>
            <w:r w:rsidRPr="00513D1F">
              <w:rPr>
                <w:rFonts w:ascii="Arial Narrow" w:eastAsia="Cambria" w:hAnsi="Arial Narrow" w:cs="Cambria"/>
                <w:sz w:val="22"/>
                <w:u w:val="single"/>
              </w:rPr>
              <w:t>reprezentowany przez:</w:t>
            </w:r>
          </w:p>
        </w:tc>
      </w:tr>
      <w:tr w:rsidR="001762E3" w:rsidRPr="00513D1F" w14:paraId="76639973" w14:textId="77777777" w:rsidTr="001762E3">
        <w:trPr>
          <w:trHeight w:val="255"/>
        </w:trPr>
        <w:tc>
          <w:tcPr>
            <w:tcW w:w="6096" w:type="dxa"/>
            <w:tcBorders>
              <w:top w:val="nil"/>
              <w:left w:val="nil"/>
              <w:bottom w:val="dotted" w:sz="4" w:space="0" w:color="auto"/>
              <w:right w:val="nil"/>
            </w:tcBorders>
            <w:vAlign w:val="bottom"/>
          </w:tcPr>
          <w:p w14:paraId="244B435A" w14:textId="77777777" w:rsidR="001762E3" w:rsidRPr="00513D1F" w:rsidRDefault="001762E3">
            <w:pPr>
              <w:rPr>
                <w:rFonts w:ascii="Arial Narrow" w:eastAsia="Cambria" w:hAnsi="Arial Narrow" w:cs="Cambria"/>
                <w:b/>
                <w:sz w:val="22"/>
              </w:rPr>
            </w:pPr>
          </w:p>
        </w:tc>
      </w:tr>
      <w:tr w:rsidR="001762E3" w14:paraId="15B617E5" w14:textId="77777777" w:rsidTr="001762E3">
        <w:trPr>
          <w:trHeight w:val="170"/>
        </w:trPr>
        <w:tc>
          <w:tcPr>
            <w:tcW w:w="6096" w:type="dxa"/>
            <w:tcBorders>
              <w:top w:val="dotted" w:sz="4" w:space="0" w:color="auto"/>
              <w:left w:val="nil"/>
              <w:bottom w:val="nil"/>
              <w:right w:val="nil"/>
            </w:tcBorders>
            <w:hideMark/>
          </w:tcPr>
          <w:p w14:paraId="6602D519" w14:textId="77777777" w:rsidR="001762E3" w:rsidRDefault="001762E3">
            <w:pPr>
              <w:rPr>
                <w:rFonts w:ascii="Arial Narrow" w:eastAsia="Cambria" w:hAnsi="Arial Narrow" w:cs="Cambria"/>
                <w:i/>
              </w:rPr>
            </w:pPr>
            <w:r w:rsidRPr="00513D1F">
              <w:rPr>
                <w:rFonts w:ascii="Arial Narrow" w:eastAsia="Cambria" w:hAnsi="Arial Narrow" w:cs="Cambria"/>
                <w:i/>
                <w:sz w:val="18"/>
              </w:rPr>
              <w:t>(imię, nazwisko, stanowisko/podstawa do  reprezentacji)</w:t>
            </w:r>
          </w:p>
        </w:tc>
      </w:tr>
    </w:tbl>
    <w:p w14:paraId="05BF70AE" w14:textId="77777777" w:rsidR="001762E3" w:rsidRDefault="001762E3" w:rsidP="001762E3">
      <w:pPr>
        <w:ind w:left="720"/>
        <w:rPr>
          <w:rFonts w:ascii="Arial Narrow" w:eastAsia="Cambria" w:hAnsi="Arial Narrow" w:cs="Cambria"/>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1762E3" w14:paraId="22BCCE51" w14:textId="77777777" w:rsidTr="005260AF">
        <w:trPr>
          <w:trHeight w:val="454"/>
        </w:trPr>
        <w:tc>
          <w:tcPr>
            <w:tcW w:w="9921" w:type="dxa"/>
            <w:tcBorders>
              <w:top w:val="nil"/>
              <w:left w:val="nil"/>
              <w:bottom w:val="nil"/>
              <w:right w:val="nil"/>
            </w:tcBorders>
            <w:shd w:val="clear" w:color="auto" w:fill="D9D9D9"/>
            <w:vAlign w:val="center"/>
            <w:hideMark/>
          </w:tcPr>
          <w:p w14:paraId="1C527770" w14:textId="77777777" w:rsidR="001762E3" w:rsidRDefault="001762E3">
            <w:pPr>
              <w:rPr>
                <w:rFonts w:ascii="Arial Narrow" w:eastAsia="Cambria" w:hAnsi="Arial Narrow" w:cs="Cambria"/>
                <w:b/>
              </w:rPr>
            </w:pPr>
            <w:r>
              <w:rPr>
                <w:rFonts w:ascii="Arial Narrow" w:eastAsia="Cambria" w:hAnsi="Arial Narrow" w:cs="Cambria"/>
                <w:b/>
              </w:rPr>
              <w:t>Oferta Wykonawcy</w:t>
            </w:r>
          </w:p>
        </w:tc>
      </w:tr>
    </w:tbl>
    <w:p w14:paraId="4043CFF8" w14:textId="77777777" w:rsidR="00513D1F" w:rsidRPr="00513D1F" w:rsidRDefault="00513D1F" w:rsidP="00513D1F">
      <w:pPr>
        <w:ind w:left="0" w:firstLine="0"/>
        <w:rPr>
          <w:rFonts w:ascii="Arial Narrow" w:hAnsi="Arial Narrow" w:cs="Cambria"/>
          <w:sz w:val="12"/>
        </w:rPr>
      </w:pPr>
    </w:p>
    <w:p w14:paraId="048E2F12" w14:textId="77777777" w:rsidR="001762E3" w:rsidRPr="00513D1F" w:rsidRDefault="001762E3" w:rsidP="00513D1F">
      <w:pPr>
        <w:ind w:left="0" w:firstLine="0"/>
        <w:rPr>
          <w:rFonts w:ascii="Arial Narrow" w:eastAsia="Calibri" w:hAnsi="Arial Narrow" w:cs="Cambria"/>
          <w:sz w:val="22"/>
          <w:lang w:eastAsia="en-US"/>
        </w:rPr>
      </w:pPr>
      <w:r w:rsidRPr="00513D1F">
        <w:rPr>
          <w:rFonts w:ascii="Arial Narrow" w:hAnsi="Arial Narrow" w:cs="Cambria"/>
          <w:sz w:val="22"/>
        </w:rPr>
        <w:t xml:space="preserve">W związku z ogłoszonym przez Zamawiającego postępowaniem na świadczenie usług weterynaryjnych dla KWP Poznań </w:t>
      </w:r>
      <w:r w:rsidR="00513D1F">
        <w:rPr>
          <w:rFonts w:ascii="Arial Narrow" w:hAnsi="Arial Narrow" w:cs="Cambria"/>
          <w:sz w:val="22"/>
        </w:rPr>
        <w:br/>
      </w:r>
      <w:r w:rsidRPr="00513D1F">
        <w:rPr>
          <w:rFonts w:ascii="Arial Narrow" w:hAnsi="Arial Narrow" w:cs="Cambria"/>
          <w:sz w:val="22"/>
        </w:rPr>
        <w:t>i KMP Poznań (część nr 5) oferuję świadczenie usług wg poniższych cen:</w:t>
      </w:r>
    </w:p>
    <w:p w14:paraId="5DB06E13" w14:textId="77777777" w:rsidR="001762E3" w:rsidRDefault="001762E3" w:rsidP="001762E3">
      <w:pPr>
        <w:rPr>
          <w:rFonts w:ascii="Arial Narrow" w:hAnsi="Arial Narrow" w:cs="Cambria"/>
          <w:b/>
          <w:sz w:val="12"/>
        </w:rPr>
      </w:pPr>
    </w:p>
    <w:tbl>
      <w:tblPr>
        <w:tblW w:w="9930" w:type="dxa"/>
        <w:tblInd w:w="-5" w:type="dxa"/>
        <w:tblLayout w:type="fixed"/>
        <w:tblCellMar>
          <w:left w:w="28" w:type="dxa"/>
          <w:right w:w="28" w:type="dxa"/>
        </w:tblCellMar>
        <w:tblLook w:val="04A0" w:firstRow="1" w:lastRow="0" w:firstColumn="1" w:lastColumn="0" w:noHBand="0" w:noVBand="1"/>
      </w:tblPr>
      <w:tblGrid>
        <w:gridCol w:w="426"/>
        <w:gridCol w:w="1277"/>
        <w:gridCol w:w="3121"/>
        <w:gridCol w:w="567"/>
        <w:gridCol w:w="1418"/>
        <w:gridCol w:w="567"/>
        <w:gridCol w:w="710"/>
        <w:gridCol w:w="1844"/>
      </w:tblGrid>
      <w:tr w:rsidR="001762E3" w14:paraId="135653CE" w14:textId="77777777" w:rsidTr="001762E3">
        <w:tc>
          <w:tcPr>
            <w:tcW w:w="425" w:type="dxa"/>
            <w:tcBorders>
              <w:top w:val="single" w:sz="4" w:space="0" w:color="000000"/>
              <w:left w:val="single" w:sz="4" w:space="0" w:color="000000"/>
              <w:bottom w:val="single" w:sz="4" w:space="0" w:color="000000"/>
              <w:right w:val="nil"/>
            </w:tcBorders>
            <w:shd w:val="clear" w:color="auto" w:fill="F2F2F2"/>
            <w:vAlign w:val="center"/>
            <w:hideMark/>
          </w:tcPr>
          <w:p w14:paraId="547BB301" w14:textId="77777777" w:rsidR="001762E3" w:rsidRDefault="001762E3" w:rsidP="00513D1F">
            <w:pPr>
              <w:ind w:left="0" w:firstLine="0"/>
              <w:jc w:val="center"/>
              <w:rPr>
                <w:rFonts w:ascii="Arial Narrow" w:hAnsi="Arial Narrow" w:cs="Cambria"/>
                <w:b/>
                <w:kern w:val="2"/>
              </w:rPr>
            </w:pPr>
            <w:r>
              <w:rPr>
                <w:rFonts w:ascii="Arial Narrow" w:hAnsi="Arial Narrow" w:cs="Cambria"/>
                <w:b/>
              </w:rPr>
              <w:t>Lp.</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288F20FB" w14:textId="77777777" w:rsidR="001762E3" w:rsidRDefault="001762E3" w:rsidP="00513D1F">
            <w:pPr>
              <w:ind w:left="0" w:firstLine="0"/>
              <w:jc w:val="center"/>
              <w:rPr>
                <w:rFonts w:ascii="Arial Narrow" w:hAnsi="Arial Narrow" w:cs="Cambria"/>
                <w:b/>
                <w:kern w:val="2"/>
              </w:rPr>
            </w:pPr>
            <w:r>
              <w:rPr>
                <w:rFonts w:ascii="Arial Narrow" w:hAnsi="Arial Narrow" w:cs="Cambria"/>
                <w:b/>
                <w:kern w:val="2"/>
              </w:rPr>
              <w:t>Rodzaj</w:t>
            </w:r>
          </w:p>
          <w:p w14:paraId="15F0FB14" w14:textId="77777777" w:rsidR="001762E3" w:rsidRDefault="001762E3" w:rsidP="00513D1F">
            <w:pPr>
              <w:ind w:left="0" w:firstLine="0"/>
              <w:jc w:val="center"/>
              <w:rPr>
                <w:rFonts w:ascii="Arial Narrow" w:hAnsi="Arial Narrow" w:cs="Cambria"/>
                <w:b/>
                <w:kern w:val="2"/>
              </w:rPr>
            </w:pPr>
            <w:r>
              <w:rPr>
                <w:rFonts w:ascii="Arial Narrow" w:hAnsi="Arial Narrow" w:cs="Cambria"/>
                <w:b/>
                <w:kern w:val="2"/>
              </w:rPr>
              <w:t>usługi</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58DCE317" w14:textId="77777777" w:rsidR="001762E3" w:rsidRDefault="001762E3" w:rsidP="00513D1F">
            <w:pPr>
              <w:ind w:left="0" w:firstLine="0"/>
              <w:jc w:val="center"/>
              <w:rPr>
                <w:rFonts w:ascii="Arial Narrow" w:eastAsia="Cambria" w:hAnsi="Arial Narrow" w:cs="Cambria"/>
                <w:b/>
                <w:kern w:val="2"/>
              </w:rPr>
            </w:pPr>
            <w:r>
              <w:rPr>
                <w:rFonts w:ascii="Arial Narrow" w:hAnsi="Arial Narrow" w:cs="Cambria"/>
                <w:b/>
              </w:rPr>
              <w:t>Zakres usługi</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2D00C55E" w14:textId="77777777" w:rsidR="001762E3" w:rsidRPr="001762E3" w:rsidRDefault="001762E3" w:rsidP="00513D1F">
            <w:pPr>
              <w:ind w:left="0" w:firstLine="0"/>
              <w:jc w:val="center"/>
              <w:rPr>
                <w:rFonts w:ascii="Arial Narrow" w:eastAsia="Calibri" w:hAnsi="Arial Narrow" w:cs="Cambria"/>
                <w:b/>
                <w:kern w:val="2"/>
              </w:rPr>
            </w:pPr>
            <w:r>
              <w:rPr>
                <w:rFonts w:ascii="Arial Narrow" w:hAnsi="Arial Narrow" w:cs="Cambria"/>
                <w:b/>
              </w:rPr>
              <w:t>Ilość usług</w:t>
            </w:r>
          </w:p>
        </w:tc>
        <w:tc>
          <w:tcPr>
            <w:tcW w:w="1417" w:type="dxa"/>
            <w:tcBorders>
              <w:top w:val="single" w:sz="4" w:space="0" w:color="000000"/>
              <w:left w:val="single" w:sz="4" w:space="0" w:color="000000"/>
              <w:bottom w:val="single" w:sz="4" w:space="0" w:color="000000"/>
              <w:right w:val="nil"/>
            </w:tcBorders>
            <w:shd w:val="clear" w:color="auto" w:fill="F2F2F2"/>
            <w:vAlign w:val="center"/>
            <w:hideMark/>
          </w:tcPr>
          <w:p w14:paraId="11A08317" w14:textId="77777777" w:rsidR="001762E3" w:rsidRDefault="001762E3" w:rsidP="00513D1F">
            <w:pPr>
              <w:ind w:left="0" w:firstLine="0"/>
              <w:jc w:val="center"/>
              <w:rPr>
                <w:rFonts w:ascii="Arial Narrow" w:eastAsia="Cambria" w:hAnsi="Arial Narrow" w:cs="Cambria"/>
                <w:b/>
                <w:kern w:val="2"/>
              </w:rPr>
            </w:pPr>
            <w:r>
              <w:rPr>
                <w:rFonts w:ascii="Arial Narrow" w:hAnsi="Arial Narrow" w:cs="Cambria"/>
                <w:b/>
              </w:rPr>
              <w:t>Cena brutto</w:t>
            </w:r>
          </w:p>
          <w:p w14:paraId="55D1B7F6" w14:textId="77777777" w:rsidR="001762E3" w:rsidRPr="001762E3" w:rsidRDefault="001762E3" w:rsidP="00513D1F">
            <w:pPr>
              <w:ind w:left="0" w:firstLine="0"/>
              <w:jc w:val="center"/>
              <w:rPr>
                <w:rFonts w:ascii="Arial Narrow" w:eastAsia="Calibri" w:hAnsi="Arial Narrow" w:cs="Cambria"/>
                <w:b/>
                <w:kern w:val="2"/>
              </w:rPr>
            </w:pPr>
            <w:r>
              <w:rPr>
                <w:rFonts w:ascii="Arial Narrow" w:hAnsi="Arial Narrow" w:cs="Cambria"/>
                <w:b/>
              </w:rPr>
              <w:t>za 1 wykonaną usługę</w:t>
            </w:r>
          </w:p>
        </w:tc>
        <w:tc>
          <w:tcPr>
            <w:tcW w:w="567" w:type="dxa"/>
            <w:tcBorders>
              <w:top w:val="single" w:sz="4" w:space="0" w:color="000000"/>
              <w:left w:val="single" w:sz="4" w:space="0" w:color="000000"/>
              <w:bottom w:val="single" w:sz="4" w:space="0" w:color="000000"/>
              <w:right w:val="nil"/>
            </w:tcBorders>
            <w:shd w:val="clear" w:color="auto" w:fill="F2F2F2"/>
            <w:vAlign w:val="center"/>
          </w:tcPr>
          <w:p w14:paraId="698B3174" w14:textId="77777777" w:rsidR="001762E3" w:rsidRDefault="001762E3" w:rsidP="00513D1F">
            <w:pPr>
              <w:ind w:left="0" w:firstLine="0"/>
              <w:jc w:val="center"/>
              <w:rPr>
                <w:rFonts w:ascii="Arial Narrow" w:hAnsi="Arial Narrow" w:cs="Cambria"/>
                <w:b/>
                <w:kern w:val="0"/>
                <w:lang w:eastAsia="en-US"/>
              </w:rPr>
            </w:pPr>
          </w:p>
          <w:p w14:paraId="1BF52E39" w14:textId="77777777" w:rsidR="001762E3" w:rsidRDefault="001762E3" w:rsidP="00513D1F">
            <w:pPr>
              <w:ind w:left="0" w:firstLine="0"/>
              <w:jc w:val="center"/>
              <w:rPr>
                <w:rFonts w:ascii="Arial Narrow" w:hAnsi="Arial Narrow" w:cs="Cambria"/>
                <w:b/>
                <w:kern w:val="2"/>
              </w:rPr>
            </w:pPr>
            <w:r>
              <w:rPr>
                <w:rFonts w:ascii="Arial Narrow" w:hAnsi="Arial Narrow" w:cs="Cambria"/>
                <w:b/>
              </w:rPr>
              <w:t>Ilość</w:t>
            </w:r>
          </w:p>
          <w:p w14:paraId="27FAF695" w14:textId="77777777" w:rsidR="001762E3" w:rsidRDefault="001762E3" w:rsidP="00513D1F">
            <w:pPr>
              <w:ind w:left="0" w:firstLine="0"/>
              <w:jc w:val="center"/>
              <w:rPr>
                <w:rFonts w:ascii="Arial Narrow" w:hAnsi="Arial Narrow" w:cs="Cambria"/>
                <w:b/>
                <w:kern w:val="0"/>
                <w:lang w:eastAsia="en-US"/>
              </w:rPr>
            </w:pPr>
            <w:r>
              <w:rPr>
                <w:rFonts w:ascii="Arial Narrow" w:hAnsi="Arial Narrow" w:cs="Cambria"/>
                <w:b/>
              </w:rPr>
              <w:t>psów</w:t>
            </w:r>
          </w:p>
          <w:p w14:paraId="61D27C9B" w14:textId="77777777" w:rsidR="001762E3" w:rsidRDefault="001762E3" w:rsidP="00513D1F">
            <w:pPr>
              <w:ind w:left="0" w:firstLine="0"/>
              <w:jc w:val="center"/>
              <w:rPr>
                <w:rFonts w:ascii="Arial Narrow" w:hAnsi="Arial Narrow" w:cs="Cambria"/>
                <w:b/>
                <w:kern w:val="2"/>
              </w:rPr>
            </w:pP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63033547" w14:textId="77777777" w:rsidR="001762E3" w:rsidRDefault="001762E3" w:rsidP="00513D1F">
            <w:pPr>
              <w:ind w:left="0" w:firstLine="0"/>
              <w:jc w:val="center"/>
              <w:rPr>
                <w:rFonts w:ascii="Arial Narrow" w:hAnsi="Arial Narrow" w:cs="Cambria"/>
                <w:b/>
                <w:kern w:val="0"/>
                <w:lang w:eastAsia="en-US"/>
              </w:rPr>
            </w:pPr>
            <w:r>
              <w:rPr>
                <w:rFonts w:ascii="Arial Narrow" w:hAnsi="Arial Narrow" w:cs="Cambria"/>
                <w:b/>
              </w:rPr>
              <w:t xml:space="preserve">Stawka VAT </w:t>
            </w:r>
          </w:p>
          <w:p w14:paraId="0D1FBF03" w14:textId="77777777" w:rsidR="001762E3" w:rsidRDefault="001762E3" w:rsidP="00513D1F">
            <w:pPr>
              <w:ind w:left="0" w:firstLine="0"/>
              <w:jc w:val="center"/>
              <w:rPr>
                <w:rFonts w:ascii="Arial Narrow" w:hAnsi="Arial Narrow" w:cs="Cambria"/>
                <w:b/>
                <w:kern w:val="2"/>
              </w:rPr>
            </w:pPr>
            <w:r>
              <w:rPr>
                <w:rFonts w:ascii="Arial Narrow" w:hAnsi="Arial Narrow" w:cs="Cambria"/>
                <w:b/>
              </w:rPr>
              <w:t>(w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EF7DE1" w14:textId="77777777" w:rsidR="001762E3" w:rsidRDefault="001762E3" w:rsidP="00513D1F">
            <w:pPr>
              <w:ind w:left="0" w:firstLine="0"/>
              <w:jc w:val="center"/>
              <w:rPr>
                <w:rFonts w:ascii="Arial Narrow" w:eastAsia="Cambria" w:hAnsi="Arial Narrow" w:cs="Cambria"/>
                <w:b/>
                <w:kern w:val="2"/>
              </w:rPr>
            </w:pPr>
            <w:r>
              <w:rPr>
                <w:rFonts w:ascii="Arial Narrow" w:hAnsi="Arial Narrow" w:cs="Cambria"/>
                <w:b/>
              </w:rPr>
              <w:t>Kwota brutto</w:t>
            </w:r>
          </w:p>
          <w:p w14:paraId="1FBCE586" w14:textId="77777777" w:rsidR="001762E3" w:rsidRDefault="001762E3" w:rsidP="00513D1F">
            <w:pPr>
              <w:ind w:left="0" w:firstLine="0"/>
              <w:jc w:val="center"/>
              <w:rPr>
                <w:rFonts w:ascii="Arial Narrow" w:eastAsia="Cambria" w:hAnsi="Arial Narrow" w:cs="Cambria"/>
                <w:b/>
                <w:kern w:val="0"/>
                <w:lang w:eastAsia="en-US"/>
              </w:rPr>
            </w:pPr>
            <w:r>
              <w:rPr>
                <w:rFonts w:ascii="Arial Narrow" w:hAnsi="Arial Narrow" w:cs="Cambria"/>
                <w:b/>
              </w:rPr>
              <w:t>(kol. 4 x kol. 5</w:t>
            </w:r>
          </w:p>
          <w:p w14:paraId="2CBE15C8" w14:textId="77777777" w:rsidR="001762E3" w:rsidRPr="001762E3" w:rsidRDefault="001762E3" w:rsidP="00513D1F">
            <w:pPr>
              <w:ind w:left="0" w:firstLine="0"/>
              <w:jc w:val="center"/>
              <w:rPr>
                <w:rFonts w:ascii="Arial Narrow" w:eastAsia="Calibri" w:hAnsi="Arial Narrow" w:cs="Cambria"/>
                <w:b/>
                <w:kern w:val="2"/>
              </w:rPr>
            </w:pPr>
            <w:r>
              <w:rPr>
                <w:rFonts w:ascii="Arial Narrow" w:hAnsi="Arial Narrow" w:cs="Cambria"/>
                <w:b/>
              </w:rPr>
              <w:t>x kol. 6)</w:t>
            </w:r>
          </w:p>
        </w:tc>
      </w:tr>
      <w:tr w:rsidR="001762E3" w14:paraId="13D973A4" w14:textId="77777777" w:rsidTr="001762E3">
        <w:trPr>
          <w:trHeight w:val="241"/>
        </w:trPr>
        <w:tc>
          <w:tcPr>
            <w:tcW w:w="425" w:type="dxa"/>
            <w:tcBorders>
              <w:top w:val="single" w:sz="4" w:space="0" w:color="000000"/>
              <w:left w:val="single" w:sz="4" w:space="0" w:color="000000"/>
              <w:bottom w:val="single" w:sz="4" w:space="0" w:color="000000"/>
              <w:right w:val="nil"/>
            </w:tcBorders>
            <w:shd w:val="clear" w:color="auto" w:fill="F2F2F2"/>
            <w:vAlign w:val="bottom"/>
            <w:hideMark/>
          </w:tcPr>
          <w:p w14:paraId="71D9B783" w14:textId="77777777" w:rsidR="001762E3" w:rsidRDefault="001762E3" w:rsidP="00513D1F">
            <w:pPr>
              <w:ind w:left="0" w:firstLine="0"/>
              <w:jc w:val="center"/>
              <w:rPr>
                <w:rFonts w:ascii="Arial Narrow" w:hAnsi="Arial Narrow" w:cs="Cambria"/>
                <w:b/>
                <w:kern w:val="2"/>
              </w:rPr>
            </w:pPr>
            <w:r>
              <w:rPr>
                <w:rFonts w:ascii="Arial Narrow" w:hAnsi="Arial Narrow" w:cs="Cambria"/>
                <w:b/>
                <w:kern w:val="2"/>
              </w:rPr>
              <w:t>1.</w:t>
            </w:r>
          </w:p>
        </w:tc>
        <w:tc>
          <w:tcPr>
            <w:tcW w:w="1276" w:type="dxa"/>
            <w:tcBorders>
              <w:top w:val="single" w:sz="4" w:space="0" w:color="000000"/>
              <w:left w:val="single" w:sz="4" w:space="0" w:color="000000"/>
              <w:bottom w:val="single" w:sz="4" w:space="0" w:color="000000"/>
              <w:right w:val="nil"/>
            </w:tcBorders>
            <w:shd w:val="clear" w:color="auto" w:fill="F2F2F2"/>
            <w:vAlign w:val="bottom"/>
            <w:hideMark/>
          </w:tcPr>
          <w:p w14:paraId="486206D7" w14:textId="77777777" w:rsidR="001762E3" w:rsidRDefault="001762E3" w:rsidP="00513D1F">
            <w:pPr>
              <w:ind w:left="0" w:firstLine="0"/>
              <w:jc w:val="center"/>
              <w:rPr>
                <w:rFonts w:ascii="Arial Narrow" w:hAnsi="Arial Narrow" w:cs="Cambria"/>
                <w:b/>
                <w:kern w:val="2"/>
              </w:rPr>
            </w:pPr>
            <w:r>
              <w:rPr>
                <w:rFonts w:ascii="Arial Narrow" w:hAnsi="Arial Narrow" w:cs="Cambria"/>
                <w:b/>
                <w:kern w:val="2"/>
              </w:rPr>
              <w:t>2.</w:t>
            </w:r>
          </w:p>
        </w:tc>
        <w:tc>
          <w:tcPr>
            <w:tcW w:w="3119" w:type="dxa"/>
            <w:tcBorders>
              <w:top w:val="single" w:sz="4" w:space="0" w:color="000000"/>
              <w:left w:val="single" w:sz="4" w:space="0" w:color="000000"/>
              <w:bottom w:val="single" w:sz="4" w:space="0" w:color="000000"/>
              <w:right w:val="nil"/>
            </w:tcBorders>
            <w:shd w:val="clear" w:color="auto" w:fill="F2F2F2"/>
            <w:vAlign w:val="bottom"/>
            <w:hideMark/>
          </w:tcPr>
          <w:p w14:paraId="73AD2F75" w14:textId="77777777" w:rsidR="001762E3" w:rsidRDefault="001762E3" w:rsidP="00513D1F">
            <w:pPr>
              <w:ind w:left="0" w:firstLine="0"/>
              <w:jc w:val="center"/>
              <w:rPr>
                <w:rFonts w:ascii="Arial Narrow" w:hAnsi="Arial Narrow" w:cs="Cambria"/>
                <w:b/>
                <w:kern w:val="2"/>
              </w:rPr>
            </w:pPr>
            <w:r>
              <w:rPr>
                <w:rFonts w:ascii="Arial Narrow" w:hAnsi="Arial Narrow" w:cs="Cambria"/>
                <w:b/>
                <w:kern w:val="2"/>
              </w:rPr>
              <w:t>3.</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14:paraId="56029509" w14:textId="77777777" w:rsidR="001762E3" w:rsidRDefault="001762E3" w:rsidP="00513D1F">
            <w:pPr>
              <w:ind w:left="0" w:firstLine="0"/>
              <w:jc w:val="center"/>
              <w:rPr>
                <w:rFonts w:ascii="Arial Narrow" w:hAnsi="Arial Narrow" w:cs="Cambria"/>
                <w:b/>
                <w:kern w:val="2"/>
              </w:rPr>
            </w:pPr>
            <w:r>
              <w:rPr>
                <w:rFonts w:ascii="Arial Narrow" w:hAnsi="Arial Narrow" w:cs="Cambria"/>
                <w:b/>
                <w:kern w:val="2"/>
              </w:rPr>
              <w:t>4.</w:t>
            </w:r>
          </w:p>
        </w:tc>
        <w:tc>
          <w:tcPr>
            <w:tcW w:w="1417" w:type="dxa"/>
            <w:tcBorders>
              <w:top w:val="single" w:sz="4" w:space="0" w:color="000000"/>
              <w:left w:val="single" w:sz="4" w:space="0" w:color="000000"/>
              <w:bottom w:val="single" w:sz="4" w:space="0" w:color="000000"/>
              <w:right w:val="nil"/>
            </w:tcBorders>
            <w:shd w:val="clear" w:color="auto" w:fill="F2F2F2"/>
            <w:vAlign w:val="bottom"/>
            <w:hideMark/>
          </w:tcPr>
          <w:p w14:paraId="3C1C6C16" w14:textId="77777777" w:rsidR="001762E3" w:rsidRDefault="001762E3" w:rsidP="00513D1F">
            <w:pPr>
              <w:ind w:left="0" w:firstLine="0"/>
              <w:jc w:val="center"/>
              <w:rPr>
                <w:rFonts w:ascii="Arial Narrow" w:hAnsi="Arial Narrow" w:cs="Cambria"/>
                <w:b/>
                <w:kern w:val="2"/>
              </w:rPr>
            </w:pPr>
            <w:r>
              <w:rPr>
                <w:rFonts w:ascii="Arial Narrow" w:hAnsi="Arial Narrow" w:cs="Cambria"/>
                <w:b/>
                <w:kern w:val="2"/>
              </w:rPr>
              <w:t>5.</w:t>
            </w:r>
          </w:p>
        </w:tc>
        <w:tc>
          <w:tcPr>
            <w:tcW w:w="567" w:type="dxa"/>
            <w:tcBorders>
              <w:top w:val="single" w:sz="4" w:space="0" w:color="000000"/>
              <w:left w:val="single" w:sz="4" w:space="0" w:color="000000"/>
              <w:bottom w:val="single" w:sz="4" w:space="0" w:color="000000"/>
              <w:right w:val="nil"/>
            </w:tcBorders>
            <w:shd w:val="clear" w:color="auto" w:fill="F2F2F2"/>
            <w:vAlign w:val="bottom"/>
            <w:hideMark/>
          </w:tcPr>
          <w:p w14:paraId="296B5E76" w14:textId="77777777" w:rsidR="001762E3" w:rsidRDefault="001762E3" w:rsidP="00513D1F">
            <w:pPr>
              <w:ind w:left="0" w:firstLine="0"/>
              <w:jc w:val="center"/>
              <w:rPr>
                <w:rFonts w:ascii="Arial Narrow" w:hAnsi="Arial Narrow" w:cs="Cambria"/>
                <w:b/>
                <w:kern w:val="2"/>
              </w:rPr>
            </w:pPr>
            <w:r>
              <w:rPr>
                <w:rFonts w:ascii="Arial Narrow" w:hAnsi="Arial Narrow" w:cs="Cambria"/>
                <w:b/>
                <w:kern w:val="2"/>
              </w:rPr>
              <w:t>6.</w:t>
            </w:r>
          </w:p>
        </w:tc>
        <w:tc>
          <w:tcPr>
            <w:tcW w:w="709" w:type="dxa"/>
            <w:tcBorders>
              <w:top w:val="single" w:sz="4" w:space="0" w:color="000000"/>
              <w:left w:val="single" w:sz="4" w:space="0" w:color="000000"/>
              <w:bottom w:val="single" w:sz="4" w:space="0" w:color="000000"/>
              <w:right w:val="nil"/>
            </w:tcBorders>
            <w:shd w:val="clear" w:color="auto" w:fill="F2F2F2"/>
            <w:vAlign w:val="bottom"/>
            <w:hideMark/>
          </w:tcPr>
          <w:p w14:paraId="17139FE0" w14:textId="77777777" w:rsidR="001762E3" w:rsidRDefault="001762E3" w:rsidP="00513D1F">
            <w:pPr>
              <w:ind w:left="0" w:firstLine="0"/>
              <w:jc w:val="center"/>
              <w:rPr>
                <w:rFonts w:ascii="Arial Narrow" w:hAnsi="Arial Narrow" w:cs="Cambria"/>
                <w:b/>
                <w:kern w:val="2"/>
              </w:rPr>
            </w:pPr>
            <w:r>
              <w:rPr>
                <w:rFonts w:ascii="Arial Narrow" w:hAnsi="Arial Narrow" w:cs="Cambria"/>
                <w:b/>
                <w:kern w:val="2"/>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bottom"/>
            <w:hideMark/>
          </w:tcPr>
          <w:p w14:paraId="66E90108" w14:textId="77777777" w:rsidR="001762E3" w:rsidRDefault="001762E3" w:rsidP="00513D1F">
            <w:pPr>
              <w:ind w:left="0" w:firstLine="0"/>
              <w:jc w:val="center"/>
              <w:rPr>
                <w:rFonts w:ascii="Arial Narrow" w:eastAsia="Cambria" w:hAnsi="Arial Narrow" w:cs="Cambria"/>
                <w:b/>
                <w:kern w:val="2"/>
              </w:rPr>
            </w:pPr>
            <w:r>
              <w:rPr>
                <w:rFonts w:ascii="Arial Narrow" w:eastAsia="Cambria" w:hAnsi="Arial Narrow" w:cs="Cambria"/>
                <w:b/>
                <w:kern w:val="2"/>
              </w:rPr>
              <w:t>8.</w:t>
            </w:r>
          </w:p>
        </w:tc>
      </w:tr>
      <w:tr w:rsidR="001762E3" w14:paraId="6911DBFC" w14:textId="77777777" w:rsidTr="001762E3">
        <w:trPr>
          <w:trHeight w:val="454"/>
        </w:trPr>
        <w:tc>
          <w:tcPr>
            <w:tcW w:w="425"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183604FE" w14:textId="77777777" w:rsidR="001762E3" w:rsidRPr="001762E3" w:rsidRDefault="001762E3" w:rsidP="00513D1F">
            <w:pPr>
              <w:ind w:left="0" w:firstLine="0"/>
              <w:jc w:val="center"/>
              <w:rPr>
                <w:rFonts w:ascii="Arial Narrow" w:eastAsia="Calibri" w:hAnsi="Arial Narrow" w:cs="Cambria"/>
                <w:kern w:val="2"/>
              </w:rPr>
            </w:pPr>
            <w:r>
              <w:rPr>
                <w:rFonts w:ascii="Arial Narrow" w:hAnsi="Arial Narrow" w:cs="Cambria"/>
              </w:rPr>
              <w:t>1.</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6B6A3067" w14:textId="77777777" w:rsidR="001762E3" w:rsidRDefault="001762E3" w:rsidP="00513D1F">
            <w:pPr>
              <w:ind w:left="0" w:firstLine="0"/>
              <w:jc w:val="center"/>
              <w:rPr>
                <w:rFonts w:ascii="Arial Narrow" w:eastAsia="Cambria" w:hAnsi="Arial Narrow" w:cs="Cambria"/>
                <w:kern w:val="2"/>
              </w:rPr>
            </w:pPr>
            <w:r>
              <w:rPr>
                <w:rFonts w:ascii="Arial Narrow" w:hAnsi="Arial Narrow" w:cs="Cambria"/>
              </w:rPr>
              <w:t>Badanie</w:t>
            </w:r>
          </w:p>
          <w:p w14:paraId="63CFDF18" w14:textId="77777777" w:rsidR="001762E3" w:rsidRDefault="001762E3" w:rsidP="00513D1F">
            <w:pPr>
              <w:ind w:left="0" w:firstLine="0"/>
              <w:jc w:val="center"/>
              <w:rPr>
                <w:rFonts w:ascii="Arial Narrow" w:eastAsia="Cambria" w:hAnsi="Arial Narrow" w:cs="Cambria"/>
                <w:kern w:val="2"/>
              </w:rPr>
            </w:pPr>
            <w:r>
              <w:rPr>
                <w:rFonts w:ascii="Arial Narrow" w:hAnsi="Arial Narrow" w:cs="Cambria"/>
              </w:rPr>
              <w:t>kliniczne</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38AE8957" w14:textId="77777777" w:rsidR="001762E3" w:rsidRPr="001762E3" w:rsidRDefault="001762E3" w:rsidP="00513D1F">
            <w:pPr>
              <w:ind w:left="0" w:firstLine="0"/>
              <w:jc w:val="center"/>
              <w:rPr>
                <w:rFonts w:ascii="Arial Narrow" w:eastAsia="Calibri" w:hAnsi="Arial Narrow" w:cs="Cambria"/>
                <w:kern w:val="2"/>
              </w:rPr>
            </w:pPr>
            <w:r>
              <w:rPr>
                <w:rFonts w:ascii="Arial Narrow" w:hAnsi="Arial Narrow" w:cs="Cambria"/>
              </w:rPr>
              <w:t>badanie z dojazdem do jednostki</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1AD79E7B"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2</w:t>
            </w:r>
          </w:p>
        </w:tc>
        <w:tc>
          <w:tcPr>
            <w:tcW w:w="1417" w:type="dxa"/>
            <w:tcBorders>
              <w:top w:val="single" w:sz="4" w:space="0" w:color="000000"/>
              <w:left w:val="single" w:sz="4" w:space="0" w:color="000000"/>
              <w:bottom w:val="single" w:sz="4" w:space="0" w:color="000000"/>
              <w:right w:val="nil"/>
            </w:tcBorders>
            <w:vAlign w:val="center"/>
          </w:tcPr>
          <w:p w14:paraId="5CE7A049" w14:textId="77777777" w:rsidR="001762E3" w:rsidRDefault="001762E3" w:rsidP="00513D1F">
            <w:pPr>
              <w:snapToGrid w:val="0"/>
              <w:ind w:left="0" w:firstLine="0"/>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3CFCF4ED"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47</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4F4CEADC"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54DACDB1" w14:textId="77777777" w:rsidR="001762E3" w:rsidRDefault="001762E3" w:rsidP="00513D1F">
            <w:pPr>
              <w:snapToGrid w:val="0"/>
              <w:ind w:left="0" w:firstLine="0"/>
              <w:jc w:val="right"/>
              <w:rPr>
                <w:rFonts w:ascii="Arial Narrow" w:hAnsi="Arial Narrow" w:cs="Cambria"/>
                <w:kern w:val="2"/>
              </w:rPr>
            </w:pPr>
          </w:p>
        </w:tc>
      </w:tr>
      <w:tr w:rsidR="001762E3" w14:paraId="23458437"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6D3146D5" w14:textId="77777777" w:rsidR="001762E3" w:rsidRDefault="001762E3" w:rsidP="00513D1F">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167755FD" w14:textId="77777777" w:rsidR="001762E3" w:rsidRDefault="001762E3" w:rsidP="00513D1F">
            <w:pPr>
              <w:ind w:left="0" w:firstLine="0"/>
              <w:rPr>
                <w:rFonts w:ascii="Arial Narrow" w:eastAsia="Cambria" w:hAnsi="Arial Narrow" w:cs="Cambria"/>
                <w:kern w:val="2"/>
              </w:rPr>
            </w:pPr>
          </w:p>
        </w:tc>
        <w:tc>
          <w:tcPr>
            <w:tcW w:w="3119" w:type="dxa"/>
            <w:tcBorders>
              <w:top w:val="single" w:sz="4" w:space="0" w:color="000000"/>
              <w:left w:val="single" w:sz="4" w:space="0" w:color="000000"/>
              <w:bottom w:val="single" w:sz="4" w:space="0" w:color="auto"/>
              <w:right w:val="nil"/>
            </w:tcBorders>
            <w:shd w:val="clear" w:color="auto" w:fill="F2F2F2"/>
            <w:vAlign w:val="center"/>
            <w:hideMark/>
          </w:tcPr>
          <w:p w14:paraId="7B2A8114" w14:textId="77777777" w:rsidR="001762E3" w:rsidRDefault="001762E3" w:rsidP="00513D1F">
            <w:pPr>
              <w:ind w:left="0" w:firstLine="0"/>
              <w:jc w:val="center"/>
              <w:rPr>
                <w:rFonts w:ascii="Arial Narrow" w:hAnsi="Arial Narrow" w:cs="Cambria"/>
                <w:kern w:val="2"/>
              </w:rPr>
            </w:pPr>
            <w:r>
              <w:rPr>
                <w:rFonts w:ascii="Arial Narrow" w:hAnsi="Arial Narrow" w:cs="Cambria"/>
              </w:rPr>
              <w:t>kontynuacja leczenia w jednostce</w:t>
            </w: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28A6E8FC"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2</w:t>
            </w:r>
          </w:p>
        </w:tc>
        <w:tc>
          <w:tcPr>
            <w:tcW w:w="1417" w:type="dxa"/>
            <w:tcBorders>
              <w:top w:val="single" w:sz="4" w:space="0" w:color="000000"/>
              <w:left w:val="single" w:sz="4" w:space="0" w:color="000000"/>
              <w:bottom w:val="single" w:sz="4" w:space="0" w:color="auto"/>
              <w:right w:val="nil"/>
            </w:tcBorders>
            <w:vAlign w:val="center"/>
          </w:tcPr>
          <w:p w14:paraId="2644C3D2"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37191293"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47</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14:paraId="57EA6F96"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14:paraId="57C7B3B1" w14:textId="77777777" w:rsidR="001762E3" w:rsidRDefault="001762E3" w:rsidP="00513D1F">
            <w:pPr>
              <w:snapToGrid w:val="0"/>
              <w:ind w:left="0" w:firstLine="0"/>
              <w:jc w:val="right"/>
              <w:rPr>
                <w:rFonts w:ascii="Arial Narrow" w:hAnsi="Arial Narrow" w:cs="Cambria"/>
                <w:kern w:val="2"/>
              </w:rPr>
            </w:pPr>
          </w:p>
        </w:tc>
      </w:tr>
      <w:tr w:rsidR="001762E3" w14:paraId="261AA4DE"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3CEDEF92" w14:textId="77777777" w:rsidR="001762E3" w:rsidRDefault="001762E3" w:rsidP="00513D1F">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0F0C99B8" w14:textId="77777777" w:rsidR="001762E3" w:rsidRDefault="001762E3" w:rsidP="00513D1F">
            <w:pPr>
              <w:ind w:left="0" w:firstLine="0"/>
              <w:rPr>
                <w:rFonts w:ascii="Arial Narrow" w:eastAsia="Cambria" w:hAnsi="Arial Narrow" w:cs="Cambria"/>
                <w:kern w:val="2"/>
              </w:rPr>
            </w:pPr>
          </w:p>
        </w:tc>
        <w:tc>
          <w:tcPr>
            <w:tcW w:w="3119" w:type="dxa"/>
            <w:tcBorders>
              <w:top w:val="single" w:sz="4" w:space="0" w:color="auto"/>
              <w:left w:val="single" w:sz="4" w:space="0" w:color="000000"/>
              <w:bottom w:val="single" w:sz="4" w:space="0" w:color="000000"/>
              <w:right w:val="nil"/>
            </w:tcBorders>
            <w:shd w:val="clear" w:color="auto" w:fill="F2F2F2"/>
            <w:vAlign w:val="center"/>
            <w:hideMark/>
          </w:tcPr>
          <w:p w14:paraId="7171EDF9" w14:textId="77777777" w:rsidR="001762E3" w:rsidRDefault="001762E3" w:rsidP="00513D1F">
            <w:pPr>
              <w:ind w:left="0" w:firstLine="0"/>
              <w:jc w:val="center"/>
              <w:rPr>
                <w:rFonts w:ascii="Arial Narrow" w:hAnsi="Arial Narrow" w:cs="Cambria"/>
                <w:kern w:val="2"/>
              </w:rPr>
            </w:pPr>
            <w:r>
              <w:rPr>
                <w:rFonts w:ascii="Arial Narrow" w:hAnsi="Arial Narrow" w:cs="Cambria"/>
              </w:rPr>
              <w:t>badanie w lecznicy</w:t>
            </w: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3AC36A42"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4</w:t>
            </w:r>
          </w:p>
        </w:tc>
        <w:tc>
          <w:tcPr>
            <w:tcW w:w="1417" w:type="dxa"/>
            <w:tcBorders>
              <w:top w:val="single" w:sz="4" w:space="0" w:color="auto"/>
              <w:left w:val="single" w:sz="4" w:space="0" w:color="000000"/>
              <w:bottom w:val="single" w:sz="4" w:space="0" w:color="000000"/>
              <w:right w:val="nil"/>
            </w:tcBorders>
            <w:vAlign w:val="center"/>
          </w:tcPr>
          <w:p w14:paraId="75D0491B"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5291768F"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47</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14:paraId="317E3F91"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14:paraId="53595B91" w14:textId="77777777" w:rsidR="001762E3" w:rsidRDefault="001762E3" w:rsidP="00513D1F">
            <w:pPr>
              <w:snapToGrid w:val="0"/>
              <w:ind w:left="0" w:firstLine="0"/>
              <w:jc w:val="right"/>
              <w:rPr>
                <w:rFonts w:ascii="Arial Narrow" w:hAnsi="Arial Narrow" w:cs="Cambria"/>
                <w:kern w:val="2"/>
              </w:rPr>
            </w:pPr>
          </w:p>
        </w:tc>
      </w:tr>
      <w:tr w:rsidR="001762E3" w14:paraId="1B9D5694"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67338E4C" w14:textId="77777777" w:rsidR="001762E3" w:rsidRDefault="001762E3" w:rsidP="00513D1F">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3FE6D58C" w14:textId="77777777" w:rsidR="001762E3" w:rsidRDefault="001762E3" w:rsidP="00513D1F">
            <w:pPr>
              <w:ind w:left="0" w:firstLine="0"/>
              <w:rPr>
                <w:rFonts w:ascii="Arial Narrow" w:eastAsia="Cambria" w:hAnsi="Arial Narrow" w:cs="Cambria"/>
                <w:kern w:val="2"/>
              </w:rPr>
            </w:pP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159B30D5" w14:textId="77777777" w:rsidR="001762E3" w:rsidRDefault="001762E3" w:rsidP="00513D1F">
            <w:pPr>
              <w:ind w:left="0" w:firstLine="0"/>
              <w:jc w:val="center"/>
              <w:rPr>
                <w:rFonts w:ascii="Arial Narrow" w:hAnsi="Arial Narrow" w:cs="Cambria"/>
                <w:kern w:val="2"/>
              </w:rPr>
            </w:pPr>
            <w:r>
              <w:rPr>
                <w:rFonts w:ascii="Arial Narrow" w:hAnsi="Arial Narrow" w:cs="Cambria"/>
              </w:rPr>
              <w:t>kontynuacja leczenia  w lecznicy</w:t>
            </w: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7DAD0E1A"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2</w:t>
            </w:r>
          </w:p>
        </w:tc>
        <w:tc>
          <w:tcPr>
            <w:tcW w:w="1417" w:type="dxa"/>
            <w:tcBorders>
              <w:top w:val="single" w:sz="4" w:space="0" w:color="000000"/>
              <w:left w:val="single" w:sz="4" w:space="0" w:color="000000"/>
              <w:bottom w:val="single" w:sz="4" w:space="0" w:color="auto"/>
              <w:right w:val="nil"/>
            </w:tcBorders>
            <w:vAlign w:val="center"/>
          </w:tcPr>
          <w:p w14:paraId="7302FA85"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5451C2EA"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14:paraId="5FAF7BEC"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14:paraId="6A3202AB" w14:textId="77777777" w:rsidR="001762E3" w:rsidRDefault="001762E3" w:rsidP="00513D1F">
            <w:pPr>
              <w:snapToGrid w:val="0"/>
              <w:ind w:left="0" w:firstLine="0"/>
              <w:jc w:val="right"/>
              <w:rPr>
                <w:rFonts w:ascii="Arial Narrow" w:hAnsi="Arial Narrow" w:cs="Cambria"/>
                <w:kern w:val="2"/>
              </w:rPr>
            </w:pPr>
          </w:p>
        </w:tc>
      </w:tr>
      <w:tr w:rsidR="001762E3" w14:paraId="2914FEB9" w14:textId="77777777" w:rsidTr="008D5984">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7E0F3A49" w14:textId="77777777" w:rsidR="001762E3" w:rsidRDefault="001762E3" w:rsidP="00513D1F">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293C1083" w14:textId="77777777" w:rsidR="001762E3" w:rsidRDefault="001762E3" w:rsidP="00513D1F">
            <w:pPr>
              <w:ind w:left="0" w:firstLine="0"/>
              <w:rPr>
                <w:rFonts w:ascii="Arial Narrow" w:eastAsia="Cambria" w:hAnsi="Arial Narrow" w:cs="Cambria"/>
                <w:kern w:val="2"/>
              </w:rPr>
            </w:pP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00522D29" w14:textId="77777777" w:rsidR="001762E3" w:rsidRDefault="001762E3" w:rsidP="00513D1F">
            <w:pPr>
              <w:ind w:left="0" w:firstLine="0"/>
              <w:jc w:val="center"/>
              <w:rPr>
                <w:rFonts w:ascii="Arial Narrow" w:hAnsi="Arial Narrow" w:cs="Cambria"/>
                <w:kern w:val="0"/>
                <w:lang w:eastAsia="en-US"/>
              </w:rPr>
            </w:pPr>
            <w:r>
              <w:rPr>
                <w:rFonts w:ascii="Arial Narrow" w:hAnsi="Arial Narrow" w:cs="Cambria"/>
              </w:rPr>
              <w:t>doba pobytu w lecznicy</w:t>
            </w: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6B9B40E1"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2</w:t>
            </w:r>
          </w:p>
        </w:tc>
        <w:tc>
          <w:tcPr>
            <w:tcW w:w="1417" w:type="dxa"/>
            <w:tcBorders>
              <w:top w:val="single" w:sz="4" w:space="0" w:color="000000"/>
              <w:left w:val="single" w:sz="4" w:space="0" w:color="000000"/>
              <w:bottom w:val="single" w:sz="4" w:space="0" w:color="auto"/>
              <w:right w:val="nil"/>
            </w:tcBorders>
            <w:vAlign w:val="center"/>
          </w:tcPr>
          <w:p w14:paraId="3E14E06A"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41F2214B"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47</w:t>
            </w:r>
          </w:p>
        </w:tc>
        <w:tc>
          <w:tcPr>
            <w:tcW w:w="709" w:type="dxa"/>
            <w:tcBorders>
              <w:top w:val="single" w:sz="4" w:space="0" w:color="000000"/>
              <w:left w:val="single" w:sz="4" w:space="0" w:color="000000"/>
              <w:bottom w:val="single" w:sz="4" w:space="0" w:color="auto"/>
              <w:right w:val="nil"/>
            </w:tcBorders>
            <w:shd w:val="clear" w:color="auto" w:fill="E7E6E6"/>
            <w:vAlign w:val="center"/>
          </w:tcPr>
          <w:p w14:paraId="00F40B79" w14:textId="77777777" w:rsidR="001762E3" w:rsidRDefault="00976C90"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14:paraId="2D68D08A" w14:textId="77777777" w:rsidR="001762E3" w:rsidRDefault="001762E3" w:rsidP="00513D1F">
            <w:pPr>
              <w:snapToGrid w:val="0"/>
              <w:ind w:left="0" w:firstLine="0"/>
              <w:jc w:val="right"/>
              <w:rPr>
                <w:rFonts w:ascii="Arial Narrow" w:hAnsi="Arial Narrow" w:cs="Cambria"/>
                <w:kern w:val="2"/>
              </w:rPr>
            </w:pPr>
          </w:p>
        </w:tc>
      </w:tr>
      <w:tr w:rsidR="001762E3" w14:paraId="45F4F0AB" w14:textId="77777777" w:rsidTr="001762E3">
        <w:trPr>
          <w:trHeight w:val="454"/>
        </w:trPr>
        <w:tc>
          <w:tcPr>
            <w:tcW w:w="425"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257CD437"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40E60B5F"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Zabiegi pielęgnacyjne</w:t>
            </w:r>
          </w:p>
        </w:tc>
        <w:tc>
          <w:tcPr>
            <w:tcW w:w="311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544F2559" w14:textId="77777777" w:rsidR="001762E3" w:rsidRDefault="001762E3" w:rsidP="00513D1F">
            <w:pPr>
              <w:ind w:left="0" w:firstLine="0"/>
              <w:jc w:val="center"/>
              <w:rPr>
                <w:rFonts w:ascii="Arial Narrow" w:hAnsi="Arial Narrow" w:cs="Cambria"/>
                <w:kern w:val="0"/>
                <w:lang w:eastAsia="en-US"/>
              </w:rPr>
            </w:pPr>
            <w:r>
              <w:rPr>
                <w:rFonts w:ascii="Arial Narrow" w:hAnsi="Arial Narrow" w:cs="Cambria"/>
              </w:rPr>
              <w:t>czyszczenie uszu</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58A3CA" w14:textId="77777777" w:rsidR="001762E3" w:rsidRDefault="001762E3" w:rsidP="00513D1F">
            <w:pPr>
              <w:ind w:left="0" w:firstLine="0"/>
              <w:jc w:val="center"/>
              <w:rPr>
                <w:rFonts w:ascii="Arial Narrow" w:hAnsi="Arial Narrow" w:cs="Cambria"/>
              </w:rPr>
            </w:pPr>
            <w:r>
              <w:rPr>
                <w:rFonts w:ascii="Arial Narrow" w:hAnsi="Arial Narrow" w:cs="Cambr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12908222"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DD0EAB"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88986D"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14:paraId="2E4C736D" w14:textId="77777777" w:rsidR="001762E3" w:rsidRDefault="001762E3" w:rsidP="00513D1F">
            <w:pPr>
              <w:snapToGrid w:val="0"/>
              <w:ind w:left="0" w:firstLine="0"/>
              <w:jc w:val="right"/>
              <w:rPr>
                <w:rFonts w:ascii="Arial Narrow" w:hAnsi="Arial Narrow" w:cs="Cambria"/>
                <w:kern w:val="2"/>
              </w:rPr>
            </w:pPr>
          </w:p>
        </w:tc>
      </w:tr>
      <w:tr w:rsidR="001762E3" w14:paraId="29C7C309"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60C1A251" w14:textId="77777777" w:rsidR="001762E3" w:rsidRDefault="001762E3" w:rsidP="00513D1F">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7F7CE13A" w14:textId="77777777" w:rsidR="001762E3" w:rsidRDefault="001762E3" w:rsidP="00513D1F">
            <w:pPr>
              <w:ind w:left="0" w:firstLine="0"/>
              <w:rPr>
                <w:rFonts w:ascii="Arial Narrow" w:hAnsi="Arial Narrow" w:cs="Cambria"/>
                <w:kern w:val="2"/>
              </w:rPr>
            </w:pPr>
          </w:p>
        </w:tc>
        <w:tc>
          <w:tcPr>
            <w:tcW w:w="311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74D96C2C" w14:textId="77777777" w:rsidR="001762E3" w:rsidRDefault="001762E3" w:rsidP="00513D1F">
            <w:pPr>
              <w:ind w:left="0" w:firstLine="0"/>
              <w:jc w:val="center"/>
              <w:rPr>
                <w:rFonts w:ascii="Arial Narrow" w:hAnsi="Arial Narrow" w:cs="Cambria"/>
                <w:kern w:val="0"/>
                <w:lang w:eastAsia="en-US"/>
              </w:rPr>
            </w:pPr>
            <w:r>
              <w:rPr>
                <w:rFonts w:ascii="Arial Narrow" w:hAnsi="Arial Narrow" w:cs="Cambria"/>
              </w:rPr>
              <w:t>czyszczenie zatok około odbytniczych</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17C8CC" w14:textId="77777777" w:rsidR="001762E3" w:rsidRDefault="001762E3" w:rsidP="00513D1F">
            <w:pPr>
              <w:ind w:left="0" w:firstLine="0"/>
              <w:jc w:val="center"/>
              <w:rPr>
                <w:rFonts w:ascii="Arial Narrow" w:hAnsi="Arial Narrow" w:cs="Cambria"/>
              </w:rPr>
            </w:pPr>
            <w:r>
              <w:rPr>
                <w:rFonts w:ascii="Arial Narrow" w:hAnsi="Arial Narrow" w:cs="Cambr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2F7F1AD8"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35970D"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F0AB9C"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14:paraId="0FF44A01" w14:textId="77777777" w:rsidR="001762E3" w:rsidRDefault="001762E3" w:rsidP="00513D1F">
            <w:pPr>
              <w:snapToGrid w:val="0"/>
              <w:ind w:left="0" w:firstLine="0"/>
              <w:jc w:val="right"/>
              <w:rPr>
                <w:rFonts w:ascii="Arial Narrow" w:hAnsi="Arial Narrow" w:cs="Cambria"/>
                <w:kern w:val="2"/>
              </w:rPr>
            </w:pPr>
          </w:p>
        </w:tc>
      </w:tr>
      <w:tr w:rsidR="001762E3" w14:paraId="6C2B2273"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6F91EC5C" w14:textId="77777777" w:rsidR="001762E3" w:rsidRDefault="001762E3" w:rsidP="00513D1F">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4C257930" w14:textId="77777777" w:rsidR="001762E3" w:rsidRDefault="001762E3" w:rsidP="00513D1F">
            <w:pPr>
              <w:ind w:left="0" w:firstLine="0"/>
              <w:rPr>
                <w:rFonts w:ascii="Arial Narrow" w:hAnsi="Arial Narrow" w:cs="Cambria"/>
                <w:kern w:val="2"/>
              </w:rPr>
            </w:pPr>
          </w:p>
        </w:tc>
        <w:tc>
          <w:tcPr>
            <w:tcW w:w="311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54A6F257" w14:textId="77777777" w:rsidR="001762E3" w:rsidRDefault="001762E3" w:rsidP="00513D1F">
            <w:pPr>
              <w:ind w:left="0" w:firstLine="0"/>
              <w:jc w:val="center"/>
              <w:rPr>
                <w:rFonts w:ascii="Arial Narrow" w:hAnsi="Arial Narrow" w:cs="Cambria"/>
                <w:kern w:val="0"/>
                <w:lang w:eastAsia="en-US"/>
              </w:rPr>
            </w:pPr>
            <w:r>
              <w:rPr>
                <w:rFonts w:ascii="Arial Narrow" w:hAnsi="Arial Narrow" w:cs="Cambria"/>
              </w:rPr>
              <w:t>obcinanie pazurów</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ABCD85" w14:textId="77777777" w:rsidR="001762E3" w:rsidRDefault="001762E3" w:rsidP="00513D1F">
            <w:pPr>
              <w:ind w:left="0" w:firstLine="0"/>
              <w:jc w:val="center"/>
              <w:rPr>
                <w:rFonts w:ascii="Arial Narrow" w:hAnsi="Arial Narrow" w:cs="Cambria"/>
              </w:rPr>
            </w:pPr>
            <w:r>
              <w:rPr>
                <w:rFonts w:ascii="Arial Narrow" w:hAnsi="Arial Narrow" w:cs="Cambr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10F83FF6"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BA6F46"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B9F07"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14:paraId="7D20BE22" w14:textId="77777777" w:rsidR="001762E3" w:rsidRDefault="001762E3" w:rsidP="00513D1F">
            <w:pPr>
              <w:snapToGrid w:val="0"/>
              <w:ind w:left="0" w:firstLine="0"/>
              <w:jc w:val="right"/>
              <w:rPr>
                <w:rFonts w:ascii="Arial Narrow" w:hAnsi="Arial Narrow" w:cs="Cambria"/>
                <w:kern w:val="2"/>
              </w:rPr>
            </w:pPr>
          </w:p>
        </w:tc>
      </w:tr>
      <w:tr w:rsidR="001762E3" w14:paraId="1DFCAB75" w14:textId="77777777" w:rsidTr="001762E3">
        <w:trPr>
          <w:trHeight w:val="454"/>
        </w:trPr>
        <w:tc>
          <w:tcPr>
            <w:tcW w:w="425" w:type="dxa"/>
            <w:tcBorders>
              <w:top w:val="single" w:sz="4" w:space="0" w:color="000000"/>
              <w:left w:val="single" w:sz="4" w:space="0" w:color="000000"/>
              <w:bottom w:val="single" w:sz="4" w:space="0" w:color="000000"/>
              <w:right w:val="nil"/>
            </w:tcBorders>
            <w:shd w:val="clear" w:color="auto" w:fill="F2F2F2"/>
            <w:vAlign w:val="center"/>
            <w:hideMark/>
          </w:tcPr>
          <w:p w14:paraId="4DD5789B" w14:textId="77777777" w:rsidR="001762E3" w:rsidRDefault="001762E3" w:rsidP="00513D1F">
            <w:pPr>
              <w:ind w:left="0" w:firstLine="0"/>
              <w:jc w:val="center"/>
              <w:rPr>
                <w:rFonts w:ascii="Arial Narrow" w:hAnsi="Arial Narrow" w:cs="Cambria"/>
                <w:kern w:val="2"/>
              </w:rPr>
            </w:pPr>
            <w:r>
              <w:rPr>
                <w:rFonts w:ascii="Arial Narrow" w:hAnsi="Arial Narrow" w:cs="Cambria"/>
              </w:rPr>
              <w:t>3.</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1180C2A1" w14:textId="77777777" w:rsidR="001762E3" w:rsidRDefault="001762E3" w:rsidP="00513D1F">
            <w:pPr>
              <w:ind w:left="0" w:firstLine="0"/>
              <w:jc w:val="center"/>
              <w:rPr>
                <w:rFonts w:ascii="Arial Narrow" w:hAnsi="Arial Narrow" w:cs="Cambria"/>
                <w:kern w:val="2"/>
              </w:rPr>
            </w:pPr>
            <w:r>
              <w:rPr>
                <w:rFonts w:ascii="Arial Narrow" w:hAnsi="Arial Narrow" w:cs="Cambria"/>
              </w:rPr>
              <w:t>Odrobaczanie</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13B758AF" w14:textId="77777777" w:rsidR="001762E3" w:rsidRDefault="001762E3" w:rsidP="00513D1F">
            <w:pPr>
              <w:tabs>
                <w:tab w:val="left" w:pos="2220"/>
              </w:tabs>
              <w:ind w:left="0" w:firstLine="0"/>
              <w:jc w:val="center"/>
              <w:rPr>
                <w:rFonts w:ascii="Arial Narrow" w:hAnsi="Arial Narrow" w:cs="Cambria"/>
                <w:kern w:val="2"/>
              </w:rPr>
            </w:pPr>
            <w:r>
              <w:rPr>
                <w:rFonts w:ascii="Arial Narrow" w:hAnsi="Arial Narrow" w:cs="Cambria"/>
              </w:rPr>
              <w:t>jednorazowe zastosowanie środka na każde 10 kg masy psa</w:t>
            </w: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7BD1DBE8" w14:textId="77777777" w:rsidR="001762E3" w:rsidRDefault="001762E3" w:rsidP="00513D1F">
            <w:pPr>
              <w:ind w:left="0" w:firstLine="0"/>
              <w:jc w:val="center"/>
              <w:rPr>
                <w:rFonts w:ascii="Arial Narrow" w:eastAsia="Cambria" w:hAnsi="Arial Narrow" w:cs="Cambria"/>
                <w:kern w:val="2"/>
              </w:rPr>
            </w:pPr>
            <w:r>
              <w:rPr>
                <w:rFonts w:ascii="Arial Narrow" w:eastAsia="Cambria" w:hAnsi="Arial Narrow" w:cs="Cambria"/>
                <w:kern w:val="2"/>
              </w:rPr>
              <w:t>32</w:t>
            </w:r>
          </w:p>
        </w:tc>
        <w:tc>
          <w:tcPr>
            <w:tcW w:w="1417" w:type="dxa"/>
            <w:tcBorders>
              <w:top w:val="single" w:sz="4" w:space="0" w:color="auto"/>
              <w:left w:val="single" w:sz="4" w:space="0" w:color="000000"/>
              <w:bottom w:val="single" w:sz="4" w:space="0" w:color="000000"/>
              <w:right w:val="nil"/>
            </w:tcBorders>
            <w:vAlign w:val="center"/>
          </w:tcPr>
          <w:p w14:paraId="3CEE452C" w14:textId="77777777" w:rsidR="001762E3" w:rsidRPr="001762E3" w:rsidRDefault="001762E3" w:rsidP="00513D1F">
            <w:pPr>
              <w:ind w:left="0" w:firstLine="0"/>
              <w:jc w:val="right"/>
              <w:rPr>
                <w:rFonts w:ascii="Arial Narrow" w:eastAsia="Calibri"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1BE0866C"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14:paraId="0F91A41F"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14:paraId="6151E64B" w14:textId="77777777" w:rsidR="001762E3" w:rsidRDefault="001762E3" w:rsidP="00513D1F">
            <w:pPr>
              <w:snapToGrid w:val="0"/>
              <w:ind w:left="0" w:firstLine="0"/>
              <w:jc w:val="right"/>
              <w:rPr>
                <w:rFonts w:ascii="Arial Narrow" w:hAnsi="Arial Narrow" w:cs="Cambria"/>
                <w:kern w:val="2"/>
              </w:rPr>
            </w:pPr>
          </w:p>
        </w:tc>
      </w:tr>
      <w:tr w:rsidR="001762E3" w14:paraId="2677E85B" w14:textId="77777777" w:rsidTr="001762E3">
        <w:trPr>
          <w:trHeight w:val="454"/>
        </w:trPr>
        <w:tc>
          <w:tcPr>
            <w:tcW w:w="425"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014A63AD" w14:textId="77777777" w:rsidR="001762E3" w:rsidRDefault="001762E3" w:rsidP="00513D1F">
            <w:pPr>
              <w:ind w:left="0" w:firstLine="0"/>
              <w:jc w:val="center"/>
              <w:rPr>
                <w:rFonts w:ascii="Arial Narrow" w:hAnsi="Arial Narrow" w:cs="Cambria"/>
                <w:kern w:val="2"/>
              </w:rPr>
            </w:pPr>
            <w:r>
              <w:rPr>
                <w:rFonts w:ascii="Arial Narrow" w:hAnsi="Arial Narrow" w:cs="Cambria"/>
              </w:rPr>
              <w:t>4.</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1DDE91DB" w14:textId="77777777" w:rsidR="001762E3" w:rsidRDefault="001762E3" w:rsidP="00513D1F">
            <w:pPr>
              <w:ind w:left="0" w:firstLine="0"/>
              <w:jc w:val="center"/>
              <w:rPr>
                <w:rFonts w:ascii="Arial Narrow" w:hAnsi="Arial Narrow" w:cs="Cambria"/>
                <w:kern w:val="2"/>
              </w:rPr>
            </w:pPr>
            <w:r>
              <w:rPr>
                <w:rFonts w:ascii="Arial Narrow" w:hAnsi="Arial Narrow" w:cs="Cambria"/>
              </w:rPr>
              <w:t>Zabezpieczenie</w:t>
            </w:r>
          </w:p>
          <w:p w14:paraId="7E8E4643" w14:textId="77777777" w:rsidR="001762E3" w:rsidRDefault="001762E3" w:rsidP="00513D1F">
            <w:pPr>
              <w:ind w:left="0" w:firstLine="0"/>
              <w:jc w:val="center"/>
              <w:rPr>
                <w:rFonts w:ascii="Arial Narrow" w:eastAsia="Cambria" w:hAnsi="Arial Narrow" w:cs="Cambria"/>
                <w:kern w:val="0"/>
                <w:lang w:eastAsia="en-US"/>
              </w:rPr>
            </w:pPr>
            <w:r>
              <w:rPr>
                <w:rFonts w:ascii="Arial Narrow" w:hAnsi="Arial Narrow" w:cs="Cambria"/>
              </w:rPr>
              <w:t>przeciw pchłom,</w:t>
            </w:r>
          </w:p>
          <w:p w14:paraId="332A7D87" w14:textId="77777777" w:rsidR="001762E3" w:rsidRPr="001762E3" w:rsidRDefault="001762E3" w:rsidP="00513D1F">
            <w:pPr>
              <w:ind w:left="0" w:firstLine="0"/>
              <w:jc w:val="center"/>
              <w:rPr>
                <w:rFonts w:ascii="Arial Narrow" w:eastAsia="Calibri" w:hAnsi="Arial Narrow" w:cs="Cambria"/>
                <w:kern w:val="2"/>
              </w:rPr>
            </w:pPr>
            <w:r>
              <w:rPr>
                <w:rFonts w:ascii="Arial Narrow" w:hAnsi="Arial Narrow" w:cs="Cambria"/>
              </w:rPr>
              <w:t>kleszczom</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001E659C" w14:textId="77777777" w:rsidR="001762E3" w:rsidRDefault="001762E3" w:rsidP="00513D1F">
            <w:pPr>
              <w:ind w:left="0" w:firstLine="0"/>
              <w:jc w:val="center"/>
              <w:rPr>
                <w:rFonts w:ascii="Arial Narrow" w:hAnsi="Arial Narrow" w:cs="Cambria"/>
                <w:kern w:val="2"/>
              </w:rPr>
            </w:pPr>
            <w:r>
              <w:rPr>
                <w:rFonts w:ascii="Arial Narrow" w:hAnsi="Arial Narrow" w:cs="Cambria"/>
              </w:rPr>
              <w:t>jednorazowe zastosowanie środka (średnia waga psa 40 kg)</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292CC2AD"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16</w:t>
            </w:r>
          </w:p>
        </w:tc>
        <w:tc>
          <w:tcPr>
            <w:tcW w:w="1417" w:type="dxa"/>
            <w:tcBorders>
              <w:top w:val="single" w:sz="4" w:space="0" w:color="000000"/>
              <w:left w:val="single" w:sz="4" w:space="0" w:color="000000"/>
              <w:bottom w:val="single" w:sz="4" w:space="0" w:color="000000"/>
              <w:right w:val="nil"/>
            </w:tcBorders>
            <w:vAlign w:val="center"/>
          </w:tcPr>
          <w:p w14:paraId="353538BF"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55CECDB4"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79B655D1"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6307348D" w14:textId="77777777" w:rsidR="001762E3" w:rsidRDefault="001762E3" w:rsidP="00513D1F">
            <w:pPr>
              <w:snapToGrid w:val="0"/>
              <w:ind w:left="0" w:firstLine="0"/>
              <w:jc w:val="right"/>
              <w:rPr>
                <w:rFonts w:ascii="Arial Narrow" w:hAnsi="Arial Narrow" w:cs="Cambria"/>
                <w:kern w:val="2"/>
              </w:rPr>
            </w:pPr>
          </w:p>
        </w:tc>
      </w:tr>
      <w:tr w:rsidR="001762E3" w14:paraId="134F5812"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6119AA72" w14:textId="77777777" w:rsidR="001762E3" w:rsidRDefault="001762E3" w:rsidP="00513D1F">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30ACCAE1" w14:textId="77777777" w:rsidR="001762E3" w:rsidRDefault="001762E3" w:rsidP="00513D1F">
            <w:pPr>
              <w:ind w:left="0" w:firstLine="0"/>
              <w:rPr>
                <w:rFonts w:ascii="Arial Narrow" w:hAnsi="Arial Narrow" w:cs="Cambria"/>
                <w:kern w:val="2"/>
              </w:rPr>
            </w:pP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6FEFF00E" w14:textId="77777777" w:rsidR="001762E3" w:rsidRDefault="001762E3" w:rsidP="00513D1F">
            <w:pPr>
              <w:ind w:left="0" w:firstLine="0"/>
              <w:jc w:val="center"/>
              <w:rPr>
                <w:rFonts w:ascii="Arial Narrow" w:hAnsi="Arial Narrow" w:cs="Cambria"/>
                <w:kern w:val="2"/>
              </w:rPr>
            </w:pPr>
            <w:r>
              <w:rPr>
                <w:rFonts w:ascii="Arial Narrow" w:hAnsi="Arial Narrow" w:cs="Cambria"/>
              </w:rPr>
              <w:t>bezzapachowa opaska przeciw pchłom, kleszczom</w:t>
            </w:r>
          </w:p>
          <w:p w14:paraId="62D92C84" w14:textId="77777777" w:rsidR="001762E3" w:rsidRDefault="001762E3" w:rsidP="00513D1F">
            <w:pPr>
              <w:ind w:left="0" w:firstLine="0"/>
              <w:jc w:val="center"/>
              <w:rPr>
                <w:rFonts w:ascii="Arial Narrow" w:hAnsi="Arial Narrow" w:cs="Cambria"/>
                <w:kern w:val="2"/>
              </w:rPr>
            </w:pPr>
            <w:r>
              <w:rPr>
                <w:rFonts w:ascii="Arial Narrow" w:hAnsi="Arial Narrow" w:cs="Cambria"/>
              </w:rPr>
              <w:t>skuteczność min. 7 miesięcy</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08D9F4A"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1</w:t>
            </w:r>
          </w:p>
        </w:tc>
        <w:tc>
          <w:tcPr>
            <w:tcW w:w="1417" w:type="dxa"/>
            <w:tcBorders>
              <w:top w:val="single" w:sz="4" w:space="0" w:color="000000"/>
              <w:left w:val="single" w:sz="4" w:space="0" w:color="000000"/>
              <w:bottom w:val="single" w:sz="4" w:space="0" w:color="000000"/>
              <w:right w:val="nil"/>
            </w:tcBorders>
            <w:vAlign w:val="center"/>
          </w:tcPr>
          <w:p w14:paraId="1424C3D6"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61799612"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107F2CA0"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79DFA1CE" w14:textId="77777777" w:rsidR="001762E3" w:rsidRDefault="001762E3" w:rsidP="00513D1F">
            <w:pPr>
              <w:snapToGrid w:val="0"/>
              <w:ind w:left="0" w:firstLine="0"/>
              <w:jc w:val="right"/>
              <w:rPr>
                <w:rFonts w:ascii="Arial Narrow" w:hAnsi="Arial Narrow" w:cs="Cambria"/>
                <w:kern w:val="2"/>
              </w:rPr>
            </w:pPr>
          </w:p>
        </w:tc>
      </w:tr>
      <w:tr w:rsidR="001762E3" w14:paraId="19376BCE" w14:textId="77777777" w:rsidTr="001762E3">
        <w:trPr>
          <w:trHeight w:val="454"/>
        </w:trPr>
        <w:tc>
          <w:tcPr>
            <w:tcW w:w="425"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65F2644F" w14:textId="77777777" w:rsidR="001762E3" w:rsidRDefault="001762E3" w:rsidP="00513D1F">
            <w:pPr>
              <w:ind w:left="0" w:firstLine="0"/>
              <w:jc w:val="center"/>
              <w:rPr>
                <w:rFonts w:ascii="Arial Narrow" w:hAnsi="Arial Narrow" w:cs="Cambria"/>
                <w:kern w:val="2"/>
              </w:rPr>
            </w:pPr>
            <w:r>
              <w:rPr>
                <w:rFonts w:ascii="Arial Narrow" w:hAnsi="Arial Narrow" w:cs="Cambria"/>
              </w:rPr>
              <w:t>5.</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1EFF0644" w14:textId="77777777" w:rsidR="001762E3" w:rsidRDefault="001762E3" w:rsidP="00513D1F">
            <w:pPr>
              <w:ind w:left="0" w:firstLine="0"/>
              <w:jc w:val="center"/>
              <w:rPr>
                <w:rFonts w:ascii="Arial Narrow" w:eastAsia="Cambria" w:hAnsi="Arial Narrow" w:cs="Cambria"/>
                <w:kern w:val="2"/>
              </w:rPr>
            </w:pPr>
            <w:r>
              <w:rPr>
                <w:rFonts w:ascii="Arial Narrow" w:hAnsi="Arial Narrow" w:cs="Cambria"/>
              </w:rPr>
              <w:t>Szczepienia</w:t>
            </w:r>
          </w:p>
          <w:p w14:paraId="38A010D5" w14:textId="77777777" w:rsidR="001762E3" w:rsidRPr="001762E3" w:rsidRDefault="001762E3" w:rsidP="00513D1F">
            <w:pPr>
              <w:ind w:left="0" w:firstLine="0"/>
              <w:jc w:val="center"/>
              <w:rPr>
                <w:rFonts w:ascii="Arial Narrow" w:eastAsia="Calibri" w:hAnsi="Arial Narrow" w:cs="Cambria"/>
                <w:kern w:val="2"/>
              </w:rPr>
            </w:pPr>
            <w:r>
              <w:rPr>
                <w:rFonts w:ascii="Arial Narrow" w:hAnsi="Arial Narrow" w:cs="Cambria"/>
              </w:rPr>
              <w:t>przeciw:</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6FB282B5" w14:textId="77777777" w:rsidR="001762E3" w:rsidRDefault="001762E3" w:rsidP="00513D1F">
            <w:pPr>
              <w:ind w:left="0" w:firstLine="0"/>
              <w:jc w:val="center"/>
              <w:rPr>
                <w:rFonts w:ascii="Arial Narrow" w:hAnsi="Arial Narrow" w:cs="Cambria"/>
                <w:kern w:val="2"/>
              </w:rPr>
            </w:pPr>
            <w:r>
              <w:rPr>
                <w:rFonts w:ascii="Arial Narrow" w:hAnsi="Arial Narrow" w:cs="Cambria"/>
              </w:rPr>
              <w:t>przeciw wściekliźnie</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2E4D56F6"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2</w:t>
            </w:r>
          </w:p>
        </w:tc>
        <w:tc>
          <w:tcPr>
            <w:tcW w:w="1417" w:type="dxa"/>
            <w:tcBorders>
              <w:top w:val="single" w:sz="4" w:space="0" w:color="000000"/>
              <w:left w:val="single" w:sz="4" w:space="0" w:color="000000"/>
              <w:bottom w:val="single" w:sz="4" w:space="0" w:color="000000"/>
              <w:right w:val="nil"/>
            </w:tcBorders>
            <w:vAlign w:val="center"/>
          </w:tcPr>
          <w:p w14:paraId="680DE2EC"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77C7637A"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3740472B"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37F6FC3C" w14:textId="77777777" w:rsidR="001762E3" w:rsidRDefault="001762E3" w:rsidP="00513D1F">
            <w:pPr>
              <w:snapToGrid w:val="0"/>
              <w:ind w:left="0" w:firstLine="0"/>
              <w:jc w:val="right"/>
              <w:rPr>
                <w:rFonts w:ascii="Arial Narrow" w:hAnsi="Arial Narrow" w:cs="Cambria"/>
                <w:kern w:val="2"/>
              </w:rPr>
            </w:pPr>
          </w:p>
        </w:tc>
      </w:tr>
      <w:tr w:rsidR="001762E3" w14:paraId="5F740AD9"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7E2F87C9" w14:textId="77777777" w:rsidR="001762E3" w:rsidRDefault="001762E3" w:rsidP="00513D1F">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007934F1" w14:textId="77777777" w:rsidR="001762E3" w:rsidRDefault="001762E3" w:rsidP="00513D1F">
            <w:pPr>
              <w:ind w:left="0" w:firstLine="0"/>
              <w:rPr>
                <w:rFonts w:ascii="Arial Narrow" w:hAnsi="Arial Narrow" w:cs="Cambria"/>
                <w:kern w:val="2"/>
              </w:rPr>
            </w:pP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44F0AC09" w14:textId="77777777" w:rsidR="001762E3" w:rsidRDefault="001762E3" w:rsidP="00513D1F">
            <w:pPr>
              <w:ind w:left="0" w:firstLine="0"/>
              <w:jc w:val="center"/>
              <w:rPr>
                <w:rFonts w:ascii="Arial Narrow" w:hAnsi="Arial Narrow" w:cs="Cambria"/>
                <w:kern w:val="2"/>
              </w:rPr>
            </w:pPr>
            <w:r>
              <w:rPr>
                <w:rFonts w:ascii="Arial Narrow" w:hAnsi="Arial Narrow" w:cs="Cambria"/>
              </w:rPr>
              <w:t>chorobom zakaźnym min. 7-o składnikowe (w tym obowiązkowo D, H, E, Pi, L, R)</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6004AEBC"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2</w:t>
            </w:r>
          </w:p>
        </w:tc>
        <w:tc>
          <w:tcPr>
            <w:tcW w:w="1417" w:type="dxa"/>
            <w:tcBorders>
              <w:top w:val="single" w:sz="4" w:space="0" w:color="000000"/>
              <w:left w:val="single" w:sz="4" w:space="0" w:color="000000"/>
              <w:bottom w:val="single" w:sz="4" w:space="0" w:color="000000"/>
              <w:right w:val="nil"/>
            </w:tcBorders>
            <w:vAlign w:val="center"/>
          </w:tcPr>
          <w:p w14:paraId="2EB042F5"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3B05709E"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5ABE3F67"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4F9342BC" w14:textId="77777777" w:rsidR="001762E3" w:rsidRDefault="001762E3" w:rsidP="00513D1F">
            <w:pPr>
              <w:snapToGrid w:val="0"/>
              <w:ind w:left="0" w:firstLine="0"/>
              <w:jc w:val="right"/>
              <w:rPr>
                <w:rFonts w:ascii="Arial Narrow" w:hAnsi="Arial Narrow" w:cs="Cambria"/>
                <w:kern w:val="2"/>
              </w:rPr>
            </w:pPr>
          </w:p>
        </w:tc>
      </w:tr>
      <w:tr w:rsidR="001762E3" w14:paraId="71A2798B" w14:textId="77777777" w:rsidTr="001762E3">
        <w:trPr>
          <w:trHeight w:val="454"/>
        </w:trPr>
        <w:tc>
          <w:tcPr>
            <w:tcW w:w="425" w:type="dxa"/>
            <w:tcBorders>
              <w:top w:val="single" w:sz="4" w:space="0" w:color="000000"/>
              <w:left w:val="single" w:sz="4" w:space="0" w:color="000000"/>
              <w:bottom w:val="single" w:sz="4" w:space="0" w:color="000000"/>
              <w:right w:val="nil"/>
            </w:tcBorders>
            <w:shd w:val="clear" w:color="auto" w:fill="F2F2F2"/>
            <w:vAlign w:val="center"/>
            <w:hideMark/>
          </w:tcPr>
          <w:p w14:paraId="01D11DE6" w14:textId="77777777" w:rsidR="001762E3" w:rsidRDefault="001762E3" w:rsidP="00513D1F">
            <w:pPr>
              <w:ind w:left="0" w:firstLine="0"/>
              <w:jc w:val="center"/>
              <w:rPr>
                <w:rFonts w:ascii="Arial Narrow" w:hAnsi="Arial Narrow" w:cs="Cambria"/>
                <w:kern w:val="2"/>
              </w:rPr>
            </w:pPr>
            <w:r>
              <w:rPr>
                <w:rFonts w:ascii="Arial Narrow" w:hAnsi="Arial Narrow" w:cs="Cambria"/>
              </w:rPr>
              <w:t>6.</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4E74A5B8" w14:textId="77777777" w:rsidR="001762E3" w:rsidRDefault="001762E3" w:rsidP="00513D1F">
            <w:pPr>
              <w:ind w:left="0" w:firstLine="0"/>
              <w:jc w:val="center"/>
              <w:rPr>
                <w:rFonts w:ascii="Arial Narrow" w:eastAsia="Book Antiqua" w:hAnsi="Arial Narrow" w:cs="Cambria"/>
                <w:kern w:val="2"/>
              </w:rPr>
            </w:pPr>
            <w:r>
              <w:rPr>
                <w:rFonts w:ascii="Arial Narrow" w:hAnsi="Arial Narrow" w:cs="Cambria"/>
              </w:rPr>
              <w:t>EKG</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6C066148" w14:textId="77777777" w:rsidR="001762E3" w:rsidRPr="001762E3" w:rsidRDefault="001762E3" w:rsidP="00513D1F">
            <w:pPr>
              <w:ind w:left="0" w:firstLine="0"/>
              <w:jc w:val="center"/>
              <w:rPr>
                <w:rFonts w:ascii="Arial Narrow" w:eastAsia="Calibri" w:hAnsi="Arial Narrow" w:cs="Cambria"/>
                <w:kern w:val="2"/>
              </w:rPr>
            </w:pPr>
            <w:r>
              <w:rPr>
                <w:rFonts w:ascii="Arial Narrow" w:hAnsi="Arial Narrow" w:cs="Cambria"/>
              </w:rPr>
              <w:t>badanie szczegółowe układu krążenia z opisem</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BCEE50A"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1</w:t>
            </w:r>
          </w:p>
        </w:tc>
        <w:tc>
          <w:tcPr>
            <w:tcW w:w="1417" w:type="dxa"/>
            <w:tcBorders>
              <w:top w:val="single" w:sz="4" w:space="0" w:color="000000"/>
              <w:left w:val="single" w:sz="4" w:space="0" w:color="000000"/>
              <w:bottom w:val="single" w:sz="4" w:space="0" w:color="000000"/>
              <w:right w:val="nil"/>
            </w:tcBorders>
            <w:vAlign w:val="center"/>
          </w:tcPr>
          <w:p w14:paraId="5B35A166"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337DAE0E"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778B2D6B"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315A5603" w14:textId="77777777" w:rsidR="001762E3" w:rsidRDefault="001762E3" w:rsidP="00513D1F">
            <w:pPr>
              <w:snapToGrid w:val="0"/>
              <w:ind w:left="0" w:firstLine="0"/>
              <w:jc w:val="right"/>
              <w:rPr>
                <w:rFonts w:ascii="Arial Narrow" w:hAnsi="Arial Narrow" w:cs="Cambria"/>
                <w:kern w:val="2"/>
              </w:rPr>
            </w:pPr>
          </w:p>
        </w:tc>
      </w:tr>
      <w:tr w:rsidR="001762E3" w14:paraId="7A25C61A" w14:textId="77777777" w:rsidTr="001762E3">
        <w:trPr>
          <w:trHeight w:val="454"/>
        </w:trPr>
        <w:tc>
          <w:tcPr>
            <w:tcW w:w="425" w:type="dxa"/>
            <w:tcBorders>
              <w:top w:val="single" w:sz="4" w:space="0" w:color="000000"/>
              <w:left w:val="single" w:sz="4" w:space="0" w:color="000000"/>
              <w:bottom w:val="single" w:sz="4" w:space="0" w:color="000000"/>
              <w:right w:val="nil"/>
            </w:tcBorders>
            <w:shd w:val="clear" w:color="auto" w:fill="F2F2F2"/>
            <w:vAlign w:val="center"/>
            <w:hideMark/>
          </w:tcPr>
          <w:p w14:paraId="011DBC24" w14:textId="77777777" w:rsidR="001762E3" w:rsidRDefault="001762E3" w:rsidP="00513D1F">
            <w:pPr>
              <w:ind w:left="0" w:firstLine="0"/>
              <w:jc w:val="center"/>
              <w:rPr>
                <w:rFonts w:ascii="Arial Narrow" w:hAnsi="Arial Narrow" w:cs="Cambria"/>
                <w:kern w:val="2"/>
              </w:rPr>
            </w:pPr>
            <w:r>
              <w:rPr>
                <w:rFonts w:ascii="Arial Narrow" w:hAnsi="Arial Narrow" w:cs="Cambria"/>
              </w:rPr>
              <w:lastRenderedPageBreak/>
              <w:t>7.</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6CC76141" w14:textId="77777777" w:rsidR="001762E3" w:rsidRDefault="001762E3" w:rsidP="00513D1F">
            <w:pPr>
              <w:ind w:left="0" w:firstLine="0"/>
              <w:jc w:val="center"/>
              <w:rPr>
                <w:rFonts w:ascii="Arial Narrow" w:hAnsi="Arial Narrow" w:cs="Cambria"/>
                <w:kern w:val="2"/>
              </w:rPr>
            </w:pPr>
            <w:r>
              <w:rPr>
                <w:rFonts w:ascii="Arial Narrow" w:hAnsi="Arial Narrow" w:cs="Cambria"/>
              </w:rPr>
              <w:t>RTG</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37EAF2F3" w14:textId="77777777" w:rsidR="001762E3" w:rsidRDefault="001762E3" w:rsidP="00513D1F">
            <w:pPr>
              <w:ind w:left="0" w:firstLine="0"/>
              <w:jc w:val="center"/>
              <w:rPr>
                <w:rFonts w:ascii="Arial Narrow" w:hAnsi="Arial Narrow" w:cs="Cambria"/>
                <w:kern w:val="2"/>
              </w:rPr>
            </w:pPr>
            <w:r>
              <w:rPr>
                <w:rFonts w:ascii="Arial Narrow" w:hAnsi="Arial Narrow" w:cs="Cambria"/>
              </w:rPr>
              <w:t>zdjęcie z opisem</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4B772EB7"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1</w:t>
            </w:r>
          </w:p>
        </w:tc>
        <w:tc>
          <w:tcPr>
            <w:tcW w:w="1417" w:type="dxa"/>
            <w:tcBorders>
              <w:top w:val="single" w:sz="4" w:space="0" w:color="000000"/>
              <w:left w:val="single" w:sz="4" w:space="0" w:color="000000"/>
              <w:bottom w:val="single" w:sz="4" w:space="0" w:color="000000"/>
              <w:right w:val="nil"/>
            </w:tcBorders>
            <w:vAlign w:val="center"/>
          </w:tcPr>
          <w:p w14:paraId="36480589"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0409378F"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70A513CE"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07F5C225" w14:textId="77777777" w:rsidR="001762E3" w:rsidRDefault="001762E3" w:rsidP="00513D1F">
            <w:pPr>
              <w:snapToGrid w:val="0"/>
              <w:ind w:left="0" w:firstLine="0"/>
              <w:jc w:val="right"/>
              <w:rPr>
                <w:rFonts w:ascii="Arial Narrow" w:hAnsi="Arial Narrow" w:cs="Cambria"/>
                <w:kern w:val="2"/>
              </w:rPr>
            </w:pPr>
          </w:p>
        </w:tc>
      </w:tr>
      <w:tr w:rsidR="001762E3" w14:paraId="7BB69AC0" w14:textId="77777777" w:rsidTr="001762E3">
        <w:trPr>
          <w:trHeight w:val="454"/>
        </w:trPr>
        <w:tc>
          <w:tcPr>
            <w:tcW w:w="425" w:type="dxa"/>
            <w:tcBorders>
              <w:top w:val="single" w:sz="4" w:space="0" w:color="000000"/>
              <w:left w:val="single" w:sz="4" w:space="0" w:color="000000"/>
              <w:bottom w:val="single" w:sz="4" w:space="0" w:color="000000"/>
              <w:right w:val="nil"/>
            </w:tcBorders>
            <w:shd w:val="clear" w:color="auto" w:fill="F2F2F2"/>
            <w:vAlign w:val="center"/>
            <w:hideMark/>
          </w:tcPr>
          <w:p w14:paraId="162DCA49" w14:textId="77777777" w:rsidR="001762E3" w:rsidRDefault="001762E3" w:rsidP="00513D1F">
            <w:pPr>
              <w:ind w:left="0" w:firstLine="0"/>
              <w:jc w:val="center"/>
              <w:rPr>
                <w:rFonts w:ascii="Arial Narrow" w:hAnsi="Arial Narrow" w:cs="Cambria"/>
                <w:kern w:val="2"/>
              </w:rPr>
            </w:pPr>
            <w:r>
              <w:rPr>
                <w:rFonts w:ascii="Arial Narrow" w:hAnsi="Arial Narrow" w:cs="Cambria"/>
              </w:rPr>
              <w:t>8.</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75B6094A" w14:textId="77777777" w:rsidR="001762E3" w:rsidRDefault="001762E3" w:rsidP="00513D1F">
            <w:pPr>
              <w:ind w:left="0" w:firstLine="0"/>
              <w:jc w:val="center"/>
              <w:rPr>
                <w:rFonts w:ascii="Arial Narrow" w:hAnsi="Arial Narrow" w:cs="Cambria"/>
                <w:kern w:val="2"/>
              </w:rPr>
            </w:pPr>
            <w:r>
              <w:rPr>
                <w:rFonts w:ascii="Arial Narrow" w:hAnsi="Arial Narrow" w:cs="Cambria"/>
              </w:rPr>
              <w:t>USG</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638F539E" w14:textId="77777777" w:rsidR="001762E3" w:rsidRDefault="001762E3" w:rsidP="00513D1F">
            <w:pPr>
              <w:ind w:left="0" w:firstLine="0"/>
              <w:jc w:val="center"/>
              <w:rPr>
                <w:rFonts w:ascii="Arial Narrow" w:hAnsi="Arial Narrow" w:cs="Cambria"/>
                <w:kern w:val="2"/>
              </w:rPr>
            </w:pPr>
            <w:r>
              <w:rPr>
                <w:rFonts w:ascii="Arial Narrow" w:hAnsi="Arial Narrow" w:cs="Cambria"/>
              </w:rPr>
              <w:t>badanie z opisem</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0C87B86E"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1</w:t>
            </w:r>
          </w:p>
        </w:tc>
        <w:tc>
          <w:tcPr>
            <w:tcW w:w="1417" w:type="dxa"/>
            <w:tcBorders>
              <w:top w:val="single" w:sz="4" w:space="0" w:color="000000"/>
              <w:left w:val="single" w:sz="4" w:space="0" w:color="000000"/>
              <w:bottom w:val="single" w:sz="4" w:space="0" w:color="000000"/>
              <w:right w:val="nil"/>
            </w:tcBorders>
            <w:vAlign w:val="center"/>
          </w:tcPr>
          <w:p w14:paraId="4DBB1A3E"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1DEAA4E7"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4DC4E65E"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15C683AF" w14:textId="77777777" w:rsidR="001762E3" w:rsidRDefault="001762E3" w:rsidP="00513D1F">
            <w:pPr>
              <w:snapToGrid w:val="0"/>
              <w:ind w:left="0" w:firstLine="0"/>
              <w:jc w:val="right"/>
              <w:rPr>
                <w:rFonts w:ascii="Arial Narrow" w:hAnsi="Arial Narrow" w:cs="Cambria"/>
                <w:kern w:val="2"/>
              </w:rPr>
            </w:pPr>
          </w:p>
        </w:tc>
      </w:tr>
      <w:tr w:rsidR="001762E3" w14:paraId="0AB309D5" w14:textId="77777777" w:rsidTr="001762E3">
        <w:trPr>
          <w:trHeight w:val="454"/>
        </w:trPr>
        <w:tc>
          <w:tcPr>
            <w:tcW w:w="425" w:type="dxa"/>
            <w:tcBorders>
              <w:top w:val="single" w:sz="4" w:space="0" w:color="000000"/>
              <w:left w:val="single" w:sz="4" w:space="0" w:color="000000"/>
              <w:bottom w:val="single" w:sz="4" w:space="0" w:color="000000"/>
              <w:right w:val="nil"/>
            </w:tcBorders>
            <w:shd w:val="clear" w:color="auto" w:fill="F2F2F2"/>
            <w:vAlign w:val="center"/>
            <w:hideMark/>
          </w:tcPr>
          <w:p w14:paraId="275BB136" w14:textId="77777777" w:rsidR="001762E3" w:rsidRDefault="001762E3" w:rsidP="00513D1F">
            <w:pPr>
              <w:ind w:left="0" w:firstLine="0"/>
              <w:jc w:val="center"/>
              <w:rPr>
                <w:rFonts w:ascii="Arial Narrow" w:eastAsia="Cambria" w:hAnsi="Arial Narrow" w:cs="Cambria"/>
                <w:kern w:val="0"/>
                <w:lang w:eastAsia="en-US"/>
              </w:rPr>
            </w:pPr>
            <w:r>
              <w:rPr>
                <w:rFonts w:ascii="Arial Narrow" w:eastAsia="Cambria" w:hAnsi="Arial Narrow" w:cs="Cambria"/>
              </w:rPr>
              <w:t>9.</w:t>
            </w:r>
          </w:p>
        </w:tc>
        <w:tc>
          <w:tcPr>
            <w:tcW w:w="1276" w:type="dxa"/>
            <w:tcBorders>
              <w:top w:val="single" w:sz="4" w:space="0" w:color="000000"/>
              <w:left w:val="single" w:sz="4" w:space="0" w:color="000000"/>
              <w:bottom w:val="single" w:sz="4" w:space="0" w:color="000000"/>
              <w:right w:val="nil"/>
            </w:tcBorders>
            <w:shd w:val="clear" w:color="auto" w:fill="F2F2F2"/>
            <w:vAlign w:val="center"/>
            <w:hideMark/>
          </w:tcPr>
          <w:p w14:paraId="03AA2908" w14:textId="77777777" w:rsidR="001762E3" w:rsidRPr="001762E3" w:rsidRDefault="001762E3" w:rsidP="00513D1F">
            <w:pPr>
              <w:ind w:left="0" w:firstLine="0"/>
              <w:jc w:val="center"/>
              <w:rPr>
                <w:rFonts w:ascii="Arial Narrow" w:eastAsia="Calibri" w:hAnsi="Arial Narrow" w:cs="Cambria"/>
              </w:rPr>
            </w:pPr>
            <w:r>
              <w:rPr>
                <w:rFonts w:ascii="Arial Narrow" w:hAnsi="Arial Narrow" w:cs="Cambria"/>
              </w:rPr>
              <w:t>Profilaktyka</w:t>
            </w:r>
          </w:p>
          <w:p w14:paraId="31F4C52A" w14:textId="77777777" w:rsidR="001762E3" w:rsidRDefault="001762E3" w:rsidP="00513D1F">
            <w:pPr>
              <w:ind w:left="0" w:firstLine="0"/>
              <w:jc w:val="center"/>
              <w:rPr>
                <w:rFonts w:ascii="Arial Narrow" w:hAnsi="Arial Narrow" w:cs="Cambria"/>
              </w:rPr>
            </w:pPr>
            <w:r>
              <w:rPr>
                <w:rFonts w:ascii="Arial Narrow" w:hAnsi="Arial Narrow" w:cs="Cambria"/>
              </w:rPr>
              <w:t>stawów</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163CAB03" w14:textId="77777777" w:rsidR="001762E3" w:rsidRDefault="001762E3" w:rsidP="00513D1F">
            <w:pPr>
              <w:ind w:left="0" w:firstLine="0"/>
              <w:jc w:val="center"/>
              <w:rPr>
                <w:rFonts w:ascii="Arial Narrow" w:hAnsi="Arial Narrow" w:cs="Cambria"/>
              </w:rPr>
            </w:pPr>
            <w:r>
              <w:rPr>
                <w:rFonts w:ascii="Arial Narrow" w:hAnsi="Arial Narrow" w:cs="Cambria"/>
              </w:rPr>
              <w:t>miesięczny koszt dla psa o średniej wadze 40 kg</w:t>
            </w: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307941E5" w14:textId="77777777" w:rsidR="001762E3" w:rsidRDefault="001762E3" w:rsidP="00513D1F">
            <w:pPr>
              <w:ind w:left="0" w:firstLine="0"/>
              <w:jc w:val="center"/>
              <w:rPr>
                <w:rFonts w:ascii="Arial Narrow" w:hAnsi="Arial Narrow" w:cs="Cambria"/>
              </w:rPr>
            </w:pPr>
            <w:r>
              <w:rPr>
                <w:rFonts w:ascii="Arial Narrow" w:hAnsi="Arial Narrow" w:cs="Cambria"/>
              </w:rPr>
              <w:t>1</w:t>
            </w:r>
          </w:p>
        </w:tc>
        <w:tc>
          <w:tcPr>
            <w:tcW w:w="1417" w:type="dxa"/>
            <w:tcBorders>
              <w:top w:val="single" w:sz="4" w:space="0" w:color="000000"/>
              <w:left w:val="single" w:sz="4" w:space="0" w:color="000000"/>
              <w:bottom w:val="single" w:sz="4" w:space="0" w:color="000000"/>
              <w:right w:val="nil"/>
            </w:tcBorders>
            <w:vAlign w:val="center"/>
          </w:tcPr>
          <w:p w14:paraId="36E1C3AF"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000000"/>
              <w:right w:val="nil"/>
            </w:tcBorders>
            <w:shd w:val="clear" w:color="auto" w:fill="F2F2F2"/>
            <w:vAlign w:val="center"/>
            <w:hideMark/>
          </w:tcPr>
          <w:p w14:paraId="0E1CF415"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000000"/>
              <w:left w:val="single" w:sz="4" w:space="0" w:color="000000"/>
              <w:bottom w:val="single" w:sz="4" w:space="0" w:color="000000"/>
              <w:right w:val="nil"/>
            </w:tcBorders>
            <w:shd w:val="clear" w:color="auto" w:fill="F2F2F2"/>
            <w:vAlign w:val="center"/>
            <w:hideMark/>
          </w:tcPr>
          <w:p w14:paraId="07CC8580"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4C2A37FF" w14:textId="77777777" w:rsidR="001762E3" w:rsidRDefault="001762E3" w:rsidP="00513D1F">
            <w:pPr>
              <w:snapToGrid w:val="0"/>
              <w:ind w:left="0" w:firstLine="0"/>
              <w:jc w:val="right"/>
              <w:rPr>
                <w:rFonts w:ascii="Arial Narrow" w:hAnsi="Arial Narrow" w:cs="Cambria"/>
                <w:kern w:val="2"/>
              </w:rPr>
            </w:pPr>
          </w:p>
        </w:tc>
      </w:tr>
      <w:tr w:rsidR="001762E3" w14:paraId="0F2D960F" w14:textId="77777777" w:rsidTr="001762E3">
        <w:trPr>
          <w:trHeight w:val="454"/>
        </w:trPr>
        <w:tc>
          <w:tcPr>
            <w:tcW w:w="425" w:type="dxa"/>
            <w:vMerge w:val="restart"/>
            <w:tcBorders>
              <w:top w:val="single" w:sz="4" w:space="0" w:color="000000"/>
              <w:left w:val="single" w:sz="4" w:space="0" w:color="000000"/>
              <w:bottom w:val="single" w:sz="4" w:space="0" w:color="auto"/>
              <w:right w:val="single" w:sz="4" w:space="0" w:color="auto"/>
            </w:tcBorders>
            <w:shd w:val="clear" w:color="auto" w:fill="F2F2F2"/>
            <w:vAlign w:val="center"/>
            <w:hideMark/>
          </w:tcPr>
          <w:p w14:paraId="118CDBD7" w14:textId="77777777" w:rsidR="001762E3" w:rsidRDefault="001762E3" w:rsidP="00513D1F">
            <w:pPr>
              <w:ind w:left="0" w:firstLine="0"/>
              <w:jc w:val="center"/>
              <w:rPr>
                <w:rFonts w:ascii="Arial Narrow" w:eastAsia="Cambria" w:hAnsi="Arial Narrow" w:cs="Cambria"/>
                <w:kern w:val="0"/>
                <w:lang w:eastAsia="en-US"/>
              </w:rPr>
            </w:pPr>
            <w:r>
              <w:rPr>
                <w:rFonts w:ascii="Arial Narrow" w:eastAsia="Cambria" w:hAnsi="Arial Narrow" w:cs="Cambria"/>
              </w:rPr>
              <w:t>10.</w:t>
            </w:r>
          </w:p>
        </w:tc>
        <w:tc>
          <w:tcPr>
            <w:tcW w:w="1276" w:type="dxa"/>
            <w:vMerge w:val="restart"/>
            <w:tcBorders>
              <w:top w:val="single" w:sz="4" w:space="0" w:color="000000"/>
              <w:left w:val="single" w:sz="4" w:space="0" w:color="auto"/>
              <w:bottom w:val="single" w:sz="4" w:space="0" w:color="auto"/>
              <w:right w:val="nil"/>
            </w:tcBorders>
            <w:shd w:val="clear" w:color="auto" w:fill="F2F2F2"/>
            <w:vAlign w:val="center"/>
            <w:hideMark/>
          </w:tcPr>
          <w:p w14:paraId="63DA8811" w14:textId="77777777" w:rsidR="001762E3" w:rsidRPr="001762E3" w:rsidRDefault="001762E3" w:rsidP="00513D1F">
            <w:pPr>
              <w:ind w:left="0" w:firstLine="0"/>
              <w:jc w:val="center"/>
              <w:rPr>
                <w:rFonts w:ascii="Arial Narrow" w:eastAsia="Calibri" w:hAnsi="Arial Narrow" w:cs="Cambria"/>
              </w:rPr>
            </w:pPr>
            <w:r>
              <w:rPr>
                <w:rFonts w:ascii="Arial Narrow" w:hAnsi="Arial Narrow" w:cs="Cambria"/>
              </w:rPr>
              <w:t>Uzupełnienie</w:t>
            </w:r>
          </w:p>
          <w:p w14:paraId="51A2E085" w14:textId="77777777" w:rsidR="001762E3" w:rsidRDefault="001762E3" w:rsidP="00513D1F">
            <w:pPr>
              <w:ind w:left="0" w:firstLine="0"/>
              <w:jc w:val="center"/>
              <w:rPr>
                <w:rFonts w:ascii="Arial Narrow" w:hAnsi="Arial Narrow" w:cs="Cambria"/>
              </w:rPr>
            </w:pPr>
            <w:r>
              <w:rPr>
                <w:rFonts w:ascii="Arial Narrow" w:hAnsi="Arial Narrow" w:cs="Cambria"/>
              </w:rPr>
              <w:t>niedoborów</w:t>
            </w:r>
          </w:p>
          <w:p w14:paraId="708C412E" w14:textId="77777777" w:rsidR="001762E3" w:rsidRDefault="001762E3" w:rsidP="00513D1F">
            <w:pPr>
              <w:ind w:left="0" w:firstLine="0"/>
              <w:jc w:val="center"/>
              <w:rPr>
                <w:rFonts w:ascii="Arial Narrow" w:hAnsi="Arial Narrow" w:cs="Cambria"/>
              </w:rPr>
            </w:pPr>
            <w:r>
              <w:rPr>
                <w:rFonts w:ascii="Arial Narrow" w:hAnsi="Arial Narrow" w:cs="Cambria"/>
              </w:rPr>
              <w:t>mineralno-</w:t>
            </w:r>
          </w:p>
          <w:p w14:paraId="4FAD6D02" w14:textId="77777777" w:rsidR="001762E3" w:rsidRDefault="001762E3" w:rsidP="00513D1F">
            <w:pPr>
              <w:ind w:left="0" w:firstLine="0"/>
              <w:jc w:val="center"/>
              <w:rPr>
                <w:rFonts w:ascii="Arial Narrow" w:hAnsi="Arial Narrow" w:cs="Cambria"/>
              </w:rPr>
            </w:pPr>
            <w:r>
              <w:rPr>
                <w:rFonts w:ascii="Arial Narrow" w:hAnsi="Arial Narrow" w:cs="Cambria"/>
              </w:rPr>
              <w:t>witaminowych</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4B3BC3C3" w14:textId="77777777" w:rsidR="001762E3" w:rsidRDefault="001762E3" w:rsidP="00513D1F">
            <w:pPr>
              <w:ind w:left="0" w:firstLine="0"/>
              <w:jc w:val="center"/>
              <w:rPr>
                <w:rFonts w:ascii="Arial Narrow" w:hAnsi="Arial Narrow" w:cs="Cambria"/>
              </w:rPr>
            </w:pPr>
            <w:r>
              <w:rPr>
                <w:rFonts w:ascii="Arial Narrow" w:hAnsi="Arial Narrow" w:cs="Cambria"/>
              </w:rPr>
              <w:t>preparat mineralno- witaminowy- aminokwasowy o nazwie**) ………………………………………………</w:t>
            </w: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4ED1E81B" w14:textId="77777777" w:rsidR="001762E3" w:rsidRDefault="001762E3" w:rsidP="00513D1F">
            <w:pPr>
              <w:ind w:left="0" w:firstLine="0"/>
              <w:jc w:val="center"/>
              <w:rPr>
                <w:rFonts w:ascii="Arial Narrow" w:hAnsi="Arial Narrow" w:cs="Cambria"/>
              </w:rPr>
            </w:pPr>
            <w:r>
              <w:rPr>
                <w:rFonts w:ascii="Arial Narrow" w:hAnsi="Arial Narrow" w:cs="Cambria"/>
              </w:rPr>
              <w:t>1</w:t>
            </w:r>
          </w:p>
        </w:tc>
        <w:tc>
          <w:tcPr>
            <w:tcW w:w="1417" w:type="dxa"/>
            <w:tcBorders>
              <w:top w:val="single" w:sz="4" w:space="0" w:color="000000"/>
              <w:left w:val="single" w:sz="4" w:space="0" w:color="000000"/>
              <w:bottom w:val="single" w:sz="4" w:space="0" w:color="auto"/>
              <w:right w:val="nil"/>
            </w:tcBorders>
            <w:vAlign w:val="center"/>
          </w:tcPr>
          <w:p w14:paraId="65C22C99"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000000"/>
              <w:left w:val="single" w:sz="4" w:space="0" w:color="000000"/>
              <w:bottom w:val="single" w:sz="4" w:space="0" w:color="auto"/>
              <w:right w:val="nil"/>
            </w:tcBorders>
            <w:shd w:val="clear" w:color="auto" w:fill="F2F2F2"/>
            <w:vAlign w:val="center"/>
            <w:hideMark/>
          </w:tcPr>
          <w:p w14:paraId="6535CCC9"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000000"/>
              <w:left w:val="single" w:sz="4" w:space="0" w:color="000000"/>
              <w:bottom w:val="single" w:sz="4" w:space="0" w:color="auto"/>
              <w:right w:val="nil"/>
            </w:tcBorders>
            <w:shd w:val="clear" w:color="auto" w:fill="F2F2F2"/>
            <w:vAlign w:val="center"/>
            <w:hideMark/>
          </w:tcPr>
          <w:p w14:paraId="5BFE27BD"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000000"/>
              <w:left w:val="single" w:sz="4" w:space="0" w:color="000000"/>
              <w:bottom w:val="single" w:sz="4" w:space="0" w:color="auto"/>
              <w:right w:val="single" w:sz="4" w:space="0" w:color="000000"/>
            </w:tcBorders>
            <w:vAlign w:val="center"/>
          </w:tcPr>
          <w:p w14:paraId="40476D01" w14:textId="77777777" w:rsidR="001762E3" w:rsidRDefault="001762E3" w:rsidP="00513D1F">
            <w:pPr>
              <w:snapToGrid w:val="0"/>
              <w:ind w:left="0" w:firstLine="0"/>
              <w:jc w:val="right"/>
              <w:rPr>
                <w:rFonts w:ascii="Arial Narrow" w:hAnsi="Arial Narrow" w:cs="Cambria"/>
                <w:kern w:val="2"/>
              </w:rPr>
            </w:pPr>
          </w:p>
        </w:tc>
      </w:tr>
      <w:tr w:rsidR="001762E3" w14:paraId="5B9D25D0" w14:textId="77777777" w:rsidTr="001762E3">
        <w:trPr>
          <w:trHeight w:val="454"/>
        </w:trPr>
        <w:tc>
          <w:tcPr>
            <w:tcW w:w="9923" w:type="dxa"/>
            <w:vMerge/>
            <w:tcBorders>
              <w:top w:val="single" w:sz="4" w:space="0" w:color="000000"/>
              <w:left w:val="single" w:sz="4" w:space="0" w:color="000000"/>
              <w:bottom w:val="single" w:sz="4" w:space="0" w:color="auto"/>
              <w:right w:val="single" w:sz="4" w:space="0" w:color="auto"/>
            </w:tcBorders>
            <w:vAlign w:val="center"/>
            <w:hideMark/>
          </w:tcPr>
          <w:p w14:paraId="62E276FE" w14:textId="77777777" w:rsidR="001762E3" w:rsidRDefault="001762E3" w:rsidP="00513D1F">
            <w:pPr>
              <w:ind w:left="0" w:firstLine="0"/>
              <w:rPr>
                <w:rFonts w:ascii="Arial Narrow" w:eastAsia="Cambria" w:hAnsi="Arial Narrow" w:cs="Cambria"/>
                <w:lang w:eastAsia="en-US"/>
              </w:rPr>
            </w:pPr>
          </w:p>
        </w:tc>
        <w:tc>
          <w:tcPr>
            <w:tcW w:w="1276" w:type="dxa"/>
            <w:vMerge/>
            <w:tcBorders>
              <w:top w:val="single" w:sz="4" w:space="0" w:color="000000"/>
              <w:left w:val="single" w:sz="4" w:space="0" w:color="auto"/>
              <w:bottom w:val="single" w:sz="4" w:space="0" w:color="auto"/>
              <w:right w:val="nil"/>
            </w:tcBorders>
            <w:vAlign w:val="center"/>
            <w:hideMark/>
          </w:tcPr>
          <w:p w14:paraId="24FBDB4C" w14:textId="77777777" w:rsidR="001762E3" w:rsidRDefault="001762E3" w:rsidP="00513D1F">
            <w:pPr>
              <w:ind w:left="0" w:firstLine="0"/>
              <w:rPr>
                <w:rFonts w:ascii="Arial Narrow" w:hAnsi="Arial Narrow" w:cs="Cambria"/>
                <w:lang w:eastAsia="en-US"/>
              </w:rPr>
            </w:pPr>
          </w:p>
        </w:tc>
        <w:tc>
          <w:tcPr>
            <w:tcW w:w="3119" w:type="dxa"/>
            <w:tcBorders>
              <w:top w:val="single" w:sz="4" w:space="0" w:color="000000"/>
              <w:left w:val="single" w:sz="4" w:space="0" w:color="000000"/>
              <w:bottom w:val="nil"/>
              <w:right w:val="single" w:sz="4" w:space="0" w:color="auto"/>
            </w:tcBorders>
            <w:shd w:val="clear" w:color="auto" w:fill="F2F2F2"/>
            <w:vAlign w:val="center"/>
            <w:hideMark/>
          </w:tcPr>
          <w:p w14:paraId="6D18B119" w14:textId="77777777" w:rsidR="001762E3" w:rsidRDefault="001762E3" w:rsidP="00513D1F">
            <w:pPr>
              <w:ind w:left="0" w:firstLine="0"/>
              <w:jc w:val="center"/>
              <w:rPr>
                <w:rFonts w:ascii="Arial Narrow" w:hAnsi="Arial Narrow" w:cs="Cambria"/>
                <w:kern w:val="0"/>
                <w:lang w:eastAsia="en-US"/>
              </w:rPr>
            </w:pPr>
            <w:r>
              <w:rPr>
                <w:rFonts w:ascii="Arial Narrow" w:hAnsi="Arial Narrow" w:cs="Cambria"/>
              </w:rPr>
              <w:t>preparat mineralno-witaminowy o nazwie**)</w:t>
            </w:r>
          </w:p>
          <w:p w14:paraId="674EF8A7" w14:textId="77777777" w:rsidR="001762E3" w:rsidRDefault="001762E3" w:rsidP="00513D1F">
            <w:pPr>
              <w:ind w:left="0" w:firstLine="0"/>
              <w:jc w:val="center"/>
              <w:rPr>
                <w:rFonts w:ascii="Arial Narrow" w:hAnsi="Arial Narrow" w:cs="Cambria"/>
              </w:rPr>
            </w:pPr>
            <w:r>
              <w:rPr>
                <w:rFonts w:ascii="Arial Narrow" w:hAnsi="Arial Narrow" w:cs="Cambria"/>
              </w:rPr>
              <w:t>………………………………………………</w:t>
            </w:r>
          </w:p>
        </w:tc>
        <w:tc>
          <w:tcPr>
            <w:tcW w:w="567" w:type="dxa"/>
            <w:tcBorders>
              <w:top w:val="single" w:sz="4" w:space="0" w:color="auto"/>
              <w:left w:val="single" w:sz="4" w:space="0" w:color="auto"/>
              <w:bottom w:val="nil"/>
              <w:right w:val="single" w:sz="4" w:space="0" w:color="auto"/>
            </w:tcBorders>
            <w:shd w:val="clear" w:color="auto" w:fill="F2F2F2"/>
            <w:vAlign w:val="center"/>
            <w:hideMark/>
          </w:tcPr>
          <w:p w14:paraId="5BA60026" w14:textId="77777777" w:rsidR="001762E3" w:rsidRDefault="001762E3" w:rsidP="00513D1F">
            <w:pPr>
              <w:ind w:left="0" w:firstLine="0"/>
              <w:jc w:val="center"/>
              <w:rPr>
                <w:rFonts w:ascii="Arial Narrow" w:hAnsi="Arial Narrow" w:cs="Cambria"/>
              </w:rPr>
            </w:pPr>
            <w:r>
              <w:rPr>
                <w:rFonts w:ascii="Arial Narrow" w:hAnsi="Arial Narrow" w:cs="Cambria"/>
              </w:rPr>
              <w:t>1</w:t>
            </w:r>
          </w:p>
        </w:tc>
        <w:tc>
          <w:tcPr>
            <w:tcW w:w="1417" w:type="dxa"/>
            <w:tcBorders>
              <w:top w:val="single" w:sz="4" w:space="0" w:color="auto"/>
              <w:left w:val="single" w:sz="4" w:space="0" w:color="auto"/>
              <w:bottom w:val="nil"/>
              <w:right w:val="single" w:sz="4" w:space="0" w:color="auto"/>
            </w:tcBorders>
            <w:vAlign w:val="center"/>
          </w:tcPr>
          <w:p w14:paraId="0A6097B6"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auto"/>
              <w:left w:val="single" w:sz="4" w:space="0" w:color="auto"/>
              <w:bottom w:val="nil"/>
              <w:right w:val="single" w:sz="4" w:space="0" w:color="auto"/>
            </w:tcBorders>
            <w:shd w:val="clear" w:color="auto" w:fill="F2F2F2"/>
            <w:vAlign w:val="center"/>
            <w:hideMark/>
          </w:tcPr>
          <w:p w14:paraId="36A8D5CB"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auto"/>
              <w:left w:val="single" w:sz="4" w:space="0" w:color="auto"/>
              <w:bottom w:val="nil"/>
              <w:right w:val="single" w:sz="4" w:space="0" w:color="auto"/>
            </w:tcBorders>
            <w:shd w:val="clear" w:color="auto" w:fill="F2F2F2"/>
            <w:vAlign w:val="center"/>
            <w:hideMark/>
          </w:tcPr>
          <w:p w14:paraId="061E9AD3"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nil"/>
              <w:right w:val="single" w:sz="4" w:space="0" w:color="auto"/>
            </w:tcBorders>
            <w:vAlign w:val="center"/>
          </w:tcPr>
          <w:p w14:paraId="5F264E77" w14:textId="77777777" w:rsidR="001762E3" w:rsidRDefault="001762E3" w:rsidP="00513D1F">
            <w:pPr>
              <w:snapToGrid w:val="0"/>
              <w:ind w:left="0" w:firstLine="0"/>
              <w:jc w:val="right"/>
              <w:rPr>
                <w:rFonts w:ascii="Arial Narrow" w:hAnsi="Arial Narrow" w:cs="Cambria"/>
                <w:kern w:val="2"/>
              </w:rPr>
            </w:pPr>
          </w:p>
        </w:tc>
      </w:tr>
      <w:tr w:rsidR="001762E3" w14:paraId="62468A38" w14:textId="77777777" w:rsidTr="001762E3">
        <w:trPr>
          <w:trHeight w:val="454"/>
        </w:trPr>
        <w:tc>
          <w:tcPr>
            <w:tcW w:w="425" w:type="dxa"/>
            <w:tcBorders>
              <w:top w:val="single" w:sz="4" w:space="0" w:color="auto"/>
              <w:left w:val="single" w:sz="4" w:space="0" w:color="000000"/>
              <w:bottom w:val="single" w:sz="4" w:space="0" w:color="000000"/>
              <w:right w:val="single" w:sz="4" w:space="0" w:color="auto"/>
            </w:tcBorders>
            <w:shd w:val="clear" w:color="auto" w:fill="F2F2F2"/>
            <w:vAlign w:val="center"/>
            <w:hideMark/>
          </w:tcPr>
          <w:p w14:paraId="36C07CB2" w14:textId="77777777" w:rsidR="001762E3" w:rsidRDefault="001762E3" w:rsidP="00513D1F">
            <w:pPr>
              <w:ind w:left="0" w:firstLine="0"/>
              <w:jc w:val="center"/>
              <w:rPr>
                <w:rFonts w:ascii="Arial Narrow" w:eastAsia="Cambria" w:hAnsi="Arial Narrow" w:cs="Cambria"/>
                <w:kern w:val="0"/>
                <w:lang w:eastAsia="en-US"/>
              </w:rPr>
            </w:pPr>
            <w:r>
              <w:rPr>
                <w:rFonts w:ascii="Arial Narrow" w:eastAsia="Cambria" w:hAnsi="Arial Narrow" w:cs="Cambria"/>
              </w:rPr>
              <w:t>11.</w:t>
            </w:r>
          </w:p>
        </w:tc>
        <w:tc>
          <w:tcPr>
            <w:tcW w:w="1276" w:type="dxa"/>
            <w:tcBorders>
              <w:top w:val="single" w:sz="4" w:space="0" w:color="auto"/>
              <w:left w:val="single" w:sz="4" w:space="0" w:color="auto"/>
              <w:bottom w:val="single" w:sz="4" w:space="0" w:color="000000"/>
              <w:right w:val="nil"/>
            </w:tcBorders>
            <w:shd w:val="clear" w:color="auto" w:fill="F2F2F2"/>
            <w:vAlign w:val="center"/>
            <w:hideMark/>
          </w:tcPr>
          <w:p w14:paraId="117C943B" w14:textId="77777777" w:rsidR="001762E3" w:rsidRPr="001762E3" w:rsidRDefault="001762E3" w:rsidP="00513D1F">
            <w:pPr>
              <w:ind w:left="0" w:firstLine="0"/>
              <w:jc w:val="center"/>
              <w:rPr>
                <w:rFonts w:ascii="Arial Narrow" w:eastAsia="Calibri" w:hAnsi="Arial Narrow" w:cs="Cambria"/>
              </w:rPr>
            </w:pPr>
            <w:r>
              <w:rPr>
                <w:rFonts w:ascii="Arial Narrow" w:hAnsi="Arial Narrow" w:cs="Cambria"/>
              </w:rPr>
              <w:t>Kroplówka</w:t>
            </w: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734F4D8F" w14:textId="77777777" w:rsidR="001762E3" w:rsidRDefault="001762E3" w:rsidP="00513D1F">
            <w:pPr>
              <w:ind w:left="0" w:firstLine="0"/>
              <w:jc w:val="center"/>
              <w:rPr>
                <w:rFonts w:ascii="Arial Narrow" w:hAnsi="Arial Narrow" w:cs="Cambria"/>
              </w:rPr>
            </w:pPr>
            <w:r>
              <w:rPr>
                <w:rFonts w:ascii="Arial Narrow" w:hAnsi="Arial Narrow" w:cs="Cambria"/>
              </w:rPr>
              <w:t>podanie kroplówki wraz z płynami (np. infuzyjne, odżywcze)</w:t>
            </w:r>
          </w:p>
        </w:tc>
        <w:tc>
          <w:tcPr>
            <w:tcW w:w="567" w:type="dxa"/>
            <w:tcBorders>
              <w:top w:val="single" w:sz="4" w:space="0" w:color="auto"/>
              <w:left w:val="single" w:sz="4" w:space="0" w:color="000000"/>
              <w:bottom w:val="single" w:sz="4" w:space="0" w:color="auto"/>
              <w:right w:val="nil"/>
            </w:tcBorders>
            <w:shd w:val="clear" w:color="auto" w:fill="F2F2F2"/>
            <w:vAlign w:val="center"/>
            <w:hideMark/>
          </w:tcPr>
          <w:p w14:paraId="445F54A5" w14:textId="77777777" w:rsidR="001762E3" w:rsidRDefault="001762E3" w:rsidP="00513D1F">
            <w:pPr>
              <w:ind w:left="0" w:firstLine="0"/>
              <w:jc w:val="center"/>
              <w:rPr>
                <w:rFonts w:ascii="Arial Narrow" w:hAnsi="Arial Narrow" w:cs="Cambria"/>
              </w:rPr>
            </w:pPr>
            <w:r>
              <w:rPr>
                <w:rFonts w:ascii="Arial Narrow" w:hAnsi="Arial Narrow" w:cs="Cambria"/>
              </w:rPr>
              <w:t>1</w:t>
            </w:r>
          </w:p>
        </w:tc>
        <w:tc>
          <w:tcPr>
            <w:tcW w:w="1417" w:type="dxa"/>
            <w:tcBorders>
              <w:top w:val="single" w:sz="4" w:space="0" w:color="auto"/>
              <w:left w:val="single" w:sz="4" w:space="0" w:color="000000"/>
              <w:bottom w:val="single" w:sz="4" w:space="0" w:color="auto"/>
              <w:right w:val="nil"/>
            </w:tcBorders>
            <w:vAlign w:val="center"/>
          </w:tcPr>
          <w:p w14:paraId="183F14C9"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auto"/>
              <w:left w:val="single" w:sz="4" w:space="0" w:color="000000"/>
              <w:bottom w:val="single" w:sz="4" w:space="0" w:color="auto"/>
              <w:right w:val="nil"/>
            </w:tcBorders>
            <w:shd w:val="clear" w:color="auto" w:fill="F2F2F2"/>
            <w:vAlign w:val="center"/>
            <w:hideMark/>
          </w:tcPr>
          <w:p w14:paraId="470D2A80"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auto"/>
              <w:left w:val="single" w:sz="4" w:space="0" w:color="000000"/>
              <w:bottom w:val="single" w:sz="4" w:space="0" w:color="auto"/>
              <w:right w:val="nil"/>
            </w:tcBorders>
            <w:shd w:val="clear" w:color="auto" w:fill="F2F2F2"/>
            <w:vAlign w:val="center"/>
            <w:hideMark/>
          </w:tcPr>
          <w:p w14:paraId="5F245547"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auto"/>
              <w:right w:val="single" w:sz="4" w:space="0" w:color="000000"/>
            </w:tcBorders>
            <w:vAlign w:val="center"/>
          </w:tcPr>
          <w:p w14:paraId="0FE86A66" w14:textId="77777777" w:rsidR="001762E3" w:rsidRDefault="001762E3" w:rsidP="00513D1F">
            <w:pPr>
              <w:snapToGrid w:val="0"/>
              <w:ind w:left="0" w:firstLine="0"/>
              <w:jc w:val="right"/>
              <w:rPr>
                <w:rFonts w:ascii="Arial Narrow" w:hAnsi="Arial Narrow" w:cs="Cambria"/>
                <w:kern w:val="2"/>
              </w:rPr>
            </w:pPr>
          </w:p>
        </w:tc>
      </w:tr>
      <w:tr w:rsidR="001762E3" w14:paraId="0CCCB0B1" w14:textId="77777777" w:rsidTr="001762E3">
        <w:trPr>
          <w:trHeight w:val="454"/>
        </w:trPr>
        <w:tc>
          <w:tcPr>
            <w:tcW w:w="425"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473164E7" w14:textId="77777777" w:rsidR="001762E3" w:rsidRDefault="001762E3" w:rsidP="00513D1F">
            <w:pPr>
              <w:ind w:left="0" w:firstLine="0"/>
              <w:jc w:val="center"/>
              <w:rPr>
                <w:rFonts w:ascii="Arial Narrow" w:hAnsi="Arial Narrow" w:cs="Cambria"/>
                <w:kern w:val="2"/>
              </w:rPr>
            </w:pPr>
            <w:r>
              <w:rPr>
                <w:rFonts w:ascii="Arial Narrow" w:hAnsi="Arial Narrow" w:cs="Cambria"/>
              </w:rPr>
              <w:t>12.</w:t>
            </w:r>
          </w:p>
        </w:tc>
        <w:tc>
          <w:tcPr>
            <w:tcW w:w="1276" w:type="dxa"/>
            <w:vMerge w:val="restart"/>
            <w:tcBorders>
              <w:top w:val="single" w:sz="4" w:space="0" w:color="000000"/>
              <w:left w:val="single" w:sz="4" w:space="0" w:color="000000"/>
              <w:bottom w:val="single" w:sz="4" w:space="0" w:color="000000"/>
              <w:right w:val="nil"/>
            </w:tcBorders>
            <w:shd w:val="clear" w:color="auto" w:fill="F2F2F2"/>
            <w:vAlign w:val="center"/>
            <w:hideMark/>
          </w:tcPr>
          <w:p w14:paraId="4CF8D499" w14:textId="77777777" w:rsidR="001762E3" w:rsidRDefault="001762E3" w:rsidP="00513D1F">
            <w:pPr>
              <w:ind w:left="0" w:firstLine="0"/>
              <w:jc w:val="center"/>
              <w:rPr>
                <w:rFonts w:ascii="Arial Narrow" w:hAnsi="Arial Narrow" w:cs="Cambria"/>
                <w:kern w:val="2"/>
              </w:rPr>
            </w:pPr>
            <w:r>
              <w:rPr>
                <w:rFonts w:ascii="Arial Narrow" w:hAnsi="Arial Narrow" w:cs="Cambria"/>
              </w:rPr>
              <w:t>Zabiegi chirurgiczne ze znieczuleniem</w:t>
            </w:r>
          </w:p>
        </w:tc>
        <w:tc>
          <w:tcPr>
            <w:tcW w:w="3119" w:type="dxa"/>
            <w:tcBorders>
              <w:top w:val="single" w:sz="4" w:space="0" w:color="000000"/>
              <w:left w:val="single" w:sz="4" w:space="0" w:color="000000"/>
              <w:bottom w:val="single" w:sz="4" w:space="0" w:color="000000"/>
              <w:right w:val="single" w:sz="4" w:space="0" w:color="auto"/>
            </w:tcBorders>
            <w:shd w:val="clear" w:color="auto" w:fill="F2F2F2"/>
            <w:vAlign w:val="center"/>
            <w:hideMark/>
          </w:tcPr>
          <w:p w14:paraId="0100D3E4"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mały (np. zszycie rany, usunięcie</w:t>
            </w:r>
          </w:p>
          <w:p w14:paraId="17CD914C"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guza, czyszczenie ropnia)</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4BBE51"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1</w:t>
            </w:r>
          </w:p>
        </w:tc>
        <w:tc>
          <w:tcPr>
            <w:tcW w:w="1417" w:type="dxa"/>
            <w:tcBorders>
              <w:top w:val="single" w:sz="4" w:space="0" w:color="auto"/>
              <w:left w:val="single" w:sz="4" w:space="0" w:color="auto"/>
              <w:bottom w:val="single" w:sz="4" w:space="0" w:color="auto"/>
              <w:right w:val="single" w:sz="4" w:space="0" w:color="auto"/>
            </w:tcBorders>
            <w:vAlign w:val="center"/>
          </w:tcPr>
          <w:p w14:paraId="28D10720"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0B22C0"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410E92"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auto"/>
              <w:bottom w:val="single" w:sz="4" w:space="0" w:color="auto"/>
              <w:right w:val="single" w:sz="4" w:space="0" w:color="auto"/>
            </w:tcBorders>
            <w:vAlign w:val="center"/>
          </w:tcPr>
          <w:p w14:paraId="6ED8C363" w14:textId="77777777" w:rsidR="001762E3" w:rsidRDefault="001762E3" w:rsidP="00513D1F">
            <w:pPr>
              <w:snapToGrid w:val="0"/>
              <w:ind w:left="0" w:firstLine="0"/>
              <w:jc w:val="right"/>
              <w:rPr>
                <w:rFonts w:ascii="Arial Narrow" w:hAnsi="Arial Narrow" w:cs="Cambria"/>
                <w:kern w:val="2"/>
              </w:rPr>
            </w:pPr>
          </w:p>
        </w:tc>
      </w:tr>
      <w:tr w:rsidR="001762E3" w14:paraId="10A07AB5" w14:textId="77777777" w:rsidTr="001762E3">
        <w:trPr>
          <w:trHeight w:val="454"/>
        </w:trPr>
        <w:tc>
          <w:tcPr>
            <w:tcW w:w="9923" w:type="dxa"/>
            <w:vMerge/>
            <w:tcBorders>
              <w:top w:val="single" w:sz="4" w:space="0" w:color="000000"/>
              <w:left w:val="single" w:sz="4" w:space="0" w:color="000000"/>
              <w:bottom w:val="single" w:sz="4" w:space="0" w:color="000000"/>
              <w:right w:val="nil"/>
            </w:tcBorders>
            <w:vAlign w:val="center"/>
            <w:hideMark/>
          </w:tcPr>
          <w:p w14:paraId="23A3365E" w14:textId="77777777" w:rsidR="001762E3" w:rsidRDefault="001762E3" w:rsidP="00513D1F">
            <w:pPr>
              <w:ind w:left="0" w:firstLine="0"/>
              <w:rPr>
                <w:rFonts w:ascii="Arial Narrow" w:hAnsi="Arial Narrow" w:cs="Cambria"/>
                <w:kern w:val="2"/>
              </w:rPr>
            </w:pPr>
          </w:p>
        </w:tc>
        <w:tc>
          <w:tcPr>
            <w:tcW w:w="1276" w:type="dxa"/>
            <w:vMerge/>
            <w:tcBorders>
              <w:top w:val="single" w:sz="4" w:space="0" w:color="000000"/>
              <w:left w:val="single" w:sz="4" w:space="0" w:color="000000"/>
              <w:bottom w:val="single" w:sz="4" w:space="0" w:color="000000"/>
              <w:right w:val="nil"/>
            </w:tcBorders>
            <w:vAlign w:val="center"/>
            <w:hideMark/>
          </w:tcPr>
          <w:p w14:paraId="4769733D" w14:textId="77777777" w:rsidR="001762E3" w:rsidRDefault="001762E3" w:rsidP="00513D1F">
            <w:pPr>
              <w:ind w:left="0" w:firstLine="0"/>
              <w:rPr>
                <w:rFonts w:ascii="Arial Narrow" w:hAnsi="Arial Narrow" w:cs="Cambria"/>
                <w:kern w:val="2"/>
              </w:rPr>
            </w:pPr>
          </w:p>
        </w:tc>
        <w:tc>
          <w:tcPr>
            <w:tcW w:w="3119" w:type="dxa"/>
            <w:tcBorders>
              <w:top w:val="single" w:sz="4" w:space="0" w:color="000000"/>
              <w:left w:val="single" w:sz="4" w:space="0" w:color="000000"/>
              <w:bottom w:val="single" w:sz="4" w:space="0" w:color="000000"/>
              <w:right w:val="nil"/>
            </w:tcBorders>
            <w:shd w:val="clear" w:color="auto" w:fill="F2F2F2"/>
            <w:vAlign w:val="center"/>
            <w:hideMark/>
          </w:tcPr>
          <w:p w14:paraId="3376C2C1" w14:textId="77777777" w:rsidR="001762E3" w:rsidRDefault="001762E3" w:rsidP="00513D1F">
            <w:pPr>
              <w:ind w:left="0" w:firstLine="0"/>
              <w:jc w:val="center"/>
              <w:rPr>
                <w:rFonts w:ascii="Arial Narrow" w:hAnsi="Arial Narrow" w:cs="Cambria"/>
                <w:kern w:val="2"/>
              </w:rPr>
            </w:pPr>
            <w:r>
              <w:rPr>
                <w:rFonts w:ascii="Arial Narrow" w:hAnsi="Arial Narrow" w:cs="Cambria"/>
                <w:kern w:val="2"/>
              </w:rPr>
              <w:t>duży (np. sterylizacja, usunięcie, ciała obcego z jelit, usunięcie guza wew.)</w:t>
            </w: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6E1A268D" w14:textId="77777777" w:rsidR="001762E3" w:rsidRDefault="001762E3" w:rsidP="00513D1F">
            <w:pPr>
              <w:ind w:left="0" w:firstLine="0"/>
              <w:jc w:val="center"/>
              <w:rPr>
                <w:rFonts w:ascii="Arial Narrow" w:hAnsi="Arial Narrow" w:cs="Cambria"/>
                <w:kern w:val="0"/>
                <w:lang w:eastAsia="en-US"/>
              </w:rPr>
            </w:pPr>
            <w:r>
              <w:rPr>
                <w:rFonts w:ascii="Arial Narrow" w:hAnsi="Arial Narrow" w:cs="Cambria"/>
              </w:rPr>
              <w:t>1</w:t>
            </w:r>
          </w:p>
        </w:tc>
        <w:tc>
          <w:tcPr>
            <w:tcW w:w="1417" w:type="dxa"/>
            <w:tcBorders>
              <w:top w:val="single" w:sz="4" w:space="0" w:color="auto"/>
              <w:left w:val="single" w:sz="4" w:space="0" w:color="000000"/>
              <w:bottom w:val="single" w:sz="4" w:space="0" w:color="000000"/>
              <w:right w:val="nil"/>
            </w:tcBorders>
            <w:vAlign w:val="center"/>
          </w:tcPr>
          <w:p w14:paraId="7C45D127" w14:textId="77777777" w:rsidR="001762E3" w:rsidRDefault="001762E3" w:rsidP="00513D1F">
            <w:pPr>
              <w:snapToGrid w:val="0"/>
              <w:ind w:left="0" w:firstLine="0"/>
              <w:jc w:val="right"/>
              <w:rPr>
                <w:rFonts w:ascii="Arial Narrow" w:hAnsi="Arial Narrow" w:cs="Cambria"/>
                <w:kern w:val="2"/>
              </w:rPr>
            </w:pPr>
          </w:p>
        </w:tc>
        <w:tc>
          <w:tcPr>
            <w:tcW w:w="567" w:type="dxa"/>
            <w:tcBorders>
              <w:top w:val="single" w:sz="4" w:space="0" w:color="auto"/>
              <w:left w:val="single" w:sz="4" w:space="0" w:color="000000"/>
              <w:bottom w:val="single" w:sz="4" w:space="0" w:color="000000"/>
              <w:right w:val="nil"/>
            </w:tcBorders>
            <w:shd w:val="clear" w:color="auto" w:fill="F2F2F2"/>
            <w:vAlign w:val="center"/>
            <w:hideMark/>
          </w:tcPr>
          <w:p w14:paraId="1D75AE98" w14:textId="77777777" w:rsidR="001762E3" w:rsidRPr="001762E3" w:rsidRDefault="001762E3" w:rsidP="00513D1F">
            <w:pPr>
              <w:ind w:left="0" w:firstLine="0"/>
              <w:jc w:val="center"/>
              <w:rPr>
                <w:rFonts w:ascii="Arial Narrow" w:hAnsi="Arial Narrow"/>
                <w:kern w:val="0"/>
                <w:lang w:eastAsia="en-US"/>
              </w:rPr>
            </w:pPr>
            <w:r>
              <w:rPr>
                <w:rFonts w:ascii="Arial Narrow" w:hAnsi="Arial Narrow"/>
              </w:rPr>
              <w:t>47</w:t>
            </w:r>
          </w:p>
        </w:tc>
        <w:tc>
          <w:tcPr>
            <w:tcW w:w="709" w:type="dxa"/>
            <w:tcBorders>
              <w:top w:val="single" w:sz="4" w:space="0" w:color="auto"/>
              <w:left w:val="single" w:sz="4" w:space="0" w:color="000000"/>
              <w:bottom w:val="single" w:sz="4" w:space="0" w:color="000000"/>
              <w:right w:val="nil"/>
            </w:tcBorders>
            <w:shd w:val="clear" w:color="auto" w:fill="F2F2F2"/>
            <w:vAlign w:val="center"/>
            <w:hideMark/>
          </w:tcPr>
          <w:p w14:paraId="46B7C693" w14:textId="77777777" w:rsidR="001762E3" w:rsidRDefault="001762E3" w:rsidP="00513D1F">
            <w:pPr>
              <w:snapToGrid w:val="0"/>
              <w:ind w:left="0" w:firstLine="0"/>
              <w:jc w:val="center"/>
              <w:rPr>
                <w:rFonts w:ascii="Arial Narrow" w:hAnsi="Arial Narrow" w:cs="Cambria"/>
                <w:kern w:val="2"/>
              </w:rPr>
            </w:pPr>
            <w:r>
              <w:rPr>
                <w:rFonts w:ascii="Arial Narrow" w:hAnsi="Arial Narrow" w:cs="Cambria"/>
                <w:kern w:val="2"/>
              </w:rPr>
              <w:t>8</w:t>
            </w:r>
          </w:p>
        </w:tc>
        <w:tc>
          <w:tcPr>
            <w:tcW w:w="1843" w:type="dxa"/>
            <w:tcBorders>
              <w:top w:val="single" w:sz="4" w:space="0" w:color="auto"/>
              <w:left w:val="single" w:sz="4" w:space="0" w:color="000000"/>
              <w:bottom w:val="single" w:sz="4" w:space="0" w:color="000000"/>
              <w:right w:val="single" w:sz="4" w:space="0" w:color="000000"/>
            </w:tcBorders>
            <w:vAlign w:val="center"/>
          </w:tcPr>
          <w:p w14:paraId="1349C893" w14:textId="77777777" w:rsidR="001762E3" w:rsidRDefault="001762E3" w:rsidP="00513D1F">
            <w:pPr>
              <w:snapToGrid w:val="0"/>
              <w:ind w:left="0" w:firstLine="0"/>
              <w:jc w:val="right"/>
              <w:rPr>
                <w:rFonts w:ascii="Arial Narrow" w:hAnsi="Arial Narrow" w:cs="Cambria"/>
                <w:kern w:val="2"/>
              </w:rPr>
            </w:pPr>
          </w:p>
        </w:tc>
      </w:tr>
      <w:tr w:rsidR="001762E3" w14:paraId="1ACD928D" w14:textId="77777777" w:rsidTr="001762E3">
        <w:trPr>
          <w:trHeight w:val="454"/>
        </w:trPr>
        <w:tc>
          <w:tcPr>
            <w:tcW w:w="8080" w:type="dxa"/>
            <w:gridSpan w:val="7"/>
            <w:tcBorders>
              <w:top w:val="single" w:sz="4" w:space="0" w:color="000000"/>
              <w:left w:val="single" w:sz="4" w:space="0" w:color="000000"/>
              <w:bottom w:val="single" w:sz="4" w:space="0" w:color="auto"/>
              <w:right w:val="single" w:sz="4" w:space="0" w:color="000000"/>
            </w:tcBorders>
            <w:shd w:val="clear" w:color="auto" w:fill="F2F2F2"/>
            <w:vAlign w:val="center"/>
            <w:hideMark/>
          </w:tcPr>
          <w:p w14:paraId="77903A48" w14:textId="77777777" w:rsidR="001762E3" w:rsidRDefault="001762E3" w:rsidP="00513D1F">
            <w:pPr>
              <w:snapToGrid w:val="0"/>
              <w:ind w:left="0" w:firstLine="0"/>
              <w:jc w:val="right"/>
              <w:rPr>
                <w:rFonts w:ascii="Arial Narrow" w:hAnsi="Arial Narrow" w:cs="Cambria"/>
                <w:kern w:val="0"/>
                <w:lang w:eastAsia="en-US"/>
              </w:rPr>
            </w:pPr>
            <w:r>
              <w:rPr>
                <w:rFonts w:ascii="Arial Narrow" w:hAnsi="Arial Narrow" w:cs="Cambria"/>
                <w:b/>
                <w:kern w:val="2"/>
              </w:rPr>
              <w:t>W</w:t>
            </w:r>
            <w:r>
              <w:rPr>
                <w:rFonts w:ascii="Arial Narrow" w:hAnsi="Arial Narrow" w:cs="Cambria"/>
                <w:b/>
              </w:rPr>
              <w:t>artość brutto (suma kwot brutto):</w:t>
            </w:r>
          </w:p>
        </w:tc>
        <w:tc>
          <w:tcPr>
            <w:tcW w:w="1843" w:type="dxa"/>
            <w:tcBorders>
              <w:top w:val="single" w:sz="4" w:space="0" w:color="000000"/>
              <w:left w:val="single" w:sz="4" w:space="0" w:color="000000"/>
              <w:bottom w:val="single" w:sz="4" w:space="0" w:color="auto"/>
              <w:right w:val="single" w:sz="4" w:space="0" w:color="000000"/>
            </w:tcBorders>
            <w:vAlign w:val="center"/>
            <w:hideMark/>
          </w:tcPr>
          <w:p w14:paraId="7318D5C3" w14:textId="77777777" w:rsidR="001762E3" w:rsidRDefault="001762E3" w:rsidP="00513D1F">
            <w:pPr>
              <w:snapToGrid w:val="0"/>
              <w:ind w:left="0" w:firstLine="0"/>
              <w:jc w:val="right"/>
              <w:rPr>
                <w:rFonts w:ascii="Arial Narrow" w:hAnsi="Arial Narrow" w:cs="Cambria"/>
                <w:b/>
                <w:kern w:val="2"/>
              </w:rPr>
            </w:pPr>
            <w:r>
              <w:rPr>
                <w:rFonts w:ascii="Arial Narrow" w:eastAsia="Cambria" w:hAnsi="Arial Narrow" w:cs="Cambria"/>
              </w:rPr>
              <w:t xml:space="preserve"> </w:t>
            </w:r>
          </w:p>
        </w:tc>
      </w:tr>
      <w:tr w:rsidR="001762E3" w14:paraId="1C11EB6E" w14:textId="77777777" w:rsidTr="001762E3">
        <w:trPr>
          <w:trHeight w:val="454"/>
        </w:trPr>
        <w:tc>
          <w:tcPr>
            <w:tcW w:w="9923" w:type="dxa"/>
            <w:gridSpan w:val="8"/>
            <w:tcBorders>
              <w:top w:val="single" w:sz="4" w:space="0" w:color="auto"/>
              <w:left w:val="single" w:sz="4" w:space="0" w:color="000000"/>
              <w:bottom w:val="single" w:sz="4" w:space="0" w:color="000000"/>
              <w:right w:val="single" w:sz="4" w:space="0" w:color="000000"/>
            </w:tcBorders>
            <w:vAlign w:val="center"/>
          </w:tcPr>
          <w:p w14:paraId="5B7BF6AD" w14:textId="77777777" w:rsidR="001762E3" w:rsidRDefault="001762E3" w:rsidP="00513D1F">
            <w:pPr>
              <w:ind w:left="0" w:firstLine="0"/>
              <w:rPr>
                <w:rFonts w:ascii="Arial Narrow" w:hAnsi="Arial Narrow" w:cs="Cambria"/>
                <w:b/>
                <w:kern w:val="2"/>
              </w:rPr>
            </w:pPr>
          </w:p>
          <w:p w14:paraId="3DB32151" w14:textId="77777777" w:rsidR="001762E3" w:rsidRPr="001762E3" w:rsidRDefault="001762E3" w:rsidP="00513D1F">
            <w:pPr>
              <w:ind w:left="0" w:firstLine="0"/>
              <w:rPr>
                <w:rFonts w:ascii="Arial Narrow" w:hAnsi="Arial Narrow"/>
                <w:kern w:val="2"/>
              </w:rPr>
            </w:pPr>
            <w:r>
              <w:rPr>
                <w:rFonts w:ascii="Arial Narrow" w:hAnsi="Arial Narrow" w:cs="Cambria"/>
                <w:b/>
              </w:rPr>
              <w:t>Słownie: ........................................................................................................................................................................................................</w:t>
            </w:r>
          </w:p>
        </w:tc>
      </w:tr>
    </w:tbl>
    <w:p w14:paraId="7681ADFA" w14:textId="77777777" w:rsidR="001762E3" w:rsidRDefault="001762E3" w:rsidP="001762E3">
      <w:pPr>
        <w:pStyle w:val="Tekstpodstawowy"/>
        <w:spacing w:after="0"/>
        <w:ind w:left="0" w:firstLine="0"/>
        <w:rPr>
          <w:rFonts w:ascii="Arial Narrow" w:hAnsi="Arial Narrow" w:cs="Cambria"/>
          <w:kern w:val="0"/>
          <w:sz w:val="18"/>
        </w:rPr>
      </w:pPr>
      <w:r>
        <w:rPr>
          <w:rFonts w:ascii="Arial Narrow" w:hAnsi="Arial Narrow" w:cs="Cambria"/>
          <w:sz w:val="18"/>
        </w:rPr>
        <w:t>** - uzupełnić nazwę</w:t>
      </w:r>
    </w:p>
    <w:p w14:paraId="67FC59E9" w14:textId="77777777" w:rsidR="001762E3" w:rsidRDefault="001762E3" w:rsidP="001762E3">
      <w:pPr>
        <w:pStyle w:val="Tekstpodstawowy"/>
        <w:spacing w:after="0"/>
        <w:ind w:left="0" w:firstLine="0"/>
        <w:rPr>
          <w:rFonts w:ascii="Arial Narrow" w:hAnsi="Arial Narrow" w:cs="Cambria"/>
          <w:b/>
        </w:rPr>
      </w:pPr>
    </w:p>
    <w:p w14:paraId="571236DB" w14:textId="77777777" w:rsidR="001762E3" w:rsidRPr="001762E3" w:rsidRDefault="001762E3" w:rsidP="001762E3">
      <w:pPr>
        <w:tabs>
          <w:tab w:val="left" w:pos="426"/>
        </w:tabs>
        <w:ind w:left="709" w:hanging="709"/>
        <w:rPr>
          <w:rFonts w:ascii="Arial Narrow" w:hAnsi="Arial Narrow"/>
          <w:b/>
          <w:sz w:val="22"/>
          <w:szCs w:val="22"/>
        </w:rPr>
      </w:pPr>
      <w:r w:rsidRPr="001762E3">
        <w:rPr>
          <w:rFonts w:ascii="Arial Narrow" w:hAnsi="Arial Narrow"/>
          <w:b/>
          <w:sz w:val="22"/>
          <w:szCs w:val="22"/>
        </w:rPr>
        <w:t xml:space="preserve">UWAGA! </w:t>
      </w:r>
    </w:p>
    <w:p w14:paraId="70CF4905" w14:textId="77777777" w:rsidR="001762E3" w:rsidRPr="001762E3" w:rsidRDefault="001762E3" w:rsidP="001762E3">
      <w:pPr>
        <w:tabs>
          <w:tab w:val="left" w:pos="0"/>
          <w:tab w:val="num" w:pos="1134"/>
        </w:tabs>
        <w:ind w:left="0" w:firstLine="0"/>
        <w:rPr>
          <w:rFonts w:ascii="Arial Narrow" w:hAnsi="Arial Narrow"/>
          <w:b/>
          <w:sz w:val="22"/>
          <w:szCs w:val="22"/>
        </w:rPr>
      </w:pPr>
      <w:r w:rsidRPr="001762E3">
        <w:rPr>
          <w:rFonts w:ascii="Arial Narrow" w:hAnsi="Arial Narrow"/>
          <w:b/>
          <w:sz w:val="22"/>
          <w:szCs w:val="22"/>
        </w:rPr>
        <w:t>Pozycje cenowe oraz nazwy preparatów w formularzu ofertowym nie podlegają procedurze uzupełnienia, wszystkie muszą być wypełnione pod rygorem odrzucenia oferty.</w:t>
      </w:r>
    </w:p>
    <w:p w14:paraId="5B31405F" w14:textId="77777777" w:rsidR="001762E3" w:rsidRPr="001762E3" w:rsidRDefault="001762E3" w:rsidP="001762E3">
      <w:pPr>
        <w:pStyle w:val="Tekstpodstawowy"/>
        <w:spacing w:after="0"/>
        <w:ind w:left="0" w:firstLine="0"/>
        <w:rPr>
          <w:rFonts w:ascii="Arial Narrow" w:hAnsi="Arial Narrow" w:cs="Cambria"/>
          <w:sz w:val="22"/>
          <w:szCs w:val="22"/>
        </w:rPr>
      </w:pPr>
      <w:r w:rsidRPr="001762E3">
        <w:rPr>
          <w:rFonts w:ascii="Arial Narrow" w:hAnsi="Arial Narrow" w:cs="Cambria"/>
          <w:sz w:val="22"/>
          <w:szCs w:val="22"/>
        </w:rPr>
        <w:t>Ponadto oświadczam, że:</w:t>
      </w:r>
    </w:p>
    <w:p w14:paraId="0B7F6A96" w14:textId="77777777" w:rsidR="001762E3" w:rsidRPr="001762E3" w:rsidRDefault="001762E3" w:rsidP="00BA5696">
      <w:pPr>
        <w:numPr>
          <w:ilvl w:val="0"/>
          <w:numId w:val="60"/>
        </w:numPr>
        <w:ind w:left="284" w:hanging="284"/>
        <w:rPr>
          <w:rFonts w:ascii="Arial Narrow" w:hAnsi="Arial Narrow" w:cs="Cambria"/>
          <w:sz w:val="22"/>
          <w:szCs w:val="22"/>
        </w:rPr>
      </w:pPr>
      <w:r w:rsidRPr="001762E3">
        <w:rPr>
          <w:rFonts w:ascii="Arial Narrow" w:hAnsi="Arial Narrow" w:cs="Cambria"/>
          <w:sz w:val="22"/>
          <w:szCs w:val="22"/>
        </w:rPr>
        <w:t xml:space="preserve">cena ofertowa obejmuje wszystkie koszty związane z wykonaniem zamówienia, </w:t>
      </w:r>
    </w:p>
    <w:p w14:paraId="3228A973" w14:textId="77777777" w:rsidR="001762E3" w:rsidRPr="001762E3" w:rsidRDefault="001762E3" w:rsidP="00BA5696">
      <w:pPr>
        <w:numPr>
          <w:ilvl w:val="0"/>
          <w:numId w:val="60"/>
        </w:numPr>
        <w:ind w:left="284" w:hanging="284"/>
        <w:rPr>
          <w:rFonts w:ascii="Arial Narrow" w:hAnsi="Arial Narrow" w:cs="Cambria"/>
          <w:sz w:val="22"/>
          <w:szCs w:val="22"/>
        </w:rPr>
      </w:pPr>
      <w:r w:rsidRPr="001762E3">
        <w:rPr>
          <w:rFonts w:ascii="Arial Narrow" w:hAnsi="Arial Narrow" w:cs="Cambria"/>
          <w:sz w:val="22"/>
          <w:szCs w:val="22"/>
        </w:rPr>
        <w:t xml:space="preserve">spełniam wszystkie wymogi w zakresie świadczenia usług, o których mowa w ogłoszeniu, </w:t>
      </w:r>
    </w:p>
    <w:p w14:paraId="5CF97A04" w14:textId="77777777" w:rsidR="001762E3" w:rsidRPr="001762E3" w:rsidRDefault="001762E3" w:rsidP="00BA5696">
      <w:pPr>
        <w:numPr>
          <w:ilvl w:val="0"/>
          <w:numId w:val="60"/>
        </w:numPr>
        <w:ind w:left="284" w:hanging="284"/>
        <w:rPr>
          <w:rFonts w:ascii="Arial Narrow" w:hAnsi="Arial Narrow" w:cs="Cambria"/>
          <w:sz w:val="22"/>
          <w:szCs w:val="22"/>
        </w:rPr>
      </w:pPr>
      <w:r w:rsidRPr="001762E3">
        <w:rPr>
          <w:rFonts w:ascii="Arial Narrow" w:hAnsi="Arial Narrow" w:cs="Book Antiqua"/>
          <w:sz w:val="22"/>
          <w:szCs w:val="22"/>
        </w:rPr>
        <w:t xml:space="preserve">w przypadku wyboru mojej oferty, zobowiązuję się do zawarcia umowy na warunkach określonych w projekcie umowy, </w:t>
      </w:r>
      <w:r w:rsidRPr="001762E3">
        <w:rPr>
          <w:rFonts w:ascii="Arial Narrow" w:hAnsi="Arial Narrow" w:cs="Book Antiqua"/>
          <w:sz w:val="22"/>
          <w:szCs w:val="22"/>
        </w:rPr>
        <w:br/>
        <w:t xml:space="preserve">w miejscu i terminie wyznaczonym przez Zamawiającego, </w:t>
      </w:r>
    </w:p>
    <w:p w14:paraId="69CAD21A" w14:textId="77777777" w:rsidR="001762E3" w:rsidRPr="001762E3" w:rsidRDefault="001762E3" w:rsidP="00BA5696">
      <w:pPr>
        <w:numPr>
          <w:ilvl w:val="0"/>
          <w:numId w:val="60"/>
        </w:numPr>
        <w:ind w:left="284" w:hanging="284"/>
        <w:rPr>
          <w:rFonts w:ascii="Arial Narrow" w:hAnsi="Arial Narrow" w:cs="Cambria"/>
          <w:sz w:val="22"/>
          <w:szCs w:val="22"/>
        </w:rPr>
      </w:pPr>
      <w:r w:rsidRPr="001762E3">
        <w:rPr>
          <w:rFonts w:ascii="Arial Narrow" w:hAnsi="Arial Narrow" w:cs="Arial"/>
          <w:sz w:val="22"/>
          <w:szCs w:val="22"/>
        </w:rPr>
        <w:t>wypełniłem obowiązki informacyjne przewidziane w art. 13 lub art. 14 RODO</w:t>
      </w:r>
      <w:r w:rsidRPr="001762E3">
        <w:rPr>
          <w:rStyle w:val="Odwoanieprzypisudolnego"/>
          <w:rFonts w:ascii="Arial Narrow" w:hAnsi="Arial Narrow" w:cs="Arial"/>
          <w:sz w:val="22"/>
          <w:szCs w:val="22"/>
        </w:rPr>
        <w:footnoteReference w:id="5"/>
      </w:r>
      <w:r w:rsidRPr="001762E3">
        <w:rPr>
          <w:rFonts w:ascii="Arial Narrow" w:hAnsi="Arial Narrow" w:cs="Arial"/>
          <w:sz w:val="22"/>
          <w:szCs w:val="22"/>
        </w:rPr>
        <w:t xml:space="preserve"> wobec osób fizycznych, od których dane osobowe bezpośrednio lub pośrednio pozyskałem w celu ubiegania się o udzielenie zamówienia publicznego </w:t>
      </w:r>
      <w:r w:rsidRPr="001762E3">
        <w:rPr>
          <w:rFonts w:ascii="Arial Narrow" w:hAnsi="Arial Narrow" w:cs="Arial"/>
          <w:sz w:val="22"/>
          <w:szCs w:val="22"/>
        </w:rPr>
        <w:br/>
        <w:t xml:space="preserve">w przedmiotowym postępowaniu, </w:t>
      </w:r>
    </w:p>
    <w:p w14:paraId="24EB29CE" w14:textId="77777777" w:rsidR="001762E3" w:rsidRPr="001762E3" w:rsidRDefault="001762E3" w:rsidP="00BA5696">
      <w:pPr>
        <w:numPr>
          <w:ilvl w:val="0"/>
          <w:numId w:val="60"/>
        </w:numPr>
        <w:ind w:left="284" w:hanging="284"/>
        <w:rPr>
          <w:rFonts w:ascii="Arial Narrow" w:hAnsi="Arial Narrow" w:cs="Cambria"/>
          <w:sz w:val="22"/>
          <w:szCs w:val="22"/>
        </w:rPr>
      </w:pPr>
      <w:r w:rsidRPr="001762E3">
        <w:rPr>
          <w:rFonts w:ascii="Arial Narrow" w:hAnsi="Arial Narrow" w:cs="Arial"/>
          <w:sz w:val="22"/>
          <w:szCs w:val="22"/>
        </w:rPr>
        <w:t>zamówienie zamierzam wykonać własnym staraniem bez udziału podwykonawcy/zamierzam wykonać przy pomocy podwykonawcy, powierzając mu wykonanie zamówienia w części: ……………………………………………………………</w:t>
      </w:r>
    </w:p>
    <w:p w14:paraId="6CAF8F10" w14:textId="77777777" w:rsidR="001762E3" w:rsidRDefault="001762E3" w:rsidP="001762E3">
      <w:pPr>
        <w:rPr>
          <w:rFonts w:ascii="Arial Narrow" w:hAnsi="Arial Narrow" w:cs="Cambria"/>
          <w:sz w:val="8"/>
        </w:rPr>
      </w:pPr>
    </w:p>
    <w:tbl>
      <w:tblPr>
        <w:tblpPr w:leftFromText="141" w:rightFromText="141" w:bottomFromText="20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1762E3" w14:paraId="2A0700E0" w14:textId="77777777" w:rsidTr="001762E3">
        <w:tc>
          <w:tcPr>
            <w:tcW w:w="2580" w:type="dxa"/>
            <w:tcBorders>
              <w:top w:val="nil"/>
              <w:left w:val="nil"/>
              <w:bottom w:val="dotted" w:sz="4" w:space="0" w:color="auto"/>
              <w:right w:val="nil"/>
            </w:tcBorders>
            <w:vAlign w:val="bottom"/>
          </w:tcPr>
          <w:p w14:paraId="261040BD" w14:textId="77777777" w:rsidR="001762E3" w:rsidRDefault="001762E3">
            <w:pPr>
              <w:rPr>
                <w:rFonts w:ascii="Arial Narrow" w:hAnsi="Arial Narrow" w:cs="Cambria"/>
              </w:rPr>
            </w:pPr>
          </w:p>
        </w:tc>
        <w:tc>
          <w:tcPr>
            <w:tcW w:w="142" w:type="dxa"/>
            <w:tcBorders>
              <w:top w:val="nil"/>
              <w:left w:val="nil"/>
              <w:bottom w:val="nil"/>
              <w:right w:val="nil"/>
            </w:tcBorders>
            <w:vAlign w:val="bottom"/>
          </w:tcPr>
          <w:p w14:paraId="58906A1A" w14:textId="77777777" w:rsidR="001762E3" w:rsidRDefault="001762E3">
            <w:pPr>
              <w:rPr>
                <w:rFonts w:ascii="Arial Narrow" w:hAnsi="Arial Narrow" w:cs="Cambria"/>
              </w:rPr>
            </w:pPr>
          </w:p>
        </w:tc>
        <w:tc>
          <w:tcPr>
            <w:tcW w:w="1559" w:type="dxa"/>
            <w:tcBorders>
              <w:top w:val="nil"/>
              <w:left w:val="nil"/>
              <w:bottom w:val="dotted" w:sz="4" w:space="0" w:color="auto"/>
              <w:right w:val="nil"/>
            </w:tcBorders>
            <w:vAlign w:val="bottom"/>
          </w:tcPr>
          <w:p w14:paraId="37434050" w14:textId="77777777" w:rsidR="001762E3" w:rsidRDefault="001762E3">
            <w:pPr>
              <w:rPr>
                <w:rFonts w:ascii="Arial Narrow" w:hAnsi="Arial Narrow" w:cs="Cambria"/>
              </w:rPr>
            </w:pPr>
          </w:p>
        </w:tc>
      </w:tr>
      <w:tr w:rsidR="001762E3" w14:paraId="25FD9BCE" w14:textId="77777777" w:rsidTr="001762E3">
        <w:tc>
          <w:tcPr>
            <w:tcW w:w="2580" w:type="dxa"/>
            <w:tcBorders>
              <w:top w:val="dotted" w:sz="4" w:space="0" w:color="auto"/>
              <w:left w:val="nil"/>
              <w:bottom w:val="nil"/>
              <w:right w:val="nil"/>
            </w:tcBorders>
            <w:hideMark/>
          </w:tcPr>
          <w:p w14:paraId="69B9539C" w14:textId="77777777" w:rsidR="001762E3" w:rsidRPr="00513D1F" w:rsidRDefault="001762E3">
            <w:pPr>
              <w:jc w:val="center"/>
              <w:rPr>
                <w:rFonts w:ascii="Arial Narrow" w:hAnsi="Arial Narrow" w:cs="Cambria"/>
                <w:i/>
                <w:sz w:val="18"/>
              </w:rPr>
            </w:pPr>
            <w:r w:rsidRPr="00513D1F">
              <w:rPr>
                <w:rFonts w:ascii="Arial Narrow" w:hAnsi="Arial Narrow" w:cs="Cambria"/>
                <w:i/>
                <w:sz w:val="18"/>
              </w:rPr>
              <w:t>miejscowość</w:t>
            </w:r>
          </w:p>
        </w:tc>
        <w:tc>
          <w:tcPr>
            <w:tcW w:w="142" w:type="dxa"/>
            <w:tcBorders>
              <w:top w:val="nil"/>
              <w:left w:val="nil"/>
              <w:bottom w:val="nil"/>
              <w:right w:val="nil"/>
            </w:tcBorders>
          </w:tcPr>
          <w:p w14:paraId="05C97765" w14:textId="77777777" w:rsidR="001762E3" w:rsidRPr="00513D1F" w:rsidRDefault="001762E3">
            <w:pPr>
              <w:jc w:val="center"/>
              <w:rPr>
                <w:rFonts w:ascii="Arial Narrow" w:hAnsi="Arial Narrow" w:cs="Cambria"/>
                <w:i/>
                <w:sz w:val="18"/>
              </w:rPr>
            </w:pPr>
          </w:p>
        </w:tc>
        <w:tc>
          <w:tcPr>
            <w:tcW w:w="1559" w:type="dxa"/>
            <w:tcBorders>
              <w:top w:val="dotted" w:sz="4" w:space="0" w:color="auto"/>
              <w:left w:val="nil"/>
              <w:bottom w:val="nil"/>
              <w:right w:val="nil"/>
            </w:tcBorders>
            <w:hideMark/>
          </w:tcPr>
          <w:p w14:paraId="1CF60A80" w14:textId="77777777" w:rsidR="001762E3" w:rsidRPr="00513D1F" w:rsidRDefault="001762E3">
            <w:pPr>
              <w:jc w:val="center"/>
              <w:rPr>
                <w:rFonts w:ascii="Arial Narrow" w:hAnsi="Arial Narrow" w:cs="Cambria"/>
                <w:i/>
                <w:sz w:val="18"/>
              </w:rPr>
            </w:pPr>
            <w:r w:rsidRPr="00513D1F">
              <w:rPr>
                <w:rFonts w:ascii="Arial Narrow" w:hAnsi="Arial Narrow" w:cs="Cambria"/>
                <w:i/>
                <w:sz w:val="18"/>
              </w:rPr>
              <w:t>data</w:t>
            </w:r>
          </w:p>
        </w:tc>
      </w:tr>
    </w:tbl>
    <w:p w14:paraId="0D4EF65F" w14:textId="77777777" w:rsidR="001762E3" w:rsidRDefault="001762E3" w:rsidP="001762E3">
      <w:pPr>
        <w:rPr>
          <w:rFonts w:ascii="Arial Narrow" w:hAnsi="Arial Narrow" w:cs="Cambria"/>
          <w:lang w:eastAsia="en-US"/>
        </w:rPr>
      </w:pPr>
    </w:p>
    <w:p w14:paraId="294E4765" w14:textId="77777777" w:rsidR="001762E3" w:rsidRDefault="001762E3" w:rsidP="001762E3">
      <w:pPr>
        <w:rPr>
          <w:rFonts w:ascii="Arial Narrow" w:hAnsi="Arial Narrow" w:cs="Cambria"/>
        </w:rPr>
      </w:pPr>
    </w:p>
    <w:p w14:paraId="3B15BFF7" w14:textId="77777777" w:rsidR="001762E3" w:rsidRDefault="001762E3" w:rsidP="001762E3">
      <w:pPr>
        <w:rPr>
          <w:rFonts w:ascii="Arial Narrow" w:hAnsi="Arial Narrow" w:cs="Cambr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16"/>
      </w:tblGrid>
      <w:tr w:rsidR="001762E3" w14:paraId="52EDD7B3" w14:textId="77777777" w:rsidTr="001762E3">
        <w:trPr>
          <w:jc w:val="right"/>
        </w:trPr>
        <w:tc>
          <w:tcPr>
            <w:tcW w:w="3916" w:type="dxa"/>
            <w:tcBorders>
              <w:top w:val="nil"/>
              <w:left w:val="nil"/>
              <w:bottom w:val="dotted" w:sz="4" w:space="0" w:color="auto"/>
              <w:right w:val="nil"/>
            </w:tcBorders>
            <w:vAlign w:val="bottom"/>
          </w:tcPr>
          <w:p w14:paraId="4C722B24" w14:textId="77777777" w:rsidR="001762E3" w:rsidRDefault="001762E3">
            <w:pPr>
              <w:rPr>
                <w:rFonts w:ascii="Arial Narrow" w:hAnsi="Arial Narrow" w:cs="Cambria"/>
              </w:rPr>
            </w:pPr>
          </w:p>
        </w:tc>
      </w:tr>
      <w:tr w:rsidR="001762E3" w:rsidRPr="00513D1F" w14:paraId="77EEF475" w14:textId="77777777" w:rsidTr="001762E3">
        <w:trPr>
          <w:jc w:val="right"/>
        </w:trPr>
        <w:tc>
          <w:tcPr>
            <w:tcW w:w="3916" w:type="dxa"/>
            <w:tcBorders>
              <w:top w:val="dotted" w:sz="4" w:space="0" w:color="auto"/>
              <w:left w:val="nil"/>
              <w:bottom w:val="nil"/>
              <w:right w:val="nil"/>
            </w:tcBorders>
            <w:hideMark/>
          </w:tcPr>
          <w:p w14:paraId="0978BCC8" w14:textId="77777777" w:rsidR="001762E3" w:rsidRPr="00513D1F" w:rsidRDefault="001762E3">
            <w:pPr>
              <w:jc w:val="center"/>
              <w:rPr>
                <w:rFonts w:ascii="Arial Narrow" w:hAnsi="Arial Narrow" w:cs="Cambria"/>
                <w:i/>
                <w:sz w:val="18"/>
              </w:rPr>
            </w:pPr>
            <w:r w:rsidRPr="00513D1F">
              <w:rPr>
                <w:rFonts w:ascii="Arial Narrow" w:hAnsi="Arial Narrow" w:cs="Cambria"/>
                <w:i/>
                <w:sz w:val="18"/>
              </w:rPr>
              <w:t>podpis uprawnionego przedstawiciela Wykonawcy</w:t>
            </w:r>
          </w:p>
        </w:tc>
      </w:tr>
    </w:tbl>
    <w:p w14:paraId="2525285D" w14:textId="77777777" w:rsidR="001762E3" w:rsidRPr="00513D1F" w:rsidRDefault="001762E3" w:rsidP="001762E3">
      <w:pPr>
        <w:rPr>
          <w:rFonts w:ascii="Cambria" w:hAnsi="Cambria" w:cs="Cambria"/>
          <w:sz w:val="18"/>
          <w:lang w:eastAsia="en-US"/>
        </w:rPr>
      </w:pPr>
    </w:p>
    <w:p w14:paraId="1D8A3501" w14:textId="77777777" w:rsidR="00CE565F" w:rsidRDefault="00CE565F" w:rsidP="00CE565F">
      <w:pPr>
        <w:pStyle w:val="Tekstpodstawowy2"/>
        <w:spacing w:after="0" w:line="240" w:lineRule="auto"/>
        <w:ind w:left="0" w:firstLine="0"/>
        <w:jc w:val="right"/>
        <w:rPr>
          <w:rFonts w:ascii="Arial Narrow" w:hAnsi="Arial Narrow" w:cs="Arial"/>
          <w:b/>
          <w:bCs/>
          <w:sz w:val="22"/>
          <w:szCs w:val="22"/>
        </w:rPr>
      </w:pPr>
    </w:p>
    <w:p w14:paraId="5A202A33"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1EFFC145"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54A62644"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0516F35F"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5C832FDE"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2FD045DF"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641536E7"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1CE83348"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13041232"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1E3AD51E"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520EA847"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175A9778"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09718ABF"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63E4850C" w14:textId="77777777" w:rsidR="00513D1F" w:rsidRDefault="00513D1F" w:rsidP="00CE565F">
      <w:pPr>
        <w:pStyle w:val="Tekstpodstawowy2"/>
        <w:spacing w:after="0" w:line="240" w:lineRule="auto"/>
        <w:ind w:left="0" w:firstLine="0"/>
        <w:jc w:val="right"/>
        <w:rPr>
          <w:rFonts w:ascii="Arial Narrow" w:hAnsi="Arial Narrow" w:cs="Arial"/>
          <w:b/>
          <w:bCs/>
          <w:sz w:val="22"/>
          <w:szCs w:val="22"/>
        </w:rPr>
      </w:pPr>
    </w:p>
    <w:p w14:paraId="7BC7CFC6" w14:textId="77777777" w:rsidR="00564495" w:rsidRPr="00D0329B" w:rsidRDefault="00564495" w:rsidP="00CE565F">
      <w:pPr>
        <w:pStyle w:val="Tekstpodstawowy2"/>
        <w:spacing w:after="0" w:line="240" w:lineRule="auto"/>
        <w:ind w:left="0" w:firstLine="0"/>
        <w:jc w:val="right"/>
        <w:rPr>
          <w:rFonts w:ascii="Arial Narrow" w:hAnsi="Arial Narrow" w:cs="Arial"/>
          <w:b/>
          <w:bCs/>
          <w:sz w:val="22"/>
          <w:szCs w:val="22"/>
          <w:lang w:val="pl-PL"/>
        </w:rPr>
      </w:pPr>
      <w:r w:rsidRPr="00D0329B">
        <w:rPr>
          <w:rFonts w:ascii="Arial Narrow" w:hAnsi="Arial Narrow" w:cs="Arial"/>
          <w:b/>
          <w:bCs/>
          <w:sz w:val="22"/>
          <w:szCs w:val="22"/>
        </w:rPr>
        <w:lastRenderedPageBreak/>
        <w:t xml:space="preserve">Załącznik nr 3 do </w:t>
      </w:r>
      <w:r w:rsidR="00D0329B" w:rsidRPr="00D0329B">
        <w:rPr>
          <w:rFonts w:ascii="Arial Narrow" w:hAnsi="Arial Narrow" w:cs="Arial"/>
          <w:b/>
          <w:bCs/>
          <w:sz w:val="22"/>
          <w:szCs w:val="22"/>
          <w:lang w:val="pl-PL"/>
        </w:rPr>
        <w:t>Ogłoszenia</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9921"/>
      </w:tblGrid>
      <w:tr w:rsidR="00564495" w:rsidRPr="001B6D2C" w14:paraId="72B259D3" w14:textId="77777777" w:rsidTr="00564495">
        <w:trPr>
          <w:trHeight w:val="454"/>
        </w:trPr>
        <w:tc>
          <w:tcPr>
            <w:tcW w:w="10204" w:type="dxa"/>
            <w:shd w:val="clear" w:color="auto" w:fill="D9D9D9"/>
            <w:vAlign w:val="center"/>
            <w:hideMark/>
          </w:tcPr>
          <w:p w14:paraId="3B7AD7B7" w14:textId="77777777" w:rsidR="00564495" w:rsidRPr="001B6D2C" w:rsidRDefault="00564495" w:rsidP="00564495">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14:paraId="3F2CE565" w14:textId="77777777" w:rsidR="00564495" w:rsidRPr="001B6D2C" w:rsidRDefault="00564495" w:rsidP="00564495">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564495" w:rsidRPr="001B6D2C" w14:paraId="347D9DAB" w14:textId="77777777" w:rsidTr="00564495">
        <w:trPr>
          <w:jc w:val="right"/>
        </w:trPr>
        <w:tc>
          <w:tcPr>
            <w:tcW w:w="3853" w:type="dxa"/>
            <w:tcBorders>
              <w:top w:val="nil"/>
              <w:left w:val="nil"/>
              <w:bottom w:val="nil"/>
              <w:right w:val="nil"/>
            </w:tcBorders>
            <w:hideMark/>
          </w:tcPr>
          <w:p w14:paraId="38692357" w14:textId="77777777" w:rsidR="00564495" w:rsidRPr="001B6D2C" w:rsidRDefault="00564495" w:rsidP="00564495">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564495" w:rsidRPr="001B6D2C" w14:paraId="425AC3AE" w14:textId="77777777" w:rsidTr="00564495">
        <w:trPr>
          <w:trHeight w:val="283"/>
          <w:jc w:val="right"/>
        </w:trPr>
        <w:tc>
          <w:tcPr>
            <w:tcW w:w="3853" w:type="dxa"/>
            <w:tcBorders>
              <w:top w:val="nil"/>
              <w:left w:val="nil"/>
              <w:bottom w:val="nil"/>
              <w:right w:val="nil"/>
            </w:tcBorders>
            <w:vAlign w:val="bottom"/>
            <w:hideMark/>
          </w:tcPr>
          <w:p w14:paraId="52167386" w14:textId="77777777" w:rsidR="00564495" w:rsidRPr="001B6D2C" w:rsidRDefault="00564495" w:rsidP="00564495">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564495" w:rsidRPr="001B6D2C" w14:paraId="584770A2" w14:textId="77777777" w:rsidTr="00564495">
        <w:trPr>
          <w:trHeight w:val="283"/>
          <w:jc w:val="right"/>
        </w:trPr>
        <w:tc>
          <w:tcPr>
            <w:tcW w:w="3853" w:type="dxa"/>
            <w:tcBorders>
              <w:top w:val="nil"/>
              <w:left w:val="nil"/>
              <w:bottom w:val="nil"/>
              <w:right w:val="nil"/>
            </w:tcBorders>
            <w:vAlign w:val="bottom"/>
            <w:hideMark/>
          </w:tcPr>
          <w:p w14:paraId="2F11C88C" w14:textId="77777777" w:rsidR="00564495" w:rsidRPr="001B6D2C" w:rsidRDefault="00564495" w:rsidP="00564495">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14:paraId="47B8E585" w14:textId="77777777" w:rsidR="00564495" w:rsidRPr="001B6D2C" w:rsidRDefault="00564495" w:rsidP="00564495">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3"/>
      </w:tblGrid>
      <w:tr w:rsidR="00564495" w:rsidRPr="001B6D2C" w14:paraId="01891274" w14:textId="77777777" w:rsidTr="00564495">
        <w:tc>
          <w:tcPr>
            <w:tcW w:w="9923" w:type="dxa"/>
            <w:tcBorders>
              <w:top w:val="nil"/>
              <w:left w:val="nil"/>
              <w:bottom w:val="nil"/>
              <w:right w:val="nil"/>
            </w:tcBorders>
            <w:hideMark/>
          </w:tcPr>
          <w:p w14:paraId="1B4A0406" w14:textId="77777777" w:rsidR="00564495" w:rsidRPr="001B6D2C" w:rsidRDefault="00564495" w:rsidP="00564495">
            <w:pPr>
              <w:ind w:left="0" w:firstLine="0"/>
              <w:rPr>
                <w:rFonts w:ascii="Arial Narrow" w:hAnsi="Arial Narrow" w:cs="Arial"/>
                <w:b/>
                <w:sz w:val="22"/>
                <w:szCs w:val="22"/>
              </w:rPr>
            </w:pPr>
            <w:r w:rsidRPr="001B6D2C">
              <w:rPr>
                <w:rFonts w:ascii="Arial Narrow" w:hAnsi="Arial Narrow" w:cs="Arial"/>
                <w:b/>
                <w:sz w:val="22"/>
                <w:szCs w:val="22"/>
              </w:rPr>
              <w:t>Wykonawca:</w:t>
            </w:r>
          </w:p>
        </w:tc>
      </w:tr>
      <w:tr w:rsidR="00564495" w:rsidRPr="001B6D2C" w14:paraId="4377C6C9" w14:textId="77777777" w:rsidTr="00564495">
        <w:trPr>
          <w:trHeight w:val="283"/>
        </w:trPr>
        <w:tc>
          <w:tcPr>
            <w:tcW w:w="9923" w:type="dxa"/>
            <w:tcBorders>
              <w:top w:val="nil"/>
              <w:left w:val="nil"/>
              <w:bottom w:val="dotted" w:sz="4" w:space="0" w:color="auto"/>
              <w:right w:val="nil"/>
            </w:tcBorders>
            <w:vAlign w:val="bottom"/>
          </w:tcPr>
          <w:p w14:paraId="0295AF6E" w14:textId="77777777" w:rsidR="00564495" w:rsidRPr="001B6D2C" w:rsidRDefault="00564495" w:rsidP="00564495">
            <w:pPr>
              <w:ind w:left="0" w:firstLine="0"/>
              <w:jc w:val="left"/>
              <w:rPr>
                <w:rFonts w:ascii="Arial Narrow" w:hAnsi="Arial Narrow" w:cs="Arial"/>
                <w:sz w:val="22"/>
                <w:szCs w:val="22"/>
              </w:rPr>
            </w:pPr>
          </w:p>
        </w:tc>
      </w:tr>
      <w:tr w:rsidR="00564495" w:rsidRPr="001B6D2C" w14:paraId="78A609A6" w14:textId="77777777" w:rsidTr="00564495">
        <w:trPr>
          <w:trHeight w:val="283"/>
        </w:trPr>
        <w:tc>
          <w:tcPr>
            <w:tcW w:w="9923" w:type="dxa"/>
            <w:tcBorders>
              <w:top w:val="dotted" w:sz="4" w:space="0" w:color="auto"/>
              <w:left w:val="nil"/>
              <w:bottom w:val="dotted" w:sz="4" w:space="0" w:color="auto"/>
              <w:right w:val="nil"/>
            </w:tcBorders>
            <w:vAlign w:val="bottom"/>
          </w:tcPr>
          <w:p w14:paraId="6511D85B" w14:textId="77777777" w:rsidR="00564495" w:rsidRPr="001B6D2C" w:rsidRDefault="00564495" w:rsidP="00564495">
            <w:pPr>
              <w:ind w:left="0" w:firstLine="0"/>
              <w:jc w:val="left"/>
              <w:rPr>
                <w:rFonts w:ascii="Arial Narrow" w:hAnsi="Arial Narrow" w:cs="Arial"/>
                <w:sz w:val="22"/>
                <w:szCs w:val="22"/>
              </w:rPr>
            </w:pPr>
          </w:p>
        </w:tc>
      </w:tr>
      <w:tr w:rsidR="00564495" w:rsidRPr="000671D7" w14:paraId="1DBA3740" w14:textId="77777777" w:rsidTr="00564495">
        <w:trPr>
          <w:trHeight w:val="170"/>
        </w:trPr>
        <w:tc>
          <w:tcPr>
            <w:tcW w:w="9923" w:type="dxa"/>
            <w:tcBorders>
              <w:top w:val="dotted" w:sz="4" w:space="0" w:color="auto"/>
              <w:left w:val="nil"/>
              <w:bottom w:val="nil"/>
              <w:right w:val="nil"/>
            </w:tcBorders>
            <w:hideMark/>
          </w:tcPr>
          <w:p w14:paraId="14CD2968" w14:textId="77777777" w:rsidR="00564495" w:rsidRPr="000671D7" w:rsidRDefault="00564495" w:rsidP="00564495">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564495" w:rsidRPr="001B6D2C" w14:paraId="1F693B93" w14:textId="77777777" w:rsidTr="00564495">
        <w:trPr>
          <w:trHeight w:val="283"/>
        </w:trPr>
        <w:tc>
          <w:tcPr>
            <w:tcW w:w="9923" w:type="dxa"/>
            <w:tcBorders>
              <w:top w:val="nil"/>
              <w:left w:val="nil"/>
              <w:bottom w:val="dotted" w:sz="4" w:space="0" w:color="auto"/>
              <w:right w:val="nil"/>
            </w:tcBorders>
            <w:vAlign w:val="bottom"/>
          </w:tcPr>
          <w:p w14:paraId="0BE65C22" w14:textId="77777777" w:rsidR="00564495" w:rsidRPr="001B6D2C" w:rsidRDefault="00564495" w:rsidP="00564495">
            <w:pPr>
              <w:ind w:left="0" w:firstLine="0"/>
              <w:jc w:val="left"/>
              <w:rPr>
                <w:rFonts w:ascii="Arial Narrow" w:hAnsi="Arial Narrow" w:cs="Arial"/>
                <w:sz w:val="22"/>
                <w:szCs w:val="22"/>
              </w:rPr>
            </w:pPr>
          </w:p>
        </w:tc>
      </w:tr>
      <w:tr w:rsidR="00564495" w:rsidRPr="000671D7" w14:paraId="029594DD" w14:textId="77777777" w:rsidTr="00564495">
        <w:trPr>
          <w:trHeight w:val="113"/>
        </w:trPr>
        <w:tc>
          <w:tcPr>
            <w:tcW w:w="9923" w:type="dxa"/>
            <w:tcBorders>
              <w:top w:val="dotted" w:sz="4" w:space="0" w:color="auto"/>
              <w:left w:val="nil"/>
              <w:bottom w:val="nil"/>
              <w:right w:val="nil"/>
            </w:tcBorders>
            <w:hideMark/>
          </w:tcPr>
          <w:p w14:paraId="231F4B39" w14:textId="77777777" w:rsidR="00564495" w:rsidRPr="000671D7" w:rsidRDefault="00564495" w:rsidP="00564495">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564495" w:rsidRPr="001B6D2C" w14:paraId="2A9B3F3B" w14:textId="77777777" w:rsidTr="00564495">
        <w:trPr>
          <w:trHeight w:val="283"/>
        </w:trPr>
        <w:tc>
          <w:tcPr>
            <w:tcW w:w="9923" w:type="dxa"/>
            <w:tcBorders>
              <w:top w:val="nil"/>
              <w:left w:val="nil"/>
              <w:bottom w:val="dotted" w:sz="4" w:space="0" w:color="auto"/>
              <w:right w:val="nil"/>
            </w:tcBorders>
            <w:vAlign w:val="bottom"/>
          </w:tcPr>
          <w:p w14:paraId="3F7C9CE1" w14:textId="77777777" w:rsidR="00564495" w:rsidRPr="001B6D2C" w:rsidRDefault="00564495" w:rsidP="00564495">
            <w:pPr>
              <w:ind w:left="0" w:firstLine="0"/>
              <w:jc w:val="left"/>
              <w:rPr>
                <w:rFonts w:ascii="Arial Narrow" w:hAnsi="Arial Narrow" w:cs="Arial"/>
                <w:i/>
                <w:sz w:val="22"/>
                <w:szCs w:val="22"/>
              </w:rPr>
            </w:pPr>
          </w:p>
        </w:tc>
      </w:tr>
      <w:tr w:rsidR="00564495" w:rsidRPr="000671D7" w14:paraId="3919BBF8" w14:textId="77777777" w:rsidTr="00564495">
        <w:trPr>
          <w:trHeight w:val="170"/>
        </w:trPr>
        <w:tc>
          <w:tcPr>
            <w:tcW w:w="9923" w:type="dxa"/>
            <w:tcBorders>
              <w:top w:val="dotted" w:sz="4" w:space="0" w:color="auto"/>
              <w:left w:val="nil"/>
              <w:bottom w:val="nil"/>
              <w:right w:val="nil"/>
            </w:tcBorders>
            <w:hideMark/>
          </w:tcPr>
          <w:p w14:paraId="20D57C99" w14:textId="77777777" w:rsidR="00564495" w:rsidRPr="000671D7" w:rsidRDefault="00564495" w:rsidP="00564495">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14:paraId="2B4CF063" w14:textId="77777777" w:rsidR="00564495" w:rsidRPr="000671D7" w:rsidRDefault="00564495" w:rsidP="00564495">
      <w:pPr>
        <w:pStyle w:val="Default"/>
        <w:ind w:right="-2"/>
        <w:rPr>
          <w:rFonts w:ascii="Arial Narrow" w:hAnsi="Arial Narrow" w:cs="Arial"/>
          <w:b/>
          <w:sz w:val="18"/>
          <w:szCs w:val="22"/>
        </w:rPr>
      </w:pPr>
    </w:p>
    <w:p w14:paraId="41AED0E5" w14:textId="77777777" w:rsidR="00564495" w:rsidRPr="001B6D2C" w:rsidRDefault="00564495" w:rsidP="00564495">
      <w:pPr>
        <w:ind w:left="0" w:right="-2" w:firstLine="0"/>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513D1F">
        <w:rPr>
          <w:rFonts w:ascii="Arial Narrow" w:hAnsi="Arial Narrow" w:cs="Arial"/>
          <w:sz w:val="22"/>
          <w:szCs w:val="22"/>
        </w:rPr>
        <w:t xml:space="preserve">prowadzonego </w:t>
      </w:r>
      <w:r>
        <w:rPr>
          <w:rFonts w:ascii="Arial Narrow" w:hAnsi="Arial Narrow" w:cs="Arial"/>
          <w:sz w:val="22"/>
          <w:szCs w:val="22"/>
        </w:rPr>
        <w:t xml:space="preserve">na </w:t>
      </w:r>
      <w:r w:rsidR="00FE2E48">
        <w:rPr>
          <w:rFonts w:ascii="Arial Narrow" w:hAnsi="Arial Narrow"/>
          <w:sz w:val="22"/>
          <w:szCs w:val="22"/>
        </w:rPr>
        <w:t xml:space="preserve">świadczenie usług weterynaryjnych dla psów, będących na stanie jednostek Policji </w:t>
      </w:r>
      <w:r w:rsidR="00FE2E48">
        <w:rPr>
          <w:rFonts w:ascii="Arial Narrow" w:hAnsi="Arial Narrow" w:cs="Cambria"/>
          <w:sz w:val="22"/>
          <w:szCs w:val="22"/>
        </w:rPr>
        <w:t xml:space="preserve">garnizonu wielkopolskiego, </w:t>
      </w:r>
      <w:r>
        <w:rPr>
          <w:rFonts w:ascii="Arial Narrow" w:hAnsi="Arial Narrow" w:cs="Arial"/>
          <w:sz w:val="22"/>
          <w:szCs w:val="22"/>
        </w:rPr>
        <w:t>oświadczam</w:t>
      </w:r>
      <w:r w:rsidRPr="001B6D2C">
        <w:rPr>
          <w:rFonts w:ascii="Arial Narrow" w:hAnsi="Arial Narrow" w:cs="Arial"/>
          <w:sz w:val="22"/>
          <w:szCs w:val="22"/>
        </w:rPr>
        <w:t xml:space="preserve"> co następuje:</w:t>
      </w:r>
    </w:p>
    <w:p w14:paraId="6A90AD3E" w14:textId="77777777" w:rsidR="00564495" w:rsidRPr="005260AF" w:rsidRDefault="00564495" w:rsidP="00564495">
      <w:pPr>
        <w:autoSpaceDE w:val="0"/>
        <w:autoSpaceDN w:val="0"/>
        <w:adjustRightInd w:val="0"/>
        <w:ind w:right="-2"/>
        <w:rPr>
          <w:rFonts w:ascii="Arial Narrow" w:eastAsia="Calibri" w:hAnsi="Arial Narrow" w:cs="Arial"/>
          <w:color w:val="000000"/>
          <w:sz w:val="14"/>
          <w:szCs w:val="22"/>
        </w:rPr>
      </w:pPr>
    </w:p>
    <w:tbl>
      <w:tblPr>
        <w:tblW w:w="0" w:type="auto"/>
        <w:tblInd w:w="5" w:type="dxa"/>
        <w:tblCellMar>
          <w:left w:w="0" w:type="dxa"/>
          <w:right w:w="0" w:type="dxa"/>
        </w:tblCellMar>
        <w:tblLook w:val="04A0" w:firstRow="1" w:lastRow="0" w:firstColumn="1" w:lastColumn="0" w:noHBand="0" w:noVBand="1"/>
      </w:tblPr>
      <w:tblGrid>
        <w:gridCol w:w="9916"/>
      </w:tblGrid>
      <w:tr w:rsidR="00564495" w:rsidRPr="001B6D2C" w14:paraId="4BE83246" w14:textId="77777777" w:rsidTr="00564495">
        <w:trPr>
          <w:trHeight w:val="454"/>
        </w:trPr>
        <w:tc>
          <w:tcPr>
            <w:tcW w:w="10199" w:type="dxa"/>
            <w:shd w:val="clear" w:color="auto" w:fill="D9D9D9"/>
            <w:vAlign w:val="center"/>
            <w:hideMark/>
          </w:tcPr>
          <w:p w14:paraId="4B530B60" w14:textId="77777777" w:rsidR="00564495" w:rsidRPr="001B6D2C" w:rsidRDefault="00564495" w:rsidP="00BA5696">
            <w:pPr>
              <w:numPr>
                <w:ilvl w:val="0"/>
                <w:numId w:val="31"/>
              </w:numPr>
              <w:suppressAutoHyphens w:val="0"/>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Pr="001B6D2C">
              <w:rPr>
                <w:rFonts w:ascii="Arial Narrow" w:eastAsia="Calibri" w:hAnsi="Arial Narrow" w:cs="Arial"/>
                <w:b/>
                <w:color w:val="000000"/>
                <w:sz w:val="22"/>
                <w:szCs w:val="22"/>
              </w:rPr>
              <w:t>ykonawcy:</w:t>
            </w:r>
          </w:p>
        </w:tc>
      </w:tr>
    </w:tbl>
    <w:p w14:paraId="25DD7D73" w14:textId="77777777" w:rsidR="00564495" w:rsidRPr="00723BA1" w:rsidRDefault="00564495" w:rsidP="00564495">
      <w:pPr>
        <w:autoSpaceDE w:val="0"/>
        <w:autoSpaceDN w:val="0"/>
        <w:adjustRightInd w:val="0"/>
        <w:ind w:right="-2"/>
        <w:rPr>
          <w:rFonts w:ascii="Arial Narrow" w:eastAsia="Calibri" w:hAnsi="Arial Narrow" w:cs="Arial"/>
          <w:color w:val="000000"/>
          <w:sz w:val="8"/>
          <w:szCs w:val="22"/>
        </w:rPr>
      </w:pPr>
    </w:p>
    <w:p w14:paraId="3D226C56" w14:textId="77777777" w:rsidR="00564495" w:rsidRPr="001B6D2C" w:rsidRDefault="00564495" w:rsidP="00564495">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Oświadczam, że nie podlegam wykluczeniu z postępowania na podstawie art. 24 ust. 1 pkt 1</w:t>
      </w:r>
      <w:r>
        <w:rPr>
          <w:rFonts w:ascii="Arial Narrow" w:eastAsia="Calibri" w:hAnsi="Arial Narrow" w:cs="Arial"/>
          <w:color w:val="000000"/>
          <w:sz w:val="22"/>
          <w:szCs w:val="22"/>
        </w:rPr>
        <w:t xml:space="preserve">2 </w:t>
      </w:r>
      <w:r w:rsidRPr="001B6D2C">
        <w:rPr>
          <w:rFonts w:ascii="Arial Narrow" w:eastAsia="Calibri" w:hAnsi="Arial Narrow" w:cs="Arial"/>
          <w:color w:val="000000"/>
          <w:sz w:val="22"/>
          <w:szCs w:val="22"/>
        </w:rPr>
        <w:t>-</w:t>
      </w:r>
      <w:r>
        <w:rPr>
          <w:rFonts w:ascii="Arial Narrow" w:eastAsia="Calibri" w:hAnsi="Arial Narrow" w:cs="Arial"/>
          <w:color w:val="000000"/>
          <w:sz w:val="22"/>
          <w:szCs w:val="22"/>
        </w:rPr>
        <w:t xml:space="preserve"> </w:t>
      </w:r>
      <w:r w:rsidRPr="001B6D2C">
        <w:rPr>
          <w:rFonts w:ascii="Arial Narrow" w:eastAsia="Calibri" w:hAnsi="Arial Narrow" w:cs="Arial"/>
          <w:color w:val="000000"/>
          <w:sz w:val="22"/>
          <w:szCs w:val="22"/>
        </w:rPr>
        <w:t>23 oraz ust. 5</w:t>
      </w:r>
      <w:r>
        <w:rPr>
          <w:rFonts w:ascii="Arial Narrow" w:eastAsia="Calibri" w:hAnsi="Arial Narrow" w:cs="Arial"/>
          <w:color w:val="000000"/>
          <w:sz w:val="22"/>
          <w:szCs w:val="22"/>
        </w:rPr>
        <w:t xml:space="preserve"> </w:t>
      </w:r>
      <w:r w:rsidRPr="001B6D2C">
        <w:rPr>
          <w:rFonts w:ascii="Arial Narrow" w:eastAsia="Calibri" w:hAnsi="Arial Narrow" w:cs="Arial"/>
          <w:color w:val="000000"/>
          <w:sz w:val="22"/>
          <w:szCs w:val="22"/>
        </w:rPr>
        <w:t xml:space="preserve"> </w:t>
      </w:r>
      <w:r>
        <w:rPr>
          <w:rFonts w:ascii="Arial Narrow" w:eastAsia="Calibri" w:hAnsi="Arial Narrow" w:cs="Arial"/>
          <w:color w:val="000000"/>
          <w:sz w:val="22"/>
          <w:szCs w:val="22"/>
        </w:rPr>
        <w:t xml:space="preserve">ustawy </w:t>
      </w:r>
      <w:proofErr w:type="spellStart"/>
      <w:r>
        <w:rPr>
          <w:rFonts w:ascii="Arial Narrow" w:eastAsia="Calibri" w:hAnsi="Arial Narrow" w:cs="Arial"/>
          <w:color w:val="000000"/>
          <w:sz w:val="22"/>
          <w:szCs w:val="22"/>
        </w:rPr>
        <w:t>Pzp</w:t>
      </w:r>
      <w:proofErr w:type="spellEnd"/>
      <w:r w:rsidRPr="001B6D2C">
        <w:rPr>
          <w:rFonts w:ascii="Arial Narrow" w:eastAsia="Calibri" w:hAnsi="Arial Narrow" w:cs="Arial"/>
          <w:color w:val="000000"/>
          <w:sz w:val="22"/>
          <w:szCs w:val="22"/>
        </w:rPr>
        <w:t>.</w:t>
      </w:r>
    </w:p>
    <w:p w14:paraId="6CA2E4A0" w14:textId="77777777" w:rsidR="00564495" w:rsidRPr="00723BA1" w:rsidRDefault="00564495" w:rsidP="00564495">
      <w:pPr>
        <w:tabs>
          <w:tab w:val="left" w:pos="0"/>
        </w:tabs>
        <w:autoSpaceDE w:val="0"/>
        <w:autoSpaceDN w:val="0"/>
        <w:adjustRightInd w:val="0"/>
        <w:ind w:left="0" w:right="-2" w:firstLine="0"/>
        <w:rPr>
          <w:rFonts w:ascii="Arial Narrow" w:eastAsia="Calibri" w:hAnsi="Arial Narrow" w:cs="Arial"/>
          <w:color w:val="000000"/>
          <w:sz w:val="8"/>
          <w:szCs w:val="22"/>
        </w:rPr>
      </w:pPr>
    </w:p>
    <w:p w14:paraId="4029AF9B" w14:textId="77777777" w:rsidR="00564495" w:rsidRPr="001B6D2C" w:rsidRDefault="00564495" w:rsidP="00564495">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14:paraId="1A42B34A" w14:textId="77777777" w:rsidR="00564495" w:rsidRPr="001B6D2C" w:rsidRDefault="00564495" w:rsidP="00564495">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14:paraId="0BE4D987" w14:textId="77777777" w:rsidR="00564495" w:rsidRPr="00953A51" w:rsidRDefault="00564495" w:rsidP="00BA5696">
      <w:pPr>
        <w:pStyle w:val="Tekstpodstawowy2"/>
        <w:numPr>
          <w:ilvl w:val="0"/>
          <w:numId w:val="32"/>
        </w:numPr>
        <w:tabs>
          <w:tab w:val="left" w:pos="426"/>
        </w:tabs>
        <w:spacing w:after="0" w:line="240"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Pr>
          <w:rFonts w:ascii="Arial Narrow" w:eastAsia="Calibri" w:hAnsi="Arial Narrow" w:cs="Arial"/>
          <w:sz w:val="22"/>
          <w:szCs w:val="18"/>
        </w:rPr>
        <w:t>)</w:t>
      </w:r>
      <w:r w:rsidRPr="00953A51">
        <w:rPr>
          <w:rFonts w:ascii="Arial Narrow" w:eastAsia="Calibri" w:hAnsi="Arial Narrow" w:cs="Arial"/>
          <w:sz w:val="22"/>
          <w:szCs w:val="18"/>
        </w:rPr>
        <w:t xml:space="preserve">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będącego osobą fizyczną, którego prawomocnie skazano za</w:t>
      </w:r>
      <w:r w:rsidRPr="005469FE">
        <w:rPr>
          <w:rFonts w:ascii="Arial Narrow" w:hAnsi="Arial Narrow" w:cs="Arial"/>
          <w:sz w:val="22"/>
          <w:szCs w:val="18"/>
        </w:rPr>
        <w:t xml:space="preserve"> </w:t>
      </w:r>
      <w:r w:rsidRPr="00953A51">
        <w:rPr>
          <w:rFonts w:ascii="Arial Narrow" w:hAnsi="Arial Narrow" w:cs="Arial"/>
          <w:sz w:val="22"/>
          <w:szCs w:val="18"/>
        </w:rPr>
        <w:t>przestępstwo:</w:t>
      </w:r>
    </w:p>
    <w:p w14:paraId="6579D9FF" w14:textId="77777777" w:rsidR="00564495" w:rsidRPr="00953A51" w:rsidRDefault="00564495" w:rsidP="00BA5696">
      <w:pPr>
        <w:pStyle w:val="Tekstpodstawowy2"/>
        <w:numPr>
          <w:ilvl w:val="0"/>
          <w:numId w:val="33"/>
        </w:numPr>
        <w:tabs>
          <w:tab w:val="left" w:pos="709"/>
        </w:tabs>
        <w:spacing w:after="0" w:line="240"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Pr>
          <w:rFonts w:ascii="Arial Narrow" w:hAnsi="Arial Narrow" w:cs="Arial"/>
          <w:sz w:val="22"/>
          <w:szCs w:val="18"/>
        </w:rPr>
        <w:t>t.j</w:t>
      </w:r>
      <w:proofErr w:type="spellEnd"/>
      <w:r>
        <w:rPr>
          <w:rFonts w:ascii="Arial Narrow" w:hAnsi="Arial Narrow" w:cs="Arial"/>
          <w:sz w:val="22"/>
          <w:szCs w:val="18"/>
        </w:rPr>
        <w:t xml:space="preserve">.- </w:t>
      </w:r>
      <w:r w:rsidRPr="00953A51">
        <w:rPr>
          <w:rFonts w:ascii="Arial Narrow" w:hAnsi="Arial Narrow" w:cs="Arial"/>
          <w:sz w:val="22"/>
          <w:szCs w:val="18"/>
        </w:rPr>
        <w:t>Dz. U. z 201</w:t>
      </w:r>
      <w:r>
        <w:rPr>
          <w:rFonts w:ascii="Arial Narrow" w:hAnsi="Arial Narrow" w:cs="Arial"/>
          <w:sz w:val="22"/>
          <w:szCs w:val="18"/>
        </w:rPr>
        <w:t xml:space="preserve">9 </w:t>
      </w:r>
      <w:r w:rsidRPr="00953A51">
        <w:rPr>
          <w:rFonts w:ascii="Arial Narrow" w:hAnsi="Arial Narrow" w:cs="Arial"/>
          <w:sz w:val="22"/>
          <w:szCs w:val="18"/>
        </w:rPr>
        <w:t>r., poz</w:t>
      </w:r>
      <w:r>
        <w:rPr>
          <w:rFonts w:ascii="Arial Narrow" w:hAnsi="Arial Narrow" w:cs="Arial"/>
          <w:sz w:val="22"/>
          <w:szCs w:val="18"/>
        </w:rPr>
        <w:t>. 1950 ze zm.</w:t>
      </w:r>
      <w:r w:rsidRPr="00953A51">
        <w:rPr>
          <w:rFonts w:ascii="Arial Narrow" w:hAnsi="Arial Narrow" w:cs="Arial"/>
          <w:sz w:val="22"/>
          <w:szCs w:val="18"/>
        </w:rPr>
        <w:t>) lub art. 46 lub art. 48 ustawy z dnia 25 czerwca 2010 r. o sporcie (</w:t>
      </w:r>
      <w:proofErr w:type="spellStart"/>
      <w:r>
        <w:rPr>
          <w:rFonts w:ascii="Arial Narrow" w:hAnsi="Arial Narrow" w:cs="Arial"/>
          <w:sz w:val="22"/>
          <w:szCs w:val="18"/>
        </w:rPr>
        <w:t>t.j</w:t>
      </w:r>
      <w:proofErr w:type="spellEnd"/>
      <w:r>
        <w:rPr>
          <w:rFonts w:ascii="Arial Narrow" w:hAnsi="Arial Narrow" w:cs="Arial"/>
          <w:sz w:val="22"/>
          <w:szCs w:val="18"/>
        </w:rPr>
        <w:t>. - Dz. U. z 2020 r. poz. 1133</w:t>
      </w:r>
      <w:r w:rsidRPr="00953A51">
        <w:rPr>
          <w:rFonts w:ascii="Arial Narrow" w:hAnsi="Arial Narrow" w:cs="Arial"/>
          <w:sz w:val="22"/>
          <w:szCs w:val="18"/>
        </w:rPr>
        <w:t>);</w:t>
      </w:r>
    </w:p>
    <w:p w14:paraId="0EACF032" w14:textId="77777777" w:rsidR="00564495" w:rsidRPr="00953A51" w:rsidRDefault="00564495" w:rsidP="00BA5696">
      <w:pPr>
        <w:pStyle w:val="Tekstpodstawowy2"/>
        <w:numPr>
          <w:ilvl w:val="0"/>
          <w:numId w:val="33"/>
        </w:numPr>
        <w:tabs>
          <w:tab w:val="left" w:pos="709"/>
        </w:tabs>
        <w:spacing w:after="0" w:line="240"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14:paraId="1B875880" w14:textId="77777777" w:rsidR="00564495" w:rsidRPr="00953A51" w:rsidRDefault="00564495" w:rsidP="00BA5696">
      <w:pPr>
        <w:pStyle w:val="Tekstpodstawowy2"/>
        <w:numPr>
          <w:ilvl w:val="0"/>
          <w:numId w:val="33"/>
        </w:numPr>
        <w:tabs>
          <w:tab w:val="left" w:pos="709"/>
        </w:tabs>
        <w:spacing w:after="0" w:line="240" w:lineRule="auto"/>
        <w:ind w:left="709" w:hanging="283"/>
        <w:rPr>
          <w:rFonts w:ascii="Arial Narrow" w:hAnsi="Arial Narrow" w:cs="Arial"/>
          <w:sz w:val="22"/>
          <w:szCs w:val="18"/>
        </w:rPr>
      </w:pPr>
      <w:r w:rsidRPr="00953A51">
        <w:rPr>
          <w:rFonts w:ascii="Arial Narrow" w:hAnsi="Arial Narrow" w:cs="Arial"/>
          <w:sz w:val="22"/>
          <w:szCs w:val="18"/>
        </w:rPr>
        <w:t>skarbowe;</w:t>
      </w:r>
    </w:p>
    <w:p w14:paraId="325AF207" w14:textId="77777777" w:rsidR="00564495" w:rsidRPr="00953A51" w:rsidRDefault="00564495" w:rsidP="00BA5696">
      <w:pPr>
        <w:pStyle w:val="Tekstpodstawowy2"/>
        <w:numPr>
          <w:ilvl w:val="0"/>
          <w:numId w:val="33"/>
        </w:numPr>
        <w:tabs>
          <w:tab w:val="left" w:pos="709"/>
        </w:tabs>
        <w:spacing w:after="0" w:line="240"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Pr>
          <w:rFonts w:ascii="Arial Narrow" w:hAnsi="Arial Narrow" w:cs="Arial"/>
          <w:sz w:val="22"/>
          <w:szCs w:val="18"/>
        </w:rPr>
        <w:t xml:space="preserve">j (Dz. U. z 2012 r., </w:t>
      </w:r>
      <w:r>
        <w:rPr>
          <w:rFonts w:ascii="Arial Narrow" w:hAnsi="Arial Narrow" w:cs="Arial"/>
          <w:sz w:val="22"/>
          <w:szCs w:val="18"/>
        </w:rPr>
        <w:br/>
        <w:t>poz. 769),</w:t>
      </w:r>
    </w:p>
    <w:p w14:paraId="6603D3FA" w14:textId="77777777" w:rsidR="00564495" w:rsidRPr="00953A51" w:rsidRDefault="00564495" w:rsidP="00564495">
      <w:pPr>
        <w:pStyle w:val="Tekstpodstawowy2"/>
        <w:tabs>
          <w:tab w:val="left" w:pos="709"/>
        </w:tabs>
        <w:spacing w:after="0" w:line="240" w:lineRule="auto"/>
        <w:ind w:firstLine="0"/>
        <w:rPr>
          <w:rFonts w:ascii="Arial Narrow" w:hAnsi="Arial Narrow" w:cs="Arial"/>
          <w:sz w:val="22"/>
          <w:szCs w:val="18"/>
        </w:rPr>
      </w:pPr>
      <w:r>
        <w:rPr>
          <w:rFonts w:ascii="Arial Narrow" w:hAnsi="Arial Narrow" w:cs="Arial"/>
          <w:sz w:val="22"/>
          <w:szCs w:val="18"/>
        </w:rPr>
        <w:t xml:space="preserve">- </w:t>
      </w:r>
      <w:r w:rsidRPr="00953A51">
        <w:rPr>
          <w:rFonts w:ascii="Arial Narrow" w:hAnsi="Arial Narrow" w:cs="Arial"/>
          <w:sz w:val="22"/>
          <w:szCs w:val="18"/>
        </w:rPr>
        <w:t>jeżeli nie upłynęł</w:t>
      </w:r>
      <w:r>
        <w:rPr>
          <w:rFonts w:ascii="Arial Narrow" w:hAnsi="Arial Narrow" w:cs="Arial"/>
          <w:sz w:val="22"/>
          <w:szCs w:val="18"/>
        </w:rPr>
        <w:t>o</w:t>
      </w:r>
      <w:r w:rsidRPr="00953A51">
        <w:rPr>
          <w:rFonts w:ascii="Arial Narrow" w:hAnsi="Arial Narrow" w:cs="Arial"/>
          <w:sz w:val="22"/>
          <w:szCs w:val="18"/>
        </w:rPr>
        <w:t xml:space="preserve"> 5 lat od dnia uprawomocnienia się wyroku potwierdzającego zaistnienie jednej z podsta</w:t>
      </w:r>
      <w:r>
        <w:rPr>
          <w:rFonts w:ascii="Arial Narrow" w:hAnsi="Arial Narrow" w:cs="Arial"/>
          <w:sz w:val="22"/>
          <w:szCs w:val="18"/>
          <w:lang w:val="pl-PL"/>
        </w:rPr>
        <w:t xml:space="preserve">w </w:t>
      </w:r>
      <w:r w:rsidRPr="00953A51">
        <w:rPr>
          <w:rFonts w:ascii="Arial Narrow" w:hAnsi="Arial Narrow" w:cs="Arial"/>
          <w:sz w:val="22"/>
          <w:szCs w:val="18"/>
        </w:rPr>
        <w:t>wykluczenia określonych w lit. a</w:t>
      </w:r>
      <w:r>
        <w:rPr>
          <w:rFonts w:ascii="Arial Narrow" w:hAnsi="Arial Narrow" w:cs="Arial"/>
          <w:sz w:val="22"/>
          <w:szCs w:val="18"/>
        </w:rPr>
        <w:t>)</w:t>
      </w:r>
      <w:r w:rsidRPr="00953A51">
        <w:rPr>
          <w:rFonts w:ascii="Arial Narrow" w:hAnsi="Arial Narrow" w:cs="Arial"/>
          <w:sz w:val="22"/>
          <w:szCs w:val="18"/>
        </w:rPr>
        <w:t>-c</w:t>
      </w:r>
      <w:r>
        <w:rPr>
          <w:rFonts w:ascii="Arial Narrow" w:hAnsi="Arial Narrow" w:cs="Arial"/>
          <w:sz w:val="22"/>
          <w:szCs w:val="18"/>
        </w:rPr>
        <w:t>)</w:t>
      </w:r>
      <w:r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Pr>
          <w:rFonts w:ascii="Arial Narrow" w:hAnsi="Arial Narrow" w:cs="Arial"/>
          <w:sz w:val="22"/>
          <w:szCs w:val="18"/>
        </w:rPr>
        <w:t>)</w:t>
      </w:r>
      <w:r w:rsidRPr="00953A51">
        <w:rPr>
          <w:rFonts w:ascii="Arial Narrow" w:hAnsi="Arial Narrow" w:cs="Arial"/>
          <w:sz w:val="22"/>
          <w:szCs w:val="18"/>
        </w:rPr>
        <w:t>,</w:t>
      </w:r>
      <w:r w:rsidRPr="00953A51">
        <w:rPr>
          <w:rFonts w:ascii="Arial Narrow" w:hAnsi="Arial Narrow"/>
        </w:rPr>
        <w:t xml:space="preserve"> </w:t>
      </w:r>
      <w:r w:rsidRPr="00953A51">
        <w:rPr>
          <w:rFonts w:ascii="Arial Narrow" w:hAnsi="Arial Narrow" w:cs="Arial"/>
          <w:sz w:val="22"/>
          <w:szCs w:val="18"/>
        </w:rPr>
        <w:t>chyba, że w danym wyroku został określony inny okres wykluczenia;</w:t>
      </w:r>
    </w:p>
    <w:p w14:paraId="3BE80B11" w14:textId="77777777" w:rsidR="00564495" w:rsidRPr="00953A51" w:rsidRDefault="00564495" w:rsidP="00BA5696">
      <w:pPr>
        <w:pStyle w:val="Tekstpodstawowy2"/>
        <w:numPr>
          <w:ilvl w:val="0"/>
          <w:numId w:val="32"/>
        </w:numPr>
        <w:tabs>
          <w:tab w:val="left" w:pos="426"/>
        </w:tabs>
        <w:spacing w:after="0" w:line="240"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Pr>
          <w:rFonts w:ascii="Arial Narrow" w:eastAsia="Calibri" w:hAnsi="Arial Narrow" w:cs="Arial"/>
          <w:sz w:val="22"/>
          <w:szCs w:val="18"/>
        </w:rPr>
        <w:t>)</w:t>
      </w:r>
      <w:r w:rsidRPr="00953A51">
        <w:rPr>
          <w:rFonts w:ascii="Arial Narrow" w:eastAsia="Calibri" w:hAnsi="Arial Narrow" w:cs="Arial"/>
          <w:sz w:val="22"/>
          <w:szCs w:val="18"/>
        </w:rPr>
        <w:t xml:space="preserve">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w:t>
      </w:r>
      <w:r w:rsidR="00FE2E48">
        <w:rPr>
          <w:rFonts w:ascii="Arial Narrow" w:eastAsia="Calibri" w:hAnsi="Arial Narrow" w:cs="Arial"/>
          <w:sz w:val="22"/>
          <w:szCs w:val="18"/>
        </w:rPr>
        <w:br/>
      </w:r>
      <w:r w:rsidRPr="00953A51">
        <w:rPr>
          <w:rFonts w:ascii="Arial Narrow" w:eastAsia="Calibri" w:hAnsi="Arial Narrow" w:cs="Arial"/>
          <w:sz w:val="22"/>
          <w:szCs w:val="18"/>
        </w:rPr>
        <w:t>z</w:t>
      </w:r>
      <w:r w:rsidRPr="00953A51">
        <w:rPr>
          <w:rFonts w:ascii="Arial Narrow" w:hAnsi="Arial Narrow" w:cs="Arial"/>
          <w:sz w:val="22"/>
          <w:szCs w:val="18"/>
        </w:rPr>
        <w:t xml:space="preserve"> postępowania 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Pr="005469FE">
        <w:rPr>
          <w:rFonts w:ascii="Arial Narrow" w:hAnsi="Arial Narrow" w:cs="Arial"/>
          <w:sz w:val="22"/>
          <w:szCs w:val="18"/>
        </w:rPr>
        <w:t xml:space="preserve"> </w:t>
      </w:r>
      <w:r w:rsidRPr="00953A51">
        <w:rPr>
          <w:rFonts w:ascii="Arial Narrow" w:hAnsi="Arial Narrow" w:cs="Arial"/>
          <w:sz w:val="22"/>
          <w:szCs w:val="18"/>
        </w:rPr>
        <w:t>przestępstwo:</w:t>
      </w:r>
    </w:p>
    <w:p w14:paraId="4FFD5E92" w14:textId="77777777" w:rsidR="00564495" w:rsidRPr="00953A51" w:rsidRDefault="00564495" w:rsidP="00BA5696">
      <w:pPr>
        <w:pStyle w:val="Tekstpodstawowy2"/>
        <w:numPr>
          <w:ilvl w:val="0"/>
          <w:numId w:val="34"/>
        </w:numPr>
        <w:tabs>
          <w:tab w:val="left" w:pos="709"/>
        </w:tabs>
        <w:spacing w:after="0" w:line="240"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Pr>
          <w:rFonts w:ascii="Arial Narrow" w:hAnsi="Arial Narrow" w:cs="Arial"/>
          <w:sz w:val="22"/>
          <w:szCs w:val="18"/>
        </w:rPr>
        <w:t>t.j</w:t>
      </w:r>
      <w:proofErr w:type="spellEnd"/>
      <w:r>
        <w:rPr>
          <w:rFonts w:ascii="Arial Narrow" w:hAnsi="Arial Narrow" w:cs="Arial"/>
          <w:sz w:val="22"/>
          <w:szCs w:val="18"/>
        </w:rPr>
        <w:t xml:space="preserve">. - </w:t>
      </w:r>
      <w:r w:rsidRPr="00953A51">
        <w:rPr>
          <w:rFonts w:ascii="Arial Narrow" w:hAnsi="Arial Narrow" w:cs="Arial"/>
          <w:sz w:val="22"/>
          <w:szCs w:val="18"/>
        </w:rPr>
        <w:t>Dz. U. z 201</w:t>
      </w:r>
      <w:r>
        <w:rPr>
          <w:rFonts w:ascii="Arial Narrow" w:hAnsi="Arial Narrow" w:cs="Arial"/>
          <w:sz w:val="22"/>
          <w:szCs w:val="18"/>
        </w:rPr>
        <w:t>9</w:t>
      </w:r>
      <w:r w:rsidRPr="00953A51">
        <w:rPr>
          <w:rFonts w:ascii="Arial Narrow" w:hAnsi="Arial Narrow" w:cs="Arial"/>
          <w:sz w:val="22"/>
          <w:szCs w:val="18"/>
        </w:rPr>
        <w:t xml:space="preserve"> r., poz. </w:t>
      </w:r>
      <w:r>
        <w:rPr>
          <w:rFonts w:ascii="Arial Narrow" w:hAnsi="Arial Narrow" w:cs="Arial"/>
          <w:sz w:val="22"/>
          <w:szCs w:val="18"/>
        </w:rPr>
        <w:t>1950 ze zm.</w:t>
      </w:r>
      <w:r w:rsidRPr="00953A51">
        <w:rPr>
          <w:rFonts w:ascii="Arial Narrow" w:hAnsi="Arial Narrow" w:cs="Arial"/>
          <w:sz w:val="22"/>
          <w:szCs w:val="18"/>
        </w:rPr>
        <w:t>) lub art. 46 lub art. 48</w:t>
      </w:r>
      <w:r>
        <w:rPr>
          <w:rFonts w:ascii="Arial Narrow" w:hAnsi="Arial Narrow" w:cs="Arial"/>
          <w:sz w:val="22"/>
          <w:szCs w:val="18"/>
        </w:rPr>
        <w:t xml:space="preserve"> </w:t>
      </w:r>
      <w:r w:rsidRPr="00953A51">
        <w:rPr>
          <w:rFonts w:ascii="Arial Narrow" w:hAnsi="Arial Narrow" w:cs="Arial"/>
          <w:sz w:val="22"/>
          <w:szCs w:val="18"/>
        </w:rPr>
        <w:t>ustawy z dnia 25 czerwca 2010 r. o sporcie (</w:t>
      </w:r>
      <w:proofErr w:type="spellStart"/>
      <w:r>
        <w:rPr>
          <w:rFonts w:ascii="Arial Narrow" w:hAnsi="Arial Narrow" w:cs="Arial"/>
          <w:sz w:val="22"/>
          <w:szCs w:val="18"/>
        </w:rPr>
        <w:t>t.j</w:t>
      </w:r>
      <w:proofErr w:type="spellEnd"/>
      <w:r>
        <w:rPr>
          <w:rFonts w:ascii="Arial Narrow" w:hAnsi="Arial Narrow" w:cs="Arial"/>
          <w:sz w:val="22"/>
          <w:szCs w:val="18"/>
        </w:rPr>
        <w:t>. - Dz. U. z 2020 r. poz. 1133</w:t>
      </w:r>
      <w:r w:rsidRPr="00953A51">
        <w:rPr>
          <w:rFonts w:ascii="Arial Narrow" w:hAnsi="Arial Narrow" w:cs="Arial"/>
          <w:sz w:val="22"/>
          <w:szCs w:val="18"/>
        </w:rPr>
        <w:t>);</w:t>
      </w:r>
    </w:p>
    <w:p w14:paraId="4621E73F" w14:textId="77777777" w:rsidR="00564495" w:rsidRPr="00953A51" w:rsidRDefault="00564495" w:rsidP="00BA5696">
      <w:pPr>
        <w:pStyle w:val="Tekstpodstawowy2"/>
        <w:numPr>
          <w:ilvl w:val="0"/>
          <w:numId w:val="34"/>
        </w:numPr>
        <w:tabs>
          <w:tab w:val="left" w:pos="709"/>
        </w:tabs>
        <w:spacing w:after="0" w:line="240"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14:paraId="1DB13E6B" w14:textId="77777777" w:rsidR="00564495" w:rsidRPr="00953A51" w:rsidRDefault="00564495" w:rsidP="00BA5696">
      <w:pPr>
        <w:pStyle w:val="Tekstpodstawowy2"/>
        <w:numPr>
          <w:ilvl w:val="0"/>
          <w:numId w:val="34"/>
        </w:numPr>
        <w:tabs>
          <w:tab w:val="left" w:pos="709"/>
        </w:tabs>
        <w:spacing w:after="0" w:line="240" w:lineRule="auto"/>
        <w:ind w:left="709" w:hanging="283"/>
        <w:rPr>
          <w:rFonts w:ascii="Arial Narrow" w:hAnsi="Arial Narrow" w:cs="Arial"/>
          <w:sz w:val="22"/>
          <w:szCs w:val="18"/>
        </w:rPr>
      </w:pPr>
      <w:r w:rsidRPr="00953A51">
        <w:rPr>
          <w:rFonts w:ascii="Arial Narrow" w:hAnsi="Arial Narrow" w:cs="Arial"/>
          <w:sz w:val="22"/>
          <w:szCs w:val="18"/>
        </w:rPr>
        <w:t>skarbowe;</w:t>
      </w:r>
    </w:p>
    <w:p w14:paraId="33B4633E" w14:textId="77777777" w:rsidR="00564495" w:rsidRPr="00953A51" w:rsidRDefault="00564495" w:rsidP="00BA5696">
      <w:pPr>
        <w:pStyle w:val="Tekstpodstawowy2"/>
        <w:numPr>
          <w:ilvl w:val="0"/>
          <w:numId w:val="34"/>
        </w:numPr>
        <w:tabs>
          <w:tab w:val="left" w:pos="709"/>
        </w:tabs>
        <w:spacing w:after="0" w:line="240"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Pr>
          <w:rFonts w:ascii="Arial Narrow" w:hAnsi="Arial Narrow" w:cs="Arial"/>
          <w:sz w:val="22"/>
          <w:szCs w:val="18"/>
        </w:rPr>
        <w:t>z 2012 r., poz. 769)</w:t>
      </w:r>
    </w:p>
    <w:p w14:paraId="2A50093B" w14:textId="77777777" w:rsidR="00564495" w:rsidRPr="00953A51" w:rsidRDefault="00564495" w:rsidP="00564495">
      <w:pPr>
        <w:pStyle w:val="Tekstpodstawowy2"/>
        <w:tabs>
          <w:tab w:val="left" w:pos="709"/>
        </w:tabs>
        <w:spacing w:line="240" w:lineRule="auto"/>
        <w:ind w:left="426" w:firstLine="0"/>
        <w:rPr>
          <w:rFonts w:ascii="Arial Narrow" w:hAnsi="Arial Narrow" w:cs="Arial"/>
          <w:sz w:val="22"/>
          <w:szCs w:val="18"/>
        </w:rPr>
      </w:pPr>
      <w:r>
        <w:rPr>
          <w:rFonts w:ascii="Arial Narrow" w:hAnsi="Arial Narrow" w:cs="Arial"/>
          <w:sz w:val="22"/>
          <w:szCs w:val="18"/>
        </w:rPr>
        <w:t xml:space="preserve">- </w:t>
      </w:r>
      <w:r w:rsidRPr="00953A51">
        <w:rPr>
          <w:rFonts w:ascii="Arial Narrow" w:hAnsi="Arial Narrow" w:cs="Arial"/>
          <w:sz w:val="22"/>
          <w:szCs w:val="18"/>
        </w:rPr>
        <w:t>jeżeli nie upłynęł</w:t>
      </w:r>
      <w:r>
        <w:rPr>
          <w:rFonts w:ascii="Arial Narrow" w:hAnsi="Arial Narrow" w:cs="Arial"/>
          <w:sz w:val="22"/>
          <w:szCs w:val="18"/>
        </w:rPr>
        <w:t>o</w:t>
      </w:r>
      <w:r w:rsidRPr="00953A51">
        <w:rPr>
          <w:rFonts w:ascii="Arial Narrow" w:hAnsi="Arial Narrow" w:cs="Arial"/>
          <w:sz w:val="22"/>
          <w:szCs w:val="18"/>
        </w:rPr>
        <w:t xml:space="preserve"> 5 lat od dnia uprawomocnienia się wyroku potwierdzającego zaistnienie jednej z podstaw wykluczenia określonych w lit. a</w:t>
      </w:r>
      <w:r>
        <w:rPr>
          <w:rFonts w:ascii="Arial Narrow" w:hAnsi="Arial Narrow" w:cs="Arial"/>
          <w:sz w:val="22"/>
          <w:szCs w:val="18"/>
        </w:rPr>
        <w:t>)</w:t>
      </w:r>
      <w:r w:rsidRPr="00953A51">
        <w:rPr>
          <w:rFonts w:ascii="Arial Narrow" w:hAnsi="Arial Narrow" w:cs="Arial"/>
          <w:sz w:val="22"/>
          <w:szCs w:val="18"/>
        </w:rPr>
        <w:t>-c</w:t>
      </w:r>
      <w:r>
        <w:rPr>
          <w:rFonts w:ascii="Arial Narrow" w:hAnsi="Arial Narrow" w:cs="Arial"/>
          <w:sz w:val="22"/>
          <w:szCs w:val="18"/>
        </w:rPr>
        <w:t>)</w:t>
      </w:r>
      <w:r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Pr>
          <w:rFonts w:ascii="Arial Narrow" w:hAnsi="Arial Narrow" w:cs="Arial"/>
          <w:sz w:val="22"/>
          <w:szCs w:val="18"/>
        </w:rPr>
        <w:t>)</w:t>
      </w:r>
      <w:r w:rsidRPr="00953A51">
        <w:rPr>
          <w:rFonts w:ascii="Arial Narrow" w:hAnsi="Arial Narrow" w:cs="Arial"/>
          <w:sz w:val="22"/>
          <w:szCs w:val="18"/>
        </w:rPr>
        <w:t>,</w:t>
      </w:r>
      <w:r w:rsidRPr="00953A51">
        <w:rPr>
          <w:rFonts w:ascii="Arial Narrow" w:hAnsi="Arial Narrow"/>
        </w:rPr>
        <w:t xml:space="preserve"> </w:t>
      </w:r>
      <w:r w:rsidRPr="00953A51">
        <w:rPr>
          <w:rFonts w:ascii="Arial Narrow" w:hAnsi="Arial Narrow" w:cs="Arial"/>
          <w:sz w:val="22"/>
          <w:szCs w:val="18"/>
        </w:rPr>
        <w:t>chyba, że w danym wyroku został określony inny okres wykluczenia;</w:t>
      </w:r>
    </w:p>
    <w:p w14:paraId="5B7EEFC1" w14:textId="77777777" w:rsidR="00564495" w:rsidRPr="00953A51"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15 z uwzględnieniem art. 24 ust. 7 pkt. 2 lit. b</w:t>
      </w:r>
      <w:r>
        <w:rPr>
          <w:rFonts w:ascii="Arial Narrow" w:eastAsia="Calibri" w:hAnsi="Arial Narrow" w:cs="Arial"/>
          <w:sz w:val="22"/>
          <w:szCs w:val="18"/>
        </w:rPr>
        <w:t>)</w:t>
      </w:r>
      <w:r w:rsidRPr="00953A51">
        <w:rPr>
          <w:rFonts w:ascii="Arial Narrow" w:eastAsia="Calibri" w:hAnsi="Arial Narrow" w:cs="Arial"/>
          <w:sz w:val="22"/>
          <w:szCs w:val="18"/>
        </w:rPr>
        <w:t xml:space="preserve">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w:t>
      </w:r>
      <w:r w:rsidR="00E1418A">
        <w:rPr>
          <w:rFonts w:ascii="Arial Narrow" w:hAnsi="Arial Narrow" w:cs="Arial"/>
          <w:sz w:val="22"/>
          <w:szCs w:val="18"/>
        </w:rPr>
        <w:br/>
      </w:r>
      <w:r w:rsidRPr="00953A51">
        <w:rPr>
          <w:rFonts w:ascii="Arial Narrow" w:hAnsi="Arial Narrow" w:cs="Arial"/>
          <w:sz w:val="22"/>
          <w:szCs w:val="18"/>
        </w:rPr>
        <w:t xml:space="preserve">o zaleganiu z uiszczeniem podatków, opłat lub składek na ubezpieczenia społeczne lub zdrowotne, chyba, że wykonawca, dokonał płatności należnych podatków, opłat lub składek na ubezpieczenia społeczne lub zdrowotne wraz </w:t>
      </w:r>
      <w:r w:rsidRPr="00953A51">
        <w:rPr>
          <w:rFonts w:ascii="Arial Narrow" w:hAnsi="Arial Narrow" w:cs="Arial"/>
          <w:sz w:val="22"/>
          <w:szCs w:val="18"/>
        </w:rPr>
        <w:lastRenderedPageBreak/>
        <w:t>z odsetkami lub grzywnami lub zawarł wiążące porozumienie w sprawie spłaty tych należności</w:t>
      </w:r>
      <w:r>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14:paraId="2FC0985B" w14:textId="77777777" w:rsidR="00564495" w:rsidRPr="00953A51"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16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0AA19B5A" w14:textId="77777777" w:rsidR="00564495" w:rsidRPr="00953A51"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17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14:paraId="74D17953" w14:textId="77777777" w:rsidR="00564495" w:rsidRPr="00953A51"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14:paraId="232856BF" w14:textId="77777777" w:rsidR="00564495" w:rsidRPr="00953A51"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D949EF3" w14:textId="77777777" w:rsidR="00564495" w:rsidRPr="00953A51"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14:paraId="29A2A7A5" w14:textId="77777777" w:rsidR="00564495" w:rsidRPr="00953A51"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będącego podmiotem zbiorowym, wobec którego sąd orzekł zakaz ubiegania się </w:t>
      </w:r>
      <w:r w:rsidR="00FE2E48">
        <w:rPr>
          <w:rFonts w:ascii="Arial Narrow" w:hAnsi="Arial Narrow" w:cs="Arial"/>
          <w:sz w:val="22"/>
          <w:szCs w:val="18"/>
        </w:rPr>
        <w:br/>
      </w:r>
      <w:r w:rsidRPr="00953A51">
        <w:rPr>
          <w:rFonts w:ascii="Arial Narrow" w:hAnsi="Arial Narrow" w:cs="Arial"/>
          <w:sz w:val="22"/>
          <w:szCs w:val="18"/>
        </w:rPr>
        <w:t>o zamówienia publiczne na podstawie ustawy z dnia 28 października 2002 r. o odpowiedzialności podmiotów zbiorowych za cz</w:t>
      </w:r>
      <w:r>
        <w:rPr>
          <w:rFonts w:ascii="Arial Narrow" w:hAnsi="Arial Narrow" w:cs="Arial"/>
          <w:sz w:val="22"/>
          <w:szCs w:val="18"/>
        </w:rPr>
        <w:t>yny zabronione pod groźbą kary (</w:t>
      </w:r>
      <w:proofErr w:type="spellStart"/>
      <w:r>
        <w:rPr>
          <w:rFonts w:ascii="Arial Narrow" w:hAnsi="Arial Narrow" w:cs="Arial"/>
          <w:sz w:val="22"/>
          <w:szCs w:val="18"/>
        </w:rPr>
        <w:t>t.j</w:t>
      </w:r>
      <w:proofErr w:type="spellEnd"/>
      <w:r>
        <w:rPr>
          <w:rFonts w:ascii="Arial Narrow" w:hAnsi="Arial Narrow" w:cs="Arial"/>
          <w:sz w:val="22"/>
          <w:szCs w:val="18"/>
        </w:rPr>
        <w:t>. - Dz. U. z 2020 r., poz. 328)</w:t>
      </w:r>
      <w:r w:rsidRPr="00953A51">
        <w:rPr>
          <w:rFonts w:ascii="Arial Narrow" w:hAnsi="Arial Narrow" w:cs="Arial"/>
          <w:sz w:val="22"/>
          <w:szCs w:val="18"/>
        </w:rPr>
        <w:t xml:space="preserve"> jeżeli nie upłynął okres, na jaki został prawomocnie orzeczony zakaz ubiegania się o zamówienia publiczne;</w:t>
      </w:r>
    </w:p>
    <w:p w14:paraId="600636D6" w14:textId="77777777" w:rsidR="00564495" w:rsidRPr="00953A51"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wobec którego orzeczono tytułem środka zapobiegawczego zakaz ubiegania się </w:t>
      </w:r>
      <w:r>
        <w:rPr>
          <w:rFonts w:ascii="Arial Narrow" w:hAnsi="Arial Narrow" w:cs="Arial"/>
          <w:sz w:val="22"/>
          <w:szCs w:val="18"/>
        </w:rPr>
        <w:br/>
      </w:r>
      <w:r w:rsidRPr="00953A51">
        <w:rPr>
          <w:rFonts w:ascii="Arial Narrow" w:hAnsi="Arial Narrow" w:cs="Arial"/>
          <w:sz w:val="22"/>
          <w:szCs w:val="18"/>
        </w:rPr>
        <w:t>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14:paraId="69729E09" w14:textId="0C26B986" w:rsidR="00564495" w:rsidRPr="00953A51"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Narrow" w:hAnsi="Arial Narrow" w:cs="Arial"/>
          <w:sz w:val="22"/>
          <w:szCs w:val="18"/>
        </w:rPr>
        <w:t>t.j</w:t>
      </w:r>
      <w:proofErr w:type="spellEnd"/>
      <w:r>
        <w:rPr>
          <w:rFonts w:ascii="Arial Narrow" w:hAnsi="Arial Narrow" w:cs="Arial"/>
          <w:sz w:val="22"/>
          <w:szCs w:val="18"/>
        </w:rPr>
        <w:t xml:space="preserve">. - </w:t>
      </w:r>
      <w:r w:rsidRPr="00953A51">
        <w:rPr>
          <w:rFonts w:ascii="Arial Narrow" w:hAnsi="Arial Narrow" w:cs="Arial"/>
          <w:sz w:val="22"/>
          <w:szCs w:val="18"/>
        </w:rPr>
        <w:t>Dz. U. z 20</w:t>
      </w:r>
      <w:r>
        <w:rPr>
          <w:rFonts w:ascii="Arial Narrow" w:hAnsi="Arial Narrow" w:cs="Arial"/>
          <w:sz w:val="22"/>
          <w:szCs w:val="18"/>
        </w:rPr>
        <w:t>20</w:t>
      </w:r>
      <w:r w:rsidRPr="00953A51">
        <w:rPr>
          <w:rFonts w:ascii="Arial Narrow" w:hAnsi="Arial Narrow" w:cs="Arial"/>
          <w:sz w:val="22"/>
          <w:szCs w:val="18"/>
        </w:rPr>
        <w:t xml:space="preserve"> r., </w:t>
      </w:r>
      <w:r>
        <w:rPr>
          <w:rFonts w:ascii="Arial Narrow" w:hAnsi="Arial Narrow" w:cs="Arial"/>
          <w:sz w:val="22"/>
          <w:szCs w:val="22"/>
        </w:rPr>
        <w:t>poz. 814</w:t>
      </w:r>
      <w:r w:rsidRPr="00953A51">
        <w:rPr>
          <w:rFonts w:ascii="Arial Narrow" w:hAnsi="Arial Narrow" w:cs="Arial"/>
          <w:sz w:val="22"/>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Narrow" w:hAnsi="Arial Narrow" w:cs="Arial"/>
          <w:sz w:val="22"/>
          <w:szCs w:val="18"/>
        </w:rPr>
        <w:t>t.j</w:t>
      </w:r>
      <w:proofErr w:type="spellEnd"/>
      <w:r>
        <w:rPr>
          <w:rFonts w:ascii="Arial Narrow" w:hAnsi="Arial Narrow" w:cs="Arial"/>
          <w:sz w:val="22"/>
          <w:szCs w:val="18"/>
        </w:rPr>
        <w:t xml:space="preserve">. - </w:t>
      </w:r>
      <w:r w:rsidRPr="00953A51">
        <w:rPr>
          <w:rFonts w:ascii="Arial Narrow" w:hAnsi="Arial Narrow" w:cs="Arial"/>
          <w:sz w:val="22"/>
          <w:szCs w:val="18"/>
        </w:rPr>
        <w:t>Dz. U. z 201</w:t>
      </w:r>
      <w:r>
        <w:rPr>
          <w:rFonts w:ascii="Arial Narrow" w:hAnsi="Arial Narrow" w:cs="Arial"/>
          <w:sz w:val="22"/>
          <w:szCs w:val="18"/>
        </w:rPr>
        <w:t>9</w:t>
      </w:r>
      <w:r w:rsidRPr="00953A51">
        <w:rPr>
          <w:rFonts w:ascii="Arial Narrow" w:hAnsi="Arial Narrow" w:cs="Arial"/>
          <w:sz w:val="22"/>
          <w:szCs w:val="18"/>
        </w:rPr>
        <w:t xml:space="preserve"> r. </w:t>
      </w:r>
      <w:r w:rsidR="005C4411">
        <w:rPr>
          <w:rFonts w:ascii="Arial Narrow" w:hAnsi="Arial Narrow" w:cs="Arial"/>
          <w:sz w:val="22"/>
          <w:szCs w:val="18"/>
        </w:rPr>
        <w:br/>
      </w:r>
      <w:r w:rsidRPr="00953A51">
        <w:rPr>
          <w:rFonts w:ascii="Arial Narrow" w:hAnsi="Arial Narrow" w:cs="Arial"/>
          <w:sz w:val="22"/>
          <w:szCs w:val="18"/>
        </w:rPr>
        <w:t xml:space="preserve">poz. </w:t>
      </w:r>
      <w:r>
        <w:rPr>
          <w:rFonts w:ascii="Arial Narrow" w:hAnsi="Arial Narrow" w:cs="Arial"/>
          <w:sz w:val="22"/>
          <w:szCs w:val="18"/>
        </w:rPr>
        <w:t xml:space="preserve">498 z </w:t>
      </w:r>
      <w:proofErr w:type="spellStart"/>
      <w:r>
        <w:rPr>
          <w:rFonts w:ascii="Arial Narrow" w:hAnsi="Arial Narrow" w:cs="Arial"/>
          <w:sz w:val="22"/>
          <w:szCs w:val="18"/>
        </w:rPr>
        <w:t>późn</w:t>
      </w:r>
      <w:proofErr w:type="spellEnd"/>
      <w:r>
        <w:rPr>
          <w:rFonts w:ascii="Arial Narrow" w:hAnsi="Arial Narrow" w:cs="Arial"/>
          <w:sz w:val="22"/>
          <w:szCs w:val="18"/>
        </w:rPr>
        <w:t xml:space="preserve">. </w:t>
      </w:r>
      <w:proofErr w:type="spellStart"/>
      <w:r>
        <w:rPr>
          <w:rFonts w:ascii="Arial Narrow" w:hAnsi="Arial Narrow" w:cs="Arial"/>
          <w:sz w:val="22"/>
          <w:szCs w:val="18"/>
        </w:rPr>
        <w:t>zm</w:t>
      </w:r>
      <w:proofErr w:type="spellEnd"/>
      <w:r w:rsidRPr="00953A51">
        <w:rPr>
          <w:rFonts w:ascii="Arial Narrow" w:hAnsi="Arial Narrow" w:cs="Arial"/>
          <w:sz w:val="22"/>
          <w:szCs w:val="18"/>
        </w:rPr>
        <w:t>);</w:t>
      </w:r>
    </w:p>
    <w:p w14:paraId="6D25A77E" w14:textId="77777777" w:rsidR="00564495" w:rsidRPr="00953A51"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który w sposób zawiniony poważnie naruszył obowiązki zawodowe, co podważa jego uczciwość, w szczególności</w:t>
      </w:r>
      <w:r>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14:paraId="58978003" w14:textId="77777777" w:rsidR="00564495" w:rsidRPr="00953A51" w:rsidRDefault="00564495" w:rsidP="00BA5696">
      <w:pPr>
        <w:pStyle w:val="Tekstpodstawowy2"/>
        <w:numPr>
          <w:ilvl w:val="0"/>
          <w:numId w:val="32"/>
        </w:numPr>
        <w:tabs>
          <w:tab w:val="left" w:pos="426"/>
        </w:tabs>
        <w:suppressAutoHyphens w:val="0"/>
        <w:spacing w:after="0" w:line="240"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t>
      </w:r>
      <w:r>
        <w:rPr>
          <w:rFonts w:ascii="Arial Narrow" w:hAnsi="Arial Narrow" w:cs="Arial"/>
          <w:sz w:val="22"/>
          <w:szCs w:val="18"/>
        </w:rPr>
        <w:br/>
      </w:r>
      <w:r w:rsidRPr="00953A51">
        <w:rPr>
          <w:rFonts w:ascii="Arial Narrow" w:hAnsi="Arial Narrow" w:cs="Arial"/>
          <w:sz w:val="22"/>
          <w:szCs w:val="18"/>
        </w:rPr>
        <w:t xml:space="preserve">w relacjach określonych w art. 17 ust. 1 pkt 2-4 </w:t>
      </w:r>
      <w:r>
        <w:rPr>
          <w:rFonts w:ascii="Arial Narrow" w:hAnsi="Arial Narrow" w:cs="Arial"/>
          <w:sz w:val="22"/>
          <w:szCs w:val="18"/>
        </w:rPr>
        <w:t xml:space="preserve">ustawy </w:t>
      </w:r>
      <w:proofErr w:type="spellStart"/>
      <w:r>
        <w:rPr>
          <w:rFonts w:ascii="Arial Narrow" w:hAnsi="Arial Narrow" w:cs="Arial"/>
          <w:sz w:val="22"/>
          <w:szCs w:val="18"/>
        </w:rPr>
        <w:t>Pzp</w:t>
      </w:r>
      <w:proofErr w:type="spellEnd"/>
      <w:r w:rsidRPr="00953A51">
        <w:rPr>
          <w:rFonts w:ascii="Arial Narrow" w:hAnsi="Arial Narrow" w:cs="Arial"/>
          <w:sz w:val="22"/>
          <w:szCs w:val="18"/>
        </w:rPr>
        <w:t xml:space="preserve">: </w:t>
      </w:r>
    </w:p>
    <w:p w14:paraId="4716DB04" w14:textId="77777777" w:rsidR="00564495" w:rsidRPr="00953A51" w:rsidRDefault="00564495" w:rsidP="00BA5696">
      <w:pPr>
        <w:numPr>
          <w:ilvl w:val="0"/>
          <w:numId w:val="35"/>
        </w:numPr>
        <w:tabs>
          <w:tab w:val="left" w:pos="709"/>
        </w:tabs>
        <w:suppressAutoHyphens w:val="0"/>
        <w:ind w:hanging="294"/>
        <w:rPr>
          <w:rFonts w:ascii="Arial Narrow" w:hAnsi="Arial Narrow" w:cs="Arial"/>
          <w:sz w:val="22"/>
          <w:szCs w:val="18"/>
        </w:rPr>
      </w:pPr>
      <w:r>
        <w:rPr>
          <w:rFonts w:ascii="Arial Narrow" w:hAnsi="Arial Narrow" w:cs="Arial"/>
          <w:sz w:val="22"/>
          <w:szCs w:val="18"/>
        </w:rPr>
        <w:t>Z</w:t>
      </w:r>
      <w:r w:rsidRPr="00953A51">
        <w:rPr>
          <w:rFonts w:ascii="Arial Narrow" w:hAnsi="Arial Narrow" w:cs="Arial"/>
          <w:sz w:val="22"/>
          <w:szCs w:val="18"/>
        </w:rPr>
        <w:t>amawiającym,</w:t>
      </w:r>
    </w:p>
    <w:p w14:paraId="52DCFFD2" w14:textId="77777777" w:rsidR="00564495" w:rsidRPr="00953A51" w:rsidRDefault="00564495" w:rsidP="00BA5696">
      <w:pPr>
        <w:numPr>
          <w:ilvl w:val="0"/>
          <w:numId w:val="35"/>
        </w:numPr>
        <w:tabs>
          <w:tab w:val="left" w:pos="709"/>
        </w:tabs>
        <w:suppressAutoHyphens w:val="0"/>
        <w:ind w:left="709" w:hanging="283"/>
        <w:rPr>
          <w:rFonts w:ascii="Arial Narrow" w:hAnsi="Arial Narrow" w:cs="Arial"/>
          <w:sz w:val="22"/>
          <w:szCs w:val="18"/>
        </w:rPr>
      </w:pPr>
      <w:r w:rsidRPr="00953A51">
        <w:rPr>
          <w:rFonts w:ascii="Arial Narrow" w:hAnsi="Arial Narrow" w:cs="Arial"/>
          <w:sz w:val="22"/>
          <w:szCs w:val="18"/>
        </w:rPr>
        <w:t xml:space="preserve">osobami uprawnionymi do reprezentowania </w:t>
      </w:r>
      <w:r>
        <w:rPr>
          <w:rFonts w:ascii="Arial Narrow" w:hAnsi="Arial Narrow" w:cs="Arial"/>
          <w:sz w:val="22"/>
          <w:szCs w:val="18"/>
        </w:rPr>
        <w:t>Z</w:t>
      </w:r>
      <w:r w:rsidRPr="00953A51">
        <w:rPr>
          <w:rFonts w:ascii="Arial Narrow" w:hAnsi="Arial Narrow" w:cs="Arial"/>
          <w:sz w:val="22"/>
          <w:szCs w:val="18"/>
        </w:rPr>
        <w:t>amawiającego,</w:t>
      </w:r>
    </w:p>
    <w:p w14:paraId="034EED31" w14:textId="77777777" w:rsidR="00564495" w:rsidRPr="00953A51" w:rsidRDefault="00564495" w:rsidP="00BA5696">
      <w:pPr>
        <w:numPr>
          <w:ilvl w:val="0"/>
          <w:numId w:val="35"/>
        </w:numPr>
        <w:tabs>
          <w:tab w:val="left" w:pos="709"/>
        </w:tabs>
        <w:suppressAutoHyphens w:val="0"/>
        <w:ind w:left="709" w:hanging="283"/>
        <w:rPr>
          <w:rFonts w:ascii="Arial Narrow" w:hAnsi="Arial Narrow" w:cs="Arial"/>
          <w:sz w:val="22"/>
          <w:szCs w:val="18"/>
        </w:rPr>
      </w:pPr>
      <w:r w:rsidRPr="00953A51">
        <w:rPr>
          <w:rFonts w:ascii="Arial Narrow" w:hAnsi="Arial Narrow" w:cs="Arial"/>
          <w:sz w:val="22"/>
          <w:szCs w:val="18"/>
        </w:rPr>
        <w:t>członkami komisji przetargowej,</w:t>
      </w:r>
    </w:p>
    <w:p w14:paraId="05EE125F" w14:textId="77777777" w:rsidR="00564495" w:rsidRPr="00953A51" w:rsidRDefault="00564495" w:rsidP="00BA5696">
      <w:pPr>
        <w:numPr>
          <w:ilvl w:val="0"/>
          <w:numId w:val="35"/>
        </w:numPr>
        <w:tabs>
          <w:tab w:val="left" w:pos="709"/>
        </w:tabs>
        <w:suppressAutoHyphens w:val="0"/>
        <w:ind w:left="709" w:hanging="283"/>
        <w:rPr>
          <w:rFonts w:ascii="Arial Narrow" w:hAnsi="Arial Narrow" w:cs="Arial"/>
          <w:sz w:val="22"/>
          <w:szCs w:val="18"/>
        </w:rPr>
      </w:pPr>
      <w:r w:rsidRPr="00953A51">
        <w:rPr>
          <w:rFonts w:ascii="Arial Narrow" w:hAnsi="Arial Narrow" w:cs="Arial"/>
          <w:sz w:val="22"/>
          <w:szCs w:val="18"/>
        </w:rPr>
        <w:t xml:space="preserve">osobami, które złożyły oświadczenie, o którym mowa w art. 17 ust. 2a </w:t>
      </w:r>
      <w:r>
        <w:rPr>
          <w:rFonts w:ascii="Arial Narrow" w:hAnsi="Arial Narrow" w:cs="Arial"/>
          <w:sz w:val="22"/>
          <w:szCs w:val="18"/>
        </w:rPr>
        <w:t xml:space="preserve">ustawy </w:t>
      </w:r>
      <w:proofErr w:type="spellStart"/>
      <w:r>
        <w:rPr>
          <w:rFonts w:ascii="Arial Narrow" w:hAnsi="Arial Narrow" w:cs="Arial"/>
          <w:sz w:val="22"/>
          <w:szCs w:val="18"/>
        </w:rPr>
        <w:t>Pzp</w:t>
      </w:r>
      <w:proofErr w:type="spellEnd"/>
    </w:p>
    <w:p w14:paraId="19438861" w14:textId="77777777" w:rsidR="00564495" w:rsidRPr="00953A51" w:rsidRDefault="00564495" w:rsidP="00564495">
      <w:pPr>
        <w:pStyle w:val="Tekstpodstawowy2"/>
        <w:tabs>
          <w:tab w:val="left" w:pos="426"/>
        </w:tabs>
        <w:spacing w:line="240" w:lineRule="auto"/>
        <w:ind w:firstLine="0"/>
        <w:rPr>
          <w:rFonts w:ascii="Arial Narrow" w:hAnsi="Arial Narrow" w:cs="Arial"/>
          <w:sz w:val="22"/>
          <w:szCs w:val="18"/>
        </w:rPr>
      </w:pPr>
      <w:r w:rsidRPr="00953A51">
        <w:rPr>
          <w:rFonts w:ascii="Arial Narrow" w:hAnsi="Arial Narrow" w:cs="Arial"/>
          <w:sz w:val="22"/>
          <w:szCs w:val="18"/>
        </w:rPr>
        <w:t>- chyba</w:t>
      </w:r>
      <w:r>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14:paraId="4ED3AEBF" w14:textId="77777777" w:rsidR="00564495" w:rsidRPr="00953A51"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lastRenderedPageBreak/>
        <w:t xml:space="preserve">art. 24 ust. 5 pkt. 4 z uwzględnieniem art. 24 ust. 7 pkt. 3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w:t>
      </w:r>
      <w:r w:rsidR="00FE2E48">
        <w:rPr>
          <w:rFonts w:ascii="Arial Narrow" w:hAnsi="Arial Narrow" w:cs="Arial"/>
          <w:sz w:val="22"/>
          <w:szCs w:val="18"/>
        </w:rPr>
        <w:br/>
      </w:r>
      <w:r w:rsidRPr="00953A51">
        <w:rPr>
          <w:rFonts w:ascii="Arial Narrow" w:hAnsi="Arial Narrow" w:cs="Arial"/>
          <w:sz w:val="22"/>
          <w:szCs w:val="18"/>
        </w:rPr>
        <w:t xml:space="preserve">o którym mowa w art. 3 ust. 1 pkt 1-4 </w:t>
      </w:r>
      <w:r>
        <w:rPr>
          <w:rFonts w:ascii="Arial Narrow" w:hAnsi="Arial Narrow" w:cs="Arial"/>
          <w:sz w:val="22"/>
          <w:szCs w:val="18"/>
        </w:rPr>
        <w:t xml:space="preserve">ustawy </w:t>
      </w:r>
      <w:proofErr w:type="spellStart"/>
      <w:r>
        <w:rPr>
          <w:rFonts w:ascii="Arial Narrow" w:hAnsi="Arial Narrow" w:cs="Arial"/>
          <w:sz w:val="22"/>
          <w:szCs w:val="18"/>
        </w:rPr>
        <w:t>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14:paraId="29E3A4DA" w14:textId="77777777" w:rsidR="00564495" w:rsidRPr="00953A51"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Pr>
          <w:rFonts w:ascii="Arial Narrow" w:eastAsia="Calibri" w:hAnsi="Arial Narrow" w:cs="Arial"/>
          <w:sz w:val="22"/>
          <w:szCs w:val="18"/>
        </w:rPr>
        <w:t>)</w:t>
      </w:r>
      <w:r w:rsidRPr="00953A51">
        <w:rPr>
          <w:rFonts w:ascii="Arial Narrow" w:eastAsia="Calibri" w:hAnsi="Arial Narrow" w:cs="Arial"/>
          <w:sz w:val="22"/>
          <w:szCs w:val="18"/>
        </w:rPr>
        <w:t xml:space="preserve">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1D37F7B2" w14:textId="77777777" w:rsidR="00564495" w:rsidRPr="00953A51"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Pr>
          <w:rFonts w:ascii="Arial Narrow" w:eastAsia="Calibri" w:hAnsi="Arial Narrow" w:cs="Arial"/>
          <w:sz w:val="22"/>
          <w:szCs w:val="18"/>
        </w:rPr>
        <w:t>)</w:t>
      </w:r>
      <w:r w:rsidRPr="00953A51">
        <w:rPr>
          <w:rFonts w:ascii="Arial Narrow" w:eastAsia="Calibri" w:hAnsi="Arial Narrow" w:cs="Arial"/>
          <w:sz w:val="22"/>
          <w:szCs w:val="18"/>
        </w:rPr>
        <w:t xml:space="preserve">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w:t>
      </w:r>
      <w:r>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14:paraId="0726197F" w14:textId="77777777" w:rsidR="00564495" w:rsidRPr="00FE2E48" w:rsidRDefault="00564495"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Pr>
          <w:rFonts w:ascii="Arial Narrow" w:eastAsia="Calibri" w:hAnsi="Arial Narrow" w:cs="Arial"/>
          <w:sz w:val="22"/>
          <w:szCs w:val="18"/>
        </w:rPr>
        <w:t>)</w:t>
      </w:r>
      <w:r w:rsidRPr="00953A51">
        <w:rPr>
          <w:rFonts w:ascii="Arial Narrow" w:eastAsia="Calibri" w:hAnsi="Arial Narrow" w:cs="Arial"/>
          <w:sz w:val="22"/>
          <w:szCs w:val="18"/>
        </w:rPr>
        <w:t xml:space="preserve">  </w:t>
      </w:r>
      <w:r>
        <w:rPr>
          <w:rFonts w:ascii="Arial Narrow" w:eastAsia="Calibri" w:hAnsi="Arial Narrow" w:cs="Arial"/>
          <w:sz w:val="22"/>
          <w:szCs w:val="18"/>
        </w:rPr>
        <w:t xml:space="preserve">ustawy </w:t>
      </w:r>
      <w:proofErr w:type="spellStart"/>
      <w:r>
        <w:rPr>
          <w:rFonts w:ascii="Arial Narrow" w:eastAsia="Calibri" w:hAnsi="Arial Narrow" w:cs="Arial"/>
          <w:sz w:val="22"/>
          <w:szCs w:val="18"/>
        </w:rPr>
        <w:t>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postępowania o udzielenie zamówienia wyklucza się wykonawcę,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14:paraId="5BACC898" w14:textId="77777777" w:rsidR="00FE2E48" w:rsidRPr="00AE0091" w:rsidRDefault="00FE2E48" w:rsidP="00BA5696">
      <w:pPr>
        <w:pStyle w:val="Tekstpodstawowy2"/>
        <w:numPr>
          <w:ilvl w:val="0"/>
          <w:numId w:val="32"/>
        </w:numPr>
        <w:tabs>
          <w:tab w:val="left" w:pos="426"/>
        </w:tabs>
        <w:suppressAutoHyphens w:val="0"/>
        <w:spacing w:line="240"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w:t>
      </w:r>
      <w:proofErr w:type="spellStart"/>
      <w:r w:rsidRPr="00953A51">
        <w:rPr>
          <w:rFonts w:ascii="Arial Narrow" w:eastAsia="Calibri" w:hAnsi="Arial Narrow" w:cs="Arial"/>
          <w:sz w:val="22"/>
          <w:szCs w:val="18"/>
        </w:rPr>
        <w:t>uPzp</w:t>
      </w:r>
      <w:proofErr w:type="spellEnd"/>
      <w:r w:rsidRPr="00953A51">
        <w:rPr>
          <w:rFonts w:ascii="Arial Narrow" w:eastAsia="Calibri" w:hAnsi="Arial Narrow" w:cs="Arial"/>
          <w:sz w:val="22"/>
          <w:szCs w:val="18"/>
        </w:rPr>
        <w:t xml:space="preserve"> - z </w:t>
      </w:r>
      <w:r w:rsidRPr="00953A51">
        <w:rPr>
          <w:rFonts w:ascii="Arial Narrow" w:hAnsi="Arial Narrow" w:cs="Arial"/>
          <w:sz w:val="22"/>
          <w:szCs w:val="18"/>
        </w:rPr>
        <w:t xml:space="preserve">postępowania o udzielenie zamówienia wyklucza się wykonawcę, który naruszył obowiązki dotyczące płatności podatków, opłat lub składek na ubezpieczenia społeczne lub zdrowotne, co zamawiający jest </w:t>
      </w:r>
      <w:r>
        <w:rPr>
          <w:rFonts w:ascii="Arial Narrow" w:hAnsi="Arial Narrow" w:cs="Arial"/>
          <w:sz w:val="22"/>
          <w:szCs w:val="18"/>
        </w:rPr>
        <w:br/>
      </w:r>
      <w:r w:rsidRPr="00953A51">
        <w:rPr>
          <w:rFonts w:ascii="Arial Narrow" w:hAnsi="Arial Narrow" w:cs="Arial"/>
          <w:sz w:val="22"/>
          <w:szCs w:val="18"/>
        </w:rPr>
        <w:t xml:space="preserve">w stanie wykazać za pomocą stosownych środków dowodowych, z wyjątkiem przypadku, o którym mowa w ust. 1 </w:t>
      </w:r>
      <w:r>
        <w:rPr>
          <w:rFonts w:ascii="Arial Narrow" w:hAnsi="Arial Narrow" w:cs="Arial"/>
          <w:sz w:val="22"/>
          <w:szCs w:val="18"/>
        </w:rPr>
        <w:br/>
      </w:r>
      <w:r w:rsidRPr="00953A51">
        <w:rPr>
          <w:rFonts w:ascii="Arial Narrow" w:hAnsi="Arial Narrow" w:cs="Arial"/>
          <w:sz w:val="22"/>
          <w:szCs w:val="18"/>
        </w:rPr>
        <w:t>pkt 15, chyba</w:t>
      </w:r>
      <w:r>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564495" w:rsidRPr="00953A51" w14:paraId="553FC564" w14:textId="77777777" w:rsidTr="00564495">
        <w:tc>
          <w:tcPr>
            <w:tcW w:w="2580" w:type="dxa"/>
            <w:tcBorders>
              <w:top w:val="nil"/>
              <w:left w:val="nil"/>
              <w:bottom w:val="dotted" w:sz="4" w:space="0" w:color="auto"/>
              <w:right w:val="nil"/>
            </w:tcBorders>
            <w:vAlign w:val="bottom"/>
          </w:tcPr>
          <w:p w14:paraId="0E98568C" w14:textId="77777777" w:rsidR="00564495" w:rsidRPr="00953A51" w:rsidRDefault="00564495" w:rsidP="00564495">
            <w:pPr>
              <w:ind w:left="0" w:right="125" w:firstLine="0"/>
              <w:jc w:val="center"/>
              <w:rPr>
                <w:rFonts w:ascii="Arial Narrow" w:hAnsi="Arial Narrow" w:cs="Arial"/>
                <w:sz w:val="22"/>
                <w:szCs w:val="22"/>
              </w:rPr>
            </w:pPr>
            <w:bookmarkStart w:id="0" w:name="OLE_LINK5"/>
            <w:bookmarkStart w:id="1" w:name="OLE_LINK3"/>
          </w:p>
        </w:tc>
        <w:tc>
          <w:tcPr>
            <w:tcW w:w="142" w:type="dxa"/>
            <w:tcBorders>
              <w:top w:val="nil"/>
              <w:left w:val="nil"/>
              <w:bottom w:val="nil"/>
              <w:right w:val="nil"/>
            </w:tcBorders>
            <w:vAlign w:val="bottom"/>
          </w:tcPr>
          <w:p w14:paraId="053CFED9" w14:textId="77777777" w:rsidR="00564495" w:rsidRPr="00953A51" w:rsidRDefault="00564495" w:rsidP="00564495">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100970F9" w14:textId="77777777" w:rsidR="00564495" w:rsidRPr="00953A51" w:rsidRDefault="00564495" w:rsidP="00564495">
            <w:pPr>
              <w:ind w:left="0" w:right="125" w:firstLine="0"/>
              <w:jc w:val="center"/>
              <w:rPr>
                <w:rFonts w:ascii="Arial Narrow" w:hAnsi="Arial Narrow" w:cs="Arial"/>
                <w:sz w:val="22"/>
                <w:szCs w:val="22"/>
              </w:rPr>
            </w:pPr>
          </w:p>
        </w:tc>
      </w:tr>
      <w:tr w:rsidR="00564495" w:rsidRPr="00953A51" w14:paraId="407F62CC" w14:textId="77777777" w:rsidTr="00564495">
        <w:tc>
          <w:tcPr>
            <w:tcW w:w="2580" w:type="dxa"/>
            <w:tcBorders>
              <w:top w:val="dotted" w:sz="4" w:space="0" w:color="auto"/>
              <w:left w:val="nil"/>
              <w:bottom w:val="nil"/>
              <w:right w:val="nil"/>
            </w:tcBorders>
            <w:hideMark/>
          </w:tcPr>
          <w:p w14:paraId="0A846B5E" w14:textId="77777777" w:rsidR="00564495" w:rsidRPr="00953A51" w:rsidRDefault="00564495" w:rsidP="00564495">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1517A70E" w14:textId="77777777" w:rsidR="00564495" w:rsidRPr="00953A51" w:rsidRDefault="00564495" w:rsidP="00564495">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47707683" w14:textId="77777777" w:rsidR="00564495" w:rsidRPr="00953A51" w:rsidRDefault="00564495" w:rsidP="00564495">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71FDF277" w14:textId="77777777" w:rsidR="00564495" w:rsidRPr="00B335BE" w:rsidRDefault="00564495" w:rsidP="00564495">
      <w:pPr>
        <w:rPr>
          <w:sz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564495" w:rsidRPr="00953A51" w14:paraId="1075143F" w14:textId="77777777" w:rsidTr="00564495">
        <w:trPr>
          <w:jc w:val="right"/>
        </w:trPr>
        <w:tc>
          <w:tcPr>
            <w:tcW w:w="4420" w:type="dxa"/>
            <w:tcBorders>
              <w:top w:val="nil"/>
              <w:left w:val="nil"/>
              <w:bottom w:val="dotted" w:sz="4" w:space="0" w:color="auto"/>
              <w:right w:val="nil"/>
            </w:tcBorders>
            <w:vAlign w:val="bottom"/>
          </w:tcPr>
          <w:p w14:paraId="364BAE93" w14:textId="77777777" w:rsidR="00564495" w:rsidRPr="00953A51" w:rsidRDefault="00564495" w:rsidP="00564495">
            <w:pPr>
              <w:ind w:left="0" w:right="125" w:firstLine="0"/>
              <w:jc w:val="center"/>
              <w:rPr>
                <w:rFonts w:ascii="Arial Narrow" w:hAnsi="Arial Narrow" w:cs="Arial"/>
                <w:sz w:val="22"/>
                <w:szCs w:val="22"/>
              </w:rPr>
            </w:pPr>
          </w:p>
        </w:tc>
      </w:tr>
      <w:tr w:rsidR="00564495" w:rsidRPr="00953A51" w14:paraId="062E06EE" w14:textId="77777777" w:rsidTr="00564495">
        <w:trPr>
          <w:jc w:val="right"/>
        </w:trPr>
        <w:tc>
          <w:tcPr>
            <w:tcW w:w="4420" w:type="dxa"/>
            <w:tcBorders>
              <w:top w:val="dotted" w:sz="4" w:space="0" w:color="auto"/>
              <w:left w:val="nil"/>
              <w:bottom w:val="nil"/>
              <w:right w:val="nil"/>
            </w:tcBorders>
            <w:hideMark/>
          </w:tcPr>
          <w:p w14:paraId="76967C5E" w14:textId="77777777" w:rsidR="00564495" w:rsidRPr="00953A51" w:rsidRDefault="00FE2E48" w:rsidP="00564495">
            <w:pPr>
              <w:ind w:left="0" w:right="-2" w:firstLine="0"/>
              <w:jc w:val="center"/>
              <w:rPr>
                <w:rFonts w:ascii="Arial Narrow" w:hAnsi="Arial Narrow" w:cs="Arial"/>
                <w:i/>
                <w:sz w:val="18"/>
                <w:szCs w:val="22"/>
              </w:rPr>
            </w:pPr>
            <w:r w:rsidRPr="00513D1F">
              <w:rPr>
                <w:rFonts w:ascii="Arial Narrow" w:hAnsi="Arial Narrow" w:cs="Cambria"/>
                <w:i/>
                <w:sz w:val="18"/>
              </w:rPr>
              <w:t>podpis uprawnionego przedstawiciela Wykonawcy</w:t>
            </w:r>
          </w:p>
        </w:tc>
      </w:tr>
      <w:bookmarkEnd w:id="0"/>
      <w:bookmarkEnd w:id="1"/>
    </w:tbl>
    <w:p w14:paraId="2ECC97C7" w14:textId="77777777" w:rsidR="00564495" w:rsidRPr="00953A51" w:rsidRDefault="00564495" w:rsidP="00564495">
      <w:pPr>
        <w:ind w:left="0" w:firstLine="426"/>
        <w:rPr>
          <w:rFonts w:ascii="Arial Narrow" w:hAnsi="Arial Narrow" w:cs="Arial"/>
          <w:sz w:val="22"/>
          <w:szCs w:val="22"/>
        </w:rPr>
      </w:pPr>
    </w:p>
    <w:p w14:paraId="79E7736C" w14:textId="77777777" w:rsidR="00564495" w:rsidRPr="00953A51" w:rsidRDefault="00564495" w:rsidP="00564495">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sidRPr="00953A51">
        <w:rPr>
          <w:rFonts w:ascii="Arial Narrow" w:hAnsi="Arial Narrow" w:cs="Arial"/>
          <w:sz w:val="22"/>
          <w:szCs w:val="22"/>
        </w:rPr>
        <w:t xml:space="preserve"> </w:t>
      </w:r>
      <w:r w:rsidRPr="00953A51">
        <w:rPr>
          <w:rFonts w:ascii="Arial Narrow" w:hAnsi="Arial Narrow" w:cs="Arial"/>
          <w:i/>
          <w:sz w:val="18"/>
          <w:szCs w:val="22"/>
        </w:rPr>
        <w:t>(podać mającą zastosowanie podstawę wykluczenia spośród wymienionych w art. 24 ust. 1 pkt 13-14, 16-20 lub ust. 5</w:t>
      </w:r>
      <w:r>
        <w:rPr>
          <w:rFonts w:ascii="Arial Narrow" w:hAnsi="Arial Narrow" w:cs="Arial"/>
          <w:i/>
          <w:sz w:val="18"/>
          <w:szCs w:val="22"/>
        </w:rPr>
        <w:t xml:space="preserve"> ustawy </w:t>
      </w:r>
      <w:proofErr w:type="spellStart"/>
      <w:r>
        <w:rPr>
          <w:rFonts w:ascii="Arial Narrow" w:hAnsi="Arial Narrow" w:cs="Arial"/>
          <w:i/>
          <w:sz w:val="18"/>
          <w:szCs w:val="22"/>
        </w:rPr>
        <w:t>Pzp</w:t>
      </w:r>
      <w:proofErr w:type="spellEnd"/>
      <w:r w:rsidRPr="00953A51">
        <w:rPr>
          <w:rFonts w:ascii="Arial Narrow" w:hAnsi="Arial Narrow" w:cs="Arial"/>
          <w:i/>
          <w:sz w:val="18"/>
          <w:szCs w:val="22"/>
        </w:rPr>
        <w:t>).</w:t>
      </w:r>
      <w:r w:rsidRPr="00953A51">
        <w:rPr>
          <w:rFonts w:ascii="Arial Narrow" w:hAnsi="Arial Narrow" w:cs="Arial"/>
          <w:sz w:val="22"/>
          <w:szCs w:val="22"/>
        </w:rPr>
        <w:t xml:space="preserve"> </w:t>
      </w:r>
    </w:p>
    <w:p w14:paraId="3F43F709" w14:textId="77777777" w:rsidR="00564495" w:rsidRPr="00953A51" w:rsidRDefault="00564495" w:rsidP="00564495">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sidRPr="00953A51">
        <w:rPr>
          <w:rFonts w:ascii="Arial Narrow" w:hAnsi="Arial Narrow" w:cs="Arial"/>
          <w:sz w:val="22"/>
          <w:szCs w:val="22"/>
        </w:rPr>
        <w:t xml:space="preserve"> podjąłem następujące środki naprawcze: </w:t>
      </w:r>
    </w:p>
    <w:p w14:paraId="2D68F767" w14:textId="77777777" w:rsidR="00564495" w:rsidRPr="00953A51" w:rsidRDefault="00564495" w:rsidP="00564495">
      <w:pPr>
        <w:rPr>
          <w:rFonts w:ascii="Arial Narrow" w:hAnsi="Arial Narrow" w:cs="Arial"/>
          <w:sz w:val="22"/>
          <w:szCs w:val="22"/>
        </w:rPr>
      </w:pPr>
      <w:r w:rsidRPr="00953A51">
        <w:rPr>
          <w:rFonts w:ascii="Arial Narrow" w:hAnsi="Arial Narrow" w:cs="Arial"/>
          <w:sz w:val="22"/>
          <w:szCs w:val="22"/>
        </w:rPr>
        <w:t>……………………………………………………………………………………………………………………………………………</w:t>
      </w:r>
      <w:r>
        <w:rPr>
          <w:rFonts w:ascii="Arial Narrow" w:hAnsi="Arial Narrow" w:cs="Arial"/>
          <w:sz w:val="22"/>
          <w:szCs w:val="22"/>
        </w:rPr>
        <w:t>……</w:t>
      </w:r>
    </w:p>
    <w:p w14:paraId="2EE7E9CF" w14:textId="77777777" w:rsidR="00564495" w:rsidRDefault="00564495" w:rsidP="00564495">
      <w:pPr>
        <w:ind w:left="0" w:firstLine="0"/>
        <w:rPr>
          <w:rFonts w:ascii="Arial Narrow" w:hAnsi="Arial Narrow" w:cs="Arial"/>
          <w:sz w:val="22"/>
          <w:szCs w:val="22"/>
        </w:rPr>
      </w:pPr>
      <w:r w:rsidRPr="00953A51">
        <w:rPr>
          <w:rFonts w:ascii="Arial Narrow" w:hAnsi="Arial Narrow" w:cs="Arial"/>
          <w:sz w:val="22"/>
          <w:szCs w:val="22"/>
        </w:rPr>
        <w:t>…………………………………………………………………………………………..…………………...........……………………</w:t>
      </w:r>
      <w:r>
        <w:rPr>
          <w:rFonts w:ascii="Arial Narrow" w:hAnsi="Arial Narrow" w:cs="Arial"/>
          <w:sz w:val="22"/>
          <w:szCs w:val="22"/>
        </w:rPr>
        <w:t>.</w:t>
      </w:r>
      <w:r w:rsidRPr="00953A51">
        <w:rPr>
          <w:rFonts w:ascii="Arial Narrow" w:hAnsi="Arial Narrow" w:cs="Arial"/>
          <w:sz w:val="22"/>
          <w:szCs w:val="22"/>
        </w:rPr>
        <w:t>……</w:t>
      </w:r>
      <w:r>
        <w:rPr>
          <w:rFonts w:ascii="Arial Narrow" w:hAnsi="Arial Narrow" w:cs="Arial"/>
          <w:sz w:val="22"/>
          <w:szCs w:val="22"/>
        </w:rPr>
        <w:t>……………………………………………………………………………………………………………………………………………………………………………………………………………………………………………………………………………………………………</w:t>
      </w:r>
    </w:p>
    <w:p w14:paraId="1201774E" w14:textId="77777777" w:rsidR="00564495" w:rsidRDefault="00564495" w:rsidP="00564495">
      <w:pPr>
        <w:ind w:left="0" w:firstLine="0"/>
        <w:rPr>
          <w:rFonts w:ascii="Arial Narrow" w:hAnsi="Arial Narrow" w:cs="Arial"/>
          <w:sz w:val="22"/>
          <w:szCs w:val="22"/>
        </w:rPr>
      </w:pPr>
      <w:r>
        <w:rPr>
          <w:rFonts w:ascii="Arial Narrow" w:hAnsi="Arial Narrow" w:cs="Arial"/>
          <w:sz w:val="22"/>
          <w:szCs w:val="22"/>
        </w:rPr>
        <w:t>…………………………………………………………………………………………………………………………………………………</w:t>
      </w:r>
    </w:p>
    <w:p w14:paraId="5D4A9B4A" w14:textId="77777777" w:rsidR="00564495" w:rsidRPr="00000133" w:rsidRDefault="00564495" w:rsidP="00564495">
      <w:pPr>
        <w:ind w:left="0" w:firstLine="0"/>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564495" w:rsidRPr="00953A51" w14:paraId="5A9E1C3E" w14:textId="77777777" w:rsidTr="00564495">
        <w:tc>
          <w:tcPr>
            <w:tcW w:w="2580" w:type="dxa"/>
            <w:tcBorders>
              <w:top w:val="nil"/>
              <w:left w:val="nil"/>
              <w:bottom w:val="dotted" w:sz="4" w:space="0" w:color="auto"/>
              <w:right w:val="nil"/>
            </w:tcBorders>
            <w:vAlign w:val="bottom"/>
          </w:tcPr>
          <w:p w14:paraId="12344951" w14:textId="77777777" w:rsidR="00564495" w:rsidRPr="00953A51" w:rsidRDefault="00564495" w:rsidP="00564495">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7AED5D52" w14:textId="77777777" w:rsidR="00564495" w:rsidRPr="00953A51" w:rsidRDefault="00564495" w:rsidP="00564495">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7F221C21" w14:textId="77777777" w:rsidR="00564495" w:rsidRPr="00953A51" w:rsidRDefault="00564495" w:rsidP="00564495">
            <w:pPr>
              <w:ind w:left="0" w:right="125" w:firstLine="0"/>
              <w:jc w:val="center"/>
              <w:rPr>
                <w:rFonts w:ascii="Arial Narrow" w:hAnsi="Arial Narrow" w:cs="Arial"/>
                <w:sz w:val="22"/>
                <w:szCs w:val="22"/>
              </w:rPr>
            </w:pPr>
          </w:p>
        </w:tc>
      </w:tr>
      <w:tr w:rsidR="00564495" w:rsidRPr="00953A51" w14:paraId="07271C51" w14:textId="77777777" w:rsidTr="00564495">
        <w:tc>
          <w:tcPr>
            <w:tcW w:w="2580" w:type="dxa"/>
            <w:tcBorders>
              <w:top w:val="dotted" w:sz="4" w:space="0" w:color="auto"/>
              <w:left w:val="nil"/>
              <w:bottom w:val="nil"/>
              <w:right w:val="nil"/>
            </w:tcBorders>
            <w:hideMark/>
          </w:tcPr>
          <w:p w14:paraId="7EAE52E8" w14:textId="77777777" w:rsidR="00564495" w:rsidRPr="00953A51" w:rsidRDefault="00564495" w:rsidP="00564495">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00AF8D10" w14:textId="77777777" w:rsidR="00564495" w:rsidRPr="00953A51" w:rsidRDefault="00564495" w:rsidP="00564495">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69C35F2C" w14:textId="77777777" w:rsidR="00564495" w:rsidRPr="00953A51" w:rsidRDefault="00564495" w:rsidP="00564495">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0275FBA3" w14:textId="77777777" w:rsidR="00564495" w:rsidRPr="00160AA0" w:rsidRDefault="00564495" w:rsidP="00564495">
      <w:pPr>
        <w:rPr>
          <w:rFonts w:ascii="Arial Narrow" w:hAnsi="Arial Narrow"/>
          <w:sz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564495" w:rsidRPr="00953A51" w14:paraId="494C3FDA" w14:textId="77777777" w:rsidTr="00564495">
        <w:trPr>
          <w:jc w:val="right"/>
        </w:trPr>
        <w:tc>
          <w:tcPr>
            <w:tcW w:w="4420" w:type="dxa"/>
            <w:tcBorders>
              <w:top w:val="nil"/>
              <w:left w:val="nil"/>
              <w:bottom w:val="dotted" w:sz="4" w:space="0" w:color="auto"/>
              <w:right w:val="nil"/>
            </w:tcBorders>
            <w:vAlign w:val="bottom"/>
          </w:tcPr>
          <w:p w14:paraId="03435623" w14:textId="77777777" w:rsidR="00564495" w:rsidRPr="00953A51" w:rsidRDefault="00564495" w:rsidP="00564495">
            <w:pPr>
              <w:ind w:left="0" w:right="125" w:firstLine="0"/>
              <w:jc w:val="center"/>
              <w:rPr>
                <w:rFonts w:ascii="Arial Narrow" w:hAnsi="Arial Narrow" w:cs="Arial"/>
                <w:sz w:val="22"/>
                <w:szCs w:val="22"/>
              </w:rPr>
            </w:pPr>
          </w:p>
        </w:tc>
      </w:tr>
      <w:tr w:rsidR="00564495" w:rsidRPr="00953A51" w14:paraId="16B84DCA" w14:textId="77777777" w:rsidTr="00564495">
        <w:trPr>
          <w:jc w:val="right"/>
        </w:trPr>
        <w:tc>
          <w:tcPr>
            <w:tcW w:w="4420" w:type="dxa"/>
            <w:tcBorders>
              <w:top w:val="dotted" w:sz="4" w:space="0" w:color="auto"/>
              <w:left w:val="nil"/>
              <w:bottom w:val="nil"/>
              <w:right w:val="nil"/>
            </w:tcBorders>
            <w:hideMark/>
          </w:tcPr>
          <w:p w14:paraId="0D3A7572" w14:textId="77777777" w:rsidR="00564495" w:rsidRPr="00953A51" w:rsidRDefault="00FE2E48" w:rsidP="00564495">
            <w:pPr>
              <w:ind w:left="0" w:right="-2" w:firstLine="0"/>
              <w:jc w:val="center"/>
              <w:rPr>
                <w:rFonts w:ascii="Arial Narrow" w:hAnsi="Arial Narrow" w:cs="Arial"/>
                <w:i/>
                <w:sz w:val="18"/>
                <w:szCs w:val="22"/>
              </w:rPr>
            </w:pPr>
            <w:r w:rsidRPr="00513D1F">
              <w:rPr>
                <w:rFonts w:ascii="Arial Narrow" w:hAnsi="Arial Narrow" w:cs="Cambria"/>
                <w:i/>
                <w:sz w:val="18"/>
              </w:rPr>
              <w:t>podpis uprawnionego przedstawiciela Wykonawcy</w:t>
            </w:r>
          </w:p>
        </w:tc>
      </w:tr>
    </w:tbl>
    <w:p w14:paraId="378CFAC7" w14:textId="77777777" w:rsidR="00564495" w:rsidRDefault="00564495" w:rsidP="00564495">
      <w:pPr>
        <w:tabs>
          <w:tab w:val="left" w:pos="0"/>
        </w:tabs>
        <w:spacing w:after="120"/>
        <w:ind w:left="0" w:firstLine="0"/>
        <w:rPr>
          <w:rFonts w:ascii="Arial Narrow" w:hAnsi="Arial Narrow" w:cs="Arial"/>
          <w:sz w:val="6"/>
          <w:szCs w:val="22"/>
        </w:rPr>
      </w:pPr>
    </w:p>
    <w:p w14:paraId="367D6734" w14:textId="77777777" w:rsidR="00564495" w:rsidRDefault="00564495" w:rsidP="00564495">
      <w:pPr>
        <w:tabs>
          <w:tab w:val="left" w:pos="0"/>
        </w:tabs>
        <w:spacing w:after="120"/>
        <w:ind w:left="0" w:firstLine="0"/>
        <w:rPr>
          <w:rFonts w:ascii="Arial Narrow" w:hAnsi="Arial Narrow" w:cs="Arial"/>
          <w:sz w:val="6"/>
          <w:szCs w:val="22"/>
        </w:rPr>
      </w:pPr>
    </w:p>
    <w:p w14:paraId="03ED179A" w14:textId="77777777" w:rsidR="00564495" w:rsidRDefault="00564495" w:rsidP="00564495">
      <w:pPr>
        <w:tabs>
          <w:tab w:val="left" w:pos="0"/>
        </w:tabs>
        <w:spacing w:after="120"/>
        <w:ind w:left="0" w:firstLine="0"/>
        <w:rPr>
          <w:rFonts w:ascii="Arial Narrow" w:hAnsi="Arial Narrow" w:cs="Arial"/>
          <w:sz w:val="6"/>
          <w:szCs w:val="22"/>
        </w:rPr>
      </w:pPr>
    </w:p>
    <w:p w14:paraId="39AF1D07" w14:textId="77777777" w:rsidR="00564495" w:rsidRDefault="00564495" w:rsidP="00564495">
      <w:pPr>
        <w:tabs>
          <w:tab w:val="left" w:pos="0"/>
        </w:tabs>
        <w:spacing w:after="120"/>
        <w:ind w:left="0" w:firstLine="0"/>
        <w:rPr>
          <w:rFonts w:ascii="Arial Narrow" w:hAnsi="Arial Narrow" w:cs="Arial"/>
          <w:sz w:val="6"/>
          <w:szCs w:val="22"/>
        </w:rPr>
      </w:pPr>
    </w:p>
    <w:p w14:paraId="0DF96439" w14:textId="77777777" w:rsidR="00564495" w:rsidRDefault="00564495" w:rsidP="00564495">
      <w:pPr>
        <w:tabs>
          <w:tab w:val="left" w:pos="0"/>
        </w:tabs>
        <w:spacing w:after="120"/>
        <w:ind w:left="0" w:firstLine="0"/>
        <w:rPr>
          <w:rFonts w:ascii="Arial Narrow" w:hAnsi="Arial Narrow" w:cs="Arial"/>
          <w:sz w:val="6"/>
          <w:szCs w:val="22"/>
        </w:rPr>
      </w:pPr>
    </w:p>
    <w:p w14:paraId="3386878B" w14:textId="77777777" w:rsidR="007E24F3" w:rsidRDefault="007E24F3" w:rsidP="00564495">
      <w:pPr>
        <w:tabs>
          <w:tab w:val="left" w:pos="0"/>
        </w:tabs>
        <w:spacing w:after="120"/>
        <w:ind w:left="0" w:firstLine="0"/>
        <w:rPr>
          <w:rFonts w:ascii="Arial Narrow" w:hAnsi="Arial Narrow" w:cs="Arial"/>
          <w:sz w:val="6"/>
          <w:szCs w:val="22"/>
        </w:rPr>
      </w:pPr>
    </w:p>
    <w:p w14:paraId="4B0AB91C" w14:textId="77777777" w:rsidR="007E24F3" w:rsidRDefault="007E24F3" w:rsidP="00564495">
      <w:pPr>
        <w:tabs>
          <w:tab w:val="left" w:pos="0"/>
        </w:tabs>
        <w:spacing w:after="120"/>
        <w:ind w:left="0" w:firstLine="0"/>
        <w:rPr>
          <w:rFonts w:ascii="Arial Narrow" w:hAnsi="Arial Narrow" w:cs="Arial"/>
          <w:sz w:val="6"/>
          <w:szCs w:val="22"/>
        </w:rPr>
      </w:pPr>
    </w:p>
    <w:p w14:paraId="756C4A4D" w14:textId="77777777" w:rsidR="007E24F3" w:rsidRDefault="007E24F3" w:rsidP="00564495">
      <w:pPr>
        <w:tabs>
          <w:tab w:val="left" w:pos="0"/>
        </w:tabs>
        <w:spacing w:after="120"/>
        <w:ind w:left="0" w:firstLine="0"/>
        <w:rPr>
          <w:rFonts w:ascii="Arial Narrow" w:hAnsi="Arial Narrow" w:cs="Arial"/>
          <w:sz w:val="6"/>
          <w:szCs w:val="22"/>
        </w:rPr>
      </w:pPr>
    </w:p>
    <w:p w14:paraId="566B51B9" w14:textId="77777777" w:rsidR="007E24F3" w:rsidRDefault="007E24F3" w:rsidP="00564495">
      <w:pPr>
        <w:tabs>
          <w:tab w:val="left" w:pos="0"/>
        </w:tabs>
        <w:spacing w:after="120"/>
        <w:ind w:left="0" w:firstLine="0"/>
        <w:rPr>
          <w:rFonts w:ascii="Arial Narrow" w:hAnsi="Arial Narrow" w:cs="Arial"/>
          <w:sz w:val="6"/>
          <w:szCs w:val="22"/>
        </w:rPr>
      </w:pPr>
    </w:p>
    <w:p w14:paraId="6E2B19D2" w14:textId="77777777" w:rsidR="007E24F3" w:rsidRDefault="007E24F3" w:rsidP="00564495">
      <w:pPr>
        <w:tabs>
          <w:tab w:val="left" w:pos="0"/>
        </w:tabs>
        <w:spacing w:after="120"/>
        <w:ind w:left="0" w:firstLine="0"/>
        <w:rPr>
          <w:rFonts w:ascii="Arial Narrow" w:hAnsi="Arial Narrow" w:cs="Arial"/>
          <w:sz w:val="6"/>
          <w:szCs w:val="22"/>
        </w:rPr>
      </w:pPr>
    </w:p>
    <w:p w14:paraId="068A718C" w14:textId="77777777" w:rsidR="007E24F3" w:rsidRDefault="007E24F3" w:rsidP="00564495">
      <w:pPr>
        <w:tabs>
          <w:tab w:val="left" w:pos="0"/>
        </w:tabs>
        <w:spacing w:after="120"/>
        <w:ind w:left="0" w:firstLine="0"/>
        <w:rPr>
          <w:rFonts w:ascii="Arial Narrow" w:hAnsi="Arial Narrow" w:cs="Arial"/>
          <w:sz w:val="6"/>
          <w:szCs w:val="22"/>
        </w:rPr>
      </w:pPr>
    </w:p>
    <w:p w14:paraId="0832BCD6" w14:textId="77777777" w:rsidR="007E24F3" w:rsidRDefault="007E24F3" w:rsidP="00564495">
      <w:pPr>
        <w:tabs>
          <w:tab w:val="left" w:pos="0"/>
        </w:tabs>
        <w:spacing w:after="120"/>
        <w:ind w:left="0" w:firstLine="0"/>
        <w:rPr>
          <w:rFonts w:ascii="Arial Narrow" w:hAnsi="Arial Narrow" w:cs="Arial"/>
          <w:sz w:val="6"/>
          <w:szCs w:val="22"/>
        </w:rPr>
      </w:pPr>
    </w:p>
    <w:p w14:paraId="1D832154" w14:textId="77777777" w:rsidR="00564495" w:rsidRDefault="00564495" w:rsidP="00564495">
      <w:pPr>
        <w:tabs>
          <w:tab w:val="left" w:pos="0"/>
        </w:tabs>
        <w:spacing w:after="120"/>
        <w:ind w:left="0" w:firstLine="0"/>
        <w:rPr>
          <w:rFonts w:ascii="Arial Narrow" w:hAnsi="Arial Narrow" w:cs="Arial"/>
          <w:sz w:val="6"/>
          <w:szCs w:val="22"/>
        </w:rPr>
      </w:pPr>
    </w:p>
    <w:p w14:paraId="4AA26736" w14:textId="77777777" w:rsidR="00CE565F" w:rsidRDefault="00CE565F" w:rsidP="00564495">
      <w:pPr>
        <w:tabs>
          <w:tab w:val="left" w:pos="0"/>
        </w:tabs>
        <w:spacing w:after="120"/>
        <w:ind w:left="0" w:firstLine="0"/>
        <w:rPr>
          <w:rFonts w:ascii="Arial Narrow" w:hAnsi="Arial Narrow" w:cs="Arial"/>
          <w:sz w:val="6"/>
          <w:szCs w:val="22"/>
        </w:rPr>
      </w:pPr>
    </w:p>
    <w:p w14:paraId="535E5856" w14:textId="77777777" w:rsidR="00CE565F" w:rsidRDefault="00CE565F" w:rsidP="00564495">
      <w:pPr>
        <w:tabs>
          <w:tab w:val="left" w:pos="0"/>
        </w:tabs>
        <w:spacing w:after="120"/>
        <w:ind w:left="0" w:firstLine="0"/>
        <w:rPr>
          <w:rFonts w:ascii="Arial Narrow" w:hAnsi="Arial Narrow" w:cs="Arial"/>
          <w:sz w:val="6"/>
          <w:szCs w:val="22"/>
        </w:rPr>
      </w:pPr>
    </w:p>
    <w:p w14:paraId="656FAD49" w14:textId="77777777" w:rsidR="00CE565F" w:rsidRDefault="00CE565F" w:rsidP="00564495">
      <w:pPr>
        <w:tabs>
          <w:tab w:val="left" w:pos="0"/>
        </w:tabs>
        <w:spacing w:after="120"/>
        <w:ind w:left="0" w:firstLine="0"/>
        <w:rPr>
          <w:rFonts w:ascii="Arial Narrow" w:hAnsi="Arial Narrow" w:cs="Arial"/>
          <w:sz w:val="6"/>
          <w:szCs w:val="22"/>
        </w:rPr>
      </w:pPr>
    </w:p>
    <w:p w14:paraId="0857C5C1" w14:textId="77777777" w:rsidR="00CE565F" w:rsidRDefault="00CE565F" w:rsidP="00564495">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9921"/>
      </w:tblGrid>
      <w:tr w:rsidR="00564495" w:rsidRPr="00953A51" w14:paraId="7C2297EB" w14:textId="77777777" w:rsidTr="005260AF">
        <w:trPr>
          <w:trHeight w:val="454"/>
        </w:trPr>
        <w:tc>
          <w:tcPr>
            <w:tcW w:w="9921" w:type="dxa"/>
            <w:shd w:val="clear" w:color="auto" w:fill="D9D9D9"/>
            <w:vAlign w:val="center"/>
            <w:hideMark/>
          </w:tcPr>
          <w:p w14:paraId="2A4A36BC" w14:textId="77777777" w:rsidR="00564495" w:rsidRPr="00953A51" w:rsidRDefault="00564495" w:rsidP="00BA5696">
            <w:pPr>
              <w:numPr>
                <w:ilvl w:val="0"/>
                <w:numId w:val="31"/>
              </w:numPr>
              <w:tabs>
                <w:tab w:val="left" w:pos="567"/>
              </w:tabs>
              <w:suppressAutoHyphens w:val="0"/>
              <w:ind w:hanging="748"/>
              <w:jc w:val="left"/>
              <w:rPr>
                <w:rFonts w:ascii="Arial Narrow" w:hAnsi="Arial Narrow" w:cs="Arial"/>
                <w:sz w:val="22"/>
                <w:szCs w:val="22"/>
              </w:rPr>
            </w:pPr>
            <w:r w:rsidRPr="00953A51">
              <w:rPr>
                <w:rFonts w:ascii="Arial Narrow" w:hAnsi="Arial Narrow" w:cs="Arial"/>
                <w:b/>
                <w:sz w:val="22"/>
                <w:szCs w:val="22"/>
              </w:rPr>
              <w:t xml:space="preserve">Oświadczenie dotyczące podmiotu, na którego zasoby powołuje się Wykonawca: </w:t>
            </w:r>
            <w:r w:rsidRPr="00953A51">
              <w:rPr>
                <w:rFonts w:ascii="Arial Narrow" w:hAnsi="Arial Narrow" w:cs="Arial"/>
                <w:i/>
                <w:sz w:val="18"/>
                <w:szCs w:val="22"/>
              </w:rPr>
              <w:t>(jeśli dotyczy)</w:t>
            </w:r>
          </w:p>
        </w:tc>
      </w:tr>
    </w:tbl>
    <w:p w14:paraId="562B1977" w14:textId="77777777" w:rsidR="00564495" w:rsidRPr="00953A51" w:rsidRDefault="00564495" w:rsidP="00564495">
      <w:pPr>
        <w:ind w:left="284" w:hanging="284"/>
        <w:rPr>
          <w:rFonts w:ascii="Arial Narrow" w:hAnsi="Arial Narrow" w:cs="Arial"/>
          <w:sz w:val="22"/>
          <w:szCs w:val="22"/>
        </w:rPr>
      </w:pPr>
    </w:p>
    <w:p w14:paraId="4E7CD740" w14:textId="77777777" w:rsidR="00564495" w:rsidRPr="00953A51" w:rsidRDefault="00564495" w:rsidP="00564495">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Pr>
          <w:rFonts w:ascii="Arial Narrow" w:hAnsi="Arial Narrow" w:cs="Arial"/>
          <w:sz w:val="22"/>
          <w:szCs w:val="22"/>
        </w:rPr>
        <w:t>iotu/</w:t>
      </w:r>
      <w:proofErr w:type="spellStart"/>
      <w:r>
        <w:rPr>
          <w:rFonts w:ascii="Arial Narrow" w:hAnsi="Arial Narrow" w:cs="Arial"/>
          <w:sz w:val="22"/>
          <w:szCs w:val="22"/>
        </w:rPr>
        <w:t>tów</w:t>
      </w:r>
      <w:proofErr w:type="spellEnd"/>
      <w:r>
        <w:rPr>
          <w:rFonts w:ascii="Arial Narrow" w:hAnsi="Arial Narrow" w:cs="Arial"/>
          <w:sz w:val="22"/>
          <w:szCs w:val="22"/>
        </w:rPr>
        <w:t>, na którego/</w:t>
      </w:r>
      <w:proofErr w:type="spellStart"/>
      <w:r>
        <w:rPr>
          <w:rFonts w:ascii="Arial Narrow" w:hAnsi="Arial Narrow" w:cs="Arial"/>
          <w:sz w:val="22"/>
          <w:szCs w:val="22"/>
        </w:rPr>
        <w:t>ych</w:t>
      </w:r>
      <w:proofErr w:type="spellEnd"/>
      <w:r>
        <w:rPr>
          <w:rFonts w:ascii="Arial Narrow" w:hAnsi="Arial Narrow" w:cs="Arial"/>
          <w:sz w:val="22"/>
          <w:szCs w:val="22"/>
        </w:rPr>
        <w:t xml:space="preserve"> zasoby powołuję się w niniejszym </w:t>
      </w:r>
      <w:r w:rsidRPr="00953A51">
        <w:rPr>
          <w:rFonts w:ascii="Arial Narrow" w:hAnsi="Arial Narrow" w:cs="Arial"/>
          <w:sz w:val="22"/>
          <w:szCs w:val="22"/>
        </w:rPr>
        <w:t>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8"/>
        <w:gridCol w:w="139"/>
        <w:gridCol w:w="7260"/>
        <w:gridCol w:w="138"/>
      </w:tblGrid>
      <w:tr w:rsidR="00564495" w14:paraId="432AFDDB" w14:textId="77777777" w:rsidTr="00564495">
        <w:trPr>
          <w:trHeight w:val="227"/>
        </w:trPr>
        <w:tc>
          <w:tcPr>
            <w:tcW w:w="142" w:type="dxa"/>
            <w:tcBorders>
              <w:top w:val="double" w:sz="4" w:space="0" w:color="auto"/>
              <w:left w:val="double" w:sz="4" w:space="0" w:color="auto"/>
              <w:bottom w:val="nil"/>
              <w:right w:val="nil"/>
            </w:tcBorders>
          </w:tcPr>
          <w:p w14:paraId="265A971B" w14:textId="77777777" w:rsidR="00564495" w:rsidRDefault="00564495" w:rsidP="00564495">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7C63AD03" w14:textId="77777777" w:rsidR="00564495" w:rsidRDefault="00564495" w:rsidP="00564495">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16F153DD" w14:textId="77777777" w:rsidR="00564495" w:rsidRDefault="00564495" w:rsidP="00564495">
            <w:pPr>
              <w:ind w:left="0" w:firstLine="0"/>
              <w:jc w:val="left"/>
              <w:rPr>
                <w:rFonts w:ascii="Arial Narrow" w:hAnsi="Arial Narrow" w:cs="Arial"/>
                <w:sz w:val="22"/>
                <w:szCs w:val="22"/>
              </w:rPr>
            </w:pPr>
          </w:p>
        </w:tc>
      </w:tr>
      <w:tr w:rsidR="00564495" w14:paraId="45190FFD" w14:textId="77777777" w:rsidTr="00564495">
        <w:trPr>
          <w:trHeight w:val="170"/>
        </w:trPr>
        <w:tc>
          <w:tcPr>
            <w:tcW w:w="142" w:type="dxa"/>
            <w:tcBorders>
              <w:top w:val="nil"/>
              <w:left w:val="double" w:sz="4" w:space="0" w:color="auto"/>
              <w:bottom w:val="nil"/>
              <w:right w:val="nil"/>
            </w:tcBorders>
          </w:tcPr>
          <w:p w14:paraId="635999B7" w14:textId="77777777" w:rsidR="00564495" w:rsidRDefault="00564495" w:rsidP="00564495">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7F6AF58A" w14:textId="77777777" w:rsidR="00564495" w:rsidRDefault="00564495" w:rsidP="00564495">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455ABD32" w14:textId="77777777" w:rsidR="00564495" w:rsidRDefault="00564495" w:rsidP="00564495">
            <w:pPr>
              <w:ind w:left="0" w:firstLine="0"/>
              <w:jc w:val="left"/>
              <w:rPr>
                <w:rFonts w:ascii="Arial Narrow" w:hAnsi="Arial Narrow" w:cs="Arial"/>
                <w:i/>
                <w:sz w:val="18"/>
                <w:szCs w:val="22"/>
              </w:rPr>
            </w:pPr>
          </w:p>
        </w:tc>
      </w:tr>
      <w:tr w:rsidR="00564495" w14:paraId="7F70A941" w14:textId="77777777" w:rsidTr="00564495">
        <w:trPr>
          <w:trHeight w:val="227"/>
        </w:trPr>
        <w:tc>
          <w:tcPr>
            <w:tcW w:w="142" w:type="dxa"/>
            <w:tcBorders>
              <w:top w:val="nil"/>
              <w:left w:val="double" w:sz="4" w:space="0" w:color="auto"/>
              <w:bottom w:val="nil"/>
              <w:right w:val="nil"/>
            </w:tcBorders>
          </w:tcPr>
          <w:p w14:paraId="6D873B2B" w14:textId="77777777" w:rsidR="00564495" w:rsidRDefault="00564495" w:rsidP="00564495">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77F5CDCA" w14:textId="77777777" w:rsidR="00564495" w:rsidRDefault="00564495" w:rsidP="00564495">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2BE4B140" w14:textId="77777777" w:rsidR="00564495" w:rsidRDefault="00564495" w:rsidP="00564495">
            <w:pPr>
              <w:ind w:left="0" w:firstLine="0"/>
              <w:jc w:val="left"/>
              <w:rPr>
                <w:rFonts w:ascii="Arial Narrow" w:hAnsi="Arial Narrow" w:cs="Arial"/>
                <w:sz w:val="22"/>
                <w:szCs w:val="22"/>
              </w:rPr>
            </w:pPr>
          </w:p>
        </w:tc>
      </w:tr>
      <w:tr w:rsidR="00564495" w14:paraId="4B90DFE5" w14:textId="77777777" w:rsidTr="00564495">
        <w:trPr>
          <w:trHeight w:val="113"/>
        </w:trPr>
        <w:tc>
          <w:tcPr>
            <w:tcW w:w="142" w:type="dxa"/>
            <w:tcBorders>
              <w:top w:val="nil"/>
              <w:left w:val="double" w:sz="4" w:space="0" w:color="auto"/>
              <w:bottom w:val="nil"/>
              <w:right w:val="nil"/>
            </w:tcBorders>
          </w:tcPr>
          <w:p w14:paraId="201A2DFB" w14:textId="77777777" w:rsidR="00564495" w:rsidRDefault="00564495" w:rsidP="00564495">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2762CA54" w14:textId="77777777" w:rsidR="00564495" w:rsidRDefault="00564495" w:rsidP="00564495">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13F8D1AF" w14:textId="77777777" w:rsidR="00564495" w:rsidRDefault="00564495" w:rsidP="00564495">
            <w:pPr>
              <w:ind w:left="0" w:firstLine="0"/>
              <w:jc w:val="left"/>
              <w:rPr>
                <w:rFonts w:ascii="Arial Narrow" w:hAnsi="Arial Narrow" w:cs="Arial"/>
                <w:i/>
                <w:sz w:val="18"/>
                <w:szCs w:val="22"/>
              </w:rPr>
            </w:pPr>
          </w:p>
        </w:tc>
      </w:tr>
      <w:tr w:rsidR="00564495" w14:paraId="63366F90" w14:textId="77777777" w:rsidTr="00564495">
        <w:trPr>
          <w:trHeight w:val="227"/>
        </w:trPr>
        <w:tc>
          <w:tcPr>
            <w:tcW w:w="142" w:type="dxa"/>
            <w:tcBorders>
              <w:top w:val="nil"/>
              <w:left w:val="double" w:sz="4" w:space="0" w:color="auto"/>
              <w:bottom w:val="nil"/>
              <w:right w:val="nil"/>
            </w:tcBorders>
          </w:tcPr>
          <w:p w14:paraId="0FEA2C4F" w14:textId="77777777" w:rsidR="00564495" w:rsidRDefault="00564495" w:rsidP="00564495">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25B29D8E" w14:textId="77777777" w:rsidR="00564495" w:rsidRDefault="00564495" w:rsidP="00564495">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505315AB" w14:textId="77777777" w:rsidR="00564495" w:rsidRDefault="00564495" w:rsidP="00564495">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E732D18" w14:textId="77777777" w:rsidR="00564495" w:rsidRDefault="00564495" w:rsidP="00564495">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4395C1BE" w14:textId="77777777" w:rsidR="00564495" w:rsidRDefault="00564495" w:rsidP="00564495">
            <w:pPr>
              <w:ind w:left="0" w:firstLine="0"/>
              <w:jc w:val="left"/>
              <w:rPr>
                <w:rFonts w:ascii="Arial Narrow" w:hAnsi="Arial Narrow" w:cs="Arial"/>
                <w:i/>
                <w:sz w:val="22"/>
                <w:szCs w:val="22"/>
              </w:rPr>
            </w:pPr>
          </w:p>
        </w:tc>
      </w:tr>
      <w:tr w:rsidR="00564495" w14:paraId="64858435" w14:textId="77777777" w:rsidTr="00564495">
        <w:trPr>
          <w:trHeight w:val="170"/>
        </w:trPr>
        <w:tc>
          <w:tcPr>
            <w:tcW w:w="142" w:type="dxa"/>
            <w:tcBorders>
              <w:top w:val="dotted" w:sz="4" w:space="0" w:color="auto"/>
              <w:left w:val="double" w:sz="4" w:space="0" w:color="auto"/>
              <w:bottom w:val="nil"/>
              <w:right w:val="nil"/>
            </w:tcBorders>
          </w:tcPr>
          <w:p w14:paraId="3A62C37A" w14:textId="77777777" w:rsidR="00564495" w:rsidRDefault="00564495" w:rsidP="00564495">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79F1E2D4" w14:textId="77777777" w:rsidR="00564495" w:rsidRDefault="00564495" w:rsidP="00564495">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4F97D21B" w14:textId="77777777" w:rsidR="00564495" w:rsidRDefault="00564495" w:rsidP="00564495">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0E642FA7" w14:textId="77777777" w:rsidR="00564495" w:rsidRDefault="00564495" w:rsidP="00564495">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3484C4FA" w14:textId="77777777" w:rsidR="00564495" w:rsidRDefault="00564495" w:rsidP="00564495">
            <w:pPr>
              <w:ind w:left="0" w:firstLine="0"/>
              <w:jc w:val="left"/>
              <w:rPr>
                <w:rFonts w:ascii="Arial Narrow" w:hAnsi="Arial Narrow" w:cs="Arial"/>
                <w:i/>
                <w:sz w:val="18"/>
                <w:szCs w:val="22"/>
              </w:rPr>
            </w:pPr>
          </w:p>
        </w:tc>
      </w:tr>
      <w:tr w:rsidR="00564495" w14:paraId="03936F55" w14:textId="77777777" w:rsidTr="00564495">
        <w:trPr>
          <w:trHeight w:val="113"/>
        </w:trPr>
        <w:tc>
          <w:tcPr>
            <w:tcW w:w="142" w:type="dxa"/>
            <w:tcBorders>
              <w:top w:val="nil"/>
              <w:left w:val="double" w:sz="4" w:space="0" w:color="auto"/>
              <w:bottom w:val="double" w:sz="4" w:space="0" w:color="auto"/>
              <w:right w:val="nil"/>
            </w:tcBorders>
          </w:tcPr>
          <w:p w14:paraId="712DD9D7" w14:textId="77777777" w:rsidR="00564495" w:rsidRDefault="00564495" w:rsidP="00564495">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070AFF3A" w14:textId="77777777" w:rsidR="00564495" w:rsidRDefault="00564495" w:rsidP="00564495">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4BEDF9C2" w14:textId="77777777" w:rsidR="00564495" w:rsidRDefault="00564495" w:rsidP="00564495">
            <w:pPr>
              <w:ind w:left="0" w:firstLine="0"/>
              <w:jc w:val="left"/>
              <w:rPr>
                <w:rFonts w:ascii="Arial Narrow" w:hAnsi="Arial Narrow" w:cs="Arial"/>
                <w:i/>
                <w:sz w:val="8"/>
                <w:szCs w:val="22"/>
              </w:rPr>
            </w:pPr>
          </w:p>
        </w:tc>
      </w:tr>
    </w:tbl>
    <w:p w14:paraId="4A22B9EA" w14:textId="77777777" w:rsidR="00564495" w:rsidRDefault="00564495" w:rsidP="00564495">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8"/>
        <w:gridCol w:w="139"/>
        <w:gridCol w:w="7260"/>
        <w:gridCol w:w="138"/>
      </w:tblGrid>
      <w:tr w:rsidR="00564495" w14:paraId="010568A7" w14:textId="77777777" w:rsidTr="00564495">
        <w:trPr>
          <w:trHeight w:val="227"/>
        </w:trPr>
        <w:tc>
          <w:tcPr>
            <w:tcW w:w="142" w:type="dxa"/>
            <w:tcBorders>
              <w:top w:val="double" w:sz="4" w:space="0" w:color="auto"/>
              <w:left w:val="double" w:sz="4" w:space="0" w:color="auto"/>
              <w:bottom w:val="nil"/>
              <w:right w:val="nil"/>
            </w:tcBorders>
          </w:tcPr>
          <w:p w14:paraId="31431C07" w14:textId="77777777" w:rsidR="00564495" w:rsidRDefault="00564495" w:rsidP="00564495">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76970019" w14:textId="77777777" w:rsidR="00564495" w:rsidRDefault="00564495" w:rsidP="00564495">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19EBAAD5" w14:textId="77777777" w:rsidR="00564495" w:rsidRDefault="00564495" w:rsidP="00564495">
            <w:pPr>
              <w:ind w:left="0" w:firstLine="0"/>
              <w:jc w:val="left"/>
              <w:rPr>
                <w:rFonts w:ascii="Arial Narrow" w:hAnsi="Arial Narrow" w:cs="Arial"/>
                <w:sz w:val="22"/>
                <w:szCs w:val="22"/>
              </w:rPr>
            </w:pPr>
          </w:p>
        </w:tc>
      </w:tr>
      <w:tr w:rsidR="00564495" w14:paraId="639FC927" w14:textId="77777777" w:rsidTr="00564495">
        <w:trPr>
          <w:trHeight w:val="170"/>
        </w:trPr>
        <w:tc>
          <w:tcPr>
            <w:tcW w:w="142" w:type="dxa"/>
            <w:tcBorders>
              <w:top w:val="nil"/>
              <w:left w:val="double" w:sz="4" w:space="0" w:color="auto"/>
              <w:bottom w:val="nil"/>
              <w:right w:val="nil"/>
            </w:tcBorders>
          </w:tcPr>
          <w:p w14:paraId="478C75C8" w14:textId="77777777" w:rsidR="00564495" w:rsidRDefault="00564495" w:rsidP="00564495">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728F4C73" w14:textId="77777777" w:rsidR="00564495" w:rsidRDefault="00564495" w:rsidP="00564495">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7E74D86D" w14:textId="77777777" w:rsidR="00564495" w:rsidRDefault="00564495" w:rsidP="00564495">
            <w:pPr>
              <w:ind w:left="0" w:firstLine="0"/>
              <w:jc w:val="left"/>
              <w:rPr>
                <w:rFonts w:ascii="Arial Narrow" w:hAnsi="Arial Narrow" w:cs="Arial"/>
                <w:i/>
                <w:sz w:val="18"/>
                <w:szCs w:val="22"/>
              </w:rPr>
            </w:pPr>
          </w:p>
        </w:tc>
      </w:tr>
      <w:tr w:rsidR="00564495" w14:paraId="0210F564" w14:textId="77777777" w:rsidTr="00564495">
        <w:trPr>
          <w:trHeight w:val="227"/>
        </w:trPr>
        <w:tc>
          <w:tcPr>
            <w:tcW w:w="142" w:type="dxa"/>
            <w:tcBorders>
              <w:top w:val="nil"/>
              <w:left w:val="double" w:sz="4" w:space="0" w:color="auto"/>
              <w:bottom w:val="nil"/>
              <w:right w:val="nil"/>
            </w:tcBorders>
          </w:tcPr>
          <w:p w14:paraId="03F4CB3E" w14:textId="77777777" w:rsidR="00564495" w:rsidRDefault="00564495" w:rsidP="00564495">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6125B67B" w14:textId="77777777" w:rsidR="00564495" w:rsidRDefault="00564495" w:rsidP="00564495">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7ED665EB" w14:textId="77777777" w:rsidR="00564495" w:rsidRDefault="00564495" w:rsidP="00564495">
            <w:pPr>
              <w:ind w:left="0" w:firstLine="0"/>
              <w:jc w:val="left"/>
              <w:rPr>
                <w:rFonts w:ascii="Arial Narrow" w:hAnsi="Arial Narrow" w:cs="Arial"/>
                <w:sz w:val="22"/>
                <w:szCs w:val="22"/>
              </w:rPr>
            </w:pPr>
          </w:p>
        </w:tc>
      </w:tr>
      <w:tr w:rsidR="00564495" w14:paraId="39104883" w14:textId="77777777" w:rsidTr="00564495">
        <w:trPr>
          <w:trHeight w:val="113"/>
        </w:trPr>
        <w:tc>
          <w:tcPr>
            <w:tcW w:w="142" w:type="dxa"/>
            <w:tcBorders>
              <w:top w:val="nil"/>
              <w:left w:val="double" w:sz="4" w:space="0" w:color="auto"/>
              <w:bottom w:val="nil"/>
              <w:right w:val="nil"/>
            </w:tcBorders>
          </w:tcPr>
          <w:p w14:paraId="5FA2AB1C" w14:textId="77777777" w:rsidR="00564495" w:rsidRDefault="00564495" w:rsidP="00564495">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7E8B2A56" w14:textId="77777777" w:rsidR="00564495" w:rsidRDefault="00564495" w:rsidP="00564495">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3BE41BEE" w14:textId="77777777" w:rsidR="00564495" w:rsidRDefault="00564495" w:rsidP="00564495">
            <w:pPr>
              <w:ind w:left="0" w:firstLine="0"/>
              <w:jc w:val="left"/>
              <w:rPr>
                <w:rFonts w:ascii="Arial Narrow" w:hAnsi="Arial Narrow" w:cs="Arial"/>
                <w:i/>
                <w:sz w:val="18"/>
                <w:szCs w:val="22"/>
              </w:rPr>
            </w:pPr>
          </w:p>
        </w:tc>
      </w:tr>
      <w:tr w:rsidR="00564495" w14:paraId="696EA485" w14:textId="77777777" w:rsidTr="00564495">
        <w:trPr>
          <w:trHeight w:val="227"/>
        </w:trPr>
        <w:tc>
          <w:tcPr>
            <w:tcW w:w="142" w:type="dxa"/>
            <w:tcBorders>
              <w:top w:val="nil"/>
              <w:left w:val="double" w:sz="4" w:space="0" w:color="auto"/>
              <w:bottom w:val="nil"/>
              <w:right w:val="nil"/>
            </w:tcBorders>
          </w:tcPr>
          <w:p w14:paraId="40BA9545" w14:textId="77777777" w:rsidR="00564495" w:rsidRDefault="00564495" w:rsidP="00564495">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50FD3D13" w14:textId="77777777" w:rsidR="00564495" w:rsidRDefault="00564495" w:rsidP="00564495">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1E1CE6E8" w14:textId="77777777" w:rsidR="00564495" w:rsidRDefault="00564495" w:rsidP="00564495">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55D3266D" w14:textId="77777777" w:rsidR="00564495" w:rsidRDefault="00564495" w:rsidP="00564495">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2075FCC4" w14:textId="77777777" w:rsidR="00564495" w:rsidRDefault="00564495" w:rsidP="00564495">
            <w:pPr>
              <w:ind w:left="0" w:firstLine="0"/>
              <w:jc w:val="left"/>
              <w:rPr>
                <w:rFonts w:ascii="Arial Narrow" w:hAnsi="Arial Narrow" w:cs="Arial"/>
                <w:i/>
                <w:sz w:val="22"/>
                <w:szCs w:val="22"/>
              </w:rPr>
            </w:pPr>
          </w:p>
        </w:tc>
      </w:tr>
      <w:tr w:rsidR="00564495" w14:paraId="71467348" w14:textId="77777777" w:rsidTr="00564495">
        <w:trPr>
          <w:trHeight w:val="170"/>
        </w:trPr>
        <w:tc>
          <w:tcPr>
            <w:tcW w:w="142" w:type="dxa"/>
            <w:tcBorders>
              <w:top w:val="dotted" w:sz="4" w:space="0" w:color="auto"/>
              <w:left w:val="double" w:sz="4" w:space="0" w:color="auto"/>
              <w:bottom w:val="nil"/>
              <w:right w:val="nil"/>
            </w:tcBorders>
          </w:tcPr>
          <w:p w14:paraId="54AA80CB" w14:textId="77777777" w:rsidR="00564495" w:rsidRDefault="00564495" w:rsidP="00564495">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2C1BDCF7" w14:textId="77777777" w:rsidR="00564495" w:rsidRDefault="00564495" w:rsidP="00564495">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43F8B4D0" w14:textId="77777777" w:rsidR="00564495" w:rsidRDefault="00564495" w:rsidP="00564495">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373D7B89" w14:textId="77777777" w:rsidR="00564495" w:rsidRDefault="00564495" w:rsidP="00564495">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4CB906CB" w14:textId="77777777" w:rsidR="00564495" w:rsidRDefault="00564495" w:rsidP="00564495">
            <w:pPr>
              <w:ind w:left="0" w:firstLine="0"/>
              <w:jc w:val="left"/>
              <w:rPr>
                <w:rFonts w:ascii="Arial Narrow" w:hAnsi="Arial Narrow" w:cs="Arial"/>
                <w:i/>
                <w:sz w:val="18"/>
                <w:szCs w:val="22"/>
              </w:rPr>
            </w:pPr>
          </w:p>
        </w:tc>
      </w:tr>
      <w:tr w:rsidR="00564495" w14:paraId="03237C78" w14:textId="77777777" w:rsidTr="00564495">
        <w:trPr>
          <w:trHeight w:val="113"/>
        </w:trPr>
        <w:tc>
          <w:tcPr>
            <w:tcW w:w="142" w:type="dxa"/>
            <w:tcBorders>
              <w:top w:val="nil"/>
              <w:left w:val="double" w:sz="4" w:space="0" w:color="auto"/>
              <w:bottom w:val="double" w:sz="4" w:space="0" w:color="auto"/>
              <w:right w:val="nil"/>
            </w:tcBorders>
          </w:tcPr>
          <w:p w14:paraId="36C193AF" w14:textId="77777777" w:rsidR="00564495" w:rsidRDefault="00564495" w:rsidP="00564495">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3B4B643C" w14:textId="77777777" w:rsidR="00564495" w:rsidRDefault="00564495" w:rsidP="00564495">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56512C76" w14:textId="77777777" w:rsidR="00564495" w:rsidRDefault="00564495" w:rsidP="00564495">
            <w:pPr>
              <w:ind w:left="0" w:firstLine="0"/>
              <w:jc w:val="left"/>
              <w:rPr>
                <w:rFonts w:ascii="Arial Narrow" w:hAnsi="Arial Narrow" w:cs="Arial"/>
                <w:i/>
                <w:sz w:val="8"/>
                <w:szCs w:val="22"/>
              </w:rPr>
            </w:pPr>
          </w:p>
        </w:tc>
      </w:tr>
    </w:tbl>
    <w:p w14:paraId="036AB3A8" w14:textId="77777777" w:rsidR="00564495" w:rsidRPr="00953A51" w:rsidRDefault="00564495" w:rsidP="00564495">
      <w:pPr>
        <w:tabs>
          <w:tab w:val="left" w:pos="0"/>
        </w:tabs>
        <w:rPr>
          <w:rFonts w:ascii="Arial Narrow" w:hAnsi="Arial Narrow" w:cs="Arial"/>
          <w:sz w:val="16"/>
          <w:szCs w:val="22"/>
        </w:rPr>
      </w:pPr>
    </w:p>
    <w:p w14:paraId="2F7AE005" w14:textId="77777777" w:rsidR="00564495" w:rsidRPr="00953A51" w:rsidRDefault="00564495" w:rsidP="00564495">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w art. 24 ust 1 pkt 13</w:t>
      </w:r>
      <w:r>
        <w:rPr>
          <w:rFonts w:ascii="Arial Narrow" w:eastAsia="Calibri" w:hAnsi="Arial Narrow" w:cs="Arial"/>
          <w:sz w:val="22"/>
          <w:szCs w:val="22"/>
        </w:rPr>
        <w:t xml:space="preserve"> </w:t>
      </w:r>
      <w:r w:rsidRPr="00953A51">
        <w:rPr>
          <w:rFonts w:ascii="Arial Narrow" w:eastAsia="Calibri" w:hAnsi="Arial Narrow" w:cs="Arial"/>
          <w:sz w:val="22"/>
          <w:szCs w:val="22"/>
        </w:rPr>
        <w:t>-</w:t>
      </w:r>
      <w:r>
        <w:rPr>
          <w:rFonts w:ascii="Arial Narrow" w:eastAsia="Calibri" w:hAnsi="Arial Narrow" w:cs="Arial"/>
          <w:sz w:val="22"/>
          <w:szCs w:val="22"/>
        </w:rPr>
        <w:t xml:space="preserve"> </w:t>
      </w:r>
      <w:r w:rsidRPr="00953A51">
        <w:rPr>
          <w:rFonts w:ascii="Arial Narrow" w:eastAsia="Calibri" w:hAnsi="Arial Narrow" w:cs="Arial"/>
          <w:sz w:val="22"/>
          <w:szCs w:val="22"/>
        </w:rPr>
        <w:t xml:space="preserve">22 oraz ust. 5 </w:t>
      </w:r>
      <w:r>
        <w:rPr>
          <w:rFonts w:ascii="Arial Narrow" w:eastAsia="Calibri" w:hAnsi="Arial Narrow" w:cs="Arial"/>
          <w:sz w:val="22"/>
          <w:szCs w:val="22"/>
        </w:rPr>
        <w:t xml:space="preserve">ustawy </w:t>
      </w:r>
      <w:proofErr w:type="spellStart"/>
      <w:r>
        <w:rPr>
          <w:rFonts w:ascii="Arial Narrow" w:eastAsia="Calibri" w:hAnsi="Arial Narrow" w:cs="Arial"/>
          <w:sz w:val="22"/>
          <w:szCs w:val="22"/>
        </w:rPr>
        <w:t>Pzp</w:t>
      </w:r>
      <w:proofErr w:type="spellEnd"/>
      <w:r w:rsidRPr="00953A51">
        <w:rPr>
          <w:rFonts w:ascii="Arial Narrow" w:hAnsi="Arial Narrow" w:cs="Arial"/>
          <w:sz w:val="22"/>
          <w:szCs w:val="22"/>
        </w:rPr>
        <w:t>.</w:t>
      </w:r>
    </w:p>
    <w:p w14:paraId="17F0DBD4" w14:textId="77777777" w:rsidR="00564495" w:rsidRPr="00953A51" w:rsidRDefault="00564495" w:rsidP="00564495">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564495" w:rsidRPr="00953A51" w14:paraId="0B09531A" w14:textId="77777777" w:rsidTr="00564495">
        <w:tc>
          <w:tcPr>
            <w:tcW w:w="2580" w:type="dxa"/>
            <w:tcBorders>
              <w:top w:val="nil"/>
              <w:left w:val="nil"/>
              <w:bottom w:val="dotted" w:sz="4" w:space="0" w:color="auto"/>
              <w:right w:val="nil"/>
            </w:tcBorders>
            <w:vAlign w:val="bottom"/>
          </w:tcPr>
          <w:p w14:paraId="0E2E0B34" w14:textId="77777777" w:rsidR="00564495" w:rsidRPr="00953A51" w:rsidRDefault="00564495" w:rsidP="00564495">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1770880C" w14:textId="77777777" w:rsidR="00564495" w:rsidRPr="00953A51" w:rsidRDefault="00564495" w:rsidP="00564495">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531FEE64" w14:textId="77777777" w:rsidR="00564495" w:rsidRPr="00953A51" w:rsidRDefault="00564495" w:rsidP="00564495">
            <w:pPr>
              <w:ind w:left="0" w:right="125" w:firstLine="0"/>
              <w:jc w:val="center"/>
              <w:rPr>
                <w:rFonts w:ascii="Arial Narrow" w:hAnsi="Arial Narrow" w:cs="Arial"/>
                <w:sz w:val="22"/>
                <w:szCs w:val="22"/>
              </w:rPr>
            </w:pPr>
          </w:p>
        </w:tc>
      </w:tr>
      <w:tr w:rsidR="00564495" w:rsidRPr="00953A51" w14:paraId="26EB5435" w14:textId="77777777" w:rsidTr="00564495">
        <w:tc>
          <w:tcPr>
            <w:tcW w:w="2580" w:type="dxa"/>
            <w:tcBorders>
              <w:top w:val="dotted" w:sz="4" w:space="0" w:color="auto"/>
              <w:left w:val="nil"/>
              <w:bottom w:val="nil"/>
              <w:right w:val="nil"/>
            </w:tcBorders>
            <w:hideMark/>
          </w:tcPr>
          <w:p w14:paraId="7FC5C34A" w14:textId="77777777" w:rsidR="00564495" w:rsidRPr="00FE2E48" w:rsidRDefault="00564495" w:rsidP="00564495">
            <w:pPr>
              <w:ind w:left="0" w:firstLine="0"/>
              <w:jc w:val="center"/>
              <w:rPr>
                <w:rFonts w:ascii="Arial Narrow" w:hAnsi="Arial Narrow" w:cs="Arial"/>
                <w:i/>
                <w:sz w:val="18"/>
                <w:szCs w:val="22"/>
              </w:rPr>
            </w:pPr>
            <w:r w:rsidRPr="00FE2E48">
              <w:rPr>
                <w:rFonts w:ascii="Arial Narrow" w:hAnsi="Arial Narrow" w:cs="Arial"/>
                <w:i/>
                <w:sz w:val="18"/>
                <w:szCs w:val="22"/>
              </w:rPr>
              <w:t>miejscowość</w:t>
            </w:r>
          </w:p>
        </w:tc>
        <w:tc>
          <w:tcPr>
            <w:tcW w:w="142" w:type="dxa"/>
            <w:tcBorders>
              <w:top w:val="nil"/>
              <w:left w:val="nil"/>
              <w:bottom w:val="nil"/>
              <w:right w:val="nil"/>
            </w:tcBorders>
          </w:tcPr>
          <w:p w14:paraId="60E1EC96" w14:textId="77777777" w:rsidR="00564495" w:rsidRPr="00FE2E48" w:rsidRDefault="00564495" w:rsidP="00564495">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563E1653" w14:textId="77777777" w:rsidR="00564495" w:rsidRPr="00FE2E48" w:rsidRDefault="00564495" w:rsidP="00564495">
            <w:pPr>
              <w:ind w:left="0" w:firstLine="0"/>
              <w:jc w:val="center"/>
              <w:rPr>
                <w:rFonts w:ascii="Arial Narrow" w:hAnsi="Arial Narrow" w:cs="Arial"/>
                <w:i/>
                <w:sz w:val="18"/>
                <w:szCs w:val="22"/>
              </w:rPr>
            </w:pPr>
            <w:r w:rsidRPr="00FE2E48">
              <w:rPr>
                <w:rFonts w:ascii="Arial Narrow" w:hAnsi="Arial Narrow" w:cs="Arial"/>
                <w:i/>
                <w:sz w:val="18"/>
                <w:szCs w:val="22"/>
              </w:rPr>
              <w:t>data</w:t>
            </w:r>
          </w:p>
        </w:tc>
      </w:tr>
    </w:tbl>
    <w:p w14:paraId="2D0A37DE" w14:textId="77777777" w:rsidR="00564495" w:rsidRPr="00B335BE" w:rsidRDefault="00564495" w:rsidP="00564495">
      <w:pPr>
        <w:autoSpaceDE w:val="0"/>
        <w:autoSpaceDN w:val="0"/>
        <w:adjustRightInd w:val="0"/>
        <w:ind w:right="-2"/>
        <w:rPr>
          <w:rFonts w:ascii="Arial Narrow" w:eastAsia="Calibri" w:hAnsi="Arial Narrow" w:cs="Arial"/>
          <w:iCs/>
          <w:sz w:val="1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564495" w:rsidRPr="00953A51" w14:paraId="40F5249D" w14:textId="77777777" w:rsidTr="00564495">
        <w:trPr>
          <w:jc w:val="right"/>
        </w:trPr>
        <w:tc>
          <w:tcPr>
            <w:tcW w:w="4420" w:type="dxa"/>
            <w:tcBorders>
              <w:top w:val="nil"/>
              <w:left w:val="nil"/>
              <w:bottom w:val="dotted" w:sz="4" w:space="0" w:color="auto"/>
              <w:right w:val="nil"/>
            </w:tcBorders>
            <w:vAlign w:val="bottom"/>
          </w:tcPr>
          <w:p w14:paraId="7C0E057A" w14:textId="77777777" w:rsidR="00564495" w:rsidRPr="00953A51" w:rsidRDefault="00564495" w:rsidP="00564495">
            <w:pPr>
              <w:ind w:left="0" w:right="125" w:firstLine="0"/>
              <w:jc w:val="center"/>
              <w:rPr>
                <w:rFonts w:ascii="Arial Narrow" w:hAnsi="Arial Narrow" w:cs="Arial"/>
                <w:sz w:val="22"/>
                <w:szCs w:val="22"/>
              </w:rPr>
            </w:pPr>
          </w:p>
        </w:tc>
      </w:tr>
      <w:tr w:rsidR="00564495" w:rsidRPr="00953A51" w14:paraId="33CF9CC6" w14:textId="77777777" w:rsidTr="00564495">
        <w:trPr>
          <w:jc w:val="right"/>
        </w:trPr>
        <w:tc>
          <w:tcPr>
            <w:tcW w:w="4420" w:type="dxa"/>
            <w:tcBorders>
              <w:top w:val="dotted" w:sz="4" w:space="0" w:color="auto"/>
              <w:left w:val="nil"/>
              <w:bottom w:val="nil"/>
              <w:right w:val="nil"/>
            </w:tcBorders>
            <w:hideMark/>
          </w:tcPr>
          <w:p w14:paraId="178A684A" w14:textId="77777777" w:rsidR="00564495" w:rsidRPr="00953A51" w:rsidRDefault="00FE2E48" w:rsidP="00564495">
            <w:pPr>
              <w:ind w:left="0" w:right="-2" w:firstLine="0"/>
              <w:jc w:val="center"/>
              <w:rPr>
                <w:rFonts w:ascii="Arial Narrow" w:hAnsi="Arial Narrow" w:cs="Arial"/>
                <w:i/>
                <w:sz w:val="18"/>
                <w:szCs w:val="22"/>
              </w:rPr>
            </w:pPr>
            <w:r w:rsidRPr="00513D1F">
              <w:rPr>
                <w:rFonts w:ascii="Arial Narrow" w:hAnsi="Arial Narrow" w:cs="Cambria"/>
                <w:i/>
                <w:sz w:val="18"/>
              </w:rPr>
              <w:t>podpis uprawnionego przedstawiciela Wykonawcy</w:t>
            </w:r>
          </w:p>
        </w:tc>
      </w:tr>
    </w:tbl>
    <w:p w14:paraId="3EBE331E" w14:textId="77777777" w:rsidR="00564495" w:rsidRPr="00953A51" w:rsidRDefault="00564495" w:rsidP="00564495">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9921"/>
      </w:tblGrid>
      <w:tr w:rsidR="00564495" w:rsidRPr="00953A51" w14:paraId="3FD68395" w14:textId="77777777" w:rsidTr="00564495">
        <w:trPr>
          <w:trHeight w:val="454"/>
        </w:trPr>
        <w:tc>
          <w:tcPr>
            <w:tcW w:w="10344" w:type="dxa"/>
            <w:shd w:val="clear" w:color="auto" w:fill="D9D9D9"/>
            <w:vAlign w:val="center"/>
            <w:hideMark/>
          </w:tcPr>
          <w:p w14:paraId="21BBE1EA" w14:textId="77777777" w:rsidR="00564495" w:rsidRPr="00953A51" w:rsidRDefault="00564495" w:rsidP="00BA5696">
            <w:pPr>
              <w:pStyle w:val="Tekstpodstawowy2"/>
              <w:numPr>
                <w:ilvl w:val="0"/>
                <w:numId w:val="31"/>
              </w:numPr>
              <w:suppressAutoHyphens w:val="0"/>
              <w:spacing w:after="0" w:line="240" w:lineRule="auto"/>
              <w:ind w:left="567" w:hanging="425"/>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Pr="00CF545C">
              <w:rPr>
                <w:rFonts w:ascii="Arial Narrow" w:hAnsi="Arial Narrow" w:cs="Arial"/>
                <w:b/>
                <w:sz w:val="22"/>
                <w:szCs w:val="22"/>
              </w:rPr>
              <w:t>wskazanego w ofercie</w:t>
            </w:r>
            <w:r>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14:paraId="2382C01A" w14:textId="77777777" w:rsidR="00564495" w:rsidRPr="00953A51" w:rsidRDefault="00564495" w:rsidP="00564495">
      <w:pPr>
        <w:pStyle w:val="Tekstpodstawowy2"/>
        <w:ind w:left="0" w:firstLine="0"/>
        <w:rPr>
          <w:rFonts w:ascii="Arial Narrow" w:hAnsi="Arial Narrow" w:cs="Arial"/>
          <w:sz w:val="22"/>
          <w:szCs w:val="22"/>
        </w:rPr>
      </w:pPr>
    </w:p>
    <w:p w14:paraId="6A10582B" w14:textId="77777777" w:rsidR="00564495" w:rsidRPr="00953A51" w:rsidRDefault="00564495" w:rsidP="00564495">
      <w:pPr>
        <w:pStyle w:val="Tekstpodstawowy2"/>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8"/>
        <w:gridCol w:w="139"/>
        <w:gridCol w:w="7260"/>
        <w:gridCol w:w="138"/>
      </w:tblGrid>
      <w:tr w:rsidR="00564495" w14:paraId="3CAB71AE" w14:textId="77777777" w:rsidTr="00564495">
        <w:trPr>
          <w:trHeight w:val="227"/>
        </w:trPr>
        <w:tc>
          <w:tcPr>
            <w:tcW w:w="142" w:type="dxa"/>
            <w:tcBorders>
              <w:top w:val="double" w:sz="4" w:space="0" w:color="auto"/>
              <w:left w:val="double" w:sz="4" w:space="0" w:color="auto"/>
              <w:bottom w:val="nil"/>
              <w:right w:val="nil"/>
            </w:tcBorders>
          </w:tcPr>
          <w:p w14:paraId="101368B4" w14:textId="77777777" w:rsidR="00564495" w:rsidRDefault="00564495" w:rsidP="00564495">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53A47743" w14:textId="77777777" w:rsidR="00564495" w:rsidRDefault="00564495" w:rsidP="00564495">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6780362E" w14:textId="77777777" w:rsidR="00564495" w:rsidRDefault="00564495" w:rsidP="00564495">
            <w:pPr>
              <w:ind w:left="0" w:firstLine="0"/>
              <w:jc w:val="left"/>
              <w:rPr>
                <w:rFonts w:ascii="Arial Narrow" w:hAnsi="Arial Narrow" w:cs="Arial"/>
                <w:sz w:val="22"/>
                <w:szCs w:val="22"/>
              </w:rPr>
            </w:pPr>
          </w:p>
        </w:tc>
      </w:tr>
      <w:tr w:rsidR="00564495" w14:paraId="77C4D6DD" w14:textId="77777777" w:rsidTr="00564495">
        <w:trPr>
          <w:trHeight w:val="170"/>
        </w:trPr>
        <w:tc>
          <w:tcPr>
            <w:tcW w:w="142" w:type="dxa"/>
            <w:tcBorders>
              <w:top w:val="nil"/>
              <w:left w:val="double" w:sz="4" w:space="0" w:color="auto"/>
              <w:bottom w:val="nil"/>
              <w:right w:val="nil"/>
            </w:tcBorders>
          </w:tcPr>
          <w:p w14:paraId="1834FA6D" w14:textId="77777777" w:rsidR="00564495" w:rsidRDefault="00564495" w:rsidP="00564495">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4377F5BF" w14:textId="77777777" w:rsidR="00564495" w:rsidRDefault="00564495" w:rsidP="00564495">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6C1B8B88" w14:textId="77777777" w:rsidR="00564495" w:rsidRDefault="00564495" w:rsidP="00564495">
            <w:pPr>
              <w:ind w:left="0" w:firstLine="0"/>
              <w:jc w:val="left"/>
              <w:rPr>
                <w:rFonts w:ascii="Arial Narrow" w:hAnsi="Arial Narrow" w:cs="Arial"/>
                <w:i/>
                <w:sz w:val="18"/>
                <w:szCs w:val="22"/>
              </w:rPr>
            </w:pPr>
          </w:p>
        </w:tc>
      </w:tr>
      <w:tr w:rsidR="00564495" w14:paraId="33D3CE2F" w14:textId="77777777" w:rsidTr="00564495">
        <w:trPr>
          <w:trHeight w:val="227"/>
        </w:trPr>
        <w:tc>
          <w:tcPr>
            <w:tcW w:w="142" w:type="dxa"/>
            <w:tcBorders>
              <w:top w:val="nil"/>
              <w:left w:val="double" w:sz="4" w:space="0" w:color="auto"/>
              <w:bottom w:val="nil"/>
              <w:right w:val="nil"/>
            </w:tcBorders>
          </w:tcPr>
          <w:p w14:paraId="5573E33B" w14:textId="77777777" w:rsidR="00564495" w:rsidRDefault="00564495" w:rsidP="00564495">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59E12D84" w14:textId="77777777" w:rsidR="00564495" w:rsidRDefault="00564495" w:rsidP="00564495">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2E9C0E0D" w14:textId="77777777" w:rsidR="00564495" w:rsidRDefault="00564495" w:rsidP="00564495">
            <w:pPr>
              <w:ind w:left="0" w:firstLine="0"/>
              <w:jc w:val="left"/>
              <w:rPr>
                <w:rFonts w:ascii="Arial Narrow" w:hAnsi="Arial Narrow" w:cs="Arial"/>
                <w:sz w:val="22"/>
                <w:szCs w:val="22"/>
              </w:rPr>
            </w:pPr>
          </w:p>
        </w:tc>
      </w:tr>
      <w:tr w:rsidR="00564495" w14:paraId="3F9361E5" w14:textId="77777777" w:rsidTr="00564495">
        <w:trPr>
          <w:trHeight w:val="113"/>
        </w:trPr>
        <w:tc>
          <w:tcPr>
            <w:tcW w:w="142" w:type="dxa"/>
            <w:tcBorders>
              <w:top w:val="nil"/>
              <w:left w:val="double" w:sz="4" w:space="0" w:color="auto"/>
              <w:bottom w:val="nil"/>
              <w:right w:val="nil"/>
            </w:tcBorders>
          </w:tcPr>
          <w:p w14:paraId="5F99A329" w14:textId="77777777" w:rsidR="00564495" w:rsidRDefault="00564495" w:rsidP="00564495">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24153DAE" w14:textId="77777777" w:rsidR="00564495" w:rsidRDefault="00564495" w:rsidP="00564495">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5DEBF142" w14:textId="77777777" w:rsidR="00564495" w:rsidRDefault="00564495" w:rsidP="00564495">
            <w:pPr>
              <w:ind w:left="0" w:firstLine="0"/>
              <w:jc w:val="left"/>
              <w:rPr>
                <w:rFonts w:ascii="Arial Narrow" w:hAnsi="Arial Narrow" w:cs="Arial"/>
                <w:i/>
                <w:sz w:val="18"/>
                <w:szCs w:val="22"/>
              </w:rPr>
            </w:pPr>
          </w:p>
        </w:tc>
      </w:tr>
      <w:tr w:rsidR="00564495" w14:paraId="0D8B563B" w14:textId="77777777" w:rsidTr="00564495">
        <w:trPr>
          <w:trHeight w:val="227"/>
        </w:trPr>
        <w:tc>
          <w:tcPr>
            <w:tcW w:w="142" w:type="dxa"/>
            <w:tcBorders>
              <w:top w:val="nil"/>
              <w:left w:val="double" w:sz="4" w:space="0" w:color="auto"/>
              <w:bottom w:val="nil"/>
              <w:right w:val="nil"/>
            </w:tcBorders>
          </w:tcPr>
          <w:p w14:paraId="141F5DC5" w14:textId="77777777" w:rsidR="00564495" w:rsidRDefault="00564495" w:rsidP="00564495">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125CFE4D" w14:textId="77777777" w:rsidR="00564495" w:rsidRDefault="00564495" w:rsidP="00564495">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14947823" w14:textId="77777777" w:rsidR="00564495" w:rsidRDefault="00564495" w:rsidP="00564495">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1ED197FB" w14:textId="77777777" w:rsidR="00564495" w:rsidRDefault="00564495" w:rsidP="00564495">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69C033AD" w14:textId="77777777" w:rsidR="00564495" w:rsidRDefault="00564495" w:rsidP="00564495">
            <w:pPr>
              <w:ind w:left="0" w:firstLine="0"/>
              <w:jc w:val="left"/>
              <w:rPr>
                <w:rFonts w:ascii="Arial Narrow" w:hAnsi="Arial Narrow" w:cs="Arial"/>
                <w:i/>
                <w:sz w:val="22"/>
                <w:szCs w:val="22"/>
              </w:rPr>
            </w:pPr>
          </w:p>
        </w:tc>
      </w:tr>
      <w:tr w:rsidR="00564495" w14:paraId="193A300B" w14:textId="77777777" w:rsidTr="00564495">
        <w:trPr>
          <w:trHeight w:val="170"/>
        </w:trPr>
        <w:tc>
          <w:tcPr>
            <w:tcW w:w="142" w:type="dxa"/>
            <w:tcBorders>
              <w:top w:val="dotted" w:sz="4" w:space="0" w:color="auto"/>
              <w:left w:val="double" w:sz="4" w:space="0" w:color="auto"/>
              <w:bottom w:val="nil"/>
              <w:right w:val="nil"/>
            </w:tcBorders>
          </w:tcPr>
          <w:p w14:paraId="3577DBDE" w14:textId="77777777" w:rsidR="00564495" w:rsidRDefault="00564495" w:rsidP="00564495">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523AA399" w14:textId="77777777" w:rsidR="00564495" w:rsidRDefault="00564495" w:rsidP="00564495">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2EA2F728" w14:textId="77777777" w:rsidR="00564495" w:rsidRDefault="00564495" w:rsidP="00564495">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3CF07374" w14:textId="77777777" w:rsidR="00564495" w:rsidRDefault="00564495" w:rsidP="00564495">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6F89EC46" w14:textId="77777777" w:rsidR="00564495" w:rsidRDefault="00564495" w:rsidP="00564495">
            <w:pPr>
              <w:ind w:left="0" w:firstLine="0"/>
              <w:jc w:val="left"/>
              <w:rPr>
                <w:rFonts w:ascii="Arial Narrow" w:hAnsi="Arial Narrow" w:cs="Arial"/>
                <w:i/>
                <w:sz w:val="18"/>
                <w:szCs w:val="22"/>
              </w:rPr>
            </w:pPr>
          </w:p>
        </w:tc>
      </w:tr>
      <w:tr w:rsidR="00564495" w14:paraId="0E2E2AEE" w14:textId="77777777" w:rsidTr="00564495">
        <w:trPr>
          <w:trHeight w:val="113"/>
        </w:trPr>
        <w:tc>
          <w:tcPr>
            <w:tcW w:w="142" w:type="dxa"/>
            <w:tcBorders>
              <w:top w:val="nil"/>
              <w:left w:val="double" w:sz="4" w:space="0" w:color="auto"/>
              <w:bottom w:val="double" w:sz="4" w:space="0" w:color="auto"/>
              <w:right w:val="nil"/>
            </w:tcBorders>
          </w:tcPr>
          <w:p w14:paraId="6851DE26" w14:textId="77777777" w:rsidR="00564495" w:rsidRDefault="00564495" w:rsidP="00564495">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27C454F0" w14:textId="77777777" w:rsidR="00564495" w:rsidRDefault="00564495" w:rsidP="00564495">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31FB3BB4" w14:textId="77777777" w:rsidR="00564495" w:rsidRDefault="00564495" w:rsidP="00564495">
            <w:pPr>
              <w:ind w:left="0" w:firstLine="0"/>
              <w:jc w:val="left"/>
              <w:rPr>
                <w:rFonts w:ascii="Arial Narrow" w:hAnsi="Arial Narrow" w:cs="Arial"/>
                <w:i/>
                <w:sz w:val="8"/>
                <w:szCs w:val="22"/>
              </w:rPr>
            </w:pPr>
          </w:p>
        </w:tc>
      </w:tr>
    </w:tbl>
    <w:p w14:paraId="1C31AB54" w14:textId="77777777" w:rsidR="00564495" w:rsidRDefault="00564495" w:rsidP="00564495">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38"/>
        <w:gridCol w:w="2188"/>
        <w:gridCol w:w="139"/>
        <w:gridCol w:w="7260"/>
        <w:gridCol w:w="138"/>
      </w:tblGrid>
      <w:tr w:rsidR="00564495" w14:paraId="01B151BA" w14:textId="77777777" w:rsidTr="00564495">
        <w:trPr>
          <w:trHeight w:val="227"/>
        </w:trPr>
        <w:tc>
          <w:tcPr>
            <w:tcW w:w="142" w:type="dxa"/>
            <w:tcBorders>
              <w:top w:val="double" w:sz="4" w:space="0" w:color="auto"/>
              <w:left w:val="double" w:sz="4" w:space="0" w:color="auto"/>
              <w:bottom w:val="nil"/>
              <w:right w:val="nil"/>
            </w:tcBorders>
          </w:tcPr>
          <w:p w14:paraId="38867834" w14:textId="77777777" w:rsidR="00564495" w:rsidRDefault="00564495" w:rsidP="00564495">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14:paraId="19BE2FB2" w14:textId="77777777" w:rsidR="00564495" w:rsidRDefault="00564495" w:rsidP="00564495">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14:paraId="30387A1C" w14:textId="77777777" w:rsidR="00564495" w:rsidRDefault="00564495" w:rsidP="00564495">
            <w:pPr>
              <w:ind w:left="0" w:firstLine="0"/>
              <w:jc w:val="left"/>
              <w:rPr>
                <w:rFonts w:ascii="Arial Narrow" w:hAnsi="Arial Narrow" w:cs="Arial"/>
                <w:sz w:val="22"/>
                <w:szCs w:val="22"/>
              </w:rPr>
            </w:pPr>
          </w:p>
        </w:tc>
      </w:tr>
      <w:tr w:rsidR="00564495" w14:paraId="2D3D67F5" w14:textId="77777777" w:rsidTr="00564495">
        <w:trPr>
          <w:trHeight w:val="170"/>
        </w:trPr>
        <w:tc>
          <w:tcPr>
            <w:tcW w:w="142" w:type="dxa"/>
            <w:tcBorders>
              <w:top w:val="nil"/>
              <w:left w:val="double" w:sz="4" w:space="0" w:color="auto"/>
              <w:bottom w:val="nil"/>
              <w:right w:val="nil"/>
            </w:tcBorders>
          </w:tcPr>
          <w:p w14:paraId="0A98FFFA" w14:textId="77777777" w:rsidR="00564495" w:rsidRDefault="00564495" w:rsidP="00564495">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2AA0BE2A" w14:textId="77777777" w:rsidR="00564495" w:rsidRDefault="00564495" w:rsidP="00564495">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14:paraId="73AC1F65" w14:textId="77777777" w:rsidR="00564495" w:rsidRDefault="00564495" w:rsidP="00564495">
            <w:pPr>
              <w:ind w:left="0" w:firstLine="0"/>
              <w:jc w:val="left"/>
              <w:rPr>
                <w:rFonts w:ascii="Arial Narrow" w:hAnsi="Arial Narrow" w:cs="Arial"/>
                <w:i/>
                <w:sz w:val="18"/>
                <w:szCs w:val="22"/>
              </w:rPr>
            </w:pPr>
          </w:p>
        </w:tc>
      </w:tr>
      <w:tr w:rsidR="00564495" w14:paraId="65CD3C9B" w14:textId="77777777" w:rsidTr="00564495">
        <w:trPr>
          <w:trHeight w:val="227"/>
        </w:trPr>
        <w:tc>
          <w:tcPr>
            <w:tcW w:w="142" w:type="dxa"/>
            <w:tcBorders>
              <w:top w:val="nil"/>
              <w:left w:val="double" w:sz="4" w:space="0" w:color="auto"/>
              <w:bottom w:val="nil"/>
              <w:right w:val="nil"/>
            </w:tcBorders>
          </w:tcPr>
          <w:p w14:paraId="27C9E06C" w14:textId="77777777" w:rsidR="00564495" w:rsidRDefault="00564495" w:rsidP="00564495">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14:paraId="06B34E7A" w14:textId="77777777" w:rsidR="00564495" w:rsidRDefault="00564495" w:rsidP="00564495">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14:paraId="27D65D7D" w14:textId="77777777" w:rsidR="00564495" w:rsidRDefault="00564495" w:rsidP="00564495">
            <w:pPr>
              <w:ind w:left="0" w:firstLine="0"/>
              <w:jc w:val="left"/>
              <w:rPr>
                <w:rFonts w:ascii="Arial Narrow" w:hAnsi="Arial Narrow" w:cs="Arial"/>
                <w:sz w:val="22"/>
                <w:szCs w:val="22"/>
              </w:rPr>
            </w:pPr>
          </w:p>
        </w:tc>
      </w:tr>
      <w:tr w:rsidR="00564495" w14:paraId="25D04445" w14:textId="77777777" w:rsidTr="00564495">
        <w:trPr>
          <w:trHeight w:val="113"/>
        </w:trPr>
        <w:tc>
          <w:tcPr>
            <w:tcW w:w="142" w:type="dxa"/>
            <w:tcBorders>
              <w:top w:val="nil"/>
              <w:left w:val="double" w:sz="4" w:space="0" w:color="auto"/>
              <w:bottom w:val="nil"/>
              <w:right w:val="nil"/>
            </w:tcBorders>
          </w:tcPr>
          <w:p w14:paraId="0D9AE8FE" w14:textId="77777777" w:rsidR="00564495" w:rsidRDefault="00564495" w:rsidP="00564495">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14:paraId="0AE91438" w14:textId="77777777" w:rsidR="00564495" w:rsidRDefault="00564495" w:rsidP="00564495">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14:paraId="2AB967CF" w14:textId="77777777" w:rsidR="00564495" w:rsidRDefault="00564495" w:rsidP="00564495">
            <w:pPr>
              <w:ind w:left="0" w:firstLine="0"/>
              <w:jc w:val="left"/>
              <w:rPr>
                <w:rFonts w:ascii="Arial Narrow" w:hAnsi="Arial Narrow" w:cs="Arial"/>
                <w:i/>
                <w:sz w:val="18"/>
                <w:szCs w:val="22"/>
              </w:rPr>
            </w:pPr>
          </w:p>
        </w:tc>
      </w:tr>
      <w:tr w:rsidR="00564495" w14:paraId="03469755" w14:textId="77777777" w:rsidTr="00564495">
        <w:trPr>
          <w:trHeight w:val="227"/>
        </w:trPr>
        <w:tc>
          <w:tcPr>
            <w:tcW w:w="142" w:type="dxa"/>
            <w:tcBorders>
              <w:top w:val="nil"/>
              <w:left w:val="double" w:sz="4" w:space="0" w:color="auto"/>
              <w:bottom w:val="nil"/>
              <w:right w:val="nil"/>
            </w:tcBorders>
          </w:tcPr>
          <w:p w14:paraId="41D7DD43" w14:textId="77777777" w:rsidR="00564495" w:rsidRDefault="00564495" w:rsidP="00564495">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14:paraId="11503726" w14:textId="77777777" w:rsidR="00564495" w:rsidRDefault="00564495" w:rsidP="00564495">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14:paraId="4D605E2F" w14:textId="77777777" w:rsidR="00564495" w:rsidRDefault="00564495" w:rsidP="00564495">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14:paraId="0509FF74" w14:textId="77777777" w:rsidR="00564495" w:rsidRDefault="00564495" w:rsidP="00564495">
            <w:pPr>
              <w:ind w:left="0"/>
              <w:jc w:val="left"/>
              <w:rPr>
                <w:rFonts w:ascii="Arial Narrow" w:hAnsi="Arial Narrow" w:cs="Arial"/>
                <w:sz w:val="22"/>
                <w:szCs w:val="22"/>
              </w:rPr>
            </w:pPr>
          </w:p>
        </w:tc>
        <w:tc>
          <w:tcPr>
            <w:tcW w:w="141" w:type="dxa"/>
            <w:tcBorders>
              <w:top w:val="nil"/>
              <w:left w:val="nil"/>
              <w:bottom w:val="nil"/>
              <w:right w:val="double" w:sz="4" w:space="0" w:color="auto"/>
            </w:tcBorders>
          </w:tcPr>
          <w:p w14:paraId="6B99B877" w14:textId="77777777" w:rsidR="00564495" w:rsidRDefault="00564495" w:rsidP="00564495">
            <w:pPr>
              <w:ind w:left="0" w:firstLine="0"/>
              <w:jc w:val="left"/>
              <w:rPr>
                <w:rFonts w:ascii="Arial Narrow" w:hAnsi="Arial Narrow" w:cs="Arial"/>
                <w:i/>
                <w:sz w:val="22"/>
                <w:szCs w:val="22"/>
              </w:rPr>
            </w:pPr>
          </w:p>
        </w:tc>
      </w:tr>
      <w:tr w:rsidR="00564495" w14:paraId="18ECC8A5" w14:textId="77777777" w:rsidTr="00564495">
        <w:trPr>
          <w:trHeight w:val="170"/>
        </w:trPr>
        <w:tc>
          <w:tcPr>
            <w:tcW w:w="142" w:type="dxa"/>
            <w:tcBorders>
              <w:top w:val="dotted" w:sz="4" w:space="0" w:color="auto"/>
              <w:left w:val="double" w:sz="4" w:space="0" w:color="auto"/>
              <w:bottom w:val="nil"/>
              <w:right w:val="nil"/>
            </w:tcBorders>
          </w:tcPr>
          <w:p w14:paraId="46285326" w14:textId="77777777" w:rsidR="00564495" w:rsidRDefault="00564495" w:rsidP="00564495">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14:paraId="140AA649" w14:textId="77777777" w:rsidR="00564495" w:rsidRDefault="00564495" w:rsidP="00564495">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14:paraId="779A01F4" w14:textId="77777777" w:rsidR="00564495" w:rsidRDefault="00564495" w:rsidP="00564495">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14:paraId="6A49D9C3" w14:textId="77777777" w:rsidR="00564495" w:rsidRDefault="00564495" w:rsidP="00564495">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14:paraId="2E33EBE0" w14:textId="77777777" w:rsidR="00564495" w:rsidRDefault="00564495" w:rsidP="00564495">
            <w:pPr>
              <w:ind w:left="0" w:firstLine="0"/>
              <w:jc w:val="left"/>
              <w:rPr>
                <w:rFonts w:ascii="Arial Narrow" w:hAnsi="Arial Narrow" w:cs="Arial"/>
                <w:i/>
                <w:sz w:val="18"/>
                <w:szCs w:val="22"/>
              </w:rPr>
            </w:pPr>
          </w:p>
        </w:tc>
      </w:tr>
      <w:tr w:rsidR="00564495" w14:paraId="3E2FDBDA" w14:textId="77777777" w:rsidTr="00564495">
        <w:trPr>
          <w:trHeight w:val="113"/>
        </w:trPr>
        <w:tc>
          <w:tcPr>
            <w:tcW w:w="142" w:type="dxa"/>
            <w:tcBorders>
              <w:top w:val="nil"/>
              <w:left w:val="double" w:sz="4" w:space="0" w:color="auto"/>
              <w:bottom w:val="double" w:sz="4" w:space="0" w:color="auto"/>
              <w:right w:val="nil"/>
            </w:tcBorders>
          </w:tcPr>
          <w:p w14:paraId="4EDA145E" w14:textId="77777777" w:rsidR="00564495" w:rsidRDefault="00564495" w:rsidP="00564495">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14:paraId="1F4C3D5B" w14:textId="77777777" w:rsidR="00564495" w:rsidRDefault="00564495" w:rsidP="00564495">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14:paraId="4ADA926A" w14:textId="77777777" w:rsidR="00564495" w:rsidRDefault="00564495" w:rsidP="00564495">
            <w:pPr>
              <w:ind w:left="0" w:firstLine="0"/>
              <w:jc w:val="left"/>
              <w:rPr>
                <w:rFonts w:ascii="Arial Narrow" w:hAnsi="Arial Narrow" w:cs="Arial"/>
                <w:i/>
                <w:sz w:val="8"/>
                <w:szCs w:val="22"/>
              </w:rPr>
            </w:pPr>
          </w:p>
        </w:tc>
      </w:tr>
    </w:tbl>
    <w:p w14:paraId="4D1210E3" w14:textId="77777777" w:rsidR="00564495" w:rsidRPr="00953A51" w:rsidRDefault="00564495" w:rsidP="00564495">
      <w:pPr>
        <w:tabs>
          <w:tab w:val="left" w:pos="0"/>
        </w:tabs>
        <w:rPr>
          <w:rFonts w:ascii="Arial Narrow" w:hAnsi="Arial Narrow" w:cs="Arial"/>
          <w:sz w:val="16"/>
          <w:szCs w:val="22"/>
        </w:rPr>
      </w:pPr>
    </w:p>
    <w:p w14:paraId="491EB45F" w14:textId="77777777" w:rsidR="00564495" w:rsidRPr="00953A51" w:rsidRDefault="00564495" w:rsidP="00564495">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w art. 24 ust. 1 pkt. 13</w:t>
      </w:r>
      <w:r>
        <w:rPr>
          <w:rFonts w:ascii="Arial Narrow" w:eastAsia="Calibri" w:hAnsi="Arial Narrow" w:cs="Arial"/>
          <w:sz w:val="22"/>
          <w:szCs w:val="22"/>
        </w:rPr>
        <w:t xml:space="preserve"> </w:t>
      </w:r>
      <w:r w:rsidRPr="00953A51">
        <w:rPr>
          <w:rFonts w:ascii="Arial Narrow" w:eastAsia="Calibri" w:hAnsi="Arial Narrow" w:cs="Arial"/>
          <w:sz w:val="22"/>
          <w:szCs w:val="22"/>
        </w:rPr>
        <w:t>-</w:t>
      </w:r>
      <w:r>
        <w:rPr>
          <w:rFonts w:ascii="Arial Narrow" w:eastAsia="Calibri" w:hAnsi="Arial Narrow" w:cs="Arial"/>
          <w:sz w:val="22"/>
          <w:szCs w:val="22"/>
        </w:rPr>
        <w:t xml:space="preserve"> </w:t>
      </w:r>
      <w:r w:rsidRPr="00953A51">
        <w:rPr>
          <w:rFonts w:ascii="Arial Narrow" w:eastAsia="Calibri" w:hAnsi="Arial Narrow" w:cs="Arial"/>
          <w:sz w:val="22"/>
          <w:szCs w:val="22"/>
        </w:rPr>
        <w:t>22 oraz ust. 5</w:t>
      </w:r>
      <w:r>
        <w:rPr>
          <w:rFonts w:ascii="Arial Narrow" w:eastAsia="Calibri" w:hAnsi="Arial Narrow" w:cs="Arial"/>
          <w:sz w:val="22"/>
          <w:szCs w:val="22"/>
        </w:rPr>
        <w:t xml:space="preserve"> ustawy </w:t>
      </w:r>
      <w:proofErr w:type="spellStart"/>
      <w:r>
        <w:rPr>
          <w:rFonts w:ascii="Arial Narrow" w:eastAsia="Calibri" w:hAnsi="Arial Narrow" w:cs="Arial"/>
          <w:sz w:val="22"/>
          <w:szCs w:val="22"/>
        </w:rPr>
        <w:t>Pzp</w:t>
      </w:r>
      <w:proofErr w:type="spellEnd"/>
      <w:r w:rsidRPr="00953A51">
        <w:rPr>
          <w:rFonts w:ascii="Arial Narrow" w:hAnsi="Arial Narrow" w:cs="Arial"/>
          <w:sz w:val="22"/>
          <w:szCs w:val="22"/>
        </w:rPr>
        <w:t>.</w:t>
      </w:r>
    </w:p>
    <w:p w14:paraId="39FA8D88" w14:textId="77777777" w:rsidR="00564495" w:rsidRPr="00953A51" w:rsidRDefault="00564495" w:rsidP="00564495">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564495" w:rsidRPr="00953A51" w14:paraId="4623C6A3" w14:textId="77777777" w:rsidTr="00564495">
        <w:tc>
          <w:tcPr>
            <w:tcW w:w="2580" w:type="dxa"/>
            <w:tcBorders>
              <w:top w:val="nil"/>
              <w:left w:val="nil"/>
              <w:bottom w:val="dotted" w:sz="4" w:space="0" w:color="auto"/>
              <w:right w:val="nil"/>
            </w:tcBorders>
            <w:vAlign w:val="bottom"/>
          </w:tcPr>
          <w:p w14:paraId="5C147F42" w14:textId="77777777" w:rsidR="00564495" w:rsidRPr="00953A51" w:rsidRDefault="00564495" w:rsidP="00564495">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1962F38D" w14:textId="77777777" w:rsidR="00564495" w:rsidRPr="00953A51" w:rsidRDefault="00564495" w:rsidP="00564495">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04262345" w14:textId="77777777" w:rsidR="00564495" w:rsidRPr="00953A51" w:rsidRDefault="00564495" w:rsidP="00564495">
            <w:pPr>
              <w:ind w:left="0" w:right="125" w:firstLine="0"/>
              <w:jc w:val="center"/>
              <w:rPr>
                <w:rFonts w:ascii="Arial Narrow" w:hAnsi="Arial Narrow" w:cs="Arial"/>
                <w:sz w:val="22"/>
                <w:szCs w:val="22"/>
              </w:rPr>
            </w:pPr>
          </w:p>
        </w:tc>
      </w:tr>
      <w:tr w:rsidR="00564495" w:rsidRPr="00953A51" w14:paraId="07FD7346" w14:textId="77777777" w:rsidTr="00564495">
        <w:tc>
          <w:tcPr>
            <w:tcW w:w="2580" w:type="dxa"/>
            <w:tcBorders>
              <w:top w:val="dotted" w:sz="4" w:space="0" w:color="auto"/>
              <w:left w:val="nil"/>
              <w:bottom w:val="nil"/>
              <w:right w:val="nil"/>
            </w:tcBorders>
            <w:hideMark/>
          </w:tcPr>
          <w:p w14:paraId="65883A5F" w14:textId="77777777" w:rsidR="00564495" w:rsidRPr="00953A51" w:rsidRDefault="00564495" w:rsidP="00564495">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14:paraId="36344294" w14:textId="77777777" w:rsidR="00564495" w:rsidRPr="00953A51" w:rsidRDefault="00564495" w:rsidP="00564495">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14:paraId="0DEAE91B" w14:textId="77777777" w:rsidR="00564495" w:rsidRPr="00953A51" w:rsidRDefault="00564495" w:rsidP="00564495">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14:paraId="213BFC54" w14:textId="77777777" w:rsidR="00564495" w:rsidRPr="00B335BE" w:rsidRDefault="00564495" w:rsidP="00564495">
      <w:pPr>
        <w:autoSpaceDE w:val="0"/>
        <w:autoSpaceDN w:val="0"/>
        <w:adjustRightInd w:val="0"/>
        <w:ind w:right="-2"/>
        <w:rPr>
          <w:rFonts w:ascii="Arial Narrow" w:eastAsia="Calibri" w:hAnsi="Arial Narrow" w:cs="Arial"/>
          <w:iCs/>
          <w:sz w:val="1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564495" w:rsidRPr="00953A51" w14:paraId="1C42E195" w14:textId="77777777" w:rsidTr="00564495">
        <w:trPr>
          <w:jc w:val="right"/>
        </w:trPr>
        <w:tc>
          <w:tcPr>
            <w:tcW w:w="4420" w:type="dxa"/>
            <w:tcBorders>
              <w:top w:val="nil"/>
              <w:left w:val="nil"/>
              <w:bottom w:val="dotted" w:sz="4" w:space="0" w:color="auto"/>
              <w:right w:val="nil"/>
            </w:tcBorders>
            <w:vAlign w:val="bottom"/>
          </w:tcPr>
          <w:p w14:paraId="154BE953" w14:textId="77777777" w:rsidR="00564495" w:rsidRPr="00953A51" w:rsidRDefault="00564495" w:rsidP="00564495">
            <w:pPr>
              <w:ind w:left="0" w:right="125" w:firstLine="0"/>
              <w:jc w:val="center"/>
              <w:rPr>
                <w:rFonts w:ascii="Arial Narrow" w:hAnsi="Arial Narrow" w:cs="Arial"/>
                <w:sz w:val="22"/>
                <w:szCs w:val="22"/>
              </w:rPr>
            </w:pPr>
          </w:p>
        </w:tc>
      </w:tr>
      <w:tr w:rsidR="00564495" w:rsidRPr="00953A51" w14:paraId="1B19ADE1" w14:textId="77777777" w:rsidTr="00564495">
        <w:trPr>
          <w:jc w:val="right"/>
        </w:trPr>
        <w:tc>
          <w:tcPr>
            <w:tcW w:w="4420" w:type="dxa"/>
            <w:tcBorders>
              <w:top w:val="dotted" w:sz="4" w:space="0" w:color="auto"/>
              <w:left w:val="nil"/>
              <w:bottom w:val="nil"/>
              <w:right w:val="nil"/>
            </w:tcBorders>
            <w:hideMark/>
          </w:tcPr>
          <w:p w14:paraId="4CD4CF18" w14:textId="77777777" w:rsidR="00564495" w:rsidRPr="00953A51" w:rsidRDefault="00FE2E48" w:rsidP="00564495">
            <w:pPr>
              <w:ind w:left="0" w:right="-2" w:firstLine="0"/>
              <w:jc w:val="center"/>
              <w:rPr>
                <w:rFonts w:ascii="Arial Narrow" w:hAnsi="Arial Narrow" w:cs="Arial"/>
                <w:i/>
                <w:sz w:val="18"/>
                <w:szCs w:val="22"/>
              </w:rPr>
            </w:pPr>
            <w:r w:rsidRPr="00513D1F">
              <w:rPr>
                <w:rFonts w:ascii="Arial Narrow" w:hAnsi="Arial Narrow" w:cs="Cambria"/>
                <w:i/>
                <w:sz w:val="18"/>
              </w:rPr>
              <w:t>podpis uprawnionego przedstawiciela Wykonawcy</w:t>
            </w:r>
          </w:p>
        </w:tc>
      </w:tr>
    </w:tbl>
    <w:p w14:paraId="43304244" w14:textId="77777777" w:rsidR="00564495" w:rsidRPr="00953A51" w:rsidRDefault="00564495" w:rsidP="00564495">
      <w:pPr>
        <w:pStyle w:val="Tekstpodstawowy2"/>
        <w:ind w:left="0" w:firstLine="0"/>
        <w:rPr>
          <w:rFonts w:ascii="Arial Narrow" w:hAnsi="Arial Narrow" w:cs="Arial"/>
          <w:sz w:val="22"/>
          <w:szCs w:val="22"/>
        </w:rPr>
        <w:sectPr w:rsidR="00564495" w:rsidRPr="00953A51" w:rsidSect="00580347">
          <w:headerReference w:type="even" r:id="rId8"/>
          <w:headerReference w:type="default" r:id="rId9"/>
          <w:footerReference w:type="even" r:id="rId10"/>
          <w:footerReference w:type="default" r:id="rId11"/>
          <w:pgSz w:w="11906" w:h="16838" w:code="9"/>
          <w:pgMar w:top="567" w:right="851" w:bottom="851" w:left="1134" w:header="397" w:footer="397" w:gutter="0"/>
          <w:pgNumType w:start="6"/>
          <w:cols w:space="708"/>
          <w:docGrid w:linePitch="272"/>
        </w:sectPr>
      </w:pPr>
    </w:p>
    <w:p w14:paraId="2D6B0704" w14:textId="77777777" w:rsidR="001762E3" w:rsidRDefault="00075F7F" w:rsidP="001762E3">
      <w:pPr>
        <w:pStyle w:val="Nagwek11"/>
        <w:ind w:left="5673" w:firstLine="708"/>
        <w:jc w:val="right"/>
        <w:rPr>
          <w:rFonts w:ascii="Arial Narrow" w:hAnsi="Arial Narrow" w:cs="Arial"/>
          <w:b w:val="0"/>
          <w:bCs/>
          <w:sz w:val="22"/>
          <w:szCs w:val="22"/>
        </w:rPr>
      </w:pPr>
      <w:r w:rsidRPr="001A527C">
        <w:rPr>
          <w:rFonts w:ascii="Arial Narrow" w:hAnsi="Arial Narrow" w:cs="Cambria"/>
          <w:bCs/>
          <w:sz w:val="22"/>
          <w:szCs w:val="22"/>
        </w:rPr>
        <w:lastRenderedPageBreak/>
        <w:t xml:space="preserve">Załącznik nr </w:t>
      </w:r>
      <w:r w:rsidR="00564495">
        <w:rPr>
          <w:rFonts w:ascii="Arial Narrow" w:hAnsi="Arial Narrow" w:cs="Cambria"/>
          <w:bCs/>
          <w:sz w:val="22"/>
          <w:szCs w:val="22"/>
        </w:rPr>
        <w:t>4</w:t>
      </w:r>
      <w:r w:rsidRPr="001A527C">
        <w:rPr>
          <w:rFonts w:ascii="Arial Narrow" w:hAnsi="Arial Narrow" w:cs="Cambria"/>
          <w:bCs/>
          <w:sz w:val="22"/>
          <w:szCs w:val="22"/>
        </w:rPr>
        <w:t xml:space="preserve"> do </w:t>
      </w:r>
      <w:r w:rsidR="001762E3">
        <w:rPr>
          <w:rFonts w:ascii="Arial Narrow" w:hAnsi="Arial Narrow" w:cs="Cambria"/>
          <w:bCs/>
          <w:sz w:val="22"/>
          <w:szCs w:val="22"/>
        </w:rPr>
        <w:t>O</w:t>
      </w:r>
      <w:r w:rsidRPr="001A527C">
        <w:rPr>
          <w:rFonts w:ascii="Arial Narrow" w:hAnsi="Arial Narrow" w:cs="Cambria"/>
          <w:bCs/>
          <w:sz w:val="22"/>
          <w:szCs w:val="22"/>
        </w:rPr>
        <w:t>głoszenia</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9923"/>
      </w:tblGrid>
      <w:tr w:rsidR="001762E3" w14:paraId="52FE6367" w14:textId="77777777" w:rsidTr="001762E3">
        <w:trPr>
          <w:trHeight w:val="454"/>
        </w:trPr>
        <w:tc>
          <w:tcPr>
            <w:tcW w:w="10204" w:type="dxa"/>
            <w:shd w:val="clear" w:color="auto" w:fill="D9D9D9"/>
            <w:vAlign w:val="center"/>
            <w:hideMark/>
          </w:tcPr>
          <w:p w14:paraId="7DF8F5E6" w14:textId="77777777" w:rsidR="001762E3" w:rsidRDefault="001762E3">
            <w:pPr>
              <w:pStyle w:val="Default"/>
              <w:ind w:left="0" w:firstLine="0"/>
              <w:jc w:val="center"/>
              <w:rPr>
                <w:rFonts w:ascii="Arial Narrow" w:hAnsi="Arial Narrow" w:cs="Arial"/>
                <w:b/>
                <w:sz w:val="22"/>
                <w:szCs w:val="22"/>
              </w:rPr>
            </w:pPr>
            <w:r>
              <w:rPr>
                <w:rFonts w:ascii="Arial Narrow" w:hAnsi="Arial Narrow" w:cs="Arial"/>
                <w:b/>
                <w:sz w:val="22"/>
                <w:szCs w:val="22"/>
              </w:rPr>
              <w:t>Oświadczenie o spełnianiu warunków zamówienia</w:t>
            </w:r>
          </w:p>
        </w:tc>
      </w:tr>
    </w:tbl>
    <w:p w14:paraId="04384129" w14:textId="77777777" w:rsidR="001762E3" w:rsidRDefault="001762E3" w:rsidP="001762E3">
      <w:pPr>
        <w:pStyle w:val="Default"/>
        <w:ind w:right="-2"/>
        <w:rPr>
          <w:rFonts w:ascii="Arial Narrow" w:hAnsi="Arial Narrow" w:cs="Arial"/>
          <w:b/>
          <w:sz w:val="22"/>
          <w:szCs w:val="22"/>
        </w:rPr>
      </w:pPr>
    </w:p>
    <w:tbl>
      <w:tblPr>
        <w:tblW w:w="0" w:type="auto"/>
        <w:jc w:val="right"/>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12"/>
      </w:tblGrid>
      <w:tr w:rsidR="00075F7F" w:rsidRPr="001A527C" w14:paraId="13FAB163" w14:textId="77777777" w:rsidTr="00075F7F">
        <w:trPr>
          <w:jc w:val="right"/>
        </w:trPr>
        <w:tc>
          <w:tcPr>
            <w:tcW w:w="3812" w:type="dxa"/>
            <w:tcBorders>
              <w:top w:val="nil"/>
              <w:left w:val="nil"/>
              <w:bottom w:val="nil"/>
              <w:right w:val="nil"/>
            </w:tcBorders>
          </w:tcPr>
          <w:p w14:paraId="7D287418" w14:textId="77777777" w:rsidR="00075F7F" w:rsidRPr="001A527C" w:rsidRDefault="00075F7F" w:rsidP="00B11A3B">
            <w:pPr>
              <w:ind w:left="0" w:firstLine="0"/>
              <w:rPr>
                <w:rFonts w:ascii="Arial Narrow" w:hAnsi="Arial Narrow" w:cs="Arial"/>
                <w:b/>
                <w:i/>
                <w:sz w:val="22"/>
                <w:szCs w:val="22"/>
              </w:rPr>
            </w:pPr>
            <w:r w:rsidRPr="001A527C">
              <w:rPr>
                <w:rFonts w:ascii="Arial Narrow" w:hAnsi="Arial Narrow" w:cs="Arial"/>
                <w:b/>
                <w:i/>
                <w:sz w:val="22"/>
                <w:szCs w:val="22"/>
              </w:rPr>
              <w:t>Zamawiający:</w:t>
            </w:r>
          </w:p>
        </w:tc>
      </w:tr>
      <w:tr w:rsidR="00075F7F" w:rsidRPr="001A527C" w14:paraId="5CE84AE1" w14:textId="77777777" w:rsidTr="00075F7F">
        <w:trPr>
          <w:trHeight w:val="283"/>
          <w:jc w:val="right"/>
        </w:trPr>
        <w:tc>
          <w:tcPr>
            <w:tcW w:w="3812" w:type="dxa"/>
            <w:tcBorders>
              <w:top w:val="nil"/>
              <w:left w:val="nil"/>
              <w:bottom w:val="nil"/>
              <w:right w:val="nil"/>
            </w:tcBorders>
            <w:vAlign w:val="bottom"/>
          </w:tcPr>
          <w:p w14:paraId="1373CF66" w14:textId="77777777" w:rsidR="00075F7F" w:rsidRPr="001A527C" w:rsidRDefault="00075F7F" w:rsidP="00B11A3B">
            <w:pPr>
              <w:ind w:left="0" w:firstLine="0"/>
              <w:jc w:val="left"/>
              <w:rPr>
                <w:rFonts w:ascii="Arial Narrow" w:hAnsi="Arial Narrow" w:cs="Arial"/>
                <w:sz w:val="22"/>
                <w:szCs w:val="22"/>
              </w:rPr>
            </w:pPr>
            <w:r w:rsidRPr="001A527C">
              <w:rPr>
                <w:rFonts w:ascii="Arial Narrow" w:hAnsi="Arial Narrow" w:cs="Arial"/>
                <w:sz w:val="22"/>
                <w:szCs w:val="22"/>
              </w:rPr>
              <w:t>Komenda Wojewódzka Policji w Poznaniu</w:t>
            </w:r>
          </w:p>
        </w:tc>
      </w:tr>
      <w:tr w:rsidR="00075F7F" w:rsidRPr="001A527C" w14:paraId="0C1640C0" w14:textId="77777777" w:rsidTr="00075F7F">
        <w:trPr>
          <w:trHeight w:val="283"/>
          <w:jc w:val="right"/>
        </w:trPr>
        <w:tc>
          <w:tcPr>
            <w:tcW w:w="3812" w:type="dxa"/>
            <w:tcBorders>
              <w:top w:val="nil"/>
              <w:left w:val="nil"/>
              <w:bottom w:val="nil"/>
              <w:right w:val="nil"/>
            </w:tcBorders>
            <w:vAlign w:val="bottom"/>
          </w:tcPr>
          <w:p w14:paraId="568D76E0" w14:textId="77777777" w:rsidR="00075F7F" w:rsidRPr="001A527C" w:rsidRDefault="00075F7F" w:rsidP="00B11A3B">
            <w:pPr>
              <w:ind w:left="0" w:firstLine="0"/>
              <w:jc w:val="left"/>
              <w:rPr>
                <w:rFonts w:ascii="Arial Narrow" w:hAnsi="Arial Narrow" w:cs="Arial"/>
                <w:sz w:val="22"/>
                <w:szCs w:val="22"/>
              </w:rPr>
            </w:pPr>
            <w:r w:rsidRPr="001A527C">
              <w:rPr>
                <w:rFonts w:ascii="Arial Narrow" w:hAnsi="Arial Narrow" w:cs="Arial"/>
                <w:sz w:val="22"/>
                <w:szCs w:val="22"/>
              </w:rPr>
              <w:t>ul. Kochanowskiego 2a, 60-844 Poznań</w:t>
            </w:r>
          </w:p>
        </w:tc>
      </w:tr>
    </w:tbl>
    <w:p w14:paraId="4CBEC344" w14:textId="77777777" w:rsidR="00075F7F" w:rsidRPr="001A527C" w:rsidRDefault="00075F7F" w:rsidP="00075F7F">
      <w:pPr>
        <w:tabs>
          <w:tab w:val="left" w:pos="0"/>
        </w:tabs>
        <w:ind w:left="0" w:firstLine="0"/>
        <w:rPr>
          <w:rFonts w:ascii="Arial Narrow" w:eastAsia="Calibri" w:hAnsi="Arial Narrow"/>
          <w:sz w:val="22"/>
          <w:szCs w:val="22"/>
        </w:rPr>
      </w:pPr>
    </w:p>
    <w:p w14:paraId="4D55E669" w14:textId="77777777" w:rsidR="00075F7F" w:rsidRPr="001A527C" w:rsidRDefault="00075F7F" w:rsidP="00075F7F">
      <w:pPr>
        <w:tabs>
          <w:tab w:val="left" w:pos="0"/>
        </w:tabs>
        <w:ind w:left="0" w:firstLine="0"/>
        <w:rPr>
          <w:rFonts w:ascii="Arial Narrow" w:eastAsia="Calibri" w:hAnsi="Arial Narrow"/>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9895"/>
      </w:tblGrid>
      <w:tr w:rsidR="00075F7F" w:rsidRPr="001A527C" w14:paraId="735C24E7" w14:textId="77777777" w:rsidTr="00B11A3B">
        <w:tc>
          <w:tcPr>
            <w:tcW w:w="10206" w:type="dxa"/>
            <w:tcBorders>
              <w:top w:val="nil"/>
              <w:bottom w:val="nil"/>
            </w:tcBorders>
          </w:tcPr>
          <w:p w14:paraId="73753AC2" w14:textId="77777777" w:rsidR="00075F7F" w:rsidRPr="001A527C" w:rsidRDefault="00075F7F" w:rsidP="00B11A3B">
            <w:pPr>
              <w:ind w:left="0" w:firstLine="0"/>
              <w:rPr>
                <w:rFonts w:ascii="Arial Narrow" w:hAnsi="Arial Narrow" w:cs="Arial"/>
                <w:b/>
                <w:sz w:val="22"/>
                <w:szCs w:val="22"/>
              </w:rPr>
            </w:pPr>
            <w:r w:rsidRPr="001A527C">
              <w:rPr>
                <w:rFonts w:ascii="Arial Narrow" w:hAnsi="Arial Narrow" w:cs="Arial"/>
                <w:b/>
                <w:sz w:val="22"/>
                <w:szCs w:val="22"/>
              </w:rPr>
              <w:t>Wyko</w:t>
            </w:r>
            <w:r w:rsidR="0009366F" w:rsidRPr="001A527C">
              <w:rPr>
                <w:rFonts w:ascii="Arial Narrow" w:hAnsi="Arial Narrow" w:cs="Arial"/>
                <w:b/>
                <w:sz w:val="22"/>
                <w:szCs w:val="22"/>
              </w:rPr>
              <w:t>nawca</w:t>
            </w:r>
            <w:r w:rsidRPr="001A527C">
              <w:rPr>
                <w:rFonts w:ascii="Arial Narrow" w:hAnsi="Arial Narrow" w:cs="Arial"/>
                <w:b/>
                <w:sz w:val="22"/>
                <w:szCs w:val="22"/>
              </w:rPr>
              <w:t>:</w:t>
            </w:r>
          </w:p>
        </w:tc>
      </w:tr>
      <w:tr w:rsidR="00075F7F" w:rsidRPr="001A527C" w14:paraId="7EECCCFA" w14:textId="77777777" w:rsidTr="00B11A3B">
        <w:trPr>
          <w:trHeight w:val="283"/>
        </w:trPr>
        <w:tc>
          <w:tcPr>
            <w:tcW w:w="10206" w:type="dxa"/>
            <w:tcBorders>
              <w:top w:val="nil"/>
            </w:tcBorders>
            <w:vAlign w:val="bottom"/>
          </w:tcPr>
          <w:p w14:paraId="310098A5" w14:textId="77777777" w:rsidR="00075F7F" w:rsidRPr="001A527C" w:rsidRDefault="00075F7F" w:rsidP="00B11A3B">
            <w:pPr>
              <w:ind w:left="0" w:firstLine="0"/>
              <w:jc w:val="left"/>
              <w:rPr>
                <w:rFonts w:ascii="Arial Narrow" w:hAnsi="Arial Narrow" w:cs="Arial"/>
                <w:b/>
                <w:sz w:val="22"/>
                <w:szCs w:val="22"/>
              </w:rPr>
            </w:pPr>
          </w:p>
        </w:tc>
      </w:tr>
      <w:tr w:rsidR="00075F7F" w:rsidRPr="001A527C" w14:paraId="26D1D34F" w14:textId="77777777" w:rsidTr="00B11A3B">
        <w:trPr>
          <w:trHeight w:val="283"/>
        </w:trPr>
        <w:tc>
          <w:tcPr>
            <w:tcW w:w="10206" w:type="dxa"/>
            <w:tcBorders>
              <w:top w:val="nil"/>
            </w:tcBorders>
            <w:vAlign w:val="bottom"/>
          </w:tcPr>
          <w:p w14:paraId="5D808742" w14:textId="77777777" w:rsidR="00075F7F" w:rsidRPr="001A527C" w:rsidRDefault="00075F7F" w:rsidP="00B11A3B">
            <w:pPr>
              <w:ind w:left="0" w:firstLine="0"/>
              <w:jc w:val="left"/>
              <w:rPr>
                <w:rFonts w:ascii="Arial Narrow" w:hAnsi="Arial Narrow" w:cs="Arial"/>
                <w:b/>
                <w:sz w:val="22"/>
                <w:szCs w:val="22"/>
              </w:rPr>
            </w:pPr>
          </w:p>
        </w:tc>
      </w:tr>
      <w:tr w:rsidR="00075F7F" w:rsidRPr="004C0E1C" w14:paraId="693E6EAA" w14:textId="77777777" w:rsidTr="00B11A3B">
        <w:trPr>
          <w:trHeight w:val="170"/>
        </w:trPr>
        <w:tc>
          <w:tcPr>
            <w:tcW w:w="10206" w:type="dxa"/>
            <w:tcBorders>
              <w:top w:val="dotted" w:sz="4" w:space="0" w:color="auto"/>
              <w:bottom w:val="nil"/>
            </w:tcBorders>
          </w:tcPr>
          <w:p w14:paraId="5AA4397E" w14:textId="77777777" w:rsidR="00075F7F" w:rsidRPr="004C0E1C" w:rsidRDefault="00075F7F" w:rsidP="00B11A3B">
            <w:pPr>
              <w:ind w:left="0" w:firstLine="0"/>
              <w:jc w:val="left"/>
              <w:rPr>
                <w:rFonts w:ascii="Arial Narrow" w:hAnsi="Arial Narrow" w:cs="Arial"/>
                <w:b/>
                <w:sz w:val="18"/>
                <w:szCs w:val="22"/>
              </w:rPr>
            </w:pPr>
            <w:r w:rsidRPr="004C0E1C">
              <w:rPr>
                <w:rFonts w:ascii="Arial Narrow" w:hAnsi="Arial Narrow" w:cs="Arial"/>
                <w:i/>
                <w:sz w:val="18"/>
                <w:szCs w:val="22"/>
              </w:rPr>
              <w:t>pełna nazwa/firma</w:t>
            </w:r>
          </w:p>
        </w:tc>
      </w:tr>
      <w:tr w:rsidR="00075F7F" w:rsidRPr="001A527C" w14:paraId="73FB1FFC" w14:textId="77777777" w:rsidTr="00B11A3B">
        <w:trPr>
          <w:trHeight w:val="283"/>
        </w:trPr>
        <w:tc>
          <w:tcPr>
            <w:tcW w:w="10206" w:type="dxa"/>
            <w:tcBorders>
              <w:top w:val="nil"/>
              <w:bottom w:val="dotted" w:sz="4" w:space="0" w:color="auto"/>
            </w:tcBorders>
            <w:vAlign w:val="bottom"/>
          </w:tcPr>
          <w:p w14:paraId="1B284C12" w14:textId="77777777" w:rsidR="00075F7F" w:rsidRPr="001A527C" w:rsidRDefault="00075F7F" w:rsidP="00B11A3B">
            <w:pPr>
              <w:ind w:left="0" w:firstLine="0"/>
              <w:jc w:val="left"/>
              <w:rPr>
                <w:rFonts w:ascii="Arial Narrow" w:hAnsi="Arial Narrow" w:cs="Arial"/>
                <w:b/>
                <w:sz w:val="22"/>
                <w:szCs w:val="22"/>
              </w:rPr>
            </w:pPr>
          </w:p>
        </w:tc>
      </w:tr>
      <w:tr w:rsidR="00075F7F" w:rsidRPr="004C0E1C" w14:paraId="19678A6F" w14:textId="77777777" w:rsidTr="00B11A3B">
        <w:trPr>
          <w:trHeight w:val="113"/>
        </w:trPr>
        <w:tc>
          <w:tcPr>
            <w:tcW w:w="10206" w:type="dxa"/>
            <w:tcBorders>
              <w:top w:val="dotted" w:sz="4" w:space="0" w:color="auto"/>
              <w:bottom w:val="nil"/>
            </w:tcBorders>
          </w:tcPr>
          <w:p w14:paraId="0406F166" w14:textId="77777777" w:rsidR="00075F7F" w:rsidRPr="004C0E1C" w:rsidRDefault="00075F7F" w:rsidP="00B11A3B">
            <w:pPr>
              <w:ind w:left="0" w:firstLine="0"/>
              <w:jc w:val="left"/>
              <w:rPr>
                <w:rFonts w:ascii="Arial Narrow" w:hAnsi="Arial Narrow" w:cs="Arial"/>
                <w:b/>
                <w:sz w:val="18"/>
                <w:szCs w:val="22"/>
              </w:rPr>
            </w:pPr>
            <w:r w:rsidRPr="004C0E1C">
              <w:rPr>
                <w:rFonts w:ascii="Arial Narrow" w:hAnsi="Arial Narrow" w:cs="Arial"/>
                <w:i/>
                <w:sz w:val="18"/>
                <w:szCs w:val="22"/>
              </w:rPr>
              <w:t>adres</w:t>
            </w:r>
          </w:p>
        </w:tc>
      </w:tr>
    </w:tbl>
    <w:p w14:paraId="34367687" w14:textId="77777777" w:rsidR="00075F7F" w:rsidRPr="001A527C" w:rsidRDefault="00075F7F" w:rsidP="00075F7F">
      <w:pPr>
        <w:tabs>
          <w:tab w:val="left" w:pos="0"/>
        </w:tabs>
        <w:ind w:left="0" w:firstLine="0"/>
        <w:rPr>
          <w:rFonts w:ascii="Arial Narrow" w:eastAsia="Calibri" w:hAnsi="Arial Narrow"/>
          <w:sz w:val="22"/>
          <w:szCs w:val="22"/>
        </w:rPr>
      </w:pPr>
    </w:p>
    <w:tbl>
      <w:tblPr>
        <w:tblW w:w="4536" w:type="dxa"/>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4536"/>
      </w:tblGrid>
      <w:tr w:rsidR="00075F7F" w:rsidRPr="001A527C" w14:paraId="1B50EDB1" w14:textId="77777777" w:rsidTr="00B11A3B">
        <w:tc>
          <w:tcPr>
            <w:tcW w:w="4536" w:type="dxa"/>
            <w:tcBorders>
              <w:top w:val="nil"/>
              <w:left w:val="nil"/>
              <w:bottom w:val="nil"/>
              <w:right w:val="nil"/>
            </w:tcBorders>
          </w:tcPr>
          <w:p w14:paraId="286DE758" w14:textId="77777777" w:rsidR="00075F7F" w:rsidRPr="001A527C" w:rsidRDefault="00075F7F" w:rsidP="00B11A3B">
            <w:pPr>
              <w:rPr>
                <w:rFonts w:ascii="Arial Narrow" w:hAnsi="Arial Narrow" w:cs="Arial"/>
                <w:sz w:val="22"/>
                <w:szCs w:val="22"/>
                <w:u w:val="single"/>
              </w:rPr>
            </w:pPr>
            <w:r w:rsidRPr="001A527C">
              <w:rPr>
                <w:rFonts w:ascii="Arial Narrow" w:hAnsi="Arial Narrow" w:cs="Arial"/>
                <w:sz w:val="22"/>
                <w:szCs w:val="22"/>
                <w:u w:val="single"/>
              </w:rPr>
              <w:t>reprezentowany przez:</w:t>
            </w:r>
          </w:p>
        </w:tc>
      </w:tr>
      <w:tr w:rsidR="00075F7F" w:rsidRPr="001A527C" w14:paraId="52714ACA" w14:textId="77777777" w:rsidTr="00B11A3B">
        <w:trPr>
          <w:trHeight w:val="283"/>
        </w:trPr>
        <w:tc>
          <w:tcPr>
            <w:tcW w:w="4536" w:type="dxa"/>
            <w:tcBorders>
              <w:top w:val="nil"/>
              <w:left w:val="nil"/>
              <w:bottom w:val="dotted" w:sz="4" w:space="0" w:color="auto"/>
              <w:right w:val="nil"/>
            </w:tcBorders>
            <w:vAlign w:val="bottom"/>
          </w:tcPr>
          <w:p w14:paraId="0ABB6729" w14:textId="77777777" w:rsidR="00075F7F" w:rsidRPr="001A527C" w:rsidRDefault="00075F7F" w:rsidP="00B11A3B">
            <w:pPr>
              <w:ind w:left="0" w:firstLine="0"/>
              <w:jc w:val="left"/>
              <w:rPr>
                <w:rFonts w:ascii="Arial Narrow" w:hAnsi="Arial Narrow" w:cs="Arial"/>
                <w:b/>
                <w:sz w:val="22"/>
                <w:szCs w:val="22"/>
              </w:rPr>
            </w:pPr>
          </w:p>
        </w:tc>
      </w:tr>
      <w:tr w:rsidR="00075F7F" w:rsidRPr="001A527C" w14:paraId="739B88A3" w14:textId="77777777" w:rsidTr="00B11A3B">
        <w:trPr>
          <w:trHeight w:val="170"/>
        </w:trPr>
        <w:tc>
          <w:tcPr>
            <w:tcW w:w="4536" w:type="dxa"/>
            <w:tcBorders>
              <w:top w:val="dotted" w:sz="4" w:space="0" w:color="auto"/>
              <w:left w:val="nil"/>
              <w:bottom w:val="nil"/>
              <w:right w:val="nil"/>
            </w:tcBorders>
          </w:tcPr>
          <w:p w14:paraId="5F4EF861" w14:textId="77777777" w:rsidR="00075F7F" w:rsidRPr="001A527C" w:rsidRDefault="00075F7F" w:rsidP="00B11A3B">
            <w:pPr>
              <w:rPr>
                <w:rFonts w:ascii="Arial Narrow" w:hAnsi="Arial Narrow" w:cs="Arial"/>
                <w:i/>
                <w:sz w:val="22"/>
                <w:szCs w:val="22"/>
              </w:rPr>
            </w:pPr>
            <w:r w:rsidRPr="004C0E1C">
              <w:rPr>
                <w:rFonts w:ascii="Arial Narrow" w:hAnsi="Arial Narrow" w:cs="Arial"/>
                <w:i/>
                <w:sz w:val="18"/>
                <w:szCs w:val="22"/>
              </w:rPr>
              <w:t>(imię, nazwisko, stanowisko/podstawa do  reprezentacji)</w:t>
            </w:r>
          </w:p>
        </w:tc>
      </w:tr>
    </w:tbl>
    <w:p w14:paraId="30D5C888" w14:textId="77777777" w:rsidR="00D52B85" w:rsidRDefault="00D52B85" w:rsidP="00D52B85">
      <w:pPr>
        <w:pStyle w:val="Nagwek2"/>
        <w:keepNext w:val="0"/>
        <w:ind w:left="0" w:firstLine="0"/>
        <w:rPr>
          <w:rFonts w:ascii="Arial Narrow" w:hAnsi="Arial Narrow"/>
          <w:b w:val="0"/>
          <w:sz w:val="22"/>
          <w:szCs w:val="22"/>
        </w:rPr>
      </w:pPr>
    </w:p>
    <w:p w14:paraId="147AD1DD" w14:textId="77777777" w:rsidR="00D52B85" w:rsidRDefault="004C0E1C" w:rsidP="00D52B85">
      <w:pPr>
        <w:pStyle w:val="Nagwek2"/>
        <w:keepNext w:val="0"/>
        <w:ind w:left="0" w:firstLine="0"/>
        <w:rPr>
          <w:rFonts w:ascii="Arial Narrow" w:hAnsi="Arial Narrow"/>
          <w:b w:val="0"/>
          <w:sz w:val="22"/>
          <w:szCs w:val="22"/>
        </w:rPr>
      </w:pPr>
      <w:r w:rsidRPr="00D52B85">
        <w:rPr>
          <w:rFonts w:ascii="Arial Narrow" w:hAnsi="Arial Narrow"/>
          <w:b w:val="0"/>
          <w:sz w:val="22"/>
          <w:szCs w:val="22"/>
        </w:rPr>
        <w:t xml:space="preserve">W związku z </w:t>
      </w:r>
      <w:r w:rsidR="00D52B85" w:rsidRPr="00D52B85">
        <w:rPr>
          <w:rFonts w:ascii="Arial Narrow" w:hAnsi="Arial Narrow"/>
          <w:b w:val="0"/>
          <w:sz w:val="22"/>
          <w:szCs w:val="22"/>
        </w:rPr>
        <w:t>udziałem</w:t>
      </w:r>
      <w:r w:rsidRPr="00D52B85">
        <w:rPr>
          <w:rFonts w:ascii="Arial Narrow" w:hAnsi="Arial Narrow"/>
          <w:b w:val="0"/>
          <w:sz w:val="22"/>
          <w:szCs w:val="22"/>
        </w:rPr>
        <w:t xml:space="preserve"> w </w:t>
      </w:r>
      <w:r w:rsidR="00D52B85" w:rsidRPr="00D52B85">
        <w:rPr>
          <w:rFonts w:ascii="Arial Narrow" w:hAnsi="Arial Narrow"/>
          <w:b w:val="0"/>
          <w:sz w:val="22"/>
          <w:szCs w:val="22"/>
        </w:rPr>
        <w:t>postepowaniu</w:t>
      </w:r>
      <w:r w:rsidRPr="00D52B85">
        <w:rPr>
          <w:rFonts w:ascii="Arial Narrow" w:hAnsi="Arial Narrow"/>
          <w:b w:val="0"/>
          <w:sz w:val="22"/>
          <w:szCs w:val="22"/>
        </w:rPr>
        <w:t xml:space="preserve"> o udzielenie zamówienia</w:t>
      </w:r>
      <w:r w:rsidR="00D52B85" w:rsidRPr="00D52B85">
        <w:rPr>
          <w:rFonts w:ascii="Arial Narrow" w:hAnsi="Arial Narrow"/>
          <w:b w:val="0"/>
          <w:sz w:val="22"/>
          <w:szCs w:val="22"/>
        </w:rPr>
        <w:t xml:space="preserve"> prowadzonego pn.:</w:t>
      </w:r>
    </w:p>
    <w:p w14:paraId="46D1D790" w14:textId="77777777" w:rsidR="00D52B85" w:rsidRDefault="00D52B85" w:rsidP="00D52B85">
      <w:pPr>
        <w:pStyle w:val="Nagwek2"/>
        <w:keepNext w:val="0"/>
        <w:ind w:left="0" w:firstLine="0"/>
        <w:rPr>
          <w:rFonts w:ascii="Arial Narrow" w:hAnsi="Arial Narrow"/>
          <w:sz w:val="22"/>
          <w:szCs w:val="22"/>
        </w:rPr>
      </w:pPr>
    </w:p>
    <w:p w14:paraId="7B4785B4" w14:textId="77777777" w:rsidR="00D52B85" w:rsidRDefault="00D52B85" w:rsidP="00BA5696">
      <w:pPr>
        <w:pStyle w:val="Nagwek2"/>
        <w:keepNext w:val="0"/>
        <w:numPr>
          <w:ilvl w:val="0"/>
          <w:numId w:val="37"/>
        </w:numPr>
        <w:ind w:left="284" w:hanging="284"/>
        <w:rPr>
          <w:rFonts w:ascii="Arial Narrow" w:hAnsi="Arial Narrow"/>
          <w:b w:val="0"/>
          <w:sz w:val="22"/>
          <w:szCs w:val="22"/>
        </w:rPr>
      </w:pPr>
      <w:r w:rsidRPr="00D52B85">
        <w:rPr>
          <w:rFonts w:ascii="Arial Narrow" w:hAnsi="Arial Narrow"/>
          <w:b w:val="0"/>
          <w:sz w:val="22"/>
          <w:szCs w:val="22"/>
        </w:rPr>
        <w:t xml:space="preserve">w celu potwierdzenia spełniania warunku określonego w </w:t>
      </w:r>
      <w:r w:rsidRPr="00D52B85">
        <w:rPr>
          <w:rFonts w:ascii="Arial Narrow" w:hAnsi="Arial Narrow"/>
          <w:b w:val="0"/>
          <w:color w:val="000000"/>
          <w:sz w:val="22"/>
          <w:szCs w:val="22"/>
        </w:rPr>
        <w:t>pkt VI.2.1 ogłoszenia</w:t>
      </w:r>
      <w:r w:rsidR="00852F2F">
        <w:rPr>
          <w:rFonts w:ascii="Arial Narrow" w:hAnsi="Arial Narrow"/>
          <w:b w:val="0"/>
          <w:color w:val="000000"/>
          <w:sz w:val="22"/>
          <w:szCs w:val="22"/>
        </w:rPr>
        <w:t xml:space="preserve"> dla części </w:t>
      </w:r>
      <w:r w:rsidR="00A51327">
        <w:rPr>
          <w:rFonts w:ascii="Arial Narrow" w:hAnsi="Arial Narrow"/>
          <w:b w:val="0"/>
          <w:color w:val="000000"/>
          <w:sz w:val="22"/>
          <w:szCs w:val="22"/>
        </w:rPr>
        <w:t xml:space="preserve">nr </w:t>
      </w:r>
      <w:r w:rsidR="00852F2F">
        <w:rPr>
          <w:rFonts w:ascii="Arial Narrow" w:hAnsi="Arial Narrow"/>
          <w:b w:val="0"/>
          <w:color w:val="000000"/>
          <w:sz w:val="22"/>
          <w:szCs w:val="22"/>
        </w:rPr>
        <w:t>……………………….</w:t>
      </w:r>
      <w:r w:rsidRPr="00D52B85">
        <w:rPr>
          <w:rFonts w:ascii="Arial Narrow" w:hAnsi="Arial Narrow"/>
          <w:b w:val="0"/>
          <w:color w:val="000000"/>
          <w:sz w:val="22"/>
          <w:szCs w:val="22"/>
        </w:rPr>
        <w:t xml:space="preserve">, oświadczam, że </w:t>
      </w:r>
      <w:r w:rsidR="004C0E1C" w:rsidRPr="00D52B85">
        <w:rPr>
          <w:rFonts w:ascii="Arial Narrow" w:hAnsi="Arial Narrow"/>
          <w:b w:val="0"/>
          <w:sz w:val="22"/>
          <w:szCs w:val="22"/>
        </w:rPr>
        <w:t>w okresie realizacji</w:t>
      </w:r>
      <w:r w:rsidRPr="00D52B85">
        <w:rPr>
          <w:rFonts w:ascii="Arial Narrow" w:hAnsi="Arial Narrow"/>
          <w:b w:val="0"/>
          <w:sz w:val="22"/>
          <w:szCs w:val="22"/>
        </w:rPr>
        <w:t xml:space="preserve"> </w:t>
      </w:r>
      <w:r w:rsidR="004C0E1C" w:rsidRPr="00D52B85">
        <w:rPr>
          <w:rFonts w:ascii="Arial Narrow" w:hAnsi="Arial Narrow"/>
          <w:b w:val="0"/>
          <w:sz w:val="22"/>
          <w:szCs w:val="22"/>
        </w:rPr>
        <w:t>zamówienia będę dysponował niżej wymienionymi osobami</w:t>
      </w:r>
      <w:r w:rsidRPr="00D52B85">
        <w:rPr>
          <w:rFonts w:ascii="Arial Narrow" w:hAnsi="Arial Narrow"/>
          <w:b w:val="0"/>
          <w:sz w:val="22"/>
          <w:szCs w:val="22"/>
        </w:rPr>
        <w:t>:</w:t>
      </w:r>
    </w:p>
    <w:tbl>
      <w:tblPr>
        <w:tblW w:w="966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16"/>
        <w:gridCol w:w="3941"/>
        <w:gridCol w:w="2409"/>
      </w:tblGrid>
      <w:tr w:rsidR="00852F2F" w14:paraId="27E304B6" w14:textId="77777777" w:rsidTr="005260AF">
        <w:trPr>
          <w:trHeight w:val="510"/>
        </w:trPr>
        <w:tc>
          <w:tcPr>
            <w:tcW w:w="3316" w:type="dxa"/>
            <w:shd w:val="clear" w:color="auto" w:fill="auto"/>
            <w:vAlign w:val="center"/>
          </w:tcPr>
          <w:p w14:paraId="01E134CB" w14:textId="77777777" w:rsidR="00D1532D" w:rsidRDefault="00D1532D" w:rsidP="00BA5696">
            <w:pPr>
              <w:ind w:left="0" w:firstLine="0"/>
              <w:jc w:val="center"/>
            </w:pPr>
            <w:r w:rsidRPr="00BA5696">
              <w:rPr>
                <w:rFonts w:ascii="Arial Narrow" w:hAnsi="Arial Narrow"/>
                <w:b/>
                <w:color w:val="000000"/>
              </w:rPr>
              <w:t>Imię i nazwisko</w:t>
            </w:r>
          </w:p>
        </w:tc>
        <w:tc>
          <w:tcPr>
            <w:tcW w:w="3941" w:type="dxa"/>
            <w:shd w:val="clear" w:color="auto" w:fill="auto"/>
            <w:vAlign w:val="center"/>
          </w:tcPr>
          <w:p w14:paraId="37B30086" w14:textId="77777777" w:rsidR="00CE565F" w:rsidRPr="00BA5696" w:rsidRDefault="00D1532D" w:rsidP="00BA5696">
            <w:pPr>
              <w:ind w:left="0" w:firstLine="0"/>
              <w:jc w:val="center"/>
              <w:rPr>
                <w:rFonts w:ascii="Arial Narrow" w:hAnsi="Arial Narrow"/>
                <w:b/>
              </w:rPr>
            </w:pPr>
            <w:r w:rsidRPr="00BA5696">
              <w:rPr>
                <w:rFonts w:ascii="Arial Narrow" w:hAnsi="Arial Narrow"/>
                <w:b/>
              </w:rPr>
              <w:t xml:space="preserve">Wykształcenie, </w:t>
            </w:r>
          </w:p>
          <w:p w14:paraId="6927F809" w14:textId="77777777" w:rsidR="00D1532D" w:rsidRDefault="00D1532D" w:rsidP="00BA5696">
            <w:pPr>
              <w:ind w:left="0" w:firstLine="0"/>
              <w:jc w:val="center"/>
            </w:pPr>
            <w:r w:rsidRPr="00BA5696">
              <w:rPr>
                <w:rFonts w:ascii="Arial Narrow" w:hAnsi="Arial Narrow"/>
                <w:b/>
              </w:rPr>
              <w:t>kwalifikacje zawodowe</w:t>
            </w:r>
          </w:p>
        </w:tc>
        <w:tc>
          <w:tcPr>
            <w:tcW w:w="2409" w:type="dxa"/>
            <w:shd w:val="clear" w:color="auto" w:fill="auto"/>
            <w:vAlign w:val="center"/>
          </w:tcPr>
          <w:p w14:paraId="3D635C91" w14:textId="77777777" w:rsidR="00D1532D" w:rsidRDefault="00D1532D" w:rsidP="00BA5696">
            <w:pPr>
              <w:ind w:left="0" w:firstLine="0"/>
              <w:jc w:val="center"/>
            </w:pPr>
            <w:r w:rsidRPr="00BA5696">
              <w:rPr>
                <w:rFonts w:ascii="Arial Narrow" w:hAnsi="Arial Narrow"/>
                <w:b/>
              </w:rPr>
              <w:t>Podstawa do dysponowania dan</w:t>
            </w:r>
            <w:r w:rsidR="00CE565F" w:rsidRPr="00BA5696">
              <w:rPr>
                <w:rFonts w:ascii="Arial Narrow" w:hAnsi="Arial Narrow"/>
                <w:b/>
              </w:rPr>
              <w:t>ą</w:t>
            </w:r>
            <w:r w:rsidRPr="00BA5696">
              <w:rPr>
                <w:rFonts w:ascii="Arial Narrow" w:hAnsi="Arial Narrow"/>
                <w:b/>
              </w:rPr>
              <w:t xml:space="preserve"> osobą</w:t>
            </w:r>
          </w:p>
        </w:tc>
      </w:tr>
      <w:tr w:rsidR="00852F2F" w:rsidRPr="00BA5696" w14:paraId="2B8BF321" w14:textId="77777777" w:rsidTr="005260AF">
        <w:trPr>
          <w:trHeight w:val="510"/>
        </w:trPr>
        <w:tc>
          <w:tcPr>
            <w:tcW w:w="3316" w:type="dxa"/>
            <w:shd w:val="clear" w:color="auto" w:fill="auto"/>
            <w:vAlign w:val="center"/>
          </w:tcPr>
          <w:p w14:paraId="4B389262" w14:textId="77777777" w:rsidR="00D1532D" w:rsidRPr="00BA5696" w:rsidRDefault="00D1532D" w:rsidP="00BA5696">
            <w:pPr>
              <w:ind w:left="0" w:firstLine="0"/>
              <w:jc w:val="left"/>
              <w:rPr>
                <w:rFonts w:ascii="Arial Narrow" w:hAnsi="Arial Narrow"/>
              </w:rPr>
            </w:pPr>
          </w:p>
        </w:tc>
        <w:tc>
          <w:tcPr>
            <w:tcW w:w="3941" w:type="dxa"/>
            <w:shd w:val="clear" w:color="auto" w:fill="auto"/>
            <w:vAlign w:val="center"/>
          </w:tcPr>
          <w:p w14:paraId="54549264" w14:textId="77777777" w:rsidR="00D1532D" w:rsidRPr="00BA5696" w:rsidRDefault="00D1532D" w:rsidP="00BA5696">
            <w:pPr>
              <w:ind w:left="0" w:firstLine="0"/>
              <w:jc w:val="left"/>
              <w:rPr>
                <w:rFonts w:ascii="Arial Narrow" w:hAnsi="Arial Narrow"/>
              </w:rPr>
            </w:pPr>
          </w:p>
        </w:tc>
        <w:tc>
          <w:tcPr>
            <w:tcW w:w="2409" w:type="dxa"/>
            <w:shd w:val="clear" w:color="auto" w:fill="auto"/>
            <w:vAlign w:val="center"/>
          </w:tcPr>
          <w:p w14:paraId="4B80E988" w14:textId="77777777" w:rsidR="00D1532D" w:rsidRPr="00BA5696" w:rsidRDefault="00D1532D" w:rsidP="00BA5696">
            <w:pPr>
              <w:ind w:left="0" w:firstLine="0"/>
              <w:jc w:val="left"/>
              <w:rPr>
                <w:rFonts w:ascii="Arial Narrow" w:hAnsi="Arial Narrow"/>
              </w:rPr>
            </w:pPr>
          </w:p>
        </w:tc>
      </w:tr>
      <w:tr w:rsidR="00852F2F" w:rsidRPr="00BA5696" w14:paraId="0A73BC1F" w14:textId="77777777" w:rsidTr="005260AF">
        <w:trPr>
          <w:trHeight w:val="510"/>
        </w:trPr>
        <w:tc>
          <w:tcPr>
            <w:tcW w:w="3316" w:type="dxa"/>
            <w:shd w:val="clear" w:color="auto" w:fill="auto"/>
            <w:vAlign w:val="center"/>
          </w:tcPr>
          <w:p w14:paraId="32FB01F8" w14:textId="77777777" w:rsidR="00D1532D" w:rsidRPr="00BA5696" w:rsidRDefault="00D1532D" w:rsidP="00BA5696">
            <w:pPr>
              <w:ind w:left="0" w:firstLine="0"/>
              <w:jc w:val="left"/>
              <w:rPr>
                <w:rFonts w:ascii="Arial Narrow" w:hAnsi="Arial Narrow"/>
              </w:rPr>
            </w:pPr>
          </w:p>
        </w:tc>
        <w:tc>
          <w:tcPr>
            <w:tcW w:w="3941" w:type="dxa"/>
            <w:shd w:val="clear" w:color="auto" w:fill="auto"/>
            <w:vAlign w:val="center"/>
          </w:tcPr>
          <w:p w14:paraId="62875DC9" w14:textId="77777777" w:rsidR="00D1532D" w:rsidRPr="00BA5696" w:rsidRDefault="00D1532D" w:rsidP="00BA5696">
            <w:pPr>
              <w:ind w:left="0" w:firstLine="0"/>
              <w:jc w:val="left"/>
              <w:rPr>
                <w:rFonts w:ascii="Arial Narrow" w:hAnsi="Arial Narrow"/>
              </w:rPr>
            </w:pPr>
          </w:p>
        </w:tc>
        <w:tc>
          <w:tcPr>
            <w:tcW w:w="2409" w:type="dxa"/>
            <w:shd w:val="clear" w:color="auto" w:fill="auto"/>
            <w:vAlign w:val="center"/>
          </w:tcPr>
          <w:p w14:paraId="7E25C7ED" w14:textId="77777777" w:rsidR="00D1532D" w:rsidRPr="00BA5696" w:rsidRDefault="00D1532D" w:rsidP="00BA5696">
            <w:pPr>
              <w:ind w:left="0" w:firstLine="0"/>
              <w:jc w:val="left"/>
              <w:rPr>
                <w:rFonts w:ascii="Arial Narrow" w:hAnsi="Arial Narrow"/>
              </w:rPr>
            </w:pPr>
          </w:p>
        </w:tc>
      </w:tr>
      <w:tr w:rsidR="00852F2F" w:rsidRPr="00BA5696" w14:paraId="6BDD7960" w14:textId="77777777" w:rsidTr="005260AF">
        <w:trPr>
          <w:trHeight w:val="510"/>
        </w:trPr>
        <w:tc>
          <w:tcPr>
            <w:tcW w:w="3316" w:type="dxa"/>
            <w:shd w:val="clear" w:color="auto" w:fill="auto"/>
            <w:vAlign w:val="center"/>
          </w:tcPr>
          <w:p w14:paraId="1504AFD4" w14:textId="77777777" w:rsidR="00D1532D" w:rsidRPr="00BA5696" w:rsidRDefault="00D1532D" w:rsidP="00BA5696">
            <w:pPr>
              <w:ind w:left="0" w:firstLine="0"/>
              <w:jc w:val="left"/>
              <w:rPr>
                <w:rFonts w:ascii="Arial Narrow" w:hAnsi="Arial Narrow"/>
              </w:rPr>
            </w:pPr>
          </w:p>
        </w:tc>
        <w:tc>
          <w:tcPr>
            <w:tcW w:w="3941" w:type="dxa"/>
            <w:shd w:val="clear" w:color="auto" w:fill="auto"/>
            <w:vAlign w:val="center"/>
          </w:tcPr>
          <w:p w14:paraId="6FDA2530" w14:textId="77777777" w:rsidR="00D1532D" w:rsidRPr="00BA5696" w:rsidRDefault="00D1532D" w:rsidP="00BA5696">
            <w:pPr>
              <w:ind w:left="0" w:firstLine="0"/>
              <w:jc w:val="left"/>
              <w:rPr>
                <w:rFonts w:ascii="Arial Narrow" w:hAnsi="Arial Narrow"/>
              </w:rPr>
            </w:pPr>
          </w:p>
        </w:tc>
        <w:tc>
          <w:tcPr>
            <w:tcW w:w="2409" w:type="dxa"/>
            <w:shd w:val="clear" w:color="auto" w:fill="auto"/>
            <w:vAlign w:val="center"/>
          </w:tcPr>
          <w:p w14:paraId="1ED1A617" w14:textId="77777777" w:rsidR="00D1532D" w:rsidRPr="00BA5696" w:rsidRDefault="00D1532D" w:rsidP="00BA5696">
            <w:pPr>
              <w:ind w:left="0" w:firstLine="0"/>
              <w:jc w:val="left"/>
              <w:rPr>
                <w:rFonts w:ascii="Arial Narrow" w:hAnsi="Arial Narrow"/>
              </w:rPr>
            </w:pPr>
          </w:p>
        </w:tc>
      </w:tr>
    </w:tbl>
    <w:p w14:paraId="2A863A7B" w14:textId="77777777" w:rsidR="00A51327" w:rsidRDefault="00846D2B" w:rsidP="00BA5696">
      <w:pPr>
        <w:numPr>
          <w:ilvl w:val="0"/>
          <w:numId w:val="38"/>
        </w:numPr>
        <w:ind w:left="284" w:hanging="284"/>
      </w:pPr>
      <w:r w:rsidRPr="00846D2B">
        <w:rPr>
          <w:rFonts w:ascii="Arial Narrow" w:hAnsi="Arial Narrow"/>
          <w:sz w:val="22"/>
          <w:szCs w:val="22"/>
        </w:rPr>
        <w:t xml:space="preserve">w celu potwierdzenia spełniania warunku określonego w </w:t>
      </w:r>
      <w:r w:rsidRPr="00846D2B">
        <w:rPr>
          <w:rFonts w:ascii="Arial Narrow" w:hAnsi="Arial Narrow"/>
          <w:color w:val="000000"/>
          <w:sz w:val="22"/>
          <w:szCs w:val="22"/>
        </w:rPr>
        <w:t>pkt VI.2.</w:t>
      </w:r>
      <w:r>
        <w:rPr>
          <w:rFonts w:ascii="Arial Narrow" w:hAnsi="Arial Narrow"/>
          <w:color w:val="000000"/>
          <w:sz w:val="22"/>
          <w:szCs w:val="22"/>
        </w:rPr>
        <w:t>2</w:t>
      </w:r>
      <w:r w:rsidRPr="00846D2B">
        <w:rPr>
          <w:rFonts w:ascii="Arial Narrow" w:hAnsi="Arial Narrow"/>
          <w:color w:val="000000"/>
          <w:sz w:val="22"/>
          <w:szCs w:val="22"/>
        </w:rPr>
        <w:t xml:space="preserve"> ogłoszenia</w:t>
      </w:r>
      <w:r w:rsidR="00A51327">
        <w:rPr>
          <w:rFonts w:ascii="Arial Narrow" w:hAnsi="Arial Narrow"/>
          <w:color w:val="000000"/>
          <w:sz w:val="22"/>
          <w:szCs w:val="22"/>
        </w:rPr>
        <w:t xml:space="preserve"> dla części nr ………………………</w:t>
      </w:r>
      <w:r w:rsidRPr="00846D2B">
        <w:rPr>
          <w:rFonts w:ascii="Arial Narrow" w:hAnsi="Arial Narrow"/>
          <w:color w:val="000000"/>
          <w:sz w:val="22"/>
          <w:szCs w:val="22"/>
        </w:rPr>
        <w:t>, oświadczam, że</w:t>
      </w:r>
      <w:r w:rsidR="00D1532D">
        <w:rPr>
          <w:rFonts w:ascii="Arial Narrow" w:hAnsi="Arial Narrow"/>
          <w:color w:val="000000"/>
          <w:sz w:val="22"/>
          <w:szCs w:val="22"/>
        </w:rPr>
        <w:t xml:space="preserve"> dysponuje gabinetem weterynaryjnym położonym w ……………………………………………… przy </w:t>
      </w:r>
      <w:r w:rsidR="00A51327">
        <w:rPr>
          <w:rFonts w:ascii="Arial Narrow" w:hAnsi="Arial Narrow"/>
          <w:color w:val="000000"/>
          <w:sz w:val="22"/>
          <w:szCs w:val="22"/>
        </w:rPr>
        <w:br/>
      </w:r>
      <w:r w:rsidR="00D1532D">
        <w:rPr>
          <w:rFonts w:ascii="Arial Narrow" w:hAnsi="Arial Narrow"/>
          <w:color w:val="000000"/>
          <w:sz w:val="22"/>
          <w:szCs w:val="22"/>
        </w:rPr>
        <w:t>ul. ………………………………………………</w:t>
      </w:r>
    </w:p>
    <w:p w14:paraId="7A7E5C05" w14:textId="77777777" w:rsidR="00A51327" w:rsidRDefault="00A51327" w:rsidP="00A51327">
      <w:pPr>
        <w:ind w:left="0" w:firstLine="0"/>
        <w:rPr>
          <w:rFonts w:ascii="Arial Narrow" w:hAnsi="Arial Narrow" w:cs="Cambria"/>
          <w:kern w:val="0"/>
          <w:sz w:val="8"/>
          <w:lang w:eastAsia="en-US"/>
        </w:rPr>
      </w:pPr>
    </w:p>
    <w:tbl>
      <w:tblPr>
        <w:tblpPr w:leftFromText="141" w:rightFromText="141" w:bottomFromText="20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A51327" w14:paraId="7CC5C741" w14:textId="77777777" w:rsidTr="00A51327">
        <w:tc>
          <w:tcPr>
            <w:tcW w:w="2580" w:type="dxa"/>
            <w:tcBorders>
              <w:top w:val="nil"/>
              <w:left w:val="nil"/>
              <w:bottom w:val="dotted" w:sz="4" w:space="0" w:color="auto"/>
              <w:right w:val="nil"/>
            </w:tcBorders>
            <w:vAlign w:val="bottom"/>
          </w:tcPr>
          <w:p w14:paraId="5C9D15C3" w14:textId="77777777" w:rsidR="00A51327" w:rsidRDefault="00A51327">
            <w:pPr>
              <w:rPr>
                <w:rFonts w:ascii="Arial Narrow" w:hAnsi="Arial Narrow" w:cs="Cambria"/>
              </w:rPr>
            </w:pPr>
          </w:p>
        </w:tc>
        <w:tc>
          <w:tcPr>
            <w:tcW w:w="142" w:type="dxa"/>
            <w:tcBorders>
              <w:top w:val="nil"/>
              <w:left w:val="nil"/>
              <w:bottom w:val="nil"/>
              <w:right w:val="nil"/>
            </w:tcBorders>
            <w:vAlign w:val="bottom"/>
          </w:tcPr>
          <w:p w14:paraId="1158D40D" w14:textId="77777777" w:rsidR="00A51327" w:rsidRDefault="00A51327">
            <w:pPr>
              <w:rPr>
                <w:rFonts w:ascii="Arial Narrow" w:hAnsi="Arial Narrow" w:cs="Cambria"/>
              </w:rPr>
            </w:pPr>
          </w:p>
        </w:tc>
        <w:tc>
          <w:tcPr>
            <w:tcW w:w="1559" w:type="dxa"/>
            <w:tcBorders>
              <w:top w:val="nil"/>
              <w:left w:val="nil"/>
              <w:bottom w:val="dotted" w:sz="4" w:space="0" w:color="auto"/>
              <w:right w:val="nil"/>
            </w:tcBorders>
            <w:vAlign w:val="bottom"/>
          </w:tcPr>
          <w:p w14:paraId="17CBB404" w14:textId="77777777" w:rsidR="00A51327" w:rsidRDefault="00A51327">
            <w:pPr>
              <w:rPr>
                <w:rFonts w:ascii="Arial Narrow" w:hAnsi="Arial Narrow" w:cs="Cambria"/>
              </w:rPr>
            </w:pPr>
          </w:p>
        </w:tc>
      </w:tr>
      <w:tr w:rsidR="00A51327" w14:paraId="23E436F7" w14:textId="77777777" w:rsidTr="00A51327">
        <w:tc>
          <w:tcPr>
            <w:tcW w:w="2580" w:type="dxa"/>
            <w:tcBorders>
              <w:top w:val="dotted" w:sz="4" w:space="0" w:color="auto"/>
              <w:left w:val="nil"/>
              <w:bottom w:val="nil"/>
              <w:right w:val="nil"/>
            </w:tcBorders>
            <w:hideMark/>
          </w:tcPr>
          <w:p w14:paraId="4A7A0598" w14:textId="77777777" w:rsidR="00A51327" w:rsidRPr="00FE2E48" w:rsidRDefault="00A51327">
            <w:pPr>
              <w:jc w:val="center"/>
              <w:rPr>
                <w:rFonts w:ascii="Arial Narrow" w:hAnsi="Arial Narrow" w:cs="Cambria"/>
                <w:i/>
                <w:sz w:val="18"/>
              </w:rPr>
            </w:pPr>
            <w:r w:rsidRPr="00FE2E48">
              <w:rPr>
                <w:rFonts w:ascii="Arial Narrow" w:hAnsi="Arial Narrow" w:cs="Cambria"/>
                <w:i/>
                <w:sz w:val="18"/>
              </w:rPr>
              <w:t>miejscowość</w:t>
            </w:r>
          </w:p>
        </w:tc>
        <w:tc>
          <w:tcPr>
            <w:tcW w:w="142" w:type="dxa"/>
            <w:tcBorders>
              <w:top w:val="nil"/>
              <w:left w:val="nil"/>
              <w:bottom w:val="nil"/>
              <w:right w:val="nil"/>
            </w:tcBorders>
          </w:tcPr>
          <w:p w14:paraId="46357129" w14:textId="77777777" w:rsidR="00A51327" w:rsidRPr="00FE2E48" w:rsidRDefault="00A51327">
            <w:pPr>
              <w:jc w:val="center"/>
              <w:rPr>
                <w:rFonts w:ascii="Arial Narrow" w:hAnsi="Arial Narrow" w:cs="Cambria"/>
                <w:i/>
                <w:sz w:val="18"/>
              </w:rPr>
            </w:pPr>
          </w:p>
        </w:tc>
        <w:tc>
          <w:tcPr>
            <w:tcW w:w="1559" w:type="dxa"/>
            <w:tcBorders>
              <w:top w:val="dotted" w:sz="4" w:space="0" w:color="auto"/>
              <w:left w:val="nil"/>
              <w:bottom w:val="nil"/>
              <w:right w:val="nil"/>
            </w:tcBorders>
            <w:hideMark/>
          </w:tcPr>
          <w:p w14:paraId="0B42FCAD" w14:textId="77777777" w:rsidR="00A51327" w:rsidRPr="00FE2E48" w:rsidRDefault="00A51327">
            <w:pPr>
              <w:jc w:val="center"/>
              <w:rPr>
                <w:rFonts w:ascii="Arial Narrow" w:hAnsi="Arial Narrow" w:cs="Cambria"/>
                <w:i/>
                <w:sz w:val="18"/>
              </w:rPr>
            </w:pPr>
            <w:r w:rsidRPr="00FE2E48">
              <w:rPr>
                <w:rFonts w:ascii="Arial Narrow" w:hAnsi="Arial Narrow" w:cs="Cambria"/>
                <w:i/>
                <w:sz w:val="18"/>
              </w:rPr>
              <w:t>data</w:t>
            </w:r>
          </w:p>
        </w:tc>
      </w:tr>
    </w:tbl>
    <w:p w14:paraId="051D6B77" w14:textId="77777777" w:rsidR="00A51327" w:rsidRDefault="00A51327" w:rsidP="00A51327">
      <w:pPr>
        <w:rPr>
          <w:rFonts w:ascii="Arial Narrow" w:hAnsi="Arial Narrow" w:cs="Cambria"/>
          <w:lang w:eastAsia="en-US"/>
        </w:rPr>
      </w:pPr>
    </w:p>
    <w:p w14:paraId="54B05D84" w14:textId="77777777" w:rsidR="00A51327" w:rsidRDefault="00A51327" w:rsidP="00A51327">
      <w:pPr>
        <w:rPr>
          <w:rFonts w:ascii="Arial Narrow" w:hAnsi="Arial Narrow" w:cs="Cambria"/>
        </w:rPr>
      </w:pPr>
    </w:p>
    <w:p w14:paraId="0D006E04" w14:textId="77777777" w:rsidR="00A51327" w:rsidRPr="00A51327" w:rsidRDefault="00A51327" w:rsidP="00A51327">
      <w:pPr>
        <w:rPr>
          <w:rFonts w:ascii="Arial Narrow" w:hAnsi="Arial Narrow" w:cs="Cambria"/>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16"/>
      </w:tblGrid>
      <w:tr w:rsidR="00A51327" w14:paraId="04490E90" w14:textId="77777777" w:rsidTr="00A51327">
        <w:trPr>
          <w:jc w:val="right"/>
        </w:trPr>
        <w:tc>
          <w:tcPr>
            <w:tcW w:w="3916" w:type="dxa"/>
            <w:tcBorders>
              <w:top w:val="nil"/>
              <w:left w:val="nil"/>
              <w:bottom w:val="dotted" w:sz="4" w:space="0" w:color="auto"/>
              <w:right w:val="nil"/>
            </w:tcBorders>
            <w:vAlign w:val="bottom"/>
          </w:tcPr>
          <w:p w14:paraId="648959DB" w14:textId="77777777" w:rsidR="00A51327" w:rsidRDefault="00A51327">
            <w:pPr>
              <w:rPr>
                <w:rFonts w:ascii="Arial Narrow" w:hAnsi="Arial Narrow" w:cs="Cambria"/>
              </w:rPr>
            </w:pPr>
          </w:p>
        </w:tc>
      </w:tr>
      <w:tr w:rsidR="00A51327" w14:paraId="4C87584B" w14:textId="77777777" w:rsidTr="00A51327">
        <w:trPr>
          <w:jc w:val="right"/>
        </w:trPr>
        <w:tc>
          <w:tcPr>
            <w:tcW w:w="3916" w:type="dxa"/>
            <w:tcBorders>
              <w:top w:val="dotted" w:sz="4" w:space="0" w:color="auto"/>
              <w:left w:val="nil"/>
              <w:bottom w:val="nil"/>
              <w:right w:val="nil"/>
            </w:tcBorders>
            <w:hideMark/>
          </w:tcPr>
          <w:p w14:paraId="01C0624A" w14:textId="77777777" w:rsidR="00A51327" w:rsidRDefault="00A51327">
            <w:pPr>
              <w:jc w:val="center"/>
              <w:rPr>
                <w:rFonts w:ascii="Arial Narrow" w:hAnsi="Arial Narrow" w:cs="Cambria"/>
                <w:i/>
              </w:rPr>
            </w:pPr>
            <w:r w:rsidRPr="00FE2E48">
              <w:rPr>
                <w:rFonts w:ascii="Arial Narrow" w:hAnsi="Arial Narrow" w:cs="Cambria"/>
                <w:i/>
                <w:sz w:val="18"/>
              </w:rPr>
              <w:t>podpis uprawnionego przedstawiciela Wykonawcy</w:t>
            </w:r>
          </w:p>
        </w:tc>
      </w:tr>
    </w:tbl>
    <w:p w14:paraId="7F5323EA" w14:textId="77777777" w:rsidR="00A51327" w:rsidRDefault="00A51327" w:rsidP="00A51327">
      <w:pPr>
        <w:rPr>
          <w:rFonts w:ascii="Arial Narrow" w:hAnsi="Arial Narrow" w:cs="Cambria"/>
          <w:b/>
          <w:lang w:eastAsia="en-US"/>
        </w:rPr>
      </w:pPr>
    </w:p>
    <w:p w14:paraId="3395C3B7" w14:textId="77777777" w:rsidR="00A51327" w:rsidRDefault="00A51327" w:rsidP="00A51327">
      <w:pPr>
        <w:ind w:left="284" w:firstLine="0"/>
      </w:pPr>
    </w:p>
    <w:p w14:paraId="13821920" w14:textId="77777777" w:rsidR="00A51327" w:rsidRDefault="00A51327" w:rsidP="00A51327">
      <w:pPr>
        <w:ind w:left="284" w:firstLine="0"/>
      </w:pPr>
    </w:p>
    <w:p w14:paraId="010AABB5" w14:textId="77777777" w:rsidR="00A51327" w:rsidRDefault="00A51327" w:rsidP="00A51327">
      <w:pPr>
        <w:ind w:left="284" w:firstLine="0"/>
      </w:pPr>
    </w:p>
    <w:p w14:paraId="1169F262" w14:textId="77777777" w:rsidR="00A51327" w:rsidRDefault="00A51327" w:rsidP="00A51327">
      <w:pPr>
        <w:ind w:left="284" w:firstLine="0"/>
      </w:pPr>
    </w:p>
    <w:p w14:paraId="288452DA" w14:textId="77777777" w:rsidR="00A51327" w:rsidRDefault="00A51327" w:rsidP="00A51327">
      <w:pPr>
        <w:ind w:left="284" w:firstLine="0"/>
      </w:pPr>
    </w:p>
    <w:p w14:paraId="776B2B7A" w14:textId="77777777" w:rsidR="00A51327" w:rsidRDefault="00A51327" w:rsidP="00A51327">
      <w:pPr>
        <w:ind w:left="284" w:firstLine="0"/>
      </w:pPr>
      <w:bookmarkStart w:id="2" w:name="_GoBack"/>
      <w:bookmarkEnd w:id="2"/>
    </w:p>
    <w:sectPr w:rsidR="00A51327" w:rsidSect="001C2C6E">
      <w:headerReference w:type="default" r:id="rId12"/>
      <w:footerReference w:type="default" r:id="rId13"/>
      <w:pgSz w:w="11906" w:h="16838"/>
      <w:pgMar w:top="567" w:right="849" w:bottom="851" w:left="1134" w:header="397" w:footer="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252C8" w14:textId="77777777" w:rsidR="004A26C3" w:rsidRDefault="004A26C3">
      <w:r>
        <w:separator/>
      </w:r>
    </w:p>
  </w:endnote>
  <w:endnote w:type="continuationSeparator" w:id="0">
    <w:p w14:paraId="7675A3C1" w14:textId="77777777" w:rsidR="004A26C3" w:rsidRDefault="004A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AE55" w14:textId="77777777" w:rsidR="00580347" w:rsidRDefault="00580347" w:rsidP="005644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44CFB7" w14:textId="77777777" w:rsidR="00580347" w:rsidRDefault="00580347" w:rsidP="0056449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ACF7" w14:textId="77777777" w:rsidR="00580347" w:rsidRPr="001762E3" w:rsidRDefault="00580347">
    <w:pPr>
      <w:pStyle w:val="Stopka"/>
      <w:jc w:val="center"/>
      <w:rPr>
        <w:rFonts w:ascii="Arial Narrow" w:hAnsi="Arial Narrow"/>
      </w:rPr>
    </w:pPr>
    <w:r w:rsidRPr="001762E3">
      <w:rPr>
        <w:rFonts w:ascii="Arial Narrow" w:hAnsi="Arial Narrow"/>
      </w:rPr>
      <w:fldChar w:fldCharType="begin"/>
    </w:r>
    <w:r w:rsidRPr="001762E3">
      <w:rPr>
        <w:rFonts w:ascii="Arial Narrow" w:hAnsi="Arial Narrow"/>
      </w:rPr>
      <w:instrText>PAGE   \* MERGEFORMAT</w:instrText>
    </w:r>
    <w:r w:rsidRPr="001762E3">
      <w:rPr>
        <w:rFonts w:ascii="Arial Narrow" w:hAnsi="Arial Narrow"/>
      </w:rPr>
      <w:fldChar w:fldCharType="separate"/>
    </w:r>
    <w:r w:rsidRPr="001762E3">
      <w:rPr>
        <w:rFonts w:ascii="Arial Narrow" w:hAnsi="Arial Narrow"/>
        <w:lang w:val="pl-PL"/>
      </w:rPr>
      <w:t>2</w:t>
    </w:r>
    <w:r w:rsidRPr="001762E3">
      <w:rPr>
        <w:rFonts w:ascii="Arial Narrow" w:hAnsi="Arial Narrow"/>
      </w:rPr>
      <w:fldChar w:fldCharType="end"/>
    </w:r>
  </w:p>
  <w:p w14:paraId="76098360" w14:textId="77777777" w:rsidR="00580347" w:rsidRPr="007319C7" w:rsidRDefault="00580347" w:rsidP="00564495">
    <w:pPr>
      <w:pStyle w:val="Stopka"/>
      <w:ind w:right="360"/>
      <w:rPr>
        <w:rFonts w:ascii="Cambria" w:hAnsi="Cambr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856E3" w14:textId="77777777" w:rsidR="00580347" w:rsidRPr="003D114D" w:rsidRDefault="00580347">
    <w:pPr>
      <w:pStyle w:val="Stopka"/>
      <w:jc w:val="center"/>
      <w:rPr>
        <w:rFonts w:ascii="Arial Narrow" w:hAnsi="Arial Narrow"/>
      </w:rPr>
    </w:pPr>
    <w:r w:rsidRPr="003D114D">
      <w:rPr>
        <w:rFonts w:ascii="Arial Narrow" w:hAnsi="Arial Narrow"/>
      </w:rPr>
      <w:fldChar w:fldCharType="begin"/>
    </w:r>
    <w:r w:rsidRPr="003D114D">
      <w:rPr>
        <w:rFonts w:ascii="Arial Narrow" w:hAnsi="Arial Narrow"/>
      </w:rPr>
      <w:instrText>PAGE   \* MERGEFORMAT</w:instrText>
    </w:r>
    <w:r w:rsidRPr="003D114D">
      <w:rPr>
        <w:rFonts w:ascii="Arial Narrow" w:hAnsi="Arial Narrow"/>
      </w:rPr>
      <w:fldChar w:fldCharType="separate"/>
    </w:r>
    <w:r w:rsidRPr="003D114D">
      <w:rPr>
        <w:rFonts w:ascii="Arial Narrow" w:hAnsi="Arial Narrow"/>
        <w:lang w:val="pl-PL"/>
      </w:rPr>
      <w:t>2</w:t>
    </w:r>
    <w:r w:rsidRPr="003D114D">
      <w:rPr>
        <w:rFonts w:ascii="Arial Narrow" w:hAnsi="Arial Narrow"/>
      </w:rPr>
      <w:fldChar w:fldCharType="end"/>
    </w:r>
  </w:p>
  <w:p w14:paraId="4DDA1689" w14:textId="77777777" w:rsidR="00580347" w:rsidRDefault="005803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38566" w14:textId="77777777" w:rsidR="004A26C3" w:rsidRDefault="004A26C3">
      <w:r>
        <w:separator/>
      </w:r>
    </w:p>
  </w:footnote>
  <w:footnote w:type="continuationSeparator" w:id="0">
    <w:p w14:paraId="34456103" w14:textId="77777777" w:rsidR="004A26C3" w:rsidRDefault="004A26C3">
      <w:r>
        <w:continuationSeparator/>
      </w:r>
    </w:p>
  </w:footnote>
  <w:footnote w:id="1">
    <w:p w14:paraId="73280509" w14:textId="77777777" w:rsidR="00580347" w:rsidRDefault="00580347" w:rsidP="00525857">
      <w:pPr>
        <w:pStyle w:val="Tekstprzypisudolnego"/>
        <w:ind w:left="0" w:firstLine="0"/>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rozporządzenie Parlamentu Europejskiego i Rady (UE) 2016/679 z dnia 27 kwietnia 2016 r. w sprawie ochrony osób fizycznych w związku </w:t>
      </w:r>
      <w:r>
        <w:rPr>
          <w:rFonts w:ascii="Arial Narrow" w:hAnsi="Arial Narrow"/>
          <w:sz w:val="18"/>
          <w:szCs w:val="18"/>
        </w:rPr>
        <w:br/>
        <w:t xml:space="preserve">z przetwarzaniem danych osobowych i w sprawie swobodnego przepływu takich danych oraz uchylenia dyrektywy 95/46/WE (ogólne rozporządzenie </w:t>
      </w:r>
      <w:r>
        <w:rPr>
          <w:rFonts w:ascii="Arial Narrow" w:hAnsi="Arial Narrow"/>
          <w:sz w:val="18"/>
          <w:szCs w:val="18"/>
        </w:rPr>
        <w:br/>
        <w:t>o ochronie danych) (Dz. Urz. UE L 119 z 04.05.2016, str. 1)</w:t>
      </w:r>
    </w:p>
  </w:footnote>
  <w:footnote w:id="2">
    <w:p w14:paraId="6156314A" w14:textId="77777777" w:rsidR="00580347" w:rsidRDefault="00580347" w:rsidP="00525857">
      <w:pPr>
        <w:pStyle w:val="Tekstprzypisudolnego"/>
        <w:ind w:left="0" w:firstLine="0"/>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rozporządzenie Parlamentu Europejskiego i Rady (UE) 2016/679 z dnia 27 kwietnia 2016 r. w sprawie ochrony osób fizycznych w związku </w:t>
      </w:r>
      <w:r>
        <w:rPr>
          <w:rFonts w:ascii="Arial Narrow" w:hAnsi="Arial Narrow"/>
          <w:sz w:val="18"/>
          <w:szCs w:val="18"/>
        </w:rPr>
        <w:br/>
        <w:t>z przetwarzaniem danych osobowych i w sprawie swobodnego przepływu takich danych oraz uchylenia dyrektywy 95/46/WE (ogólne rozporządzenie</w:t>
      </w:r>
      <w:r>
        <w:rPr>
          <w:rFonts w:ascii="Arial Narrow" w:hAnsi="Arial Narrow"/>
          <w:sz w:val="18"/>
          <w:szCs w:val="18"/>
        </w:rPr>
        <w:br/>
        <w:t>o ochronie danych) (Dz. Urz. UE L 119 z 04.05.2016, str. 1)</w:t>
      </w:r>
    </w:p>
  </w:footnote>
  <w:footnote w:id="3">
    <w:p w14:paraId="42ADCA03" w14:textId="77777777" w:rsidR="00580347" w:rsidRDefault="00580347" w:rsidP="009D5DC3">
      <w:pPr>
        <w:pStyle w:val="Tekstprzypisudolnego"/>
        <w:ind w:left="0" w:firstLine="0"/>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rozporządzenie Parlamentu Europejskiego i Rady (UE) 2016/679 z dnia 27 kwietnia 2016 r. w sprawie ochrony osób fizycznych w związku </w:t>
      </w:r>
      <w:r>
        <w:rPr>
          <w:rFonts w:ascii="Arial Narrow" w:hAnsi="Arial Narrow"/>
          <w:sz w:val="18"/>
          <w:szCs w:val="18"/>
        </w:rPr>
        <w:br/>
        <w:t xml:space="preserve">z przetwarzaniem danych osobowych i w sprawie swobodnego przepływu takich danych oraz uchylenia dyrektywy 95/46/WE (ogólne rozporządzenie </w:t>
      </w:r>
      <w:r>
        <w:rPr>
          <w:rFonts w:ascii="Arial Narrow" w:hAnsi="Arial Narrow"/>
          <w:sz w:val="18"/>
          <w:szCs w:val="18"/>
        </w:rPr>
        <w:br/>
        <w:t>o ochronie danych) (Dz. Urz. UE L 119 z 04.05.2016, str. 1)</w:t>
      </w:r>
    </w:p>
  </w:footnote>
  <w:footnote w:id="4">
    <w:p w14:paraId="202B9EAC" w14:textId="77777777" w:rsidR="00580347" w:rsidRDefault="00580347" w:rsidP="009D5DC3">
      <w:pPr>
        <w:pStyle w:val="Tekstprzypisudolnego"/>
        <w:ind w:left="0" w:firstLine="0"/>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rozporządzenie Parlamentu Europejskiego i Rady (UE) 2016/679 z dnia 27 kwietnia 2016 r. w sprawie ochrony osób fizycznych w związku </w:t>
      </w:r>
      <w:r>
        <w:rPr>
          <w:rFonts w:ascii="Arial Narrow" w:hAnsi="Arial Narrow"/>
          <w:sz w:val="18"/>
          <w:szCs w:val="18"/>
        </w:rPr>
        <w:br/>
        <w:t xml:space="preserve">z przetwarzaniem danych osobowych i w sprawie swobodnego przepływu takich danych oraz uchylenia dyrektywy 95/46/WE (ogólne rozporządzenie </w:t>
      </w:r>
      <w:r>
        <w:rPr>
          <w:rFonts w:ascii="Arial Narrow" w:hAnsi="Arial Narrow"/>
          <w:sz w:val="18"/>
          <w:szCs w:val="18"/>
        </w:rPr>
        <w:br/>
        <w:t>o ochronie danych) (Dz. Urz. UE L 119 z 04.05.2016, str. 1)</w:t>
      </w:r>
    </w:p>
  </w:footnote>
  <w:footnote w:id="5">
    <w:p w14:paraId="4472EE32" w14:textId="77777777" w:rsidR="00580347" w:rsidRDefault="00580347" w:rsidP="00513D1F">
      <w:pPr>
        <w:pStyle w:val="Tekstprzypisudolnego"/>
        <w:ind w:left="0" w:firstLine="0"/>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rozporządzenie Parlamentu Europejskiego i Rady (UE) 2016/679 z dnia 27 kwietnia 2016 r. w sprawie ochrony osób fizycznych w związku </w:t>
      </w:r>
      <w:r>
        <w:rPr>
          <w:rFonts w:ascii="Arial Narrow" w:hAnsi="Arial Narrow"/>
          <w:sz w:val="18"/>
          <w:szCs w:val="18"/>
        </w:rPr>
        <w:br/>
        <w:t xml:space="preserve">z przetwarzaniem danych osobowych i w sprawie swobodnego przepływu takich danych oraz uchylenia dyrektywy 95/46/WE (ogólne rozporządzenie </w:t>
      </w:r>
      <w:r>
        <w:rPr>
          <w:rFonts w:ascii="Arial Narrow" w:hAnsi="Arial Narrow"/>
          <w:sz w:val="18"/>
          <w:szCs w:val="18"/>
        </w:rPr>
        <w:br/>
        <w:t>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CF7BA" w14:textId="77777777" w:rsidR="00580347" w:rsidRDefault="00580347">
    <w:pPr>
      <w:pStyle w:val="Nagwek"/>
    </w:pPr>
    <w:r>
      <w:rPr>
        <w:noProof/>
      </w:rPr>
      <w:pict w14:anchorId="3FE29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50"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6D5C" w14:textId="77777777" w:rsidR="00580347" w:rsidRPr="000833CF" w:rsidRDefault="00580347" w:rsidP="00564495">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w:t>
    </w:r>
    <w:r>
      <w:rPr>
        <w:rFonts w:ascii="Arial Narrow" w:hAnsi="Arial Narrow"/>
        <w:b/>
        <w:sz w:val="22"/>
        <w:szCs w:val="21"/>
      </w:rPr>
      <w:t>.</w:t>
    </w:r>
    <w:r w:rsidRPr="000833CF">
      <w:rPr>
        <w:rFonts w:ascii="Arial Narrow" w:hAnsi="Arial Narrow"/>
        <w:b/>
        <w:sz w:val="22"/>
        <w:szCs w:val="21"/>
      </w:rPr>
      <w:t>2380</w:t>
    </w:r>
    <w:r>
      <w:rPr>
        <w:rFonts w:ascii="Arial Narrow" w:hAnsi="Arial Narrow"/>
        <w:b/>
        <w:sz w:val="22"/>
        <w:szCs w:val="21"/>
      </w:rPr>
      <w:t>.33.2020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5970" w14:textId="77777777" w:rsidR="00580347" w:rsidRPr="005260AF" w:rsidRDefault="00580347" w:rsidP="005260AF">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w:t>
    </w:r>
    <w:r>
      <w:rPr>
        <w:rFonts w:ascii="Arial Narrow" w:hAnsi="Arial Narrow"/>
        <w:b/>
        <w:sz w:val="22"/>
        <w:szCs w:val="21"/>
      </w:rPr>
      <w:t>.</w:t>
    </w:r>
    <w:r w:rsidRPr="000833CF">
      <w:rPr>
        <w:rFonts w:ascii="Arial Narrow" w:hAnsi="Arial Narrow"/>
        <w:b/>
        <w:sz w:val="22"/>
        <w:szCs w:val="21"/>
      </w:rPr>
      <w:t>2380</w:t>
    </w:r>
    <w:r>
      <w:rPr>
        <w:rFonts w:ascii="Arial Narrow" w:hAnsi="Arial Narrow"/>
        <w:b/>
        <w:sz w:val="22"/>
        <w:szCs w:val="21"/>
      </w:rPr>
      <w:t>.33.2020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C0A2A21A"/>
    <w:name w:val="WW8Num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709A534E"/>
    <w:name w:val="WW8Num3"/>
    <w:lvl w:ilvl="0">
      <w:start w:val="1"/>
      <w:numFmt w:val="decimal"/>
      <w:lvlText w:val="%1)"/>
      <w:lvlJc w:val="left"/>
      <w:pPr>
        <w:tabs>
          <w:tab w:val="num" w:pos="357"/>
        </w:tabs>
        <w:ind w:left="360" w:hanging="360"/>
      </w:pPr>
      <w:rPr>
        <w:rFonts w:ascii="Arial Narrow" w:eastAsia="Times New Roman" w:hAnsi="Arial Narrow" w:cs="Times New Roman"/>
        <w:b w:val="0"/>
        <w:color w:val="auto"/>
      </w:rPr>
    </w:lvl>
    <w:lvl w:ilvl="1">
      <w:start w:val="1"/>
      <w:numFmt w:val="decimal"/>
      <w:lvlText w:val="%2)"/>
      <w:lvlJc w:val="left"/>
      <w:pPr>
        <w:tabs>
          <w:tab w:val="num" w:pos="714"/>
        </w:tabs>
        <w:ind w:left="714" w:hanging="357"/>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C6146FF8"/>
    <w:name w:val="WW8Num5"/>
    <w:lvl w:ilvl="0">
      <w:start w:val="1"/>
      <w:numFmt w:val="decimal"/>
      <w:lvlText w:val="%1)"/>
      <w:lvlJc w:val="left"/>
      <w:pPr>
        <w:tabs>
          <w:tab w:val="num" w:pos="675"/>
        </w:tabs>
        <w:ind w:left="108" w:firstLine="0"/>
      </w:pPr>
    </w:lvl>
    <w:lvl w:ilvl="1">
      <w:start w:val="1"/>
      <w:numFmt w:val="decimal"/>
      <w:lvlText w:val="%2)"/>
      <w:lvlJc w:val="left"/>
      <w:pPr>
        <w:tabs>
          <w:tab w:val="num" w:pos="471"/>
        </w:tabs>
        <w:ind w:left="108" w:firstLine="0"/>
      </w:pPr>
    </w:lvl>
    <w:lvl w:ilvl="2">
      <w:start w:val="14"/>
      <w:numFmt w:val="decimal"/>
      <w:lvlText w:val="%3."/>
      <w:lvlJc w:val="left"/>
      <w:pPr>
        <w:tabs>
          <w:tab w:val="num" w:pos="465"/>
        </w:tabs>
        <w:ind w:left="108" w:firstLine="0"/>
      </w:pPr>
    </w:lvl>
    <w:lvl w:ilvl="3">
      <w:start w:val="1"/>
      <w:numFmt w:val="lowerLetter"/>
      <w:lvlText w:val="%4)"/>
      <w:lvlJc w:val="left"/>
      <w:pPr>
        <w:tabs>
          <w:tab w:val="num" w:pos="2988"/>
        </w:tabs>
        <w:ind w:left="2988" w:hanging="360"/>
      </w:pPr>
    </w:lvl>
    <w:lvl w:ilvl="4">
      <w:start w:val="1"/>
      <w:numFmt w:val="lowerLetter"/>
      <w:lvlText w:val="%5."/>
      <w:lvlJc w:val="left"/>
      <w:pPr>
        <w:tabs>
          <w:tab w:val="num" w:pos="3708"/>
        </w:tabs>
        <w:ind w:left="3708" w:hanging="360"/>
      </w:pPr>
    </w:lvl>
    <w:lvl w:ilvl="5">
      <w:start w:val="1"/>
      <w:numFmt w:val="lowerRoman"/>
      <w:lvlText w:val="%6."/>
      <w:lvlJc w:val="right"/>
      <w:pPr>
        <w:tabs>
          <w:tab w:val="num" w:pos="4428"/>
        </w:tabs>
        <w:ind w:left="4428" w:hanging="180"/>
      </w:pPr>
    </w:lvl>
    <w:lvl w:ilvl="6">
      <w:start w:val="1"/>
      <w:numFmt w:val="decimal"/>
      <w:lvlText w:val="%7."/>
      <w:lvlJc w:val="left"/>
      <w:pPr>
        <w:tabs>
          <w:tab w:val="num" w:pos="5148"/>
        </w:tabs>
        <w:ind w:left="5148" w:hanging="360"/>
      </w:pPr>
    </w:lvl>
    <w:lvl w:ilvl="7">
      <w:start w:val="1"/>
      <w:numFmt w:val="lowerLetter"/>
      <w:lvlText w:val="%8."/>
      <w:lvlJc w:val="left"/>
      <w:pPr>
        <w:tabs>
          <w:tab w:val="num" w:pos="5868"/>
        </w:tabs>
        <w:ind w:left="5868" w:hanging="360"/>
      </w:pPr>
    </w:lvl>
    <w:lvl w:ilvl="8">
      <w:start w:val="1"/>
      <w:numFmt w:val="lowerRoman"/>
      <w:lvlText w:val="%9."/>
      <w:lvlJc w:val="right"/>
      <w:pPr>
        <w:tabs>
          <w:tab w:val="num" w:pos="6588"/>
        </w:tabs>
        <w:ind w:left="6588" w:hanging="180"/>
      </w:pPr>
    </w:lvl>
  </w:abstractNum>
  <w:abstractNum w:abstractNumId="4" w15:restartNumberingAfterBreak="0">
    <w:nsid w:val="00000006"/>
    <w:multiLevelType w:val="multilevel"/>
    <w:tmpl w:val="FFB2138E"/>
    <w:name w:val="WW8Num6"/>
    <w:lvl w:ilvl="0">
      <w:start w:val="1"/>
      <w:numFmt w:val="decimal"/>
      <w:lvlText w:val="%1)"/>
      <w:lvlJc w:val="left"/>
      <w:pPr>
        <w:tabs>
          <w:tab w:val="num" w:pos="1014"/>
        </w:tabs>
        <w:ind w:left="1734" w:hanging="720"/>
      </w:pPr>
      <w:rPr>
        <w:rFonts w:hint="default"/>
        <w:b w:val="0"/>
      </w:rPr>
    </w:lvl>
    <w:lvl w:ilvl="1">
      <w:start w:val="1"/>
      <w:numFmt w:val="lowerLetter"/>
      <w:lvlText w:val="%2."/>
      <w:lvlJc w:val="left"/>
      <w:pPr>
        <w:tabs>
          <w:tab w:val="num" w:pos="1014"/>
        </w:tabs>
        <w:ind w:left="2236" w:hanging="360"/>
      </w:pPr>
      <w:rPr>
        <w:rFonts w:hint="default"/>
      </w:rPr>
    </w:lvl>
    <w:lvl w:ilvl="2">
      <w:start w:val="1"/>
      <w:numFmt w:val="decimal"/>
      <w:lvlText w:val="%3)"/>
      <w:lvlJc w:val="right"/>
      <w:pPr>
        <w:tabs>
          <w:tab w:val="num" w:pos="1014"/>
        </w:tabs>
        <w:ind w:left="2956" w:hanging="180"/>
      </w:pPr>
      <w:rPr>
        <w:rFonts w:ascii="Times New Roman" w:eastAsia="Times New Roman" w:hAnsi="Times New Roman" w:cs="Times New Roman" w:hint="default"/>
      </w:rPr>
    </w:lvl>
    <w:lvl w:ilvl="3">
      <w:start w:val="1"/>
      <w:numFmt w:val="decimal"/>
      <w:lvlText w:val="%4."/>
      <w:lvlJc w:val="left"/>
      <w:pPr>
        <w:tabs>
          <w:tab w:val="num" w:pos="1014"/>
        </w:tabs>
        <w:ind w:left="3676" w:hanging="360"/>
      </w:pPr>
      <w:rPr>
        <w:rFonts w:hint="default"/>
      </w:rPr>
    </w:lvl>
    <w:lvl w:ilvl="4">
      <w:start w:val="1"/>
      <w:numFmt w:val="lowerLetter"/>
      <w:lvlText w:val="%5."/>
      <w:lvlJc w:val="left"/>
      <w:pPr>
        <w:tabs>
          <w:tab w:val="num" w:pos="1014"/>
        </w:tabs>
        <w:ind w:left="4396" w:hanging="360"/>
      </w:pPr>
      <w:rPr>
        <w:rFonts w:hint="default"/>
      </w:rPr>
    </w:lvl>
    <w:lvl w:ilvl="5">
      <w:start w:val="1"/>
      <w:numFmt w:val="lowerRoman"/>
      <w:lvlText w:val="%6."/>
      <w:lvlJc w:val="right"/>
      <w:pPr>
        <w:tabs>
          <w:tab w:val="num" w:pos="1014"/>
        </w:tabs>
        <w:ind w:left="5116" w:hanging="180"/>
      </w:pPr>
      <w:rPr>
        <w:rFonts w:hint="default"/>
      </w:rPr>
    </w:lvl>
    <w:lvl w:ilvl="6">
      <w:start w:val="1"/>
      <w:numFmt w:val="decimal"/>
      <w:lvlText w:val="%7."/>
      <w:lvlJc w:val="left"/>
      <w:pPr>
        <w:tabs>
          <w:tab w:val="num" w:pos="1014"/>
        </w:tabs>
        <w:ind w:left="5836" w:hanging="360"/>
      </w:pPr>
      <w:rPr>
        <w:rFonts w:hint="default"/>
      </w:rPr>
    </w:lvl>
    <w:lvl w:ilvl="7">
      <w:start w:val="1"/>
      <w:numFmt w:val="lowerLetter"/>
      <w:lvlText w:val="%8."/>
      <w:lvlJc w:val="left"/>
      <w:pPr>
        <w:tabs>
          <w:tab w:val="num" w:pos="1014"/>
        </w:tabs>
        <w:ind w:left="6556" w:hanging="360"/>
      </w:pPr>
      <w:rPr>
        <w:rFonts w:hint="default"/>
      </w:rPr>
    </w:lvl>
    <w:lvl w:ilvl="8">
      <w:start w:val="1"/>
      <w:numFmt w:val="lowerRoman"/>
      <w:lvlText w:val="%9."/>
      <w:lvlJc w:val="right"/>
      <w:pPr>
        <w:tabs>
          <w:tab w:val="num" w:pos="1014"/>
        </w:tabs>
        <w:ind w:left="7276" w:hanging="180"/>
      </w:pPr>
      <w:rPr>
        <w:rFonts w:hint="default"/>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146" w:hanging="360"/>
      </w:pPr>
    </w:lvl>
  </w:abstractNum>
  <w:abstractNum w:abstractNumId="8" w15:restartNumberingAfterBreak="0">
    <w:nsid w:val="0000000A"/>
    <w:multiLevelType w:val="multilevel"/>
    <w:tmpl w:val="279CF956"/>
    <w:name w:val="WW8Num1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rFonts w:ascii="Cambria" w:eastAsia="Times New Roman" w:hAnsi="Cambria" w:cs="Cambria"/>
      </w:rPr>
    </w:lvl>
    <w:lvl w:ilvl="2">
      <w:start w:val="1"/>
      <w:numFmt w:val="lowerLetter"/>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5BD6B896"/>
    <w:name w:val="WW8Num11"/>
    <w:lvl w:ilvl="0">
      <w:start w:val="1"/>
      <w:numFmt w:val="decimal"/>
      <w:pStyle w:val="ProPublico"/>
      <w:lvlText w:val="%1."/>
      <w:lvlJc w:val="left"/>
      <w:pPr>
        <w:tabs>
          <w:tab w:val="num" w:pos="357"/>
        </w:tabs>
        <w:ind w:left="0" w:firstLine="0"/>
      </w:pPr>
    </w:lvl>
    <w:lvl w:ilvl="1">
      <w:start w:val="2"/>
      <w:numFmt w:val="decimal"/>
      <w:lvlText w:val="%2)"/>
      <w:lvlJc w:val="left"/>
      <w:pPr>
        <w:tabs>
          <w:tab w:val="num" w:pos="714"/>
        </w:tabs>
        <w:ind w:left="714" w:hanging="357"/>
      </w:pPr>
      <w:rPr>
        <w:rFonts w:hint="default"/>
        <w:b w:val="0"/>
      </w:rPr>
    </w:lvl>
    <w:lvl w:ilvl="2">
      <w:start w:val="1"/>
      <w:numFmt w:val="decimal"/>
      <w:lvlText w:val="%3)"/>
      <w:lvlJc w:val="right"/>
      <w:pPr>
        <w:tabs>
          <w:tab w:val="num" w:pos="2160"/>
        </w:tabs>
        <w:ind w:left="2160" w:hanging="180"/>
      </w:pPr>
      <w:rPr>
        <w:rFonts w:ascii="Cambria" w:eastAsia="Times New Roman" w:hAnsi="Cambria"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0D"/>
    <w:multiLevelType w:val="singleLevel"/>
    <w:tmpl w:val="0000000D"/>
    <w:name w:val="WW8Num13"/>
    <w:lvl w:ilvl="0">
      <w:start w:val="1"/>
      <w:numFmt w:val="upperRoman"/>
      <w:lvlText w:val="%1."/>
      <w:lvlJc w:val="left"/>
      <w:pPr>
        <w:tabs>
          <w:tab w:val="num" w:pos="709"/>
        </w:tabs>
        <w:ind w:left="142" w:firstLine="0"/>
      </w:pPr>
      <w:rPr>
        <w:b/>
      </w:rPr>
    </w:lvl>
  </w:abstractNum>
  <w:abstractNum w:abstractNumId="11" w15:restartNumberingAfterBreak="0">
    <w:nsid w:val="0000000E"/>
    <w:multiLevelType w:val="multilevel"/>
    <w:tmpl w:val="59D6C80E"/>
    <w:name w:val="WW8Num14"/>
    <w:lvl w:ilvl="0">
      <w:start w:val="1"/>
      <w:numFmt w:val="decimal"/>
      <w:lvlText w:val="%1."/>
      <w:lvlJc w:val="left"/>
      <w:pPr>
        <w:tabs>
          <w:tab w:val="num" w:pos="357"/>
        </w:tabs>
        <w:ind w:left="0" w:firstLine="0"/>
      </w:pPr>
    </w:lvl>
    <w:lvl w:ilvl="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12" w15:restartNumberingAfterBreak="0">
    <w:nsid w:val="0000000F"/>
    <w:multiLevelType w:val="multilevel"/>
    <w:tmpl w:val="BC40625C"/>
    <w:name w:val="WW8Num15"/>
    <w:lvl w:ilvl="0">
      <w:start w:val="1"/>
      <w:numFmt w:val="decimal"/>
      <w:lvlText w:val="%1)"/>
      <w:lvlJc w:val="left"/>
      <w:pPr>
        <w:ind w:left="720" w:hanging="360"/>
      </w:pPr>
      <w:rPr>
        <w:rFonts w:ascii="Cambria" w:hAnsi="Cambria" w:hint="default"/>
        <w:b w:val="0"/>
        <w:sz w:val="20"/>
        <w:szCs w:val="20"/>
      </w:rPr>
    </w:lvl>
    <w:lvl w:ilvl="1">
      <w:start w:val="2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0000010"/>
    <w:multiLevelType w:val="singleLevel"/>
    <w:tmpl w:val="2A10FCA8"/>
    <w:name w:val="WW8Num16"/>
    <w:lvl w:ilvl="0">
      <w:start w:val="1"/>
      <w:numFmt w:val="decimal"/>
      <w:lvlText w:val="%1."/>
      <w:lvlJc w:val="left"/>
      <w:pPr>
        <w:tabs>
          <w:tab w:val="num" w:pos="357"/>
        </w:tabs>
        <w:ind w:left="357" w:hanging="357"/>
      </w:pPr>
      <w:rPr>
        <w:b w:val="0"/>
      </w:rPr>
    </w:lvl>
  </w:abstractNum>
  <w:abstractNum w:abstractNumId="14" w15:restartNumberingAfterBreak="0">
    <w:nsid w:val="00000011"/>
    <w:multiLevelType w:val="multilevel"/>
    <w:tmpl w:val="A72E0C8C"/>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6" w15:restartNumberingAfterBreak="0">
    <w:nsid w:val="00000013"/>
    <w:multiLevelType w:val="singleLevel"/>
    <w:tmpl w:val="BE0A177E"/>
    <w:name w:val="WW8Num19"/>
    <w:lvl w:ilvl="0">
      <w:start w:val="1"/>
      <w:numFmt w:val="decimal"/>
      <w:lvlText w:val="%1)"/>
      <w:lvlJc w:val="left"/>
      <w:pPr>
        <w:tabs>
          <w:tab w:val="num" w:pos="0"/>
        </w:tabs>
        <w:ind w:left="1080" w:hanging="360"/>
      </w:pPr>
      <w:rPr>
        <w:rFonts w:ascii="Cambria" w:hAnsi="Cambria" w:hint="default"/>
        <w:b w:val="0"/>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1080" w:hanging="360"/>
      </w:pPr>
      <w:rPr>
        <w:rFonts w:ascii="Cambria" w:hAnsi="Cambria" w:cs="Cambria"/>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00000015"/>
    <w:name w:val="WW8Num2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00000016"/>
    <w:multiLevelType w:val="singleLevel"/>
    <w:tmpl w:val="00000016"/>
    <w:name w:val="WW8Num22"/>
    <w:lvl w:ilvl="0">
      <w:start w:val="1"/>
      <w:numFmt w:val="decimal"/>
      <w:lvlText w:val="%1)"/>
      <w:lvlJc w:val="left"/>
      <w:pPr>
        <w:tabs>
          <w:tab w:val="num" w:pos="0"/>
        </w:tabs>
        <w:ind w:left="720" w:hanging="360"/>
      </w:pPr>
      <w:rPr>
        <w:b w:val="0"/>
      </w:rPr>
    </w:lvl>
  </w:abstractNum>
  <w:abstractNum w:abstractNumId="20" w15:restartNumberingAfterBreak="0">
    <w:nsid w:val="00000017"/>
    <w:multiLevelType w:val="singleLevel"/>
    <w:tmpl w:val="00000017"/>
    <w:name w:val="WW8Num23"/>
    <w:lvl w:ilvl="0">
      <w:start w:val="1"/>
      <w:numFmt w:val="decimal"/>
      <w:lvlText w:val="%1)"/>
      <w:lvlJc w:val="left"/>
      <w:pPr>
        <w:tabs>
          <w:tab w:val="num" w:pos="0"/>
        </w:tabs>
        <w:ind w:left="1145" w:hanging="360"/>
      </w:pPr>
    </w:lvl>
  </w:abstractNum>
  <w:abstractNum w:abstractNumId="21" w15:restartNumberingAfterBreak="0">
    <w:nsid w:val="00000018"/>
    <w:multiLevelType w:val="singleLevel"/>
    <w:tmpl w:val="00000018"/>
    <w:name w:val="WW8Num24"/>
    <w:lvl w:ilvl="0">
      <w:start w:val="1"/>
      <w:numFmt w:val="decimal"/>
      <w:lvlText w:val="%1)"/>
      <w:lvlJc w:val="left"/>
      <w:pPr>
        <w:tabs>
          <w:tab w:val="num" w:pos="0"/>
        </w:tabs>
        <w:ind w:left="720" w:hanging="360"/>
      </w:pPr>
      <w:rPr>
        <w:b w:val="0"/>
      </w:rPr>
    </w:lvl>
  </w:abstractNum>
  <w:abstractNum w:abstractNumId="22" w15:restartNumberingAfterBreak="0">
    <w:nsid w:val="0000001B"/>
    <w:multiLevelType w:val="singleLevel"/>
    <w:tmpl w:val="0000001B"/>
    <w:name w:val="WW8Num27"/>
    <w:lvl w:ilvl="0">
      <w:start w:val="1"/>
      <w:numFmt w:val="bullet"/>
      <w:lvlText w:val="-"/>
      <w:lvlJc w:val="left"/>
      <w:pPr>
        <w:tabs>
          <w:tab w:val="num" w:pos="0"/>
        </w:tabs>
        <w:ind w:left="1514" w:hanging="360"/>
      </w:pPr>
      <w:rPr>
        <w:rFonts w:ascii="Cambria" w:hAnsi="Cambria"/>
      </w:rPr>
    </w:lvl>
  </w:abstractNum>
  <w:abstractNum w:abstractNumId="23" w15:restartNumberingAfterBreak="0">
    <w:nsid w:val="0000001C"/>
    <w:multiLevelType w:val="singleLevel"/>
    <w:tmpl w:val="0000001C"/>
    <w:name w:val="WW8Num88"/>
    <w:lvl w:ilvl="0">
      <w:start w:val="1"/>
      <w:numFmt w:val="decimal"/>
      <w:lvlText w:val="%1."/>
      <w:lvlJc w:val="left"/>
      <w:pPr>
        <w:tabs>
          <w:tab w:val="num" w:pos="357"/>
        </w:tabs>
        <w:ind w:left="0" w:firstLine="0"/>
      </w:pPr>
      <w:rPr>
        <w:rFonts w:ascii="Cambria" w:hAnsi="Cambria" w:cs="Cambria"/>
        <w:color w:val="000000"/>
      </w:rPr>
    </w:lvl>
  </w:abstractNum>
  <w:abstractNum w:abstractNumId="24" w15:restartNumberingAfterBreak="0">
    <w:nsid w:val="0000001E"/>
    <w:multiLevelType w:val="singleLevel"/>
    <w:tmpl w:val="0000001E"/>
    <w:name w:val="WW8Num30"/>
    <w:lvl w:ilvl="0">
      <w:start w:val="1"/>
      <w:numFmt w:val="decimal"/>
      <w:lvlText w:val="%1."/>
      <w:lvlJc w:val="left"/>
      <w:pPr>
        <w:tabs>
          <w:tab w:val="num" w:pos="357"/>
        </w:tabs>
        <w:ind w:left="0" w:firstLine="0"/>
      </w:pPr>
    </w:lvl>
  </w:abstractNum>
  <w:abstractNum w:abstractNumId="25" w15:restartNumberingAfterBreak="0">
    <w:nsid w:val="00000031"/>
    <w:multiLevelType w:val="singleLevel"/>
    <w:tmpl w:val="00000031"/>
    <w:name w:val="WW8Num49"/>
    <w:lvl w:ilvl="0">
      <w:start w:val="1"/>
      <w:numFmt w:val="lowerLetter"/>
      <w:lvlText w:val="%1)"/>
      <w:lvlJc w:val="left"/>
      <w:pPr>
        <w:tabs>
          <w:tab w:val="num" w:pos="0"/>
        </w:tabs>
        <w:ind w:left="1507" w:hanging="360"/>
      </w:pPr>
      <w:rPr>
        <w:rFonts w:ascii="Cambria" w:hAnsi="Cambria" w:cs="Cambria"/>
        <w:b w:val="0"/>
        <w:bCs w:val="0"/>
        <w:i w:val="0"/>
        <w:iCs w:val="0"/>
        <w:caps w:val="0"/>
        <w:smallCaps w:val="0"/>
        <w:strike w:val="0"/>
        <w:dstrike w:val="0"/>
        <w:color w:val="auto"/>
        <w:spacing w:val="0"/>
        <w:w w:val="100"/>
        <w:kern w:val="2"/>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0B30A2D"/>
    <w:multiLevelType w:val="multilevel"/>
    <w:tmpl w:val="D10A2A7A"/>
    <w:name w:val="WW8Num33"/>
    <w:lvl w:ilvl="0">
      <w:start w:val="1"/>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04155BF7"/>
    <w:multiLevelType w:val="hybridMultilevel"/>
    <w:tmpl w:val="96DAB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433589C"/>
    <w:multiLevelType w:val="multilevel"/>
    <w:tmpl w:val="2A5A0202"/>
    <w:lvl w:ilvl="0">
      <w:start w:val="1"/>
      <w:numFmt w:val="none"/>
      <w:lvlText w:val="III.%1"/>
      <w:lvlJc w:val="left"/>
      <w:pPr>
        <w:ind w:left="550" w:hanging="360"/>
      </w:pPr>
    </w:lvl>
    <w:lvl w:ilvl="1">
      <w:start w:val="1"/>
      <w:numFmt w:val="decimal"/>
      <w:lvlText w:val="III.%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4A55C6D"/>
    <w:multiLevelType w:val="multilevel"/>
    <w:tmpl w:val="84042950"/>
    <w:name w:val="WW8Num32"/>
    <w:lvl w:ilvl="0">
      <w:start w:val="4"/>
      <w:numFmt w:val="decimal"/>
      <w:lvlText w:val="%1."/>
      <w:lvlJc w:val="left"/>
      <w:pPr>
        <w:tabs>
          <w:tab w:val="num" w:pos="357"/>
        </w:tabs>
        <w:ind w:left="360" w:hanging="360"/>
      </w:pPr>
      <w:rPr>
        <w:rFonts w:hint="default"/>
        <w:b w:val="0"/>
      </w:rPr>
    </w:lvl>
    <w:lvl w:ilvl="1">
      <w:start w:val="1"/>
      <w:numFmt w:val="decimal"/>
      <w:lvlText w:val="%2)"/>
      <w:lvlJc w:val="left"/>
      <w:pPr>
        <w:tabs>
          <w:tab w:val="num" w:pos="714"/>
        </w:tabs>
        <w:ind w:left="714" w:hanging="357"/>
      </w:pPr>
      <w:rPr>
        <w:rFonts w:hint="default"/>
        <w:b w:val="0"/>
      </w:rPr>
    </w:lvl>
    <w:lvl w:ilvl="2">
      <w:start w:val="1"/>
      <w:numFmt w:val="decimal"/>
      <w:lvlText w:val="%3)"/>
      <w:lvlJc w:val="right"/>
      <w:pPr>
        <w:tabs>
          <w:tab w:val="num" w:pos="2160"/>
        </w:tabs>
        <w:ind w:left="2160" w:hanging="18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0645294B"/>
    <w:multiLevelType w:val="hybridMultilevel"/>
    <w:tmpl w:val="E11ECB28"/>
    <w:lvl w:ilvl="0" w:tplc="0415000F">
      <w:start w:val="1"/>
      <w:numFmt w:val="decimal"/>
      <w:lvlText w:val="%1."/>
      <w:lvlJc w:val="left"/>
      <w:pPr>
        <w:ind w:left="720" w:hanging="360"/>
      </w:pPr>
    </w:lvl>
    <w:lvl w:ilvl="1" w:tplc="F0F0ECF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D11EFA"/>
    <w:multiLevelType w:val="multilevel"/>
    <w:tmpl w:val="40E03F18"/>
    <w:name w:val="WW8Num63"/>
    <w:lvl w:ilvl="0">
      <w:start w:val="1"/>
      <w:numFmt w:val="decimal"/>
      <w:lvlText w:val="%1)"/>
      <w:lvlJc w:val="left"/>
      <w:pPr>
        <w:tabs>
          <w:tab w:val="num" w:pos="1014"/>
        </w:tabs>
        <w:ind w:left="1734" w:hanging="720"/>
      </w:pPr>
      <w:rPr>
        <w:rFonts w:hint="default"/>
        <w:b w:val="0"/>
      </w:rPr>
    </w:lvl>
    <w:lvl w:ilvl="1">
      <w:start w:val="1"/>
      <w:numFmt w:val="lowerLetter"/>
      <w:lvlText w:val="%2."/>
      <w:lvlJc w:val="left"/>
      <w:pPr>
        <w:tabs>
          <w:tab w:val="num" w:pos="1014"/>
        </w:tabs>
        <w:ind w:left="2236" w:hanging="360"/>
      </w:pPr>
      <w:rPr>
        <w:rFonts w:hint="default"/>
      </w:rPr>
    </w:lvl>
    <w:lvl w:ilvl="2">
      <w:start w:val="1"/>
      <w:numFmt w:val="decimal"/>
      <w:lvlText w:val="%3)"/>
      <w:lvlJc w:val="right"/>
      <w:pPr>
        <w:tabs>
          <w:tab w:val="num" w:pos="1014"/>
        </w:tabs>
        <w:ind w:left="2956" w:hanging="180"/>
      </w:pPr>
      <w:rPr>
        <w:rFonts w:ascii="Times New Roman" w:eastAsia="Times New Roman" w:hAnsi="Times New Roman" w:cs="Times New Roman" w:hint="default"/>
      </w:rPr>
    </w:lvl>
    <w:lvl w:ilvl="3">
      <w:start w:val="1"/>
      <w:numFmt w:val="decimal"/>
      <w:lvlText w:val="%4."/>
      <w:lvlJc w:val="left"/>
      <w:pPr>
        <w:tabs>
          <w:tab w:val="num" w:pos="1014"/>
        </w:tabs>
        <w:ind w:left="3676" w:hanging="360"/>
      </w:pPr>
      <w:rPr>
        <w:rFonts w:hint="default"/>
      </w:rPr>
    </w:lvl>
    <w:lvl w:ilvl="4">
      <w:start w:val="1"/>
      <w:numFmt w:val="lowerLetter"/>
      <w:lvlText w:val="%5."/>
      <w:lvlJc w:val="left"/>
      <w:pPr>
        <w:tabs>
          <w:tab w:val="num" w:pos="1014"/>
        </w:tabs>
        <w:ind w:left="4396" w:hanging="360"/>
      </w:pPr>
      <w:rPr>
        <w:rFonts w:hint="default"/>
      </w:rPr>
    </w:lvl>
    <w:lvl w:ilvl="5">
      <w:start w:val="1"/>
      <w:numFmt w:val="lowerRoman"/>
      <w:lvlText w:val="%6."/>
      <w:lvlJc w:val="right"/>
      <w:pPr>
        <w:tabs>
          <w:tab w:val="num" w:pos="1014"/>
        </w:tabs>
        <w:ind w:left="5116" w:hanging="180"/>
      </w:pPr>
      <w:rPr>
        <w:rFonts w:hint="default"/>
      </w:rPr>
    </w:lvl>
    <w:lvl w:ilvl="6">
      <w:start w:val="1"/>
      <w:numFmt w:val="decimal"/>
      <w:lvlText w:val="%7."/>
      <w:lvlJc w:val="left"/>
      <w:pPr>
        <w:tabs>
          <w:tab w:val="num" w:pos="1014"/>
        </w:tabs>
        <w:ind w:left="5836" w:hanging="360"/>
      </w:pPr>
      <w:rPr>
        <w:rFonts w:hint="default"/>
      </w:rPr>
    </w:lvl>
    <w:lvl w:ilvl="7">
      <w:start w:val="1"/>
      <w:numFmt w:val="lowerLetter"/>
      <w:lvlText w:val="%8."/>
      <w:lvlJc w:val="left"/>
      <w:pPr>
        <w:tabs>
          <w:tab w:val="num" w:pos="1014"/>
        </w:tabs>
        <w:ind w:left="6556" w:hanging="360"/>
      </w:pPr>
      <w:rPr>
        <w:rFonts w:hint="default"/>
      </w:rPr>
    </w:lvl>
    <w:lvl w:ilvl="8">
      <w:start w:val="1"/>
      <w:numFmt w:val="lowerRoman"/>
      <w:lvlText w:val="%9."/>
      <w:lvlJc w:val="right"/>
      <w:pPr>
        <w:tabs>
          <w:tab w:val="num" w:pos="1014"/>
        </w:tabs>
        <w:ind w:left="7276" w:hanging="180"/>
      </w:pPr>
      <w:rPr>
        <w:rFonts w:hint="default"/>
      </w:rPr>
    </w:lvl>
  </w:abstractNum>
  <w:abstractNum w:abstractNumId="32" w15:restartNumberingAfterBreak="0">
    <w:nsid w:val="09621E4F"/>
    <w:multiLevelType w:val="hybridMultilevel"/>
    <w:tmpl w:val="0924EA96"/>
    <w:lvl w:ilvl="0" w:tplc="1026ED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A951B21"/>
    <w:multiLevelType w:val="hybridMultilevel"/>
    <w:tmpl w:val="CBD8AE54"/>
    <w:name w:val="WW8Num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0B5910DB"/>
    <w:multiLevelType w:val="multilevel"/>
    <w:tmpl w:val="871CD158"/>
    <w:lvl w:ilvl="0">
      <w:start w:val="1"/>
      <w:numFmt w:val="upperRoman"/>
      <w:lvlText w:val="%1."/>
      <w:lvlJc w:val="left"/>
      <w:pPr>
        <w:ind w:left="1080" w:hanging="720"/>
      </w:pPr>
      <w:rPr>
        <w:b/>
        <w:bCs/>
      </w:rPr>
    </w:lvl>
    <w:lvl w:ilvl="1">
      <w:start w:val="1"/>
      <w:numFmt w:val="decimal"/>
      <w:lvlText w:val="%1.%2"/>
      <w:lvlJc w:val="left"/>
      <w:pPr>
        <w:ind w:left="928" w:hanging="360"/>
      </w:pPr>
      <w:rPr>
        <w:b w:val="0"/>
      </w:rPr>
    </w:lvl>
    <w:lvl w:ilvl="2">
      <w:start w:val="1"/>
      <w:numFmt w:val="decimal"/>
      <w:lvlText w:val="%1.%2.%3"/>
      <w:lvlJc w:val="left"/>
      <w:pPr>
        <w:ind w:left="2628" w:hanging="720"/>
      </w:pPr>
      <w:rPr>
        <w:b w:val="0"/>
      </w:rPr>
    </w:lvl>
    <w:lvl w:ilvl="3">
      <w:start w:val="1"/>
      <w:numFmt w:val="decimal"/>
      <w:lvlText w:val="%1.%2.%3.%4"/>
      <w:lvlJc w:val="left"/>
      <w:pPr>
        <w:ind w:left="3402" w:hanging="720"/>
      </w:pPr>
      <w:rPr>
        <w:b w:val="0"/>
      </w:rPr>
    </w:lvl>
    <w:lvl w:ilvl="4">
      <w:start w:val="1"/>
      <w:numFmt w:val="decimal"/>
      <w:lvlText w:val="%1.%2.%3.%4.%5"/>
      <w:lvlJc w:val="left"/>
      <w:pPr>
        <w:ind w:left="4176" w:hanging="720"/>
      </w:pPr>
      <w:rPr>
        <w:b w:val="0"/>
      </w:rPr>
    </w:lvl>
    <w:lvl w:ilvl="5">
      <w:start w:val="1"/>
      <w:numFmt w:val="decimal"/>
      <w:lvlText w:val="%1.%2.%3.%4.%5.%6"/>
      <w:lvlJc w:val="left"/>
      <w:pPr>
        <w:ind w:left="5310" w:hanging="1080"/>
      </w:pPr>
      <w:rPr>
        <w:b w:val="0"/>
      </w:rPr>
    </w:lvl>
    <w:lvl w:ilvl="6">
      <w:start w:val="1"/>
      <w:numFmt w:val="decimal"/>
      <w:lvlText w:val="%1.%2.%3.%4.%5.%6.%7"/>
      <w:lvlJc w:val="left"/>
      <w:pPr>
        <w:ind w:left="6084" w:hanging="1080"/>
      </w:pPr>
      <w:rPr>
        <w:b w:val="0"/>
      </w:rPr>
    </w:lvl>
    <w:lvl w:ilvl="7">
      <w:start w:val="1"/>
      <w:numFmt w:val="decimal"/>
      <w:lvlText w:val="%1.%2.%3.%4.%5.%6.%7.%8"/>
      <w:lvlJc w:val="left"/>
      <w:pPr>
        <w:ind w:left="7218" w:hanging="1440"/>
      </w:pPr>
      <w:rPr>
        <w:b w:val="0"/>
      </w:rPr>
    </w:lvl>
    <w:lvl w:ilvl="8">
      <w:start w:val="1"/>
      <w:numFmt w:val="decimal"/>
      <w:lvlText w:val="%1.%2.%3.%4.%5.%6.%7.%8.%9"/>
      <w:lvlJc w:val="left"/>
      <w:pPr>
        <w:ind w:left="7992" w:hanging="1440"/>
      </w:pPr>
      <w:rPr>
        <w:b w:val="0"/>
      </w:rPr>
    </w:lvl>
  </w:abstractNum>
  <w:abstractNum w:abstractNumId="35" w15:restartNumberingAfterBreak="0">
    <w:nsid w:val="0C2173F6"/>
    <w:multiLevelType w:val="multilevel"/>
    <w:tmpl w:val="67E06A6C"/>
    <w:name w:val="WW8Num34"/>
    <w:lvl w:ilvl="0">
      <w:start w:val="2"/>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DF63E36"/>
    <w:multiLevelType w:val="hybridMultilevel"/>
    <w:tmpl w:val="AFD636B0"/>
    <w:name w:val="WW8Num32222"/>
    <w:lvl w:ilvl="0" w:tplc="6CA8C0DA">
      <w:start w:val="1"/>
      <w:numFmt w:val="lowerLetter"/>
      <w:lvlText w:val="%1)"/>
      <w:lvlJc w:val="left"/>
      <w:pPr>
        <w:tabs>
          <w:tab w:val="num" w:pos="-720"/>
        </w:tabs>
        <w:ind w:left="360" w:hanging="360"/>
      </w:pPr>
      <w:rPr>
        <w:rFonts w:ascii="Cambria" w:eastAsia="Calibri" w:hAnsi="Cambria" w:cs="Cambria"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E4F123F"/>
    <w:multiLevelType w:val="hybridMultilevel"/>
    <w:tmpl w:val="4BCA125C"/>
    <w:lvl w:ilvl="0" w:tplc="0415000F">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38" w15:restartNumberingAfterBreak="0">
    <w:nsid w:val="0FC17FDD"/>
    <w:multiLevelType w:val="hybridMultilevel"/>
    <w:tmpl w:val="334C64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D765B7"/>
    <w:multiLevelType w:val="hybridMultilevel"/>
    <w:tmpl w:val="F954C66E"/>
    <w:name w:val="WW8Num38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D96804"/>
    <w:multiLevelType w:val="singleLevel"/>
    <w:tmpl w:val="E0A6DB5C"/>
    <w:lvl w:ilvl="0">
      <w:start w:val="1"/>
      <w:numFmt w:val="lowerLetter"/>
      <w:lvlText w:val="%1)"/>
      <w:lvlJc w:val="left"/>
      <w:pPr>
        <w:ind w:left="720" w:hanging="360"/>
      </w:pPr>
      <w:rPr>
        <w:sz w:val="22"/>
        <w:szCs w:val="22"/>
      </w:rPr>
    </w:lvl>
  </w:abstractNum>
  <w:abstractNum w:abstractNumId="41" w15:restartNumberingAfterBreak="0">
    <w:nsid w:val="15F87553"/>
    <w:multiLevelType w:val="multilevel"/>
    <w:tmpl w:val="AF4A3FB4"/>
    <w:name w:val="WW8Num112"/>
    <w:lvl w:ilvl="0">
      <w:start w:val="2"/>
      <w:numFmt w:val="decimal"/>
      <w:lvlText w:val="%1."/>
      <w:lvlJc w:val="left"/>
      <w:pPr>
        <w:tabs>
          <w:tab w:val="num" w:pos="357"/>
        </w:tabs>
        <w:ind w:left="0" w:firstLine="0"/>
      </w:pPr>
      <w:rPr>
        <w:rFonts w:hint="default"/>
      </w:rPr>
    </w:lvl>
    <w:lvl w:ilvl="1">
      <w:start w:val="2"/>
      <w:numFmt w:val="decimal"/>
      <w:lvlText w:val="%2)"/>
      <w:lvlJc w:val="left"/>
      <w:pPr>
        <w:tabs>
          <w:tab w:val="num" w:pos="714"/>
        </w:tabs>
        <w:ind w:left="714" w:hanging="357"/>
      </w:pPr>
      <w:rPr>
        <w:rFonts w:hint="default"/>
        <w:b w:val="0"/>
      </w:rPr>
    </w:lvl>
    <w:lvl w:ilvl="2">
      <w:start w:val="1"/>
      <w:numFmt w:val="decimal"/>
      <w:lvlText w:val="%3)"/>
      <w:lvlJc w:val="right"/>
      <w:pPr>
        <w:tabs>
          <w:tab w:val="num" w:pos="2160"/>
        </w:tabs>
        <w:ind w:left="2160" w:hanging="180"/>
      </w:pPr>
      <w:rPr>
        <w:rFonts w:ascii="Cambria" w:eastAsia="Times New Roman" w:hAnsi="Cambria"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1742790C"/>
    <w:multiLevelType w:val="multilevel"/>
    <w:tmpl w:val="356A8446"/>
    <w:lvl w:ilvl="0">
      <w:start w:val="1"/>
      <w:numFmt w:val="decimal"/>
      <w:lvlText w:val="II.%1."/>
      <w:lvlJc w:val="left"/>
      <w:pPr>
        <w:ind w:left="825" w:hanging="360"/>
      </w:pPr>
      <w:rPr>
        <w:rFonts w:ascii="Arial Narrow" w:hAnsi="Arial Narrow"/>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8297F4C"/>
    <w:multiLevelType w:val="hybridMultilevel"/>
    <w:tmpl w:val="DD5CBF10"/>
    <w:lvl w:ilvl="0" w:tplc="694CE05C">
      <w:start w:val="1"/>
      <w:numFmt w:val="decimal"/>
      <w:lvlText w:val="II.%1."/>
      <w:lvlJc w:val="left"/>
      <w:pPr>
        <w:ind w:left="1004" w:hanging="720"/>
      </w:pPr>
      <w:rPr>
        <w:rFonts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B62DE6"/>
    <w:multiLevelType w:val="multilevel"/>
    <w:tmpl w:val="31F27DD4"/>
    <w:lvl w:ilvl="0">
      <w:start w:val="1"/>
      <w:numFmt w:val="decimal"/>
      <w:lvlText w:val="II.4.%1."/>
      <w:lvlJc w:val="left"/>
      <w:pPr>
        <w:ind w:left="2880" w:hanging="360"/>
      </w:pPr>
      <w:rPr>
        <w:rFonts w:ascii="Arial Narrow" w:hAnsi="Arial Narrow"/>
        <w:b w:val="0"/>
        <w:bCs w:val="0"/>
        <w:sz w:val="22"/>
        <w:szCs w:val="22"/>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5" w15:restartNumberingAfterBreak="0">
    <w:nsid w:val="1B79153C"/>
    <w:multiLevelType w:val="hybridMultilevel"/>
    <w:tmpl w:val="858E1E18"/>
    <w:name w:val="WW8Num3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EA2221"/>
    <w:multiLevelType w:val="hybridMultilevel"/>
    <w:tmpl w:val="96DAB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C2C093E"/>
    <w:multiLevelType w:val="hybridMultilevel"/>
    <w:tmpl w:val="75D839BA"/>
    <w:name w:val="WW8Num1122223322"/>
    <w:lvl w:ilvl="0" w:tplc="04150017">
      <w:start w:val="1"/>
      <w:numFmt w:val="lowerLetter"/>
      <w:lvlText w:val="%1)"/>
      <w:lvlJc w:val="left"/>
      <w:pPr>
        <w:ind w:left="1210" w:hanging="360"/>
      </w:pPr>
    </w:lvl>
    <w:lvl w:ilvl="1" w:tplc="04150017">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8" w15:restartNumberingAfterBreak="0">
    <w:nsid w:val="207151CF"/>
    <w:multiLevelType w:val="hybridMultilevel"/>
    <w:tmpl w:val="9794AA00"/>
    <w:lvl w:ilvl="0" w:tplc="0415000F">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49" w15:restartNumberingAfterBreak="0">
    <w:nsid w:val="21474742"/>
    <w:multiLevelType w:val="multilevel"/>
    <w:tmpl w:val="FB326E10"/>
    <w:lvl w:ilvl="0">
      <w:start w:val="1"/>
      <w:numFmt w:val="decimal"/>
      <w:lvlText w:val="II.1.%1."/>
      <w:lvlJc w:val="left"/>
      <w:pPr>
        <w:ind w:left="825" w:hanging="360"/>
      </w:pPr>
      <w:rPr>
        <w:rFonts w:ascii="Arial Narrow" w:hAnsi="Arial Narrow"/>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3B51D3A"/>
    <w:multiLevelType w:val="hybridMultilevel"/>
    <w:tmpl w:val="AE5203DC"/>
    <w:lvl w:ilvl="0" w:tplc="9D6A872A">
      <w:start w:val="1"/>
      <w:numFmt w:val="decimal"/>
      <w:lvlText w:val="IX.%1."/>
      <w:lvlJc w:val="left"/>
      <w:pPr>
        <w:ind w:left="2160" w:hanging="180"/>
      </w:pPr>
      <w:rPr>
        <w:rFonts w:hint="default"/>
        <w:b w:val="0"/>
        <w:bCs/>
        <w:color w:val="auto"/>
        <w:sz w:val="22"/>
        <w:szCs w:val="22"/>
      </w:rPr>
    </w:lvl>
    <w:lvl w:ilvl="1" w:tplc="04150019">
      <w:start w:val="1"/>
      <w:numFmt w:val="lowerLetter"/>
      <w:lvlText w:val="%2."/>
      <w:lvlJc w:val="left"/>
      <w:pPr>
        <w:ind w:left="1440" w:hanging="360"/>
      </w:pPr>
    </w:lvl>
    <w:lvl w:ilvl="2" w:tplc="A7A2723E">
      <w:start w:val="1"/>
      <w:numFmt w:val="decimal"/>
      <w:lvlText w:val="%3."/>
      <w:lvlJc w:val="left"/>
      <w:pPr>
        <w:ind w:left="2340" w:hanging="360"/>
      </w:pPr>
      <w:rPr>
        <w:rFonts w:hint="default"/>
      </w:rPr>
    </w:lvl>
    <w:lvl w:ilvl="3" w:tplc="0F381D88">
      <w:start w:val="1"/>
      <w:numFmt w:val="decimal"/>
      <w:lvlText w:val="%4)"/>
      <w:lvlJc w:val="left"/>
      <w:pPr>
        <w:ind w:left="3015" w:hanging="495"/>
      </w:pPr>
      <w:rPr>
        <w:rFonts w:hint="default"/>
      </w:rPr>
    </w:lvl>
    <w:lvl w:ilvl="4" w:tplc="EB50F77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D854DC"/>
    <w:multiLevelType w:val="multilevel"/>
    <w:tmpl w:val="3A6248C6"/>
    <w:name w:val="WW8Num35322"/>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274B16FD"/>
    <w:multiLevelType w:val="hybridMultilevel"/>
    <w:tmpl w:val="96DAB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7757867"/>
    <w:multiLevelType w:val="hybridMultilevel"/>
    <w:tmpl w:val="9DA8E170"/>
    <w:lvl w:ilvl="0" w:tplc="0415000F">
      <w:start w:val="1"/>
      <w:numFmt w:val="decimal"/>
      <w:lvlText w:val="%1."/>
      <w:lvlJc w:val="left"/>
      <w:pPr>
        <w:ind w:left="550" w:hanging="360"/>
      </w:p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54" w15:restartNumberingAfterBreak="0">
    <w:nsid w:val="28A035DB"/>
    <w:multiLevelType w:val="hybridMultilevel"/>
    <w:tmpl w:val="BEB6C8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9363148"/>
    <w:multiLevelType w:val="hybridMultilevel"/>
    <w:tmpl w:val="B9B4A526"/>
    <w:name w:val="WW8Num35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814C29"/>
    <w:multiLevelType w:val="multilevel"/>
    <w:tmpl w:val="D056F2AE"/>
    <w:name w:val="WW8Num3533"/>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2CA61F40"/>
    <w:multiLevelType w:val="hybridMultilevel"/>
    <w:tmpl w:val="0CF0D604"/>
    <w:lvl w:ilvl="0" w:tplc="0415000F">
      <w:start w:val="1"/>
      <w:numFmt w:val="decimal"/>
      <w:lvlText w:val="%1."/>
      <w:lvlJc w:val="left"/>
      <w:pPr>
        <w:ind w:left="550" w:hanging="360"/>
      </w:p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58" w15:restartNumberingAfterBreak="0">
    <w:nsid w:val="2D9621E3"/>
    <w:multiLevelType w:val="hybridMultilevel"/>
    <w:tmpl w:val="56F44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4C59EE"/>
    <w:multiLevelType w:val="hybridMultilevel"/>
    <w:tmpl w:val="AD6CA2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0532AB2"/>
    <w:multiLevelType w:val="hybridMultilevel"/>
    <w:tmpl w:val="60F620F0"/>
    <w:name w:val="WW8Num3522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33FB5274"/>
    <w:multiLevelType w:val="hybridMultilevel"/>
    <w:tmpl w:val="09BCCCAC"/>
    <w:name w:val="WW8Num3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2A46BB"/>
    <w:multiLevelType w:val="hybridMultilevel"/>
    <w:tmpl w:val="2F5EB286"/>
    <w:lvl w:ilvl="0" w:tplc="5F162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64095A"/>
    <w:multiLevelType w:val="multilevel"/>
    <w:tmpl w:val="71100B64"/>
    <w:name w:val="WW8Num522"/>
    <w:lvl w:ilvl="0">
      <w:start w:val="1"/>
      <w:numFmt w:val="decimal"/>
      <w:lvlText w:val="%1)"/>
      <w:lvlJc w:val="left"/>
      <w:pPr>
        <w:tabs>
          <w:tab w:val="num" w:pos="1276"/>
        </w:tabs>
        <w:ind w:left="709" w:firstLine="0"/>
      </w:pPr>
      <w:rPr>
        <w:rFonts w:hint="default"/>
      </w:rPr>
    </w:lvl>
    <w:lvl w:ilvl="1">
      <w:start w:val="1"/>
      <w:numFmt w:val="decimal"/>
      <w:lvlText w:val="%2)"/>
      <w:lvlJc w:val="left"/>
      <w:pPr>
        <w:tabs>
          <w:tab w:val="num" w:pos="1072"/>
        </w:tabs>
        <w:ind w:left="709" w:firstLine="0"/>
      </w:pPr>
      <w:rPr>
        <w:rFonts w:hint="default"/>
      </w:rPr>
    </w:lvl>
    <w:lvl w:ilvl="2">
      <w:start w:val="14"/>
      <w:numFmt w:val="decimal"/>
      <w:lvlText w:val="%3."/>
      <w:lvlJc w:val="left"/>
      <w:pPr>
        <w:tabs>
          <w:tab w:val="num" w:pos="1066"/>
        </w:tabs>
        <w:ind w:left="709" w:firstLine="0"/>
      </w:pPr>
      <w:rPr>
        <w:rFonts w:hint="default"/>
      </w:rPr>
    </w:lvl>
    <w:lvl w:ilvl="3">
      <w:start w:val="1"/>
      <w:numFmt w:val="lowerLetter"/>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65" w15:restartNumberingAfterBreak="0">
    <w:nsid w:val="387A6216"/>
    <w:multiLevelType w:val="multilevel"/>
    <w:tmpl w:val="7D5CABA8"/>
    <w:lvl w:ilvl="0">
      <w:start w:val="1"/>
      <w:numFmt w:val="decimal"/>
      <w:lvlText w:val="V.%1."/>
      <w:lvlJc w:val="left"/>
      <w:pPr>
        <w:ind w:left="380" w:hanging="360"/>
      </w:pPr>
      <w:rPr>
        <w:rFonts w:ascii="Arial Narrow" w:hAnsi="Arial Narrow"/>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B9870D1"/>
    <w:multiLevelType w:val="hybridMultilevel"/>
    <w:tmpl w:val="BD3C2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D9D6F4A"/>
    <w:multiLevelType w:val="multilevel"/>
    <w:tmpl w:val="C17C5E3C"/>
    <w:name w:val="WW8Num322"/>
    <w:lvl w:ilvl="0">
      <w:start w:val="4"/>
      <w:numFmt w:val="decimal"/>
      <w:lvlText w:val="%1."/>
      <w:lvlJc w:val="left"/>
      <w:pPr>
        <w:tabs>
          <w:tab w:val="num" w:pos="357"/>
        </w:tabs>
        <w:ind w:left="360" w:hanging="360"/>
      </w:pPr>
      <w:rPr>
        <w:rFonts w:hint="default"/>
        <w:b w:val="0"/>
      </w:rPr>
    </w:lvl>
    <w:lvl w:ilvl="1">
      <w:start w:val="2"/>
      <w:numFmt w:val="decimal"/>
      <w:lvlText w:val="%2)"/>
      <w:lvlJc w:val="left"/>
      <w:pPr>
        <w:tabs>
          <w:tab w:val="num" w:pos="714"/>
        </w:tabs>
        <w:ind w:left="714" w:hanging="357"/>
      </w:pPr>
      <w:rPr>
        <w:rFonts w:hint="default"/>
        <w:b w:val="0"/>
      </w:rPr>
    </w:lvl>
    <w:lvl w:ilvl="2">
      <w:start w:val="1"/>
      <w:numFmt w:val="decimal"/>
      <w:lvlText w:val="%3)"/>
      <w:lvlJc w:val="right"/>
      <w:pPr>
        <w:tabs>
          <w:tab w:val="num" w:pos="2160"/>
        </w:tabs>
        <w:ind w:left="2160" w:hanging="180"/>
      </w:pPr>
      <w:rPr>
        <w:rFonts w:ascii="Cambria" w:eastAsia="Times New Roman" w:hAnsi="Cambria"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E260196"/>
    <w:multiLevelType w:val="multilevel"/>
    <w:tmpl w:val="121ACD4C"/>
    <w:lvl w:ilvl="0">
      <w:start w:val="1"/>
      <w:numFmt w:val="decimal"/>
      <w:lvlText w:val="II.2.%1."/>
      <w:lvlJc w:val="left"/>
      <w:pPr>
        <w:ind w:left="8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E7D710D"/>
    <w:multiLevelType w:val="multilevel"/>
    <w:tmpl w:val="5F7A5694"/>
    <w:name w:val="WW8Num202"/>
    <w:lvl w:ilvl="0">
      <w:start w:val="3"/>
      <w:numFmt w:val="decimal"/>
      <w:lvlText w:val="%1)"/>
      <w:lvlJc w:val="left"/>
      <w:pPr>
        <w:tabs>
          <w:tab w:val="num" w:pos="-18"/>
        </w:tabs>
        <w:ind w:left="1062" w:hanging="360"/>
      </w:pPr>
      <w:rPr>
        <w:rFonts w:ascii="Cambria" w:hAnsi="Cambria" w:cs="Cambria" w:hint="default"/>
        <w:sz w:val="20"/>
        <w:szCs w:val="20"/>
      </w:rPr>
    </w:lvl>
    <w:lvl w:ilvl="1">
      <w:start w:val="1"/>
      <w:numFmt w:val="decimal"/>
      <w:lvlText w:val="%2."/>
      <w:lvlJc w:val="left"/>
      <w:pPr>
        <w:tabs>
          <w:tab w:val="num" w:pos="1422"/>
        </w:tabs>
        <w:ind w:left="1422" w:hanging="360"/>
      </w:pPr>
      <w:rPr>
        <w:rFonts w:hint="default"/>
      </w:rPr>
    </w:lvl>
    <w:lvl w:ilvl="2">
      <w:start w:val="1"/>
      <w:numFmt w:val="decimal"/>
      <w:lvlText w:val="%3."/>
      <w:lvlJc w:val="left"/>
      <w:pPr>
        <w:tabs>
          <w:tab w:val="num" w:pos="2142"/>
        </w:tabs>
        <w:ind w:left="2142" w:hanging="360"/>
      </w:pPr>
      <w:rPr>
        <w:rFonts w:hint="default"/>
      </w:rPr>
    </w:lvl>
    <w:lvl w:ilvl="3">
      <w:start w:val="1"/>
      <w:numFmt w:val="decimal"/>
      <w:lvlText w:val="%4."/>
      <w:lvlJc w:val="left"/>
      <w:pPr>
        <w:tabs>
          <w:tab w:val="num" w:pos="2862"/>
        </w:tabs>
        <w:ind w:left="2862" w:hanging="360"/>
      </w:pPr>
      <w:rPr>
        <w:rFonts w:hint="default"/>
      </w:rPr>
    </w:lvl>
    <w:lvl w:ilvl="4">
      <w:start w:val="1"/>
      <w:numFmt w:val="decimal"/>
      <w:lvlText w:val="%5."/>
      <w:lvlJc w:val="left"/>
      <w:pPr>
        <w:tabs>
          <w:tab w:val="num" w:pos="3582"/>
        </w:tabs>
        <w:ind w:left="3582" w:hanging="360"/>
      </w:pPr>
      <w:rPr>
        <w:rFonts w:hint="default"/>
      </w:rPr>
    </w:lvl>
    <w:lvl w:ilvl="5">
      <w:start w:val="1"/>
      <w:numFmt w:val="decimal"/>
      <w:lvlText w:val="%6."/>
      <w:lvlJc w:val="left"/>
      <w:pPr>
        <w:tabs>
          <w:tab w:val="num" w:pos="4302"/>
        </w:tabs>
        <w:ind w:left="4302" w:hanging="360"/>
      </w:pPr>
      <w:rPr>
        <w:rFonts w:hint="default"/>
      </w:rPr>
    </w:lvl>
    <w:lvl w:ilvl="6">
      <w:start w:val="1"/>
      <w:numFmt w:val="decimal"/>
      <w:lvlText w:val="%7."/>
      <w:lvlJc w:val="left"/>
      <w:pPr>
        <w:tabs>
          <w:tab w:val="num" w:pos="5022"/>
        </w:tabs>
        <w:ind w:left="5022" w:hanging="360"/>
      </w:pPr>
      <w:rPr>
        <w:rFonts w:hint="default"/>
      </w:rPr>
    </w:lvl>
    <w:lvl w:ilvl="7">
      <w:start w:val="1"/>
      <w:numFmt w:val="decimal"/>
      <w:lvlText w:val="%8."/>
      <w:lvlJc w:val="left"/>
      <w:pPr>
        <w:tabs>
          <w:tab w:val="num" w:pos="5742"/>
        </w:tabs>
        <w:ind w:left="5742" w:hanging="360"/>
      </w:pPr>
      <w:rPr>
        <w:rFonts w:hint="default"/>
      </w:rPr>
    </w:lvl>
    <w:lvl w:ilvl="8">
      <w:start w:val="1"/>
      <w:numFmt w:val="decimal"/>
      <w:lvlText w:val="%9."/>
      <w:lvlJc w:val="left"/>
      <w:pPr>
        <w:tabs>
          <w:tab w:val="num" w:pos="6462"/>
        </w:tabs>
        <w:ind w:left="6462" w:hanging="360"/>
      </w:pPr>
      <w:rPr>
        <w:rFonts w:hint="default"/>
      </w:rPr>
    </w:lvl>
  </w:abstractNum>
  <w:abstractNum w:abstractNumId="70" w15:restartNumberingAfterBreak="0">
    <w:nsid w:val="3EEE7DCE"/>
    <w:multiLevelType w:val="multilevel"/>
    <w:tmpl w:val="2C227076"/>
    <w:lvl w:ilvl="0">
      <w:start w:val="1"/>
      <w:numFmt w:val="decimal"/>
      <w:lvlText w:val="I.%1."/>
      <w:lvlJc w:val="left"/>
      <w:pPr>
        <w:ind w:left="1735"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1132C28"/>
    <w:multiLevelType w:val="multilevel"/>
    <w:tmpl w:val="842C110A"/>
    <w:lvl w:ilvl="0">
      <w:start w:val="1"/>
      <w:numFmt w:val="decimal"/>
      <w:lvlText w:val="I.1.%1"/>
      <w:lvlJc w:val="left"/>
      <w:pPr>
        <w:ind w:left="1735" w:hanging="360"/>
      </w:pPr>
      <w:rPr>
        <w:rFonts w:ascii="Arial Narrow" w:hAnsi="Arial Narrow"/>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5D074A0"/>
    <w:multiLevelType w:val="hybridMultilevel"/>
    <w:tmpl w:val="2946D3F6"/>
    <w:name w:val="WW8Num272"/>
    <w:lvl w:ilvl="0" w:tplc="8E8867BE">
      <w:start w:val="1"/>
      <w:numFmt w:val="upperLetter"/>
      <w:lvlText w:val="%1."/>
      <w:lvlJc w:val="left"/>
      <w:pPr>
        <w:ind w:left="720" w:hanging="360"/>
      </w:pPr>
      <w:rPr>
        <w:b/>
      </w:rPr>
    </w:lvl>
    <w:lvl w:ilvl="1" w:tplc="682CD288">
      <w:start w:val="1"/>
      <w:numFmt w:val="lowerLetter"/>
      <w:lvlText w:val="%2."/>
      <w:lvlJc w:val="left"/>
      <w:pPr>
        <w:ind w:left="1440" w:hanging="360"/>
      </w:pPr>
    </w:lvl>
    <w:lvl w:ilvl="2" w:tplc="62C229E2">
      <w:start w:val="1"/>
      <w:numFmt w:val="lowerRoman"/>
      <w:lvlText w:val="%3."/>
      <w:lvlJc w:val="right"/>
      <w:pPr>
        <w:ind w:left="2160" w:hanging="180"/>
      </w:pPr>
    </w:lvl>
    <w:lvl w:ilvl="3" w:tplc="473E812C">
      <w:start w:val="1"/>
      <w:numFmt w:val="decimal"/>
      <w:lvlText w:val="%4."/>
      <w:lvlJc w:val="left"/>
      <w:pPr>
        <w:ind w:left="2880" w:hanging="360"/>
      </w:pPr>
    </w:lvl>
    <w:lvl w:ilvl="4" w:tplc="FCDC310A">
      <w:start w:val="1"/>
      <w:numFmt w:val="lowerLetter"/>
      <w:lvlText w:val="%5."/>
      <w:lvlJc w:val="left"/>
      <w:pPr>
        <w:ind w:left="3600" w:hanging="360"/>
      </w:pPr>
    </w:lvl>
    <w:lvl w:ilvl="5" w:tplc="9B18578C">
      <w:start w:val="1"/>
      <w:numFmt w:val="lowerRoman"/>
      <w:lvlText w:val="%6."/>
      <w:lvlJc w:val="right"/>
      <w:pPr>
        <w:ind w:left="4320" w:hanging="180"/>
      </w:pPr>
    </w:lvl>
    <w:lvl w:ilvl="6" w:tplc="FEA6E036">
      <w:start w:val="1"/>
      <w:numFmt w:val="decimal"/>
      <w:lvlText w:val="%7."/>
      <w:lvlJc w:val="left"/>
      <w:pPr>
        <w:ind w:left="5040" w:hanging="360"/>
      </w:pPr>
    </w:lvl>
    <w:lvl w:ilvl="7" w:tplc="05307252">
      <w:start w:val="1"/>
      <w:numFmt w:val="lowerLetter"/>
      <w:lvlText w:val="%8."/>
      <w:lvlJc w:val="left"/>
      <w:pPr>
        <w:ind w:left="5760" w:hanging="360"/>
      </w:pPr>
    </w:lvl>
    <w:lvl w:ilvl="8" w:tplc="159AF7F2">
      <w:start w:val="1"/>
      <w:numFmt w:val="lowerRoman"/>
      <w:lvlText w:val="%9."/>
      <w:lvlJc w:val="right"/>
      <w:pPr>
        <w:ind w:left="6480" w:hanging="180"/>
      </w:pPr>
    </w:lvl>
  </w:abstractNum>
  <w:abstractNum w:abstractNumId="73" w15:restartNumberingAfterBreak="0">
    <w:nsid w:val="46BA1CB2"/>
    <w:multiLevelType w:val="hybridMultilevel"/>
    <w:tmpl w:val="25CC7028"/>
    <w:name w:val="WW8Num35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2451BD"/>
    <w:multiLevelType w:val="multilevel"/>
    <w:tmpl w:val="CDCA531A"/>
    <w:name w:val="WW8Num35"/>
    <w:lvl w:ilvl="0">
      <w:start w:val="2"/>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49811392"/>
    <w:multiLevelType w:val="multilevel"/>
    <w:tmpl w:val="6D8611E2"/>
    <w:name w:val="WW8Num36"/>
    <w:lvl w:ilvl="0">
      <w:start w:val="1"/>
      <w:numFmt w:val="decimal"/>
      <w:lvlText w:val="%1)"/>
      <w:lvlJc w:val="left"/>
      <w:pPr>
        <w:tabs>
          <w:tab w:val="num" w:pos="782"/>
        </w:tabs>
        <w:ind w:left="785" w:hanging="360"/>
      </w:pPr>
      <w:rPr>
        <w:rFonts w:hint="default"/>
        <w:b w:val="0"/>
        <w:color w:val="auto"/>
      </w:rPr>
    </w:lvl>
    <w:lvl w:ilvl="1">
      <w:start w:val="1"/>
      <w:numFmt w:val="decimal"/>
      <w:lvlText w:val="%2)"/>
      <w:lvlJc w:val="left"/>
      <w:pPr>
        <w:tabs>
          <w:tab w:val="num" w:pos="1139"/>
        </w:tabs>
        <w:ind w:left="1139" w:hanging="357"/>
      </w:pPr>
      <w:rPr>
        <w:rFonts w:hint="default"/>
        <w:b w:val="0"/>
        <w:color w:val="auto"/>
      </w:rPr>
    </w:lvl>
    <w:lvl w:ilvl="2">
      <w:start w:val="1"/>
      <w:numFmt w:val="lowerRoman"/>
      <w:lvlText w:val="%3."/>
      <w:lvlJc w:val="right"/>
      <w:pPr>
        <w:tabs>
          <w:tab w:val="num" w:pos="2585"/>
        </w:tabs>
        <w:ind w:left="2585" w:hanging="180"/>
      </w:pPr>
      <w:rPr>
        <w:rFonts w:hint="default"/>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76" w15:restartNumberingAfterBreak="0">
    <w:nsid w:val="4A0A2A82"/>
    <w:multiLevelType w:val="multilevel"/>
    <w:tmpl w:val="F4EA7F10"/>
    <w:name w:val="WW8Num108"/>
    <w:lvl w:ilvl="0">
      <w:start w:val="1"/>
      <w:numFmt w:val="upperRoman"/>
      <w:lvlText w:val="%1."/>
      <w:lvlJc w:val="left"/>
      <w:pPr>
        <w:tabs>
          <w:tab w:val="num" w:pos="3259"/>
        </w:tabs>
        <w:ind w:left="3117" w:hanging="567"/>
      </w:pPr>
      <w:rPr>
        <w:rFonts w:ascii="Cambria" w:hAnsi="Cambria" w:hint="default"/>
        <w:b/>
        <w:sz w:val="22"/>
        <w:szCs w:val="22"/>
      </w:rPr>
    </w:lvl>
    <w:lvl w:ilvl="1">
      <w:start w:val="3"/>
      <w:numFmt w:val="decimal"/>
      <w:lvlText w:val="%2."/>
      <w:lvlJc w:val="left"/>
      <w:pPr>
        <w:tabs>
          <w:tab w:val="num" w:pos="3478"/>
        </w:tabs>
        <w:ind w:left="3401" w:hanging="851"/>
      </w:pPr>
      <w:rPr>
        <w:rFonts w:ascii="Cambria" w:hAnsi="Cambria" w:cs="Cambria" w:hint="default"/>
        <w:b w:val="0"/>
      </w:rPr>
    </w:lvl>
    <w:lvl w:ilvl="2">
      <w:start w:val="1"/>
      <w:numFmt w:val="decimal"/>
      <w:lvlText w:val="%3)"/>
      <w:lvlJc w:val="left"/>
      <w:pPr>
        <w:tabs>
          <w:tab w:val="num" w:pos="4890"/>
        </w:tabs>
        <w:ind w:left="3684" w:hanging="1134"/>
      </w:pPr>
      <w:rPr>
        <w:rFonts w:hint="default"/>
        <w:b w:val="0"/>
      </w:rPr>
    </w:lvl>
    <w:lvl w:ilvl="3">
      <w:start w:val="1"/>
      <w:numFmt w:val="ordinal"/>
      <w:lvlText w:val="%1.%2.%3.%4"/>
      <w:lvlJc w:val="left"/>
      <w:pPr>
        <w:tabs>
          <w:tab w:val="num" w:pos="5430"/>
        </w:tabs>
        <w:ind w:left="3968" w:hanging="1418"/>
      </w:pPr>
      <w:rPr>
        <w:rFonts w:ascii="Cambria" w:hAnsi="Cambria" w:hint="default"/>
        <w:b w:val="0"/>
      </w:rPr>
    </w:lvl>
    <w:lvl w:ilvl="4">
      <w:start w:val="1"/>
      <w:numFmt w:val="ordin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7" w15:restartNumberingAfterBreak="0">
    <w:nsid w:val="4AE27896"/>
    <w:multiLevelType w:val="hybridMultilevel"/>
    <w:tmpl w:val="D0F60AC8"/>
    <w:lvl w:ilvl="0" w:tplc="443C31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4BB94748"/>
    <w:multiLevelType w:val="multilevel"/>
    <w:tmpl w:val="B8AAE19C"/>
    <w:name w:val="WW8Num52"/>
    <w:lvl w:ilvl="0">
      <w:start w:val="1"/>
      <w:numFmt w:val="decimal"/>
      <w:lvlText w:val="%1)"/>
      <w:lvlJc w:val="left"/>
      <w:pPr>
        <w:tabs>
          <w:tab w:val="num" w:pos="1276"/>
        </w:tabs>
        <w:ind w:left="709" w:firstLine="0"/>
      </w:pPr>
      <w:rPr>
        <w:rFonts w:hint="default"/>
      </w:rPr>
    </w:lvl>
    <w:lvl w:ilvl="1">
      <w:start w:val="1"/>
      <w:numFmt w:val="decimal"/>
      <w:lvlText w:val="%2)"/>
      <w:lvlJc w:val="left"/>
      <w:pPr>
        <w:tabs>
          <w:tab w:val="num" w:pos="1072"/>
        </w:tabs>
        <w:ind w:left="709" w:firstLine="0"/>
      </w:pPr>
      <w:rPr>
        <w:rFonts w:hint="default"/>
      </w:rPr>
    </w:lvl>
    <w:lvl w:ilvl="2">
      <w:start w:val="14"/>
      <w:numFmt w:val="decimal"/>
      <w:lvlText w:val="%3."/>
      <w:lvlJc w:val="left"/>
      <w:pPr>
        <w:tabs>
          <w:tab w:val="num" w:pos="1066"/>
        </w:tabs>
        <w:ind w:left="709" w:firstLine="0"/>
      </w:pPr>
      <w:rPr>
        <w:rFonts w:hint="default"/>
      </w:rPr>
    </w:lvl>
    <w:lvl w:ilvl="3">
      <w:start w:val="1"/>
      <w:numFmt w:val="lowerLetter"/>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79" w15:restartNumberingAfterBreak="0">
    <w:nsid w:val="4C7E3AA0"/>
    <w:multiLevelType w:val="multilevel"/>
    <w:tmpl w:val="7AE04F14"/>
    <w:lvl w:ilvl="0">
      <w:start w:val="1"/>
      <w:numFmt w:val="decimal"/>
      <w:lvlText w:val="I.2.%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0" w15:restartNumberingAfterBreak="0">
    <w:nsid w:val="4E02662E"/>
    <w:multiLevelType w:val="multilevel"/>
    <w:tmpl w:val="6F4C52E4"/>
    <w:lvl w:ilvl="0">
      <w:start w:val="1"/>
      <w:numFmt w:val="upperRoman"/>
      <w:lvlText w:val="%1."/>
      <w:lvlJc w:val="left"/>
      <w:pPr>
        <w:ind w:left="1004" w:hanging="720"/>
      </w:pPr>
      <w:rPr>
        <w:rFonts w:hint="default"/>
        <w:b/>
        <w:color w:val="auto"/>
        <w:sz w:val="22"/>
        <w:szCs w:val="22"/>
      </w:rPr>
    </w:lvl>
    <w:lvl w:ilvl="1">
      <w:start w:val="1"/>
      <w:numFmt w:val="decimal"/>
      <w:lvlText w:val="%1.%2."/>
      <w:lvlJc w:val="left"/>
      <w:pPr>
        <w:ind w:left="1440" w:hanging="360"/>
      </w:pPr>
      <w:rPr>
        <w:rFonts w:ascii="Arial Narrow" w:eastAsia="Times New Roman" w:hAnsi="Arial Narrow" w:cs="Cambria" w:hint="default"/>
        <w:b w:val="0"/>
        <w:color w:val="auto"/>
      </w:rPr>
    </w:lvl>
    <w:lvl w:ilvl="2">
      <w:start w:val="1"/>
      <w:numFmt w:val="decimal"/>
      <w:lvlText w:val="%1.%2.%3."/>
      <w:lvlJc w:val="left"/>
      <w:pPr>
        <w:ind w:left="2340" w:hanging="360"/>
      </w:pPr>
      <w:rPr>
        <w:rFonts w:hint="default"/>
        <w:b w:val="0"/>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4E3876D6"/>
    <w:multiLevelType w:val="hybridMultilevel"/>
    <w:tmpl w:val="6C22EE40"/>
    <w:lvl w:ilvl="0" w:tplc="B3228DC4">
      <w:start w:val="1"/>
      <w:numFmt w:val="decimal"/>
      <w:lvlText w:val="%1."/>
      <w:lvlJc w:val="left"/>
      <w:pPr>
        <w:ind w:left="720" w:hanging="360"/>
      </w:pPr>
      <w:rPr>
        <w:rFonts w:ascii="Arial Narrow" w:eastAsia="Times New Roman" w:hAnsi="Arial Narrow" w:cs="Times New Roman"/>
      </w:rPr>
    </w:lvl>
    <w:lvl w:ilvl="1" w:tplc="02B420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7BC25A8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8F0882"/>
    <w:multiLevelType w:val="hybridMultilevel"/>
    <w:tmpl w:val="230C0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F53676A"/>
    <w:multiLevelType w:val="hybridMultilevel"/>
    <w:tmpl w:val="379A9FB4"/>
    <w:name w:val="WW8Num35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AE7AE5"/>
    <w:multiLevelType w:val="multilevel"/>
    <w:tmpl w:val="4566CDB8"/>
    <w:name w:val="WW8Num35323"/>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4FD13DE0"/>
    <w:multiLevelType w:val="multilevel"/>
    <w:tmpl w:val="F33CD834"/>
    <w:lvl w:ilvl="0">
      <w:start w:val="1"/>
      <w:numFmt w:val="decimal"/>
      <w:lvlText w:val="II.12.%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0466609"/>
    <w:multiLevelType w:val="multilevel"/>
    <w:tmpl w:val="5B264CD4"/>
    <w:name w:val="WW8Num3532"/>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512E2043"/>
    <w:multiLevelType w:val="multilevel"/>
    <w:tmpl w:val="B1383F9C"/>
    <w:name w:val="WW8Num62"/>
    <w:lvl w:ilvl="0">
      <w:start w:val="1"/>
      <w:numFmt w:val="decimal"/>
      <w:lvlText w:val="%1)"/>
      <w:lvlJc w:val="left"/>
      <w:pPr>
        <w:tabs>
          <w:tab w:val="num" w:pos="0"/>
        </w:tabs>
        <w:ind w:left="720" w:hanging="720"/>
      </w:pPr>
      <w:rPr>
        <w:rFonts w:hint="default"/>
        <w:b/>
      </w:rPr>
    </w:lvl>
    <w:lvl w:ilvl="1">
      <w:start w:val="1"/>
      <w:numFmt w:val="lowerLetter"/>
      <w:lvlText w:val="%2."/>
      <w:lvlJc w:val="left"/>
      <w:pPr>
        <w:tabs>
          <w:tab w:val="num" w:pos="0"/>
        </w:tabs>
        <w:ind w:left="1222" w:hanging="360"/>
      </w:pPr>
      <w:rPr>
        <w:rFonts w:hint="default"/>
      </w:rPr>
    </w:lvl>
    <w:lvl w:ilvl="2">
      <w:start w:val="1"/>
      <w:numFmt w:val="decimal"/>
      <w:lvlText w:val="%3)"/>
      <w:lvlJc w:val="right"/>
      <w:pPr>
        <w:tabs>
          <w:tab w:val="num" w:pos="0"/>
        </w:tabs>
        <w:ind w:left="1942" w:hanging="180"/>
      </w:pPr>
      <w:rPr>
        <w:rFonts w:ascii="Times New Roman" w:eastAsia="Times New Roman" w:hAnsi="Times New Roman" w:cs="Times New Roman" w:hint="default"/>
      </w:rPr>
    </w:lvl>
    <w:lvl w:ilvl="3">
      <w:start w:val="1"/>
      <w:numFmt w:val="decimal"/>
      <w:lvlText w:val="%4."/>
      <w:lvlJc w:val="left"/>
      <w:pPr>
        <w:tabs>
          <w:tab w:val="num" w:pos="0"/>
        </w:tabs>
        <w:ind w:left="2662" w:hanging="360"/>
      </w:pPr>
      <w:rPr>
        <w:rFonts w:hint="default"/>
      </w:rPr>
    </w:lvl>
    <w:lvl w:ilvl="4">
      <w:start w:val="1"/>
      <w:numFmt w:val="lowerLetter"/>
      <w:lvlText w:val="%5."/>
      <w:lvlJc w:val="left"/>
      <w:pPr>
        <w:tabs>
          <w:tab w:val="num" w:pos="0"/>
        </w:tabs>
        <w:ind w:left="3382" w:hanging="360"/>
      </w:pPr>
      <w:rPr>
        <w:rFonts w:hint="default"/>
      </w:rPr>
    </w:lvl>
    <w:lvl w:ilvl="5">
      <w:start w:val="1"/>
      <w:numFmt w:val="lowerRoman"/>
      <w:lvlText w:val="%6."/>
      <w:lvlJc w:val="right"/>
      <w:pPr>
        <w:tabs>
          <w:tab w:val="num" w:pos="0"/>
        </w:tabs>
        <w:ind w:left="4102" w:hanging="180"/>
      </w:pPr>
      <w:rPr>
        <w:rFonts w:hint="default"/>
      </w:rPr>
    </w:lvl>
    <w:lvl w:ilvl="6">
      <w:start w:val="1"/>
      <w:numFmt w:val="decimal"/>
      <w:lvlText w:val="%7."/>
      <w:lvlJc w:val="left"/>
      <w:pPr>
        <w:tabs>
          <w:tab w:val="num" w:pos="0"/>
        </w:tabs>
        <w:ind w:left="4822" w:hanging="360"/>
      </w:pPr>
      <w:rPr>
        <w:rFonts w:hint="default"/>
      </w:rPr>
    </w:lvl>
    <w:lvl w:ilvl="7">
      <w:start w:val="1"/>
      <w:numFmt w:val="lowerLetter"/>
      <w:lvlText w:val="%8."/>
      <w:lvlJc w:val="left"/>
      <w:pPr>
        <w:tabs>
          <w:tab w:val="num" w:pos="0"/>
        </w:tabs>
        <w:ind w:left="5542" w:hanging="360"/>
      </w:pPr>
      <w:rPr>
        <w:rFonts w:hint="default"/>
      </w:rPr>
    </w:lvl>
    <w:lvl w:ilvl="8">
      <w:start w:val="1"/>
      <w:numFmt w:val="lowerRoman"/>
      <w:lvlText w:val="%9."/>
      <w:lvlJc w:val="right"/>
      <w:pPr>
        <w:tabs>
          <w:tab w:val="num" w:pos="0"/>
        </w:tabs>
        <w:ind w:left="6262" w:hanging="180"/>
      </w:pPr>
      <w:rPr>
        <w:rFonts w:hint="default"/>
      </w:rPr>
    </w:lvl>
  </w:abstractNum>
  <w:abstractNum w:abstractNumId="88" w15:restartNumberingAfterBreak="0">
    <w:nsid w:val="5169701C"/>
    <w:multiLevelType w:val="hybridMultilevel"/>
    <w:tmpl w:val="96DAB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561C329E"/>
    <w:multiLevelType w:val="multilevel"/>
    <w:tmpl w:val="55D2D02C"/>
    <w:name w:val="WW8Num354"/>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15:restartNumberingAfterBreak="0">
    <w:nsid w:val="576A3491"/>
    <w:multiLevelType w:val="hybridMultilevel"/>
    <w:tmpl w:val="96DAB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AE2516B"/>
    <w:multiLevelType w:val="hybridMultilevel"/>
    <w:tmpl w:val="DEBC6BE6"/>
    <w:lvl w:ilvl="0" w:tplc="85A8EE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5AFB22B9"/>
    <w:multiLevelType w:val="multilevel"/>
    <w:tmpl w:val="DD722326"/>
    <w:name w:val="WW8Num25"/>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93" w15:restartNumberingAfterBreak="0">
    <w:nsid w:val="5B61553B"/>
    <w:multiLevelType w:val="hybridMultilevel"/>
    <w:tmpl w:val="8D707C2E"/>
    <w:lvl w:ilvl="0" w:tplc="7E76E6A8">
      <w:start w:val="2"/>
      <w:numFmt w:val="decimal"/>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2C1BFD"/>
    <w:multiLevelType w:val="multilevel"/>
    <w:tmpl w:val="3E84C6D0"/>
    <w:name w:val="WW8Num632"/>
    <w:lvl w:ilvl="0">
      <w:start w:val="1"/>
      <w:numFmt w:val="decimal"/>
      <w:lvlText w:val="%1)"/>
      <w:lvlJc w:val="left"/>
      <w:pPr>
        <w:tabs>
          <w:tab w:val="num" w:pos="1014"/>
        </w:tabs>
        <w:ind w:left="1734" w:hanging="720"/>
      </w:pPr>
      <w:rPr>
        <w:rFonts w:hint="default"/>
        <w:b w:val="0"/>
      </w:rPr>
    </w:lvl>
    <w:lvl w:ilvl="1">
      <w:start w:val="1"/>
      <w:numFmt w:val="lowerLetter"/>
      <w:lvlText w:val="%2."/>
      <w:lvlJc w:val="left"/>
      <w:pPr>
        <w:tabs>
          <w:tab w:val="num" w:pos="1014"/>
        </w:tabs>
        <w:ind w:left="2236" w:hanging="360"/>
      </w:pPr>
      <w:rPr>
        <w:rFonts w:hint="default"/>
      </w:rPr>
    </w:lvl>
    <w:lvl w:ilvl="2">
      <w:start w:val="1"/>
      <w:numFmt w:val="decimal"/>
      <w:lvlText w:val="%3)"/>
      <w:lvlJc w:val="right"/>
      <w:pPr>
        <w:tabs>
          <w:tab w:val="num" w:pos="1014"/>
        </w:tabs>
        <w:ind w:left="2956" w:hanging="180"/>
      </w:pPr>
      <w:rPr>
        <w:rFonts w:ascii="Times New Roman" w:eastAsia="Times New Roman" w:hAnsi="Times New Roman" w:cs="Times New Roman" w:hint="default"/>
      </w:rPr>
    </w:lvl>
    <w:lvl w:ilvl="3">
      <w:start w:val="1"/>
      <w:numFmt w:val="decimal"/>
      <w:lvlText w:val="%4."/>
      <w:lvlJc w:val="left"/>
      <w:pPr>
        <w:tabs>
          <w:tab w:val="num" w:pos="1014"/>
        </w:tabs>
        <w:ind w:left="3676" w:hanging="360"/>
      </w:pPr>
      <w:rPr>
        <w:rFonts w:hint="default"/>
      </w:rPr>
    </w:lvl>
    <w:lvl w:ilvl="4">
      <w:start w:val="1"/>
      <w:numFmt w:val="lowerLetter"/>
      <w:lvlText w:val="%5."/>
      <w:lvlJc w:val="left"/>
      <w:pPr>
        <w:tabs>
          <w:tab w:val="num" w:pos="1014"/>
        </w:tabs>
        <w:ind w:left="4396" w:hanging="360"/>
      </w:pPr>
      <w:rPr>
        <w:rFonts w:hint="default"/>
      </w:rPr>
    </w:lvl>
    <w:lvl w:ilvl="5">
      <w:start w:val="1"/>
      <w:numFmt w:val="lowerRoman"/>
      <w:lvlText w:val="%6."/>
      <w:lvlJc w:val="right"/>
      <w:pPr>
        <w:tabs>
          <w:tab w:val="num" w:pos="1014"/>
        </w:tabs>
        <w:ind w:left="5116" w:hanging="180"/>
      </w:pPr>
      <w:rPr>
        <w:rFonts w:hint="default"/>
      </w:rPr>
    </w:lvl>
    <w:lvl w:ilvl="6">
      <w:start w:val="1"/>
      <w:numFmt w:val="decimal"/>
      <w:lvlText w:val="%7."/>
      <w:lvlJc w:val="left"/>
      <w:pPr>
        <w:tabs>
          <w:tab w:val="num" w:pos="1014"/>
        </w:tabs>
        <w:ind w:left="5836" w:hanging="360"/>
      </w:pPr>
      <w:rPr>
        <w:rFonts w:hint="default"/>
      </w:rPr>
    </w:lvl>
    <w:lvl w:ilvl="7">
      <w:start w:val="1"/>
      <w:numFmt w:val="lowerLetter"/>
      <w:lvlText w:val="%8."/>
      <w:lvlJc w:val="left"/>
      <w:pPr>
        <w:tabs>
          <w:tab w:val="num" w:pos="1014"/>
        </w:tabs>
        <w:ind w:left="6556" w:hanging="360"/>
      </w:pPr>
      <w:rPr>
        <w:rFonts w:hint="default"/>
      </w:rPr>
    </w:lvl>
    <w:lvl w:ilvl="8">
      <w:start w:val="1"/>
      <w:numFmt w:val="lowerRoman"/>
      <w:lvlText w:val="%9."/>
      <w:lvlJc w:val="right"/>
      <w:pPr>
        <w:tabs>
          <w:tab w:val="num" w:pos="1014"/>
        </w:tabs>
        <w:ind w:left="7276" w:hanging="180"/>
      </w:pPr>
      <w:rPr>
        <w:rFonts w:hint="default"/>
      </w:rPr>
    </w:lvl>
  </w:abstractNum>
  <w:abstractNum w:abstractNumId="95" w15:restartNumberingAfterBreak="0">
    <w:nsid w:val="5D3C2340"/>
    <w:multiLevelType w:val="multilevel"/>
    <w:tmpl w:val="40C8CB6E"/>
    <w:name w:val="WW8Num353"/>
    <w:lvl w:ilvl="0">
      <w:start w:val="4"/>
      <w:numFmt w:val="decimal"/>
      <w:lvlText w:val="%1."/>
      <w:lvlJc w:val="left"/>
      <w:pPr>
        <w:tabs>
          <w:tab w:val="num" w:pos="357"/>
        </w:tabs>
        <w:ind w:left="360" w:hanging="360"/>
      </w:pPr>
      <w:rPr>
        <w:rFonts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5E702698"/>
    <w:multiLevelType w:val="multilevel"/>
    <w:tmpl w:val="9A0A08EE"/>
    <w:lvl w:ilvl="0">
      <w:start w:val="1"/>
      <w:numFmt w:val="decimal"/>
      <w:lvlText w:val="I.12.%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8" w15:restartNumberingAfterBreak="0">
    <w:nsid w:val="65DB4C67"/>
    <w:multiLevelType w:val="multilevel"/>
    <w:tmpl w:val="868E8B1A"/>
    <w:lvl w:ilvl="0">
      <w:start w:val="1"/>
      <w:numFmt w:val="decimal"/>
      <w:lvlText w:val="IV.%1."/>
      <w:lvlJc w:val="left"/>
      <w:pPr>
        <w:ind w:left="5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6813240"/>
    <w:multiLevelType w:val="hybridMultilevel"/>
    <w:tmpl w:val="0AA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A23174E"/>
    <w:multiLevelType w:val="hybridMultilevel"/>
    <w:tmpl w:val="9856AAE6"/>
    <w:lvl w:ilvl="0" w:tplc="0415000F">
      <w:start w:val="1"/>
      <w:numFmt w:val="decimal"/>
      <w:lvlText w:val="%1."/>
      <w:lvlJc w:val="left"/>
      <w:pPr>
        <w:ind w:left="607" w:hanging="360"/>
      </w:pPr>
    </w:lvl>
    <w:lvl w:ilvl="1" w:tplc="04150019">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01" w15:restartNumberingAfterBreak="0">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02" w15:restartNumberingAfterBreak="0">
    <w:nsid w:val="6C717D35"/>
    <w:multiLevelType w:val="hybridMultilevel"/>
    <w:tmpl w:val="897AA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D617E51"/>
    <w:multiLevelType w:val="hybridMultilevel"/>
    <w:tmpl w:val="84BEFD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E311168"/>
    <w:multiLevelType w:val="hybridMultilevel"/>
    <w:tmpl w:val="0C92978C"/>
    <w:lvl w:ilvl="0" w:tplc="5A14064C">
      <w:start w:val="1"/>
      <w:numFmt w:val="decimal"/>
      <w:lvlText w:val="%1."/>
      <w:lvlJc w:val="left"/>
      <w:pPr>
        <w:ind w:left="720" w:hanging="360"/>
      </w:pPr>
      <w:rPr>
        <w:rFonts w:ascii="Arial Narrow" w:eastAsia="Times New Roman"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ED23ED4"/>
    <w:multiLevelType w:val="hybridMultilevel"/>
    <w:tmpl w:val="20F0069C"/>
    <w:lvl w:ilvl="0" w:tplc="A7BC874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15:restartNumberingAfterBreak="0">
    <w:nsid w:val="70FF458A"/>
    <w:multiLevelType w:val="hybridMultilevel"/>
    <w:tmpl w:val="1F24EB6A"/>
    <w:name w:val="WW8Num3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1FD578C"/>
    <w:multiLevelType w:val="multilevel"/>
    <w:tmpl w:val="CE146546"/>
    <w:lvl w:ilvl="0">
      <w:start w:val="1"/>
      <w:numFmt w:val="decimal"/>
      <w:lvlText w:val="I.5.%1."/>
      <w:lvlJc w:val="left"/>
      <w:pPr>
        <w:ind w:left="2455" w:hanging="360"/>
      </w:pPr>
    </w:lvl>
    <w:lvl w:ilvl="1">
      <w:start w:val="1"/>
      <w:numFmt w:val="lowerLetter"/>
      <w:lvlText w:val="%2."/>
      <w:lvlJc w:val="left"/>
      <w:pPr>
        <w:ind w:left="1440" w:hanging="360"/>
      </w:pPr>
    </w:lvl>
    <w:lvl w:ilvl="2">
      <w:start w:val="1"/>
      <w:numFmt w:val="decimal"/>
      <w:lvlText w:val="I.5.%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2671DE1"/>
    <w:multiLevelType w:val="multilevel"/>
    <w:tmpl w:val="960A85BC"/>
    <w:name w:val="WW8Num37"/>
    <w:lvl w:ilvl="0">
      <w:start w:val="12"/>
      <w:numFmt w:val="decimal"/>
      <w:lvlText w:val="%1)"/>
      <w:lvlJc w:val="left"/>
      <w:pPr>
        <w:tabs>
          <w:tab w:val="num" w:pos="357"/>
        </w:tabs>
        <w:ind w:left="360" w:hanging="360"/>
      </w:pPr>
      <w:rPr>
        <w:rFonts w:ascii="Arial Narrow" w:eastAsia="Times New Roman" w:hAnsi="Arial Narrow" w:cs="Times New Roman" w:hint="default"/>
        <w:b w:val="0"/>
        <w:color w:val="auto"/>
      </w:rPr>
    </w:lvl>
    <w:lvl w:ilvl="1">
      <w:start w:val="1"/>
      <w:numFmt w:val="decimal"/>
      <w:lvlText w:val="%2)"/>
      <w:lvlJc w:val="left"/>
      <w:pPr>
        <w:tabs>
          <w:tab w:val="num" w:pos="714"/>
        </w:tabs>
        <w:ind w:left="714" w:hanging="357"/>
      </w:pPr>
      <w:rPr>
        <w:rFonts w:hint="default"/>
        <w:b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74DA179C"/>
    <w:multiLevelType w:val="hybridMultilevel"/>
    <w:tmpl w:val="EC38D094"/>
    <w:lvl w:ilvl="0" w:tplc="4D981924">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1C22AC"/>
    <w:multiLevelType w:val="hybridMultilevel"/>
    <w:tmpl w:val="A5ECC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9627D2E"/>
    <w:multiLevelType w:val="hybridMultilevel"/>
    <w:tmpl w:val="E6B0B050"/>
    <w:name w:val="WW8Num382"/>
    <w:lvl w:ilvl="0" w:tplc="5DAADCAE">
      <w:start w:val="1"/>
      <w:numFmt w:val="decimal"/>
      <w:lvlText w:val="%1)"/>
      <w:lvlJc w:val="left"/>
      <w:pPr>
        <w:ind w:left="4350" w:hanging="360"/>
      </w:pPr>
      <w:rPr>
        <w:rFonts w:ascii="Arial Narrow" w:hAnsi="Arial Narrow" w:hint="default"/>
        <w:b w:val="0"/>
        <w:i w:val="0"/>
        <w:sz w:val="22"/>
      </w:rPr>
    </w:lvl>
    <w:lvl w:ilvl="1" w:tplc="04150019" w:tentative="1">
      <w:start w:val="1"/>
      <w:numFmt w:val="lowerLetter"/>
      <w:lvlText w:val="%2."/>
      <w:lvlJc w:val="left"/>
      <w:pPr>
        <w:ind w:left="5070" w:hanging="360"/>
      </w:pPr>
    </w:lvl>
    <w:lvl w:ilvl="2" w:tplc="0415001B" w:tentative="1">
      <w:start w:val="1"/>
      <w:numFmt w:val="lowerRoman"/>
      <w:lvlText w:val="%3."/>
      <w:lvlJc w:val="right"/>
      <w:pPr>
        <w:ind w:left="5790" w:hanging="180"/>
      </w:pPr>
    </w:lvl>
    <w:lvl w:ilvl="3" w:tplc="0415000F" w:tentative="1">
      <w:start w:val="1"/>
      <w:numFmt w:val="decimal"/>
      <w:lvlText w:val="%4."/>
      <w:lvlJc w:val="left"/>
      <w:pPr>
        <w:ind w:left="6510" w:hanging="360"/>
      </w:pPr>
    </w:lvl>
    <w:lvl w:ilvl="4" w:tplc="04150019" w:tentative="1">
      <w:start w:val="1"/>
      <w:numFmt w:val="lowerLetter"/>
      <w:lvlText w:val="%5."/>
      <w:lvlJc w:val="left"/>
      <w:pPr>
        <w:ind w:left="7230" w:hanging="360"/>
      </w:pPr>
    </w:lvl>
    <w:lvl w:ilvl="5" w:tplc="0415001B" w:tentative="1">
      <w:start w:val="1"/>
      <w:numFmt w:val="lowerRoman"/>
      <w:lvlText w:val="%6."/>
      <w:lvlJc w:val="right"/>
      <w:pPr>
        <w:ind w:left="7950" w:hanging="180"/>
      </w:pPr>
    </w:lvl>
    <w:lvl w:ilvl="6" w:tplc="0415000F" w:tentative="1">
      <w:start w:val="1"/>
      <w:numFmt w:val="decimal"/>
      <w:lvlText w:val="%7."/>
      <w:lvlJc w:val="left"/>
      <w:pPr>
        <w:ind w:left="8670" w:hanging="360"/>
      </w:pPr>
    </w:lvl>
    <w:lvl w:ilvl="7" w:tplc="04150019" w:tentative="1">
      <w:start w:val="1"/>
      <w:numFmt w:val="lowerLetter"/>
      <w:lvlText w:val="%8."/>
      <w:lvlJc w:val="left"/>
      <w:pPr>
        <w:ind w:left="9390" w:hanging="360"/>
      </w:pPr>
    </w:lvl>
    <w:lvl w:ilvl="8" w:tplc="0415001B" w:tentative="1">
      <w:start w:val="1"/>
      <w:numFmt w:val="lowerRoman"/>
      <w:lvlText w:val="%9."/>
      <w:lvlJc w:val="right"/>
      <w:pPr>
        <w:ind w:left="10110" w:hanging="180"/>
      </w:pPr>
    </w:lvl>
  </w:abstractNum>
  <w:abstractNum w:abstractNumId="112" w15:restartNumberingAfterBreak="0">
    <w:nsid w:val="7991077A"/>
    <w:multiLevelType w:val="multilevel"/>
    <w:tmpl w:val="1EC86720"/>
    <w:lvl w:ilvl="0">
      <w:start w:val="1"/>
      <w:numFmt w:val="decimal"/>
      <w:lvlText w:val="II.5.%1."/>
      <w:lvlJc w:val="left"/>
      <w:pPr>
        <w:ind w:left="1545" w:hanging="360"/>
      </w:pPr>
    </w:lvl>
    <w:lvl w:ilvl="1">
      <w:start w:val="1"/>
      <w:numFmt w:val="decimal"/>
      <w:lvlText w:val="II.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9CA01F8"/>
    <w:multiLevelType w:val="multilevel"/>
    <w:tmpl w:val="7A84ABC0"/>
    <w:lvl w:ilvl="0">
      <w:start w:val="2"/>
      <w:numFmt w:val="decimal"/>
      <w:lvlText w:val="I.%1."/>
      <w:lvlJc w:val="left"/>
      <w:pPr>
        <w:ind w:left="1735" w:hanging="360"/>
      </w:pPr>
      <w:rPr>
        <w:rFonts w:ascii="Arial Narrow" w:hAnsi="Arial Narrow"/>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A5B4B8C"/>
    <w:multiLevelType w:val="multilevel"/>
    <w:tmpl w:val="D548A8F2"/>
    <w:name w:val="WW8Num362"/>
    <w:lvl w:ilvl="0">
      <w:start w:val="1"/>
      <w:numFmt w:val="decimal"/>
      <w:lvlText w:val="%1)"/>
      <w:lvlJc w:val="left"/>
      <w:pPr>
        <w:tabs>
          <w:tab w:val="num" w:pos="782"/>
        </w:tabs>
        <w:ind w:left="785" w:hanging="360"/>
      </w:pPr>
      <w:rPr>
        <w:rFonts w:hint="default"/>
        <w:b w:val="0"/>
        <w:color w:val="auto"/>
      </w:rPr>
    </w:lvl>
    <w:lvl w:ilvl="1">
      <w:start w:val="1"/>
      <w:numFmt w:val="decimal"/>
      <w:lvlText w:val="%2)"/>
      <w:lvlJc w:val="left"/>
      <w:pPr>
        <w:tabs>
          <w:tab w:val="num" w:pos="1139"/>
        </w:tabs>
        <w:ind w:left="1139" w:hanging="357"/>
      </w:pPr>
      <w:rPr>
        <w:rFonts w:hint="default"/>
        <w:b w:val="0"/>
        <w:color w:val="auto"/>
      </w:rPr>
    </w:lvl>
    <w:lvl w:ilvl="2">
      <w:start w:val="1"/>
      <w:numFmt w:val="lowerRoman"/>
      <w:lvlText w:val="%3."/>
      <w:lvlJc w:val="right"/>
      <w:pPr>
        <w:tabs>
          <w:tab w:val="num" w:pos="2585"/>
        </w:tabs>
        <w:ind w:left="2585" w:hanging="180"/>
      </w:pPr>
      <w:rPr>
        <w:rFonts w:hint="default"/>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115" w15:restartNumberingAfterBreak="0">
    <w:nsid w:val="7C8B3119"/>
    <w:multiLevelType w:val="hybridMultilevel"/>
    <w:tmpl w:val="9A38D7FC"/>
    <w:name w:val="WW8Num38"/>
    <w:lvl w:ilvl="0" w:tplc="16D69462">
      <w:start w:val="4"/>
      <w:numFmt w:val="decimal"/>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966733"/>
    <w:multiLevelType w:val="multilevel"/>
    <w:tmpl w:val="D6980162"/>
    <w:lvl w:ilvl="0">
      <w:start w:val="1"/>
      <w:numFmt w:val="decimal"/>
      <w:lvlText w:val="I.4.%1."/>
      <w:lvlJc w:val="left"/>
      <w:pPr>
        <w:ind w:left="720" w:hanging="360"/>
      </w:pPr>
      <w:rPr>
        <w:rFonts w:ascii="Arial Narrow" w:hAnsi="Arial Narrow"/>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80"/>
  </w:num>
  <w:num w:numId="4">
    <w:abstractNumId w:val="2"/>
  </w:num>
  <w:num w:numId="5">
    <w:abstractNumId w:val="43"/>
  </w:num>
  <w:num w:numId="6">
    <w:abstractNumId w:val="50"/>
  </w:num>
  <w:num w:numId="7">
    <w:abstractNumId w:val="58"/>
  </w:num>
  <w:num w:numId="8">
    <w:abstractNumId w:val="54"/>
  </w:num>
  <w:num w:numId="9">
    <w:abstractNumId w:val="53"/>
  </w:num>
  <w:num w:numId="10">
    <w:abstractNumId w:val="48"/>
  </w:num>
  <w:num w:numId="11">
    <w:abstractNumId w:val="37"/>
  </w:num>
  <w:num w:numId="12">
    <w:abstractNumId w:val="100"/>
  </w:num>
  <w:num w:numId="13">
    <w:abstractNumId w:val="38"/>
  </w:num>
  <w:num w:numId="14">
    <w:abstractNumId w:val="30"/>
  </w:num>
  <w:num w:numId="15">
    <w:abstractNumId w:val="109"/>
  </w:num>
  <w:num w:numId="16">
    <w:abstractNumId w:val="81"/>
  </w:num>
  <w:num w:numId="17">
    <w:abstractNumId w:val="59"/>
  </w:num>
  <w:num w:numId="18">
    <w:abstractNumId w:val="66"/>
  </w:num>
  <w:num w:numId="19">
    <w:abstractNumId w:val="82"/>
  </w:num>
  <w:num w:numId="20">
    <w:abstractNumId w:val="110"/>
  </w:num>
  <w:num w:numId="21">
    <w:abstractNumId w:val="103"/>
  </w:num>
  <w:num w:numId="22">
    <w:abstractNumId w:val="57"/>
  </w:num>
  <w:num w:numId="23">
    <w:abstractNumId w:val="99"/>
  </w:num>
  <w:num w:numId="24">
    <w:abstractNumId w:val="91"/>
  </w:num>
  <w:num w:numId="25">
    <w:abstractNumId w:val="105"/>
  </w:num>
  <w:num w:numId="26">
    <w:abstractNumId w:val="77"/>
  </w:num>
  <w:num w:numId="27">
    <w:abstractNumId w:val="63"/>
  </w:num>
  <w:num w:numId="28">
    <w:abstractNumId w:val="104"/>
  </w:num>
  <w:num w:numId="29">
    <w:abstractNumId w:val="32"/>
  </w:num>
  <w:num w:numId="30">
    <w:abstractNumId w:val="108"/>
  </w:num>
  <w:num w:numId="31">
    <w:abstractNumId w:val="61"/>
  </w:num>
  <w:num w:numId="32">
    <w:abstractNumId w:val="102"/>
  </w:num>
  <w:num w:numId="33">
    <w:abstractNumId w:val="40"/>
    <w:lvlOverride w:ilvl="0">
      <w:startOverride w:val="1"/>
    </w:lvlOverride>
  </w:num>
  <w:num w:numId="34">
    <w:abstractNumId w:val="101"/>
    <w:lvlOverride w:ilvl="0">
      <w:startOverride w:val="1"/>
    </w:lvlOverride>
  </w:num>
  <w:num w:numId="3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5"/>
  </w:num>
  <w:num w:numId="37">
    <w:abstractNumId w:val="111"/>
  </w:num>
  <w:num w:numId="38">
    <w:abstractNumId w:val="93"/>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09"/>
    <w:rsid w:val="00000B19"/>
    <w:rsid w:val="00000E42"/>
    <w:rsid w:val="0000239B"/>
    <w:rsid w:val="00003208"/>
    <w:rsid w:val="0000491C"/>
    <w:rsid w:val="00005D8E"/>
    <w:rsid w:val="000067EC"/>
    <w:rsid w:val="00007AD3"/>
    <w:rsid w:val="00007D51"/>
    <w:rsid w:val="00010568"/>
    <w:rsid w:val="00010635"/>
    <w:rsid w:val="000114BB"/>
    <w:rsid w:val="00013679"/>
    <w:rsid w:val="000137E3"/>
    <w:rsid w:val="00014F9B"/>
    <w:rsid w:val="000167B5"/>
    <w:rsid w:val="000179D0"/>
    <w:rsid w:val="00021409"/>
    <w:rsid w:val="00024D0C"/>
    <w:rsid w:val="000266D6"/>
    <w:rsid w:val="0002672D"/>
    <w:rsid w:val="00033985"/>
    <w:rsid w:val="000357E8"/>
    <w:rsid w:val="00035849"/>
    <w:rsid w:val="00037009"/>
    <w:rsid w:val="00037061"/>
    <w:rsid w:val="00041C44"/>
    <w:rsid w:val="00051254"/>
    <w:rsid w:val="00052DE8"/>
    <w:rsid w:val="000537EF"/>
    <w:rsid w:val="00054CE8"/>
    <w:rsid w:val="00055313"/>
    <w:rsid w:val="000566BA"/>
    <w:rsid w:val="00057B93"/>
    <w:rsid w:val="000633D3"/>
    <w:rsid w:val="0007054D"/>
    <w:rsid w:val="0007280C"/>
    <w:rsid w:val="000740E0"/>
    <w:rsid w:val="0007490B"/>
    <w:rsid w:val="00075F7F"/>
    <w:rsid w:val="000761F2"/>
    <w:rsid w:val="00077FCF"/>
    <w:rsid w:val="00081D9E"/>
    <w:rsid w:val="0008277F"/>
    <w:rsid w:val="000846A0"/>
    <w:rsid w:val="00085D71"/>
    <w:rsid w:val="000862D2"/>
    <w:rsid w:val="000862F9"/>
    <w:rsid w:val="00091032"/>
    <w:rsid w:val="0009366F"/>
    <w:rsid w:val="00095545"/>
    <w:rsid w:val="000957E2"/>
    <w:rsid w:val="00095A49"/>
    <w:rsid w:val="00096613"/>
    <w:rsid w:val="000A1AEB"/>
    <w:rsid w:val="000A22FC"/>
    <w:rsid w:val="000A460A"/>
    <w:rsid w:val="000A6E02"/>
    <w:rsid w:val="000A7031"/>
    <w:rsid w:val="000A75C1"/>
    <w:rsid w:val="000A7897"/>
    <w:rsid w:val="000B1536"/>
    <w:rsid w:val="000B31B0"/>
    <w:rsid w:val="000B37A4"/>
    <w:rsid w:val="000B3B44"/>
    <w:rsid w:val="000B4D4C"/>
    <w:rsid w:val="000B7DAA"/>
    <w:rsid w:val="000C2936"/>
    <w:rsid w:val="000C3085"/>
    <w:rsid w:val="000C74EA"/>
    <w:rsid w:val="000D1B1E"/>
    <w:rsid w:val="000D2BCA"/>
    <w:rsid w:val="000D3A2F"/>
    <w:rsid w:val="000D3F6D"/>
    <w:rsid w:val="000D4373"/>
    <w:rsid w:val="000D4762"/>
    <w:rsid w:val="000D6134"/>
    <w:rsid w:val="000D6DB0"/>
    <w:rsid w:val="000D6DD5"/>
    <w:rsid w:val="000D78B0"/>
    <w:rsid w:val="000D7B4D"/>
    <w:rsid w:val="000E1338"/>
    <w:rsid w:val="000E1914"/>
    <w:rsid w:val="000E193A"/>
    <w:rsid w:val="000E1B3C"/>
    <w:rsid w:val="000E2264"/>
    <w:rsid w:val="000E37DC"/>
    <w:rsid w:val="000E40BF"/>
    <w:rsid w:val="000E7D14"/>
    <w:rsid w:val="000F03F4"/>
    <w:rsid w:val="000F0D4F"/>
    <w:rsid w:val="000F0F69"/>
    <w:rsid w:val="000F1330"/>
    <w:rsid w:val="000F2AA2"/>
    <w:rsid w:val="000F5092"/>
    <w:rsid w:val="000F558D"/>
    <w:rsid w:val="000F7793"/>
    <w:rsid w:val="001005BD"/>
    <w:rsid w:val="001008E5"/>
    <w:rsid w:val="00101C66"/>
    <w:rsid w:val="0010236C"/>
    <w:rsid w:val="001029D7"/>
    <w:rsid w:val="00104AFD"/>
    <w:rsid w:val="00107172"/>
    <w:rsid w:val="0010738B"/>
    <w:rsid w:val="00107558"/>
    <w:rsid w:val="00110E87"/>
    <w:rsid w:val="00111AAD"/>
    <w:rsid w:val="00112965"/>
    <w:rsid w:val="00112969"/>
    <w:rsid w:val="00114DFF"/>
    <w:rsid w:val="00115BDF"/>
    <w:rsid w:val="00116E4D"/>
    <w:rsid w:val="00117392"/>
    <w:rsid w:val="00117BE8"/>
    <w:rsid w:val="00117D70"/>
    <w:rsid w:val="00122C57"/>
    <w:rsid w:val="00123317"/>
    <w:rsid w:val="00126729"/>
    <w:rsid w:val="00126F33"/>
    <w:rsid w:val="00130B72"/>
    <w:rsid w:val="00133A57"/>
    <w:rsid w:val="00136D28"/>
    <w:rsid w:val="001373E7"/>
    <w:rsid w:val="00141EF8"/>
    <w:rsid w:val="00143D05"/>
    <w:rsid w:val="001458B4"/>
    <w:rsid w:val="001479DC"/>
    <w:rsid w:val="00150A84"/>
    <w:rsid w:val="00150C64"/>
    <w:rsid w:val="00151C4C"/>
    <w:rsid w:val="00152D68"/>
    <w:rsid w:val="00153A5A"/>
    <w:rsid w:val="00154CC0"/>
    <w:rsid w:val="00155065"/>
    <w:rsid w:val="001551D4"/>
    <w:rsid w:val="001563AD"/>
    <w:rsid w:val="001579BD"/>
    <w:rsid w:val="00161771"/>
    <w:rsid w:val="00162116"/>
    <w:rsid w:val="00162D81"/>
    <w:rsid w:val="00163EEF"/>
    <w:rsid w:val="001644A1"/>
    <w:rsid w:val="001675DC"/>
    <w:rsid w:val="00170443"/>
    <w:rsid w:val="00172E69"/>
    <w:rsid w:val="00173257"/>
    <w:rsid w:val="0017329B"/>
    <w:rsid w:val="00174287"/>
    <w:rsid w:val="001762E3"/>
    <w:rsid w:val="001776FC"/>
    <w:rsid w:val="00177CFB"/>
    <w:rsid w:val="00180CF0"/>
    <w:rsid w:val="001817D4"/>
    <w:rsid w:val="00182D31"/>
    <w:rsid w:val="00183091"/>
    <w:rsid w:val="00184A68"/>
    <w:rsid w:val="00185DF2"/>
    <w:rsid w:val="00186593"/>
    <w:rsid w:val="00187046"/>
    <w:rsid w:val="00187800"/>
    <w:rsid w:val="00190EA4"/>
    <w:rsid w:val="00191102"/>
    <w:rsid w:val="001916B4"/>
    <w:rsid w:val="00191E8F"/>
    <w:rsid w:val="00193281"/>
    <w:rsid w:val="00193940"/>
    <w:rsid w:val="0019511E"/>
    <w:rsid w:val="00196BD1"/>
    <w:rsid w:val="00197633"/>
    <w:rsid w:val="001A072A"/>
    <w:rsid w:val="001A0B6C"/>
    <w:rsid w:val="001A527C"/>
    <w:rsid w:val="001A5663"/>
    <w:rsid w:val="001A5813"/>
    <w:rsid w:val="001A5CA0"/>
    <w:rsid w:val="001A747B"/>
    <w:rsid w:val="001B0E6E"/>
    <w:rsid w:val="001B1F80"/>
    <w:rsid w:val="001B3F91"/>
    <w:rsid w:val="001B4120"/>
    <w:rsid w:val="001B5318"/>
    <w:rsid w:val="001B59C0"/>
    <w:rsid w:val="001B753C"/>
    <w:rsid w:val="001B7558"/>
    <w:rsid w:val="001C1D0C"/>
    <w:rsid w:val="001C20B4"/>
    <w:rsid w:val="001C2C6E"/>
    <w:rsid w:val="001C2DFB"/>
    <w:rsid w:val="001C68C3"/>
    <w:rsid w:val="001C786E"/>
    <w:rsid w:val="001C7C32"/>
    <w:rsid w:val="001D005C"/>
    <w:rsid w:val="001D5139"/>
    <w:rsid w:val="001D5E77"/>
    <w:rsid w:val="001D7246"/>
    <w:rsid w:val="001E0065"/>
    <w:rsid w:val="001E0316"/>
    <w:rsid w:val="001E1D78"/>
    <w:rsid w:val="001E2299"/>
    <w:rsid w:val="001E37BF"/>
    <w:rsid w:val="001E516B"/>
    <w:rsid w:val="001E6678"/>
    <w:rsid w:val="001E7F76"/>
    <w:rsid w:val="001F071C"/>
    <w:rsid w:val="001F0D12"/>
    <w:rsid w:val="001F107B"/>
    <w:rsid w:val="001F17EB"/>
    <w:rsid w:val="001F1D90"/>
    <w:rsid w:val="001F2184"/>
    <w:rsid w:val="001F36CA"/>
    <w:rsid w:val="001F4DCC"/>
    <w:rsid w:val="001F5BBE"/>
    <w:rsid w:val="001F5C4F"/>
    <w:rsid w:val="002009A3"/>
    <w:rsid w:val="00204253"/>
    <w:rsid w:val="002077C9"/>
    <w:rsid w:val="00210701"/>
    <w:rsid w:val="00216A4C"/>
    <w:rsid w:val="00216B71"/>
    <w:rsid w:val="00216B77"/>
    <w:rsid w:val="00220CE1"/>
    <w:rsid w:val="002218ED"/>
    <w:rsid w:val="00222AE1"/>
    <w:rsid w:val="002234CA"/>
    <w:rsid w:val="00224B6C"/>
    <w:rsid w:val="002266D2"/>
    <w:rsid w:val="00226C41"/>
    <w:rsid w:val="00230445"/>
    <w:rsid w:val="002304BD"/>
    <w:rsid w:val="00230845"/>
    <w:rsid w:val="0023107E"/>
    <w:rsid w:val="002338CD"/>
    <w:rsid w:val="00240C29"/>
    <w:rsid w:val="00242456"/>
    <w:rsid w:val="00243C7E"/>
    <w:rsid w:val="00246140"/>
    <w:rsid w:val="0024698B"/>
    <w:rsid w:val="00247F25"/>
    <w:rsid w:val="00250499"/>
    <w:rsid w:val="00251555"/>
    <w:rsid w:val="002536FC"/>
    <w:rsid w:val="0025557D"/>
    <w:rsid w:val="00255D5F"/>
    <w:rsid w:val="00261334"/>
    <w:rsid w:val="00262928"/>
    <w:rsid w:val="00263115"/>
    <w:rsid w:val="00263349"/>
    <w:rsid w:val="002670A9"/>
    <w:rsid w:val="0027133A"/>
    <w:rsid w:val="002809C5"/>
    <w:rsid w:val="00281293"/>
    <w:rsid w:val="0028268F"/>
    <w:rsid w:val="0028363E"/>
    <w:rsid w:val="00283654"/>
    <w:rsid w:val="002848E3"/>
    <w:rsid w:val="00284E7B"/>
    <w:rsid w:val="002853E0"/>
    <w:rsid w:val="00286D70"/>
    <w:rsid w:val="002902D5"/>
    <w:rsid w:val="002922BD"/>
    <w:rsid w:val="00294857"/>
    <w:rsid w:val="002A0C9F"/>
    <w:rsid w:val="002A1909"/>
    <w:rsid w:val="002A4E19"/>
    <w:rsid w:val="002A56DD"/>
    <w:rsid w:val="002B02E4"/>
    <w:rsid w:val="002B27F2"/>
    <w:rsid w:val="002B3C9E"/>
    <w:rsid w:val="002B4A3E"/>
    <w:rsid w:val="002B557A"/>
    <w:rsid w:val="002B6876"/>
    <w:rsid w:val="002B794B"/>
    <w:rsid w:val="002C2C40"/>
    <w:rsid w:val="002C2DE7"/>
    <w:rsid w:val="002C37A4"/>
    <w:rsid w:val="002C3F79"/>
    <w:rsid w:val="002C465D"/>
    <w:rsid w:val="002C65B5"/>
    <w:rsid w:val="002C678A"/>
    <w:rsid w:val="002D2123"/>
    <w:rsid w:val="002D35AD"/>
    <w:rsid w:val="002D38DD"/>
    <w:rsid w:val="002D3B18"/>
    <w:rsid w:val="002D4D45"/>
    <w:rsid w:val="002D59AF"/>
    <w:rsid w:val="002D5C3C"/>
    <w:rsid w:val="002D5D8C"/>
    <w:rsid w:val="002D5E79"/>
    <w:rsid w:val="002D6804"/>
    <w:rsid w:val="002E0A99"/>
    <w:rsid w:val="002E17AB"/>
    <w:rsid w:val="002E3555"/>
    <w:rsid w:val="002E4575"/>
    <w:rsid w:val="002E47B7"/>
    <w:rsid w:val="002E4C8B"/>
    <w:rsid w:val="002E4EB5"/>
    <w:rsid w:val="002E5CBB"/>
    <w:rsid w:val="002E6C0A"/>
    <w:rsid w:val="002E794A"/>
    <w:rsid w:val="002F1104"/>
    <w:rsid w:val="002F128B"/>
    <w:rsid w:val="002F1B38"/>
    <w:rsid w:val="002F2531"/>
    <w:rsid w:val="002F2F7C"/>
    <w:rsid w:val="002F35D3"/>
    <w:rsid w:val="002F38F8"/>
    <w:rsid w:val="002F3AF3"/>
    <w:rsid w:val="002F3E36"/>
    <w:rsid w:val="002F49EE"/>
    <w:rsid w:val="002F71BC"/>
    <w:rsid w:val="002F7414"/>
    <w:rsid w:val="002F7816"/>
    <w:rsid w:val="00300B9B"/>
    <w:rsid w:val="00303946"/>
    <w:rsid w:val="003049CF"/>
    <w:rsid w:val="00310F9E"/>
    <w:rsid w:val="00311748"/>
    <w:rsid w:val="00315611"/>
    <w:rsid w:val="0031572A"/>
    <w:rsid w:val="00317092"/>
    <w:rsid w:val="003174DB"/>
    <w:rsid w:val="00322D14"/>
    <w:rsid w:val="0032385C"/>
    <w:rsid w:val="00323F1A"/>
    <w:rsid w:val="00324B1D"/>
    <w:rsid w:val="00324F73"/>
    <w:rsid w:val="00326709"/>
    <w:rsid w:val="00326FE1"/>
    <w:rsid w:val="003329C5"/>
    <w:rsid w:val="003330E9"/>
    <w:rsid w:val="0033562D"/>
    <w:rsid w:val="00336A22"/>
    <w:rsid w:val="00336AEB"/>
    <w:rsid w:val="00336E17"/>
    <w:rsid w:val="00336EF6"/>
    <w:rsid w:val="00337EC2"/>
    <w:rsid w:val="0034105E"/>
    <w:rsid w:val="0034111D"/>
    <w:rsid w:val="0034115E"/>
    <w:rsid w:val="003436E2"/>
    <w:rsid w:val="003447EB"/>
    <w:rsid w:val="00344AC8"/>
    <w:rsid w:val="00351D17"/>
    <w:rsid w:val="00351F7F"/>
    <w:rsid w:val="003524BC"/>
    <w:rsid w:val="003533F3"/>
    <w:rsid w:val="00353400"/>
    <w:rsid w:val="00353A07"/>
    <w:rsid w:val="003560B9"/>
    <w:rsid w:val="0035617B"/>
    <w:rsid w:val="00356AE7"/>
    <w:rsid w:val="00357AB1"/>
    <w:rsid w:val="0036026B"/>
    <w:rsid w:val="00362E97"/>
    <w:rsid w:val="00363561"/>
    <w:rsid w:val="00364019"/>
    <w:rsid w:val="00364135"/>
    <w:rsid w:val="00366C79"/>
    <w:rsid w:val="003673D0"/>
    <w:rsid w:val="00372CD4"/>
    <w:rsid w:val="00373D45"/>
    <w:rsid w:val="00373EA7"/>
    <w:rsid w:val="003749D8"/>
    <w:rsid w:val="003751CA"/>
    <w:rsid w:val="00375E9C"/>
    <w:rsid w:val="0037688E"/>
    <w:rsid w:val="00377B17"/>
    <w:rsid w:val="00377B5B"/>
    <w:rsid w:val="00380DFC"/>
    <w:rsid w:val="00383302"/>
    <w:rsid w:val="0038476E"/>
    <w:rsid w:val="00393440"/>
    <w:rsid w:val="00393760"/>
    <w:rsid w:val="00393905"/>
    <w:rsid w:val="00394A38"/>
    <w:rsid w:val="003A1AD8"/>
    <w:rsid w:val="003A2954"/>
    <w:rsid w:val="003A3610"/>
    <w:rsid w:val="003A4809"/>
    <w:rsid w:val="003A58CD"/>
    <w:rsid w:val="003B03C4"/>
    <w:rsid w:val="003B0FD5"/>
    <w:rsid w:val="003B377E"/>
    <w:rsid w:val="003B4FC7"/>
    <w:rsid w:val="003C0F2A"/>
    <w:rsid w:val="003C1B03"/>
    <w:rsid w:val="003C1E2D"/>
    <w:rsid w:val="003C297E"/>
    <w:rsid w:val="003C5B8A"/>
    <w:rsid w:val="003C5C22"/>
    <w:rsid w:val="003C678D"/>
    <w:rsid w:val="003C678E"/>
    <w:rsid w:val="003C7D9F"/>
    <w:rsid w:val="003D00C0"/>
    <w:rsid w:val="003D114D"/>
    <w:rsid w:val="003D1EF5"/>
    <w:rsid w:val="003D2D25"/>
    <w:rsid w:val="003D4866"/>
    <w:rsid w:val="003D6D25"/>
    <w:rsid w:val="003E6C77"/>
    <w:rsid w:val="003F0408"/>
    <w:rsid w:val="003F198A"/>
    <w:rsid w:val="003F2E8E"/>
    <w:rsid w:val="003F3F0A"/>
    <w:rsid w:val="003F5EA3"/>
    <w:rsid w:val="0040028C"/>
    <w:rsid w:val="0040225F"/>
    <w:rsid w:val="0040306A"/>
    <w:rsid w:val="00403B74"/>
    <w:rsid w:val="004059E3"/>
    <w:rsid w:val="00405BE7"/>
    <w:rsid w:val="004060EC"/>
    <w:rsid w:val="0040781D"/>
    <w:rsid w:val="00410027"/>
    <w:rsid w:val="00410990"/>
    <w:rsid w:val="00411796"/>
    <w:rsid w:val="004137EB"/>
    <w:rsid w:val="004156D2"/>
    <w:rsid w:val="00415708"/>
    <w:rsid w:val="00415B60"/>
    <w:rsid w:val="004168CC"/>
    <w:rsid w:val="00417EB6"/>
    <w:rsid w:val="004210F8"/>
    <w:rsid w:val="00423F4B"/>
    <w:rsid w:val="004249CF"/>
    <w:rsid w:val="00425014"/>
    <w:rsid w:val="00427DAA"/>
    <w:rsid w:val="0043124E"/>
    <w:rsid w:val="004317C0"/>
    <w:rsid w:val="00432833"/>
    <w:rsid w:val="004333BD"/>
    <w:rsid w:val="0043642A"/>
    <w:rsid w:val="00436805"/>
    <w:rsid w:val="004401A6"/>
    <w:rsid w:val="00440343"/>
    <w:rsid w:val="0044179A"/>
    <w:rsid w:val="004441C8"/>
    <w:rsid w:val="0044596B"/>
    <w:rsid w:val="00445EC9"/>
    <w:rsid w:val="00447049"/>
    <w:rsid w:val="00450232"/>
    <w:rsid w:val="00452804"/>
    <w:rsid w:val="00453064"/>
    <w:rsid w:val="00453689"/>
    <w:rsid w:val="0045460D"/>
    <w:rsid w:val="00454B36"/>
    <w:rsid w:val="00455D2A"/>
    <w:rsid w:val="00460147"/>
    <w:rsid w:val="00460568"/>
    <w:rsid w:val="00460569"/>
    <w:rsid w:val="004608BC"/>
    <w:rsid w:val="00461BB0"/>
    <w:rsid w:val="00461F73"/>
    <w:rsid w:val="0046343C"/>
    <w:rsid w:val="0046385A"/>
    <w:rsid w:val="00465189"/>
    <w:rsid w:val="0046539A"/>
    <w:rsid w:val="00466543"/>
    <w:rsid w:val="00467449"/>
    <w:rsid w:val="00472170"/>
    <w:rsid w:val="004724E4"/>
    <w:rsid w:val="004745D2"/>
    <w:rsid w:val="0047632D"/>
    <w:rsid w:val="00476650"/>
    <w:rsid w:val="0047700F"/>
    <w:rsid w:val="004808DF"/>
    <w:rsid w:val="004835CF"/>
    <w:rsid w:val="00483D19"/>
    <w:rsid w:val="004843E7"/>
    <w:rsid w:val="00485B8B"/>
    <w:rsid w:val="004861D4"/>
    <w:rsid w:val="0048648C"/>
    <w:rsid w:val="004909A4"/>
    <w:rsid w:val="0049494E"/>
    <w:rsid w:val="0049500B"/>
    <w:rsid w:val="004978EE"/>
    <w:rsid w:val="0049794F"/>
    <w:rsid w:val="00497B31"/>
    <w:rsid w:val="004A0DC5"/>
    <w:rsid w:val="004A0F64"/>
    <w:rsid w:val="004A1080"/>
    <w:rsid w:val="004A26C3"/>
    <w:rsid w:val="004A3140"/>
    <w:rsid w:val="004A3A9F"/>
    <w:rsid w:val="004A3F1B"/>
    <w:rsid w:val="004A40BF"/>
    <w:rsid w:val="004A44DF"/>
    <w:rsid w:val="004A6E74"/>
    <w:rsid w:val="004B3D4D"/>
    <w:rsid w:val="004B4B94"/>
    <w:rsid w:val="004B4FFA"/>
    <w:rsid w:val="004B53A5"/>
    <w:rsid w:val="004B606F"/>
    <w:rsid w:val="004B608D"/>
    <w:rsid w:val="004B6381"/>
    <w:rsid w:val="004C0010"/>
    <w:rsid w:val="004C0E1C"/>
    <w:rsid w:val="004C1986"/>
    <w:rsid w:val="004C1E9C"/>
    <w:rsid w:val="004C1EFE"/>
    <w:rsid w:val="004C43A3"/>
    <w:rsid w:val="004C492B"/>
    <w:rsid w:val="004D00CF"/>
    <w:rsid w:val="004D06FF"/>
    <w:rsid w:val="004D0F0F"/>
    <w:rsid w:val="004D1165"/>
    <w:rsid w:val="004D7B3B"/>
    <w:rsid w:val="004E2628"/>
    <w:rsid w:val="004E4DF9"/>
    <w:rsid w:val="004E7756"/>
    <w:rsid w:val="004F1B57"/>
    <w:rsid w:val="004F3F94"/>
    <w:rsid w:val="004F4ED5"/>
    <w:rsid w:val="004F6126"/>
    <w:rsid w:val="00501D8A"/>
    <w:rsid w:val="00502C39"/>
    <w:rsid w:val="00503968"/>
    <w:rsid w:val="00505B8E"/>
    <w:rsid w:val="0050637B"/>
    <w:rsid w:val="00506EE9"/>
    <w:rsid w:val="005075F5"/>
    <w:rsid w:val="00511B07"/>
    <w:rsid w:val="00513903"/>
    <w:rsid w:val="00513D1F"/>
    <w:rsid w:val="00513DA7"/>
    <w:rsid w:val="00515096"/>
    <w:rsid w:val="005152D6"/>
    <w:rsid w:val="00517743"/>
    <w:rsid w:val="00521B07"/>
    <w:rsid w:val="00522B8F"/>
    <w:rsid w:val="00525857"/>
    <w:rsid w:val="005260AF"/>
    <w:rsid w:val="0052737D"/>
    <w:rsid w:val="00530FB4"/>
    <w:rsid w:val="00531973"/>
    <w:rsid w:val="00532956"/>
    <w:rsid w:val="00533AC6"/>
    <w:rsid w:val="00533B8D"/>
    <w:rsid w:val="0053460F"/>
    <w:rsid w:val="005408CA"/>
    <w:rsid w:val="00541375"/>
    <w:rsid w:val="00542E81"/>
    <w:rsid w:val="00543A36"/>
    <w:rsid w:val="00544012"/>
    <w:rsid w:val="00550BE9"/>
    <w:rsid w:val="00552B34"/>
    <w:rsid w:val="0055389F"/>
    <w:rsid w:val="00555BD5"/>
    <w:rsid w:val="005561EE"/>
    <w:rsid w:val="00557BDD"/>
    <w:rsid w:val="00557E9F"/>
    <w:rsid w:val="0056017B"/>
    <w:rsid w:val="00560A1F"/>
    <w:rsid w:val="00560A8F"/>
    <w:rsid w:val="00564495"/>
    <w:rsid w:val="00565C30"/>
    <w:rsid w:val="005664E4"/>
    <w:rsid w:val="00566F08"/>
    <w:rsid w:val="0057071F"/>
    <w:rsid w:val="00571D09"/>
    <w:rsid w:val="005751F1"/>
    <w:rsid w:val="00575434"/>
    <w:rsid w:val="00580347"/>
    <w:rsid w:val="005814B2"/>
    <w:rsid w:val="00583596"/>
    <w:rsid w:val="0058575F"/>
    <w:rsid w:val="00590407"/>
    <w:rsid w:val="0059048D"/>
    <w:rsid w:val="00590776"/>
    <w:rsid w:val="005978D5"/>
    <w:rsid w:val="0059791B"/>
    <w:rsid w:val="005A118D"/>
    <w:rsid w:val="005A1BF2"/>
    <w:rsid w:val="005A2023"/>
    <w:rsid w:val="005A251E"/>
    <w:rsid w:val="005A4D2B"/>
    <w:rsid w:val="005A6196"/>
    <w:rsid w:val="005A6822"/>
    <w:rsid w:val="005B65A7"/>
    <w:rsid w:val="005B7B7D"/>
    <w:rsid w:val="005C08CA"/>
    <w:rsid w:val="005C1E2E"/>
    <w:rsid w:val="005C27E6"/>
    <w:rsid w:val="005C429C"/>
    <w:rsid w:val="005C4411"/>
    <w:rsid w:val="005C74BC"/>
    <w:rsid w:val="005D12A8"/>
    <w:rsid w:val="005D222D"/>
    <w:rsid w:val="005D24BA"/>
    <w:rsid w:val="005D2A93"/>
    <w:rsid w:val="005D3AF8"/>
    <w:rsid w:val="005D43C8"/>
    <w:rsid w:val="005D5EB8"/>
    <w:rsid w:val="005D6144"/>
    <w:rsid w:val="005D627E"/>
    <w:rsid w:val="005D7927"/>
    <w:rsid w:val="005D7CF2"/>
    <w:rsid w:val="005E0D82"/>
    <w:rsid w:val="005E1D16"/>
    <w:rsid w:val="005E3B5B"/>
    <w:rsid w:val="005E3E5B"/>
    <w:rsid w:val="005E50AB"/>
    <w:rsid w:val="005E5514"/>
    <w:rsid w:val="005E5CF4"/>
    <w:rsid w:val="005E5DF1"/>
    <w:rsid w:val="005E6824"/>
    <w:rsid w:val="005E7E43"/>
    <w:rsid w:val="005F0B80"/>
    <w:rsid w:val="005F27DA"/>
    <w:rsid w:val="005F28A5"/>
    <w:rsid w:val="005F32F8"/>
    <w:rsid w:val="005F45EE"/>
    <w:rsid w:val="005F74FF"/>
    <w:rsid w:val="00600177"/>
    <w:rsid w:val="00602084"/>
    <w:rsid w:val="006037A0"/>
    <w:rsid w:val="006037F1"/>
    <w:rsid w:val="00604588"/>
    <w:rsid w:val="00604BDD"/>
    <w:rsid w:val="00610C3B"/>
    <w:rsid w:val="00612C7F"/>
    <w:rsid w:val="00613AAB"/>
    <w:rsid w:val="006148D6"/>
    <w:rsid w:val="00616CBA"/>
    <w:rsid w:val="0061720D"/>
    <w:rsid w:val="00617D29"/>
    <w:rsid w:val="006213F1"/>
    <w:rsid w:val="0062227A"/>
    <w:rsid w:val="00623CBE"/>
    <w:rsid w:val="00624D5F"/>
    <w:rsid w:val="0062562E"/>
    <w:rsid w:val="00625A81"/>
    <w:rsid w:val="00625BE0"/>
    <w:rsid w:val="00627E79"/>
    <w:rsid w:val="00630142"/>
    <w:rsid w:val="00630AFC"/>
    <w:rsid w:val="00633ECD"/>
    <w:rsid w:val="006355FC"/>
    <w:rsid w:val="0063727E"/>
    <w:rsid w:val="00637392"/>
    <w:rsid w:val="00640EB1"/>
    <w:rsid w:val="006416AA"/>
    <w:rsid w:val="0064416D"/>
    <w:rsid w:val="0064451C"/>
    <w:rsid w:val="00646023"/>
    <w:rsid w:val="00651A99"/>
    <w:rsid w:val="0065288E"/>
    <w:rsid w:val="0065319E"/>
    <w:rsid w:val="006534FC"/>
    <w:rsid w:val="00655C18"/>
    <w:rsid w:val="0065701F"/>
    <w:rsid w:val="0065729D"/>
    <w:rsid w:val="00657B4B"/>
    <w:rsid w:val="00660685"/>
    <w:rsid w:val="0066091B"/>
    <w:rsid w:val="006624B8"/>
    <w:rsid w:val="006662D0"/>
    <w:rsid w:val="006668C1"/>
    <w:rsid w:val="006723E3"/>
    <w:rsid w:val="00672482"/>
    <w:rsid w:val="00672B2F"/>
    <w:rsid w:val="00672D26"/>
    <w:rsid w:val="00672D35"/>
    <w:rsid w:val="00673A6F"/>
    <w:rsid w:val="00673D5C"/>
    <w:rsid w:val="00674DA7"/>
    <w:rsid w:val="00675EA6"/>
    <w:rsid w:val="006765DD"/>
    <w:rsid w:val="00676BAD"/>
    <w:rsid w:val="00677BA8"/>
    <w:rsid w:val="00677D8A"/>
    <w:rsid w:val="00680B28"/>
    <w:rsid w:val="00680C26"/>
    <w:rsid w:val="00680FE7"/>
    <w:rsid w:val="006819E3"/>
    <w:rsid w:val="006839D3"/>
    <w:rsid w:val="006904C6"/>
    <w:rsid w:val="0069237B"/>
    <w:rsid w:val="006928EA"/>
    <w:rsid w:val="00692980"/>
    <w:rsid w:val="00693411"/>
    <w:rsid w:val="0069580C"/>
    <w:rsid w:val="0069626C"/>
    <w:rsid w:val="00696FEC"/>
    <w:rsid w:val="00697BCC"/>
    <w:rsid w:val="00697C8F"/>
    <w:rsid w:val="006A1311"/>
    <w:rsid w:val="006A1FE8"/>
    <w:rsid w:val="006A4758"/>
    <w:rsid w:val="006A54B7"/>
    <w:rsid w:val="006A5BFF"/>
    <w:rsid w:val="006A74E4"/>
    <w:rsid w:val="006A75BE"/>
    <w:rsid w:val="006B0B6F"/>
    <w:rsid w:val="006B1A7E"/>
    <w:rsid w:val="006B3CC4"/>
    <w:rsid w:val="006B3F7C"/>
    <w:rsid w:val="006B651A"/>
    <w:rsid w:val="006B69C8"/>
    <w:rsid w:val="006B7C15"/>
    <w:rsid w:val="006C14F2"/>
    <w:rsid w:val="006C1CE9"/>
    <w:rsid w:val="006C1F03"/>
    <w:rsid w:val="006C20FF"/>
    <w:rsid w:val="006C46D6"/>
    <w:rsid w:val="006C5668"/>
    <w:rsid w:val="006C58B0"/>
    <w:rsid w:val="006C6CC7"/>
    <w:rsid w:val="006D1B0D"/>
    <w:rsid w:val="006D3066"/>
    <w:rsid w:val="006D48CD"/>
    <w:rsid w:val="006D67B3"/>
    <w:rsid w:val="006D712C"/>
    <w:rsid w:val="006D7AF2"/>
    <w:rsid w:val="006E04F1"/>
    <w:rsid w:val="006E0726"/>
    <w:rsid w:val="006E0950"/>
    <w:rsid w:val="006E0A6A"/>
    <w:rsid w:val="006E0DDC"/>
    <w:rsid w:val="006E42A0"/>
    <w:rsid w:val="006F0AAD"/>
    <w:rsid w:val="006F2456"/>
    <w:rsid w:val="006F2A81"/>
    <w:rsid w:val="00701E75"/>
    <w:rsid w:val="00705656"/>
    <w:rsid w:val="00707C75"/>
    <w:rsid w:val="0071063B"/>
    <w:rsid w:val="00711831"/>
    <w:rsid w:val="00711C22"/>
    <w:rsid w:val="007179B2"/>
    <w:rsid w:val="00721F21"/>
    <w:rsid w:val="007228A7"/>
    <w:rsid w:val="00722B35"/>
    <w:rsid w:val="00723DAC"/>
    <w:rsid w:val="0072526B"/>
    <w:rsid w:val="00727BD6"/>
    <w:rsid w:val="00733501"/>
    <w:rsid w:val="00733E2B"/>
    <w:rsid w:val="00734268"/>
    <w:rsid w:val="00734864"/>
    <w:rsid w:val="00734BDF"/>
    <w:rsid w:val="0073636F"/>
    <w:rsid w:val="0073758E"/>
    <w:rsid w:val="00742CAF"/>
    <w:rsid w:val="00743C76"/>
    <w:rsid w:val="00745E94"/>
    <w:rsid w:val="00746677"/>
    <w:rsid w:val="007479A8"/>
    <w:rsid w:val="00753253"/>
    <w:rsid w:val="0075448D"/>
    <w:rsid w:val="00754610"/>
    <w:rsid w:val="00756413"/>
    <w:rsid w:val="007600FA"/>
    <w:rsid w:val="00761748"/>
    <w:rsid w:val="0076235E"/>
    <w:rsid w:val="00762B88"/>
    <w:rsid w:val="0076551A"/>
    <w:rsid w:val="00766C1B"/>
    <w:rsid w:val="00766C31"/>
    <w:rsid w:val="007732FF"/>
    <w:rsid w:val="00773EAE"/>
    <w:rsid w:val="007749A3"/>
    <w:rsid w:val="007755B1"/>
    <w:rsid w:val="007763D6"/>
    <w:rsid w:val="00781395"/>
    <w:rsid w:val="00781A0A"/>
    <w:rsid w:val="00782435"/>
    <w:rsid w:val="007825CA"/>
    <w:rsid w:val="0078296F"/>
    <w:rsid w:val="007858ED"/>
    <w:rsid w:val="007877E0"/>
    <w:rsid w:val="0079007B"/>
    <w:rsid w:val="00790C91"/>
    <w:rsid w:val="00792CB6"/>
    <w:rsid w:val="00796870"/>
    <w:rsid w:val="00797EF9"/>
    <w:rsid w:val="007A1CB1"/>
    <w:rsid w:val="007A1E5E"/>
    <w:rsid w:val="007A24E2"/>
    <w:rsid w:val="007A6175"/>
    <w:rsid w:val="007A70BE"/>
    <w:rsid w:val="007B029B"/>
    <w:rsid w:val="007B0C48"/>
    <w:rsid w:val="007B155A"/>
    <w:rsid w:val="007B3495"/>
    <w:rsid w:val="007B45D4"/>
    <w:rsid w:val="007B5154"/>
    <w:rsid w:val="007B5572"/>
    <w:rsid w:val="007B5FFF"/>
    <w:rsid w:val="007B6E29"/>
    <w:rsid w:val="007B7B4F"/>
    <w:rsid w:val="007C0FF5"/>
    <w:rsid w:val="007C1A2F"/>
    <w:rsid w:val="007C3621"/>
    <w:rsid w:val="007C49DD"/>
    <w:rsid w:val="007C4E5C"/>
    <w:rsid w:val="007C4EBB"/>
    <w:rsid w:val="007C5099"/>
    <w:rsid w:val="007C6626"/>
    <w:rsid w:val="007D392B"/>
    <w:rsid w:val="007D42BC"/>
    <w:rsid w:val="007D4F0D"/>
    <w:rsid w:val="007D540D"/>
    <w:rsid w:val="007D68EC"/>
    <w:rsid w:val="007E0A83"/>
    <w:rsid w:val="007E24F3"/>
    <w:rsid w:val="007E2A87"/>
    <w:rsid w:val="007E2FC1"/>
    <w:rsid w:val="007E335B"/>
    <w:rsid w:val="007E45B6"/>
    <w:rsid w:val="007E5305"/>
    <w:rsid w:val="007F0283"/>
    <w:rsid w:val="007F171F"/>
    <w:rsid w:val="007F379B"/>
    <w:rsid w:val="007F7636"/>
    <w:rsid w:val="00802B73"/>
    <w:rsid w:val="00802D69"/>
    <w:rsid w:val="0080306B"/>
    <w:rsid w:val="00806DF8"/>
    <w:rsid w:val="008110CA"/>
    <w:rsid w:val="00811313"/>
    <w:rsid w:val="0081259C"/>
    <w:rsid w:val="00812F83"/>
    <w:rsid w:val="00813646"/>
    <w:rsid w:val="0081391E"/>
    <w:rsid w:val="00814C55"/>
    <w:rsid w:val="00814CFF"/>
    <w:rsid w:val="008173A7"/>
    <w:rsid w:val="00820794"/>
    <w:rsid w:val="00823319"/>
    <w:rsid w:val="008242CE"/>
    <w:rsid w:val="00824F90"/>
    <w:rsid w:val="0082500F"/>
    <w:rsid w:val="00825962"/>
    <w:rsid w:val="00825C3A"/>
    <w:rsid w:val="00827744"/>
    <w:rsid w:val="00832DDC"/>
    <w:rsid w:val="00836108"/>
    <w:rsid w:val="00836B26"/>
    <w:rsid w:val="0084026F"/>
    <w:rsid w:val="00840607"/>
    <w:rsid w:val="00840D6C"/>
    <w:rsid w:val="00841AEE"/>
    <w:rsid w:val="00841CB2"/>
    <w:rsid w:val="00841CB4"/>
    <w:rsid w:val="00841FE2"/>
    <w:rsid w:val="0084522A"/>
    <w:rsid w:val="00845676"/>
    <w:rsid w:val="00845AA7"/>
    <w:rsid w:val="0084616D"/>
    <w:rsid w:val="00846D2B"/>
    <w:rsid w:val="0085002E"/>
    <w:rsid w:val="00852F2F"/>
    <w:rsid w:val="00855D01"/>
    <w:rsid w:val="0085629E"/>
    <w:rsid w:val="00856CA9"/>
    <w:rsid w:val="008576BB"/>
    <w:rsid w:val="0086009D"/>
    <w:rsid w:val="00860C6C"/>
    <w:rsid w:val="00860E69"/>
    <w:rsid w:val="00861EA6"/>
    <w:rsid w:val="00862647"/>
    <w:rsid w:val="008633B3"/>
    <w:rsid w:val="00863CB2"/>
    <w:rsid w:val="00863F1F"/>
    <w:rsid w:val="00864763"/>
    <w:rsid w:val="008673F4"/>
    <w:rsid w:val="00867779"/>
    <w:rsid w:val="0087190C"/>
    <w:rsid w:val="00872190"/>
    <w:rsid w:val="00880979"/>
    <w:rsid w:val="00884EC7"/>
    <w:rsid w:val="00885E84"/>
    <w:rsid w:val="00887E48"/>
    <w:rsid w:val="008907E5"/>
    <w:rsid w:val="00890CFE"/>
    <w:rsid w:val="00891129"/>
    <w:rsid w:val="00892995"/>
    <w:rsid w:val="00892B7A"/>
    <w:rsid w:val="00893C3F"/>
    <w:rsid w:val="0089590B"/>
    <w:rsid w:val="00895C0E"/>
    <w:rsid w:val="00895E25"/>
    <w:rsid w:val="008974F6"/>
    <w:rsid w:val="00897E12"/>
    <w:rsid w:val="008A1C6E"/>
    <w:rsid w:val="008A25D8"/>
    <w:rsid w:val="008A38CD"/>
    <w:rsid w:val="008A39CB"/>
    <w:rsid w:val="008A3A54"/>
    <w:rsid w:val="008A719D"/>
    <w:rsid w:val="008B1F10"/>
    <w:rsid w:val="008B253B"/>
    <w:rsid w:val="008B52DB"/>
    <w:rsid w:val="008B5EAE"/>
    <w:rsid w:val="008B6D1D"/>
    <w:rsid w:val="008B7A54"/>
    <w:rsid w:val="008C012E"/>
    <w:rsid w:val="008C0851"/>
    <w:rsid w:val="008C18CA"/>
    <w:rsid w:val="008C380B"/>
    <w:rsid w:val="008C42B0"/>
    <w:rsid w:val="008C61A3"/>
    <w:rsid w:val="008D3016"/>
    <w:rsid w:val="008D3255"/>
    <w:rsid w:val="008D46E5"/>
    <w:rsid w:val="008D55D1"/>
    <w:rsid w:val="008D5984"/>
    <w:rsid w:val="008D60E2"/>
    <w:rsid w:val="008D618A"/>
    <w:rsid w:val="008E008D"/>
    <w:rsid w:val="008E13F2"/>
    <w:rsid w:val="008E220D"/>
    <w:rsid w:val="008E4887"/>
    <w:rsid w:val="008E4CB6"/>
    <w:rsid w:val="008E75AE"/>
    <w:rsid w:val="008E7973"/>
    <w:rsid w:val="008E797E"/>
    <w:rsid w:val="008F1D79"/>
    <w:rsid w:val="008F1D99"/>
    <w:rsid w:val="008F2C63"/>
    <w:rsid w:val="008F7939"/>
    <w:rsid w:val="00900D55"/>
    <w:rsid w:val="00901101"/>
    <w:rsid w:val="00901CDD"/>
    <w:rsid w:val="00902CD8"/>
    <w:rsid w:val="009038AB"/>
    <w:rsid w:val="009039B0"/>
    <w:rsid w:val="0090430E"/>
    <w:rsid w:val="00907069"/>
    <w:rsid w:val="009070C3"/>
    <w:rsid w:val="009076CD"/>
    <w:rsid w:val="00910C9D"/>
    <w:rsid w:val="009111A3"/>
    <w:rsid w:val="00912DD4"/>
    <w:rsid w:val="009153CD"/>
    <w:rsid w:val="009176F7"/>
    <w:rsid w:val="00923267"/>
    <w:rsid w:val="009234AC"/>
    <w:rsid w:val="00926B73"/>
    <w:rsid w:val="00926FB7"/>
    <w:rsid w:val="00927241"/>
    <w:rsid w:val="0093107B"/>
    <w:rsid w:val="009316B9"/>
    <w:rsid w:val="00932473"/>
    <w:rsid w:val="009324D9"/>
    <w:rsid w:val="009325FB"/>
    <w:rsid w:val="00934B9C"/>
    <w:rsid w:val="00935A41"/>
    <w:rsid w:val="00936111"/>
    <w:rsid w:val="009367B0"/>
    <w:rsid w:val="00937934"/>
    <w:rsid w:val="00937E64"/>
    <w:rsid w:val="00941329"/>
    <w:rsid w:val="009420F2"/>
    <w:rsid w:val="00943A63"/>
    <w:rsid w:val="009450DD"/>
    <w:rsid w:val="009464C4"/>
    <w:rsid w:val="00947635"/>
    <w:rsid w:val="009477E3"/>
    <w:rsid w:val="00950397"/>
    <w:rsid w:val="00951F6A"/>
    <w:rsid w:val="0095272D"/>
    <w:rsid w:val="00955F91"/>
    <w:rsid w:val="00956A9B"/>
    <w:rsid w:val="00960DCC"/>
    <w:rsid w:val="00963D17"/>
    <w:rsid w:val="00966B5F"/>
    <w:rsid w:val="009703BA"/>
    <w:rsid w:val="009723E2"/>
    <w:rsid w:val="009735CD"/>
    <w:rsid w:val="0097382C"/>
    <w:rsid w:val="009738B7"/>
    <w:rsid w:val="00976C90"/>
    <w:rsid w:val="00981E45"/>
    <w:rsid w:val="00982289"/>
    <w:rsid w:val="00982320"/>
    <w:rsid w:val="00985A1F"/>
    <w:rsid w:val="00985E8D"/>
    <w:rsid w:val="00986209"/>
    <w:rsid w:val="00986445"/>
    <w:rsid w:val="00987FB4"/>
    <w:rsid w:val="00990580"/>
    <w:rsid w:val="00991870"/>
    <w:rsid w:val="009926E1"/>
    <w:rsid w:val="00992F90"/>
    <w:rsid w:val="009953C9"/>
    <w:rsid w:val="009959F7"/>
    <w:rsid w:val="00995AC5"/>
    <w:rsid w:val="00997E00"/>
    <w:rsid w:val="009A0FBF"/>
    <w:rsid w:val="009A133C"/>
    <w:rsid w:val="009A3B8A"/>
    <w:rsid w:val="009A4BF6"/>
    <w:rsid w:val="009A56BF"/>
    <w:rsid w:val="009A6835"/>
    <w:rsid w:val="009B1361"/>
    <w:rsid w:val="009B2CFE"/>
    <w:rsid w:val="009B5733"/>
    <w:rsid w:val="009B7D2F"/>
    <w:rsid w:val="009C063F"/>
    <w:rsid w:val="009C0E2A"/>
    <w:rsid w:val="009C1726"/>
    <w:rsid w:val="009C1EA3"/>
    <w:rsid w:val="009C33BD"/>
    <w:rsid w:val="009C4F1C"/>
    <w:rsid w:val="009C571F"/>
    <w:rsid w:val="009C5B1F"/>
    <w:rsid w:val="009D05FB"/>
    <w:rsid w:val="009D0FFB"/>
    <w:rsid w:val="009D4B0F"/>
    <w:rsid w:val="009D4B7E"/>
    <w:rsid w:val="009D4E11"/>
    <w:rsid w:val="009D5DC3"/>
    <w:rsid w:val="009D6511"/>
    <w:rsid w:val="009E4409"/>
    <w:rsid w:val="009E445E"/>
    <w:rsid w:val="009E5BFE"/>
    <w:rsid w:val="009E5E89"/>
    <w:rsid w:val="009F0103"/>
    <w:rsid w:val="009F223A"/>
    <w:rsid w:val="009F267A"/>
    <w:rsid w:val="009F3735"/>
    <w:rsid w:val="009F4738"/>
    <w:rsid w:val="009F638E"/>
    <w:rsid w:val="009F6912"/>
    <w:rsid w:val="009F6ECE"/>
    <w:rsid w:val="009F7CC7"/>
    <w:rsid w:val="00A01352"/>
    <w:rsid w:val="00A01CDF"/>
    <w:rsid w:val="00A044DC"/>
    <w:rsid w:val="00A06109"/>
    <w:rsid w:val="00A06FF8"/>
    <w:rsid w:val="00A073A3"/>
    <w:rsid w:val="00A10B81"/>
    <w:rsid w:val="00A13916"/>
    <w:rsid w:val="00A13945"/>
    <w:rsid w:val="00A15696"/>
    <w:rsid w:val="00A164AD"/>
    <w:rsid w:val="00A17B86"/>
    <w:rsid w:val="00A17FCF"/>
    <w:rsid w:val="00A21024"/>
    <w:rsid w:val="00A21F72"/>
    <w:rsid w:val="00A23799"/>
    <w:rsid w:val="00A24915"/>
    <w:rsid w:val="00A25917"/>
    <w:rsid w:val="00A25EEA"/>
    <w:rsid w:val="00A32163"/>
    <w:rsid w:val="00A32174"/>
    <w:rsid w:val="00A3249A"/>
    <w:rsid w:val="00A341A7"/>
    <w:rsid w:val="00A343FB"/>
    <w:rsid w:val="00A35FE2"/>
    <w:rsid w:val="00A372FF"/>
    <w:rsid w:val="00A373E9"/>
    <w:rsid w:val="00A40577"/>
    <w:rsid w:val="00A43785"/>
    <w:rsid w:val="00A43AC3"/>
    <w:rsid w:val="00A44290"/>
    <w:rsid w:val="00A44530"/>
    <w:rsid w:val="00A45154"/>
    <w:rsid w:val="00A45DA2"/>
    <w:rsid w:val="00A470BD"/>
    <w:rsid w:val="00A47C26"/>
    <w:rsid w:val="00A51327"/>
    <w:rsid w:val="00A52D16"/>
    <w:rsid w:val="00A533A7"/>
    <w:rsid w:val="00A5551D"/>
    <w:rsid w:val="00A57806"/>
    <w:rsid w:val="00A579BB"/>
    <w:rsid w:val="00A66EE1"/>
    <w:rsid w:val="00A67465"/>
    <w:rsid w:val="00A70657"/>
    <w:rsid w:val="00A7181C"/>
    <w:rsid w:val="00A7249F"/>
    <w:rsid w:val="00A7311E"/>
    <w:rsid w:val="00A7483B"/>
    <w:rsid w:val="00A76323"/>
    <w:rsid w:val="00A76A8A"/>
    <w:rsid w:val="00A77153"/>
    <w:rsid w:val="00A81733"/>
    <w:rsid w:val="00A827DC"/>
    <w:rsid w:val="00A83699"/>
    <w:rsid w:val="00A83EF8"/>
    <w:rsid w:val="00A846C8"/>
    <w:rsid w:val="00A86456"/>
    <w:rsid w:val="00A873F4"/>
    <w:rsid w:val="00A9288E"/>
    <w:rsid w:val="00A9323A"/>
    <w:rsid w:val="00A9593A"/>
    <w:rsid w:val="00A959B9"/>
    <w:rsid w:val="00AA1B20"/>
    <w:rsid w:val="00AA1D21"/>
    <w:rsid w:val="00AA368B"/>
    <w:rsid w:val="00AA4224"/>
    <w:rsid w:val="00AA7992"/>
    <w:rsid w:val="00AB072A"/>
    <w:rsid w:val="00AB5322"/>
    <w:rsid w:val="00AB5391"/>
    <w:rsid w:val="00AB62BE"/>
    <w:rsid w:val="00AC22B2"/>
    <w:rsid w:val="00AC2C1C"/>
    <w:rsid w:val="00AC3848"/>
    <w:rsid w:val="00AC4A59"/>
    <w:rsid w:val="00AC5752"/>
    <w:rsid w:val="00AC69C6"/>
    <w:rsid w:val="00AD02DB"/>
    <w:rsid w:val="00AD0BFA"/>
    <w:rsid w:val="00AD3391"/>
    <w:rsid w:val="00AD3F11"/>
    <w:rsid w:val="00AD4617"/>
    <w:rsid w:val="00AD4BBF"/>
    <w:rsid w:val="00AD4FA6"/>
    <w:rsid w:val="00AD5799"/>
    <w:rsid w:val="00AD6BEF"/>
    <w:rsid w:val="00AD71F6"/>
    <w:rsid w:val="00AE06ED"/>
    <w:rsid w:val="00AE193C"/>
    <w:rsid w:val="00AE1CFC"/>
    <w:rsid w:val="00AE24BB"/>
    <w:rsid w:val="00AE29C7"/>
    <w:rsid w:val="00AE3467"/>
    <w:rsid w:val="00AE6E6C"/>
    <w:rsid w:val="00AE77DF"/>
    <w:rsid w:val="00AF03B5"/>
    <w:rsid w:val="00AF2CE3"/>
    <w:rsid w:val="00AF3804"/>
    <w:rsid w:val="00AF5635"/>
    <w:rsid w:val="00AF5B44"/>
    <w:rsid w:val="00B028DC"/>
    <w:rsid w:val="00B03EC2"/>
    <w:rsid w:val="00B05F1E"/>
    <w:rsid w:val="00B06AD9"/>
    <w:rsid w:val="00B1042C"/>
    <w:rsid w:val="00B10A23"/>
    <w:rsid w:val="00B1142D"/>
    <w:rsid w:val="00B11A3B"/>
    <w:rsid w:val="00B12412"/>
    <w:rsid w:val="00B130BE"/>
    <w:rsid w:val="00B165DF"/>
    <w:rsid w:val="00B174ED"/>
    <w:rsid w:val="00B211A7"/>
    <w:rsid w:val="00B24413"/>
    <w:rsid w:val="00B24AB9"/>
    <w:rsid w:val="00B25CAA"/>
    <w:rsid w:val="00B2704E"/>
    <w:rsid w:val="00B302A4"/>
    <w:rsid w:val="00B307C2"/>
    <w:rsid w:val="00B308B9"/>
    <w:rsid w:val="00B30C1A"/>
    <w:rsid w:val="00B31B0C"/>
    <w:rsid w:val="00B32F85"/>
    <w:rsid w:val="00B36D50"/>
    <w:rsid w:val="00B37150"/>
    <w:rsid w:val="00B376A8"/>
    <w:rsid w:val="00B378BA"/>
    <w:rsid w:val="00B37D79"/>
    <w:rsid w:val="00B37D9E"/>
    <w:rsid w:val="00B40AD2"/>
    <w:rsid w:val="00B41367"/>
    <w:rsid w:val="00B417C4"/>
    <w:rsid w:val="00B42693"/>
    <w:rsid w:val="00B42BBD"/>
    <w:rsid w:val="00B4318F"/>
    <w:rsid w:val="00B45015"/>
    <w:rsid w:val="00B47BB1"/>
    <w:rsid w:val="00B516E5"/>
    <w:rsid w:val="00B52A06"/>
    <w:rsid w:val="00B52B0A"/>
    <w:rsid w:val="00B53CC3"/>
    <w:rsid w:val="00B54C6B"/>
    <w:rsid w:val="00B56798"/>
    <w:rsid w:val="00B639D4"/>
    <w:rsid w:val="00B63D2B"/>
    <w:rsid w:val="00B652D0"/>
    <w:rsid w:val="00B659B0"/>
    <w:rsid w:val="00B66D5D"/>
    <w:rsid w:val="00B67E42"/>
    <w:rsid w:val="00B708F4"/>
    <w:rsid w:val="00B712CC"/>
    <w:rsid w:val="00B71B2D"/>
    <w:rsid w:val="00B71D93"/>
    <w:rsid w:val="00B72F08"/>
    <w:rsid w:val="00B730C8"/>
    <w:rsid w:val="00B74D12"/>
    <w:rsid w:val="00B755D0"/>
    <w:rsid w:val="00B7563B"/>
    <w:rsid w:val="00B8191A"/>
    <w:rsid w:val="00B824F1"/>
    <w:rsid w:val="00B82FE4"/>
    <w:rsid w:val="00B8303B"/>
    <w:rsid w:val="00B85880"/>
    <w:rsid w:val="00B85BA0"/>
    <w:rsid w:val="00B85DF9"/>
    <w:rsid w:val="00B87EFA"/>
    <w:rsid w:val="00B87F87"/>
    <w:rsid w:val="00B917C8"/>
    <w:rsid w:val="00B93655"/>
    <w:rsid w:val="00B9463F"/>
    <w:rsid w:val="00B95E4C"/>
    <w:rsid w:val="00B96EF3"/>
    <w:rsid w:val="00B97AC2"/>
    <w:rsid w:val="00BA0797"/>
    <w:rsid w:val="00BA1831"/>
    <w:rsid w:val="00BA402D"/>
    <w:rsid w:val="00BA5696"/>
    <w:rsid w:val="00BA5C4A"/>
    <w:rsid w:val="00BA61DD"/>
    <w:rsid w:val="00BB0ABA"/>
    <w:rsid w:val="00BB1122"/>
    <w:rsid w:val="00BB38B6"/>
    <w:rsid w:val="00BB55A8"/>
    <w:rsid w:val="00BB7619"/>
    <w:rsid w:val="00BC00E7"/>
    <w:rsid w:val="00BC1E0F"/>
    <w:rsid w:val="00BC28C2"/>
    <w:rsid w:val="00BC5B62"/>
    <w:rsid w:val="00BC5DC0"/>
    <w:rsid w:val="00BC6CFD"/>
    <w:rsid w:val="00BD1218"/>
    <w:rsid w:val="00BD1929"/>
    <w:rsid w:val="00BD258A"/>
    <w:rsid w:val="00BD3A0C"/>
    <w:rsid w:val="00BD605B"/>
    <w:rsid w:val="00BE04D3"/>
    <w:rsid w:val="00BE1314"/>
    <w:rsid w:val="00BE17A3"/>
    <w:rsid w:val="00BE2376"/>
    <w:rsid w:val="00BE2B15"/>
    <w:rsid w:val="00BE402B"/>
    <w:rsid w:val="00BE6291"/>
    <w:rsid w:val="00BE639D"/>
    <w:rsid w:val="00BE6D67"/>
    <w:rsid w:val="00BF0C87"/>
    <w:rsid w:val="00BF20B4"/>
    <w:rsid w:val="00BF5074"/>
    <w:rsid w:val="00BF7759"/>
    <w:rsid w:val="00BF7ACF"/>
    <w:rsid w:val="00C00FA8"/>
    <w:rsid w:val="00C04315"/>
    <w:rsid w:val="00C055DF"/>
    <w:rsid w:val="00C05969"/>
    <w:rsid w:val="00C06B50"/>
    <w:rsid w:val="00C11C36"/>
    <w:rsid w:val="00C1249A"/>
    <w:rsid w:val="00C12A48"/>
    <w:rsid w:val="00C1392A"/>
    <w:rsid w:val="00C1539B"/>
    <w:rsid w:val="00C164B3"/>
    <w:rsid w:val="00C16F40"/>
    <w:rsid w:val="00C20D2C"/>
    <w:rsid w:val="00C22BC7"/>
    <w:rsid w:val="00C22F57"/>
    <w:rsid w:val="00C24AFD"/>
    <w:rsid w:val="00C259C7"/>
    <w:rsid w:val="00C26C31"/>
    <w:rsid w:val="00C2729F"/>
    <w:rsid w:val="00C27C91"/>
    <w:rsid w:val="00C30CBF"/>
    <w:rsid w:val="00C328B6"/>
    <w:rsid w:val="00C340BE"/>
    <w:rsid w:val="00C3432F"/>
    <w:rsid w:val="00C34407"/>
    <w:rsid w:val="00C35841"/>
    <w:rsid w:val="00C417DA"/>
    <w:rsid w:val="00C42996"/>
    <w:rsid w:val="00C43DAE"/>
    <w:rsid w:val="00C45D1B"/>
    <w:rsid w:val="00C470EF"/>
    <w:rsid w:val="00C471D3"/>
    <w:rsid w:val="00C5199A"/>
    <w:rsid w:val="00C527B2"/>
    <w:rsid w:val="00C527C5"/>
    <w:rsid w:val="00C52970"/>
    <w:rsid w:val="00C534E9"/>
    <w:rsid w:val="00C5403E"/>
    <w:rsid w:val="00C550CD"/>
    <w:rsid w:val="00C5569A"/>
    <w:rsid w:val="00C56C76"/>
    <w:rsid w:val="00C6013F"/>
    <w:rsid w:val="00C60EFB"/>
    <w:rsid w:val="00C6151F"/>
    <w:rsid w:val="00C620AB"/>
    <w:rsid w:val="00C627BD"/>
    <w:rsid w:val="00C631DB"/>
    <w:rsid w:val="00C649BE"/>
    <w:rsid w:val="00C64D25"/>
    <w:rsid w:val="00C665D3"/>
    <w:rsid w:val="00C72187"/>
    <w:rsid w:val="00C72F66"/>
    <w:rsid w:val="00C7323C"/>
    <w:rsid w:val="00C76E5C"/>
    <w:rsid w:val="00C77395"/>
    <w:rsid w:val="00C77D51"/>
    <w:rsid w:val="00C77FE8"/>
    <w:rsid w:val="00C80151"/>
    <w:rsid w:val="00C804C0"/>
    <w:rsid w:val="00C82DA8"/>
    <w:rsid w:val="00C84238"/>
    <w:rsid w:val="00C8488F"/>
    <w:rsid w:val="00C860F8"/>
    <w:rsid w:val="00C9093A"/>
    <w:rsid w:val="00C9351A"/>
    <w:rsid w:val="00C94C3C"/>
    <w:rsid w:val="00C9528C"/>
    <w:rsid w:val="00CA2653"/>
    <w:rsid w:val="00CA279A"/>
    <w:rsid w:val="00CA47B1"/>
    <w:rsid w:val="00CA701F"/>
    <w:rsid w:val="00CB055E"/>
    <w:rsid w:val="00CB0928"/>
    <w:rsid w:val="00CB396A"/>
    <w:rsid w:val="00CB39C8"/>
    <w:rsid w:val="00CB4999"/>
    <w:rsid w:val="00CB53D8"/>
    <w:rsid w:val="00CB6577"/>
    <w:rsid w:val="00CB6EC7"/>
    <w:rsid w:val="00CB7DCD"/>
    <w:rsid w:val="00CC0D1F"/>
    <w:rsid w:val="00CC17EB"/>
    <w:rsid w:val="00CC2ECE"/>
    <w:rsid w:val="00CC41A5"/>
    <w:rsid w:val="00CC5C67"/>
    <w:rsid w:val="00CC5E39"/>
    <w:rsid w:val="00CC6B35"/>
    <w:rsid w:val="00CC7975"/>
    <w:rsid w:val="00CD0641"/>
    <w:rsid w:val="00CD36BA"/>
    <w:rsid w:val="00CD3D4C"/>
    <w:rsid w:val="00CD45FB"/>
    <w:rsid w:val="00CD67B7"/>
    <w:rsid w:val="00CD6E4A"/>
    <w:rsid w:val="00CD7822"/>
    <w:rsid w:val="00CE0449"/>
    <w:rsid w:val="00CE1E2B"/>
    <w:rsid w:val="00CE256F"/>
    <w:rsid w:val="00CE3DDC"/>
    <w:rsid w:val="00CE4B17"/>
    <w:rsid w:val="00CE565F"/>
    <w:rsid w:val="00CE5A6F"/>
    <w:rsid w:val="00CE646D"/>
    <w:rsid w:val="00CE7104"/>
    <w:rsid w:val="00CF0508"/>
    <w:rsid w:val="00CF0F46"/>
    <w:rsid w:val="00CF1AD5"/>
    <w:rsid w:val="00CF22C3"/>
    <w:rsid w:val="00CF2FC3"/>
    <w:rsid w:val="00CF455D"/>
    <w:rsid w:val="00CF4811"/>
    <w:rsid w:val="00CF647B"/>
    <w:rsid w:val="00CF6695"/>
    <w:rsid w:val="00CF6DC5"/>
    <w:rsid w:val="00CF7920"/>
    <w:rsid w:val="00CF7D93"/>
    <w:rsid w:val="00D019EC"/>
    <w:rsid w:val="00D01CB0"/>
    <w:rsid w:val="00D01DB4"/>
    <w:rsid w:val="00D020C5"/>
    <w:rsid w:val="00D022F4"/>
    <w:rsid w:val="00D02D61"/>
    <w:rsid w:val="00D0329B"/>
    <w:rsid w:val="00D07B0D"/>
    <w:rsid w:val="00D07C24"/>
    <w:rsid w:val="00D07C3A"/>
    <w:rsid w:val="00D1532D"/>
    <w:rsid w:val="00D154FD"/>
    <w:rsid w:val="00D15B41"/>
    <w:rsid w:val="00D16114"/>
    <w:rsid w:val="00D165F5"/>
    <w:rsid w:val="00D16DA4"/>
    <w:rsid w:val="00D17A4C"/>
    <w:rsid w:val="00D25D5F"/>
    <w:rsid w:val="00D26192"/>
    <w:rsid w:val="00D27CAE"/>
    <w:rsid w:val="00D33DD8"/>
    <w:rsid w:val="00D34339"/>
    <w:rsid w:val="00D370B2"/>
    <w:rsid w:val="00D37617"/>
    <w:rsid w:val="00D40679"/>
    <w:rsid w:val="00D40871"/>
    <w:rsid w:val="00D410BB"/>
    <w:rsid w:val="00D416F1"/>
    <w:rsid w:val="00D41904"/>
    <w:rsid w:val="00D42F92"/>
    <w:rsid w:val="00D44487"/>
    <w:rsid w:val="00D4531B"/>
    <w:rsid w:val="00D45BB4"/>
    <w:rsid w:val="00D50FBF"/>
    <w:rsid w:val="00D52628"/>
    <w:rsid w:val="00D52B85"/>
    <w:rsid w:val="00D53A2C"/>
    <w:rsid w:val="00D54A3D"/>
    <w:rsid w:val="00D555FA"/>
    <w:rsid w:val="00D55C84"/>
    <w:rsid w:val="00D55DBB"/>
    <w:rsid w:val="00D55DD2"/>
    <w:rsid w:val="00D55FBE"/>
    <w:rsid w:val="00D567A0"/>
    <w:rsid w:val="00D5729E"/>
    <w:rsid w:val="00D624E5"/>
    <w:rsid w:val="00D62FDD"/>
    <w:rsid w:val="00D657B4"/>
    <w:rsid w:val="00D65F01"/>
    <w:rsid w:val="00D66933"/>
    <w:rsid w:val="00D6772B"/>
    <w:rsid w:val="00D706E5"/>
    <w:rsid w:val="00D73EE0"/>
    <w:rsid w:val="00D7490C"/>
    <w:rsid w:val="00D75415"/>
    <w:rsid w:val="00D756A4"/>
    <w:rsid w:val="00D769DD"/>
    <w:rsid w:val="00D76B46"/>
    <w:rsid w:val="00D80321"/>
    <w:rsid w:val="00D84441"/>
    <w:rsid w:val="00D86744"/>
    <w:rsid w:val="00D876A6"/>
    <w:rsid w:val="00D92343"/>
    <w:rsid w:val="00D93D00"/>
    <w:rsid w:val="00D960CF"/>
    <w:rsid w:val="00D9656B"/>
    <w:rsid w:val="00D967E7"/>
    <w:rsid w:val="00DA1232"/>
    <w:rsid w:val="00DA1AD0"/>
    <w:rsid w:val="00DA2B42"/>
    <w:rsid w:val="00DA2C6A"/>
    <w:rsid w:val="00DB2D67"/>
    <w:rsid w:val="00DB4CCA"/>
    <w:rsid w:val="00DB5301"/>
    <w:rsid w:val="00DB58B9"/>
    <w:rsid w:val="00DB5A5F"/>
    <w:rsid w:val="00DB7086"/>
    <w:rsid w:val="00DB761A"/>
    <w:rsid w:val="00DC098D"/>
    <w:rsid w:val="00DC09A5"/>
    <w:rsid w:val="00DC52AC"/>
    <w:rsid w:val="00DD0E17"/>
    <w:rsid w:val="00DD22D2"/>
    <w:rsid w:val="00DD3FC7"/>
    <w:rsid w:val="00DD4AC3"/>
    <w:rsid w:val="00DD74EC"/>
    <w:rsid w:val="00DE0000"/>
    <w:rsid w:val="00DE060B"/>
    <w:rsid w:val="00DE0A82"/>
    <w:rsid w:val="00DE1466"/>
    <w:rsid w:val="00DE35CF"/>
    <w:rsid w:val="00DE6B8A"/>
    <w:rsid w:val="00DE71C8"/>
    <w:rsid w:val="00DE72F6"/>
    <w:rsid w:val="00DF39E4"/>
    <w:rsid w:val="00DF490E"/>
    <w:rsid w:val="00DF64E5"/>
    <w:rsid w:val="00DF78F2"/>
    <w:rsid w:val="00E00277"/>
    <w:rsid w:val="00E01F61"/>
    <w:rsid w:val="00E03AB6"/>
    <w:rsid w:val="00E0687D"/>
    <w:rsid w:val="00E10769"/>
    <w:rsid w:val="00E10A18"/>
    <w:rsid w:val="00E115C2"/>
    <w:rsid w:val="00E11BE1"/>
    <w:rsid w:val="00E12B6F"/>
    <w:rsid w:val="00E1418A"/>
    <w:rsid w:val="00E15353"/>
    <w:rsid w:val="00E16E41"/>
    <w:rsid w:val="00E170E5"/>
    <w:rsid w:val="00E1751E"/>
    <w:rsid w:val="00E2085D"/>
    <w:rsid w:val="00E20EB0"/>
    <w:rsid w:val="00E210CD"/>
    <w:rsid w:val="00E217BE"/>
    <w:rsid w:val="00E21958"/>
    <w:rsid w:val="00E2327D"/>
    <w:rsid w:val="00E23853"/>
    <w:rsid w:val="00E24FDF"/>
    <w:rsid w:val="00E250CE"/>
    <w:rsid w:val="00E25485"/>
    <w:rsid w:val="00E31286"/>
    <w:rsid w:val="00E316B8"/>
    <w:rsid w:val="00E325B4"/>
    <w:rsid w:val="00E33A9E"/>
    <w:rsid w:val="00E34C15"/>
    <w:rsid w:val="00E36B2A"/>
    <w:rsid w:val="00E40F22"/>
    <w:rsid w:val="00E41609"/>
    <w:rsid w:val="00E4749C"/>
    <w:rsid w:val="00E549A6"/>
    <w:rsid w:val="00E56BCE"/>
    <w:rsid w:val="00E65571"/>
    <w:rsid w:val="00E65D46"/>
    <w:rsid w:val="00E668F6"/>
    <w:rsid w:val="00E6795B"/>
    <w:rsid w:val="00E700C2"/>
    <w:rsid w:val="00E700E5"/>
    <w:rsid w:val="00E736A2"/>
    <w:rsid w:val="00E80673"/>
    <w:rsid w:val="00E8262F"/>
    <w:rsid w:val="00E846F9"/>
    <w:rsid w:val="00E853DD"/>
    <w:rsid w:val="00E85770"/>
    <w:rsid w:val="00E85D5E"/>
    <w:rsid w:val="00E86013"/>
    <w:rsid w:val="00E86778"/>
    <w:rsid w:val="00E868B9"/>
    <w:rsid w:val="00E918D4"/>
    <w:rsid w:val="00E91EFA"/>
    <w:rsid w:val="00E9615B"/>
    <w:rsid w:val="00E97234"/>
    <w:rsid w:val="00EA14C7"/>
    <w:rsid w:val="00EA1870"/>
    <w:rsid w:val="00EA334E"/>
    <w:rsid w:val="00EA3AA8"/>
    <w:rsid w:val="00EA3F2C"/>
    <w:rsid w:val="00EA4285"/>
    <w:rsid w:val="00EA4883"/>
    <w:rsid w:val="00EA495C"/>
    <w:rsid w:val="00EB13D5"/>
    <w:rsid w:val="00EB18A0"/>
    <w:rsid w:val="00EB19B8"/>
    <w:rsid w:val="00EB4AE0"/>
    <w:rsid w:val="00EC099D"/>
    <w:rsid w:val="00EC432F"/>
    <w:rsid w:val="00EC4352"/>
    <w:rsid w:val="00EC592D"/>
    <w:rsid w:val="00EC7185"/>
    <w:rsid w:val="00EC7B70"/>
    <w:rsid w:val="00ED02C2"/>
    <w:rsid w:val="00ED3589"/>
    <w:rsid w:val="00ED41C4"/>
    <w:rsid w:val="00ED41CC"/>
    <w:rsid w:val="00ED4520"/>
    <w:rsid w:val="00ED4D9C"/>
    <w:rsid w:val="00ED57D0"/>
    <w:rsid w:val="00ED6D60"/>
    <w:rsid w:val="00ED78C8"/>
    <w:rsid w:val="00ED7ACB"/>
    <w:rsid w:val="00EE16D6"/>
    <w:rsid w:val="00EE23EF"/>
    <w:rsid w:val="00EE3324"/>
    <w:rsid w:val="00EE47D2"/>
    <w:rsid w:val="00EE5698"/>
    <w:rsid w:val="00EE7A63"/>
    <w:rsid w:val="00EF1719"/>
    <w:rsid w:val="00EF1F47"/>
    <w:rsid w:val="00EF2FB0"/>
    <w:rsid w:val="00EF35B7"/>
    <w:rsid w:val="00EF3798"/>
    <w:rsid w:val="00EF4170"/>
    <w:rsid w:val="00EF4B23"/>
    <w:rsid w:val="00EF63B3"/>
    <w:rsid w:val="00EF7F56"/>
    <w:rsid w:val="00F02502"/>
    <w:rsid w:val="00F02908"/>
    <w:rsid w:val="00F13B24"/>
    <w:rsid w:val="00F13B28"/>
    <w:rsid w:val="00F14F35"/>
    <w:rsid w:val="00F1560E"/>
    <w:rsid w:val="00F16EBD"/>
    <w:rsid w:val="00F17E91"/>
    <w:rsid w:val="00F218D1"/>
    <w:rsid w:val="00F25161"/>
    <w:rsid w:val="00F25B0D"/>
    <w:rsid w:val="00F31E68"/>
    <w:rsid w:val="00F327F8"/>
    <w:rsid w:val="00F33B2D"/>
    <w:rsid w:val="00F33DD4"/>
    <w:rsid w:val="00F342EC"/>
    <w:rsid w:val="00F343FE"/>
    <w:rsid w:val="00F3628B"/>
    <w:rsid w:val="00F37931"/>
    <w:rsid w:val="00F41985"/>
    <w:rsid w:val="00F42266"/>
    <w:rsid w:val="00F437B0"/>
    <w:rsid w:val="00F442ED"/>
    <w:rsid w:val="00F457F3"/>
    <w:rsid w:val="00F52F05"/>
    <w:rsid w:val="00F53BFC"/>
    <w:rsid w:val="00F60821"/>
    <w:rsid w:val="00F609EF"/>
    <w:rsid w:val="00F60B06"/>
    <w:rsid w:val="00F61F86"/>
    <w:rsid w:val="00F628FB"/>
    <w:rsid w:val="00F6475B"/>
    <w:rsid w:val="00F65ADA"/>
    <w:rsid w:val="00F6705D"/>
    <w:rsid w:val="00F70B1E"/>
    <w:rsid w:val="00F714FC"/>
    <w:rsid w:val="00F75EE6"/>
    <w:rsid w:val="00F76896"/>
    <w:rsid w:val="00F7691B"/>
    <w:rsid w:val="00F80FB5"/>
    <w:rsid w:val="00F81FC0"/>
    <w:rsid w:val="00F85054"/>
    <w:rsid w:val="00F86572"/>
    <w:rsid w:val="00F86CC5"/>
    <w:rsid w:val="00F87494"/>
    <w:rsid w:val="00F87F35"/>
    <w:rsid w:val="00F91266"/>
    <w:rsid w:val="00F94155"/>
    <w:rsid w:val="00F9681E"/>
    <w:rsid w:val="00FA067B"/>
    <w:rsid w:val="00FA1295"/>
    <w:rsid w:val="00FA1B50"/>
    <w:rsid w:val="00FA2128"/>
    <w:rsid w:val="00FA2F58"/>
    <w:rsid w:val="00FA64AF"/>
    <w:rsid w:val="00FB4A63"/>
    <w:rsid w:val="00FB4D83"/>
    <w:rsid w:val="00FB60FD"/>
    <w:rsid w:val="00FC39FB"/>
    <w:rsid w:val="00FC6707"/>
    <w:rsid w:val="00FD0437"/>
    <w:rsid w:val="00FD04BD"/>
    <w:rsid w:val="00FD17E3"/>
    <w:rsid w:val="00FD5C46"/>
    <w:rsid w:val="00FD6A43"/>
    <w:rsid w:val="00FD73CA"/>
    <w:rsid w:val="00FE01B1"/>
    <w:rsid w:val="00FE1151"/>
    <w:rsid w:val="00FE28C9"/>
    <w:rsid w:val="00FE2E48"/>
    <w:rsid w:val="00FE6444"/>
    <w:rsid w:val="00FE66ED"/>
    <w:rsid w:val="00FE678E"/>
    <w:rsid w:val="00FE73A2"/>
    <w:rsid w:val="00FF1E44"/>
    <w:rsid w:val="00FF21CA"/>
    <w:rsid w:val="00FF22DA"/>
    <w:rsid w:val="00FF630F"/>
    <w:rsid w:val="00FF76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7DC951ED"/>
  <w15:chartTrackingRefBased/>
  <w15:docId w15:val="{CC0B545F-9413-476A-9772-6FD9B83E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1B50"/>
    <w:pPr>
      <w:suppressAutoHyphens/>
      <w:ind w:left="425" w:hanging="425"/>
      <w:jc w:val="both"/>
    </w:pPr>
    <w:rPr>
      <w:kern w:val="1"/>
      <w:lang w:eastAsia="zh-CN"/>
    </w:rPr>
  </w:style>
  <w:style w:type="paragraph" w:styleId="Nagwek1">
    <w:name w:val="heading 1"/>
    <w:basedOn w:val="Normalny"/>
    <w:next w:val="Normalny"/>
    <w:link w:val="Nagwek1Znak"/>
    <w:qFormat/>
    <w:pPr>
      <w:keepNext/>
      <w:numPr>
        <w:numId w:val="1"/>
      </w:numPr>
      <w:tabs>
        <w:tab w:val="left" w:pos="360"/>
      </w:tabs>
      <w:ind w:left="360" w:hanging="425"/>
      <w:jc w:val="center"/>
      <w:outlineLvl w:val="0"/>
    </w:pPr>
    <w:rPr>
      <w:b/>
      <w:sz w:val="26"/>
      <w:szCs w:val="24"/>
    </w:rPr>
  </w:style>
  <w:style w:type="paragraph" w:styleId="Nagwek2">
    <w:name w:val="heading 2"/>
    <w:basedOn w:val="Normalny"/>
    <w:next w:val="Normalny"/>
    <w:link w:val="Nagwek2Znak"/>
    <w:qFormat/>
    <w:pPr>
      <w:keepNext/>
      <w:outlineLvl w:val="1"/>
    </w:pPr>
    <w:rPr>
      <w:b/>
      <w:bCs/>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qFormat/>
    <w:pPr>
      <w:keepNext/>
      <w:outlineLvl w:val="4"/>
    </w:pPr>
    <w:rPr>
      <w:b/>
    </w:rPr>
  </w:style>
  <w:style w:type="paragraph" w:styleId="Nagwek6">
    <w:name w:val="heading 6"/>
    <w:basedOn w:val="Normalny"/>
    <w:next w:val="Normalny"/>
    <w:link w:val="Nagwek6Znak"/>
    <w:qFormat/>
    <w:pPr>
      <w:keepNext/>
      <w:outlineLvl w:val="5"/>
    </w:pPr>
    <w:rPr>
      <w:b/>
      <w:bCs/>
    </w:rPr>
  </w:style>
  <w:style w:type="paragraph" w:styleId="Nagwek9">
    <w:name w:val="heading 9"/>
    <w:basedOn w:val="Normalny"/>
    <w:next w:val="Normalny"/>
    <w:link w:val="Nagwek9Znak"/>
    <w:qFormat/>
    <w:rsid w:val="00C6151F"/>
    <w:pPr>
      <w:tabs>
        <w:tab w:val="num" w:pos="0"/>
      </w:tabs>
      <w:spacing w:before="240" w:after="60"/>
      <w:ind w:left="1584" w:hanging="1584"/>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762E3"/>
    <w:rPr>
      <w:b/>
      <w:kern w:val="1"/>
      <w:sz w:val="26"/>
      <w:szCs w:val="24"/>
      <w:lang w:eastAsia="zh-CN"/>
    </w:rPr>
  </w:style>
  <w:style w:type="character" w:customStyle="1" w:styleId="Nagwek2Znak">
    <w:name w:val="Nagłówek 2 Znak"/>
    <w:link w:val="Nagwek2"/>
    <w:rsid w:val="001762E3"/>
    <w:rPr>
      <w:b/>
      <w:bCs/>
      <w:kern w:val="1"/>
      <w:lang w:eastAsia="zh-CN"/>
    </w:rPr>
  </w:style>
  <w:style w:type="character" w:customStyle="1" w:styleId="Nagwek3Znak">
    <w:name w:val="Nagłówek 3 Znak"/>
    <w:link w:val="Nagwek3"/>
    <w:rsid w:val="001762E3"/>
    <w:rPr>
      <w:rFonts w:ascii="Arial" w:hAnsi="Arial" w:cs="Arial"/>
      <w:b/>
      <w:bCs/>
      <w:kern w:val="1"/>
      <w:sz w:val="26"/>
      <w:szCs w:val="26"/>
      <w:lang w:eastAsia="zh-CN"/>
    </w:rPr>
  </w:style>
  <w:style w:type="character" w:customStyle="1" w:styleId="Nagwek4Znak">
    <w:name w:val="Nagłówek 4 Znak"/>
    <w:link w:val="Nagwek4"/>
    <w:rsid w:val="001762E3"/>
    <w:rPr>
      <w:b/>
      <w:bCs/>
      <w:kern w:val="1"/>
      <w:sz w:val="28"/>
      <w:szCs w:val="28"/>
      <w:lang w:eastAsia="zh-CN"/>
    </w:rPr>
  </w:style>
  <w:style w:type="character" w:customStyle="1" w:styleId="Nagwek6Znak">
    <w:name w:val="Nagłówek 6 Znak"/>
    <w:link w:val="Nagwek6"/>
    <w:rsid w:val="001762E3"/>
    <w:rPr>
      <w:b/>
      <w:bCs/>
      <w:kern w:val="1"/>
      <w:lang w:eastAsia="zh-CN"/>
    </w:rPr>
  </w:style>
  <w:style w:type="character" w:customStyle="1" w:styleId="Nagwek9Znak">
    <w:name w:val="Nagłówek 9 Znak"/>
    <w:link w:val="Nagwek9"/>
    <w:rsid w:val="00C6151F"/>
    <w:rPr>
      <w:rFonts w:ascii="Arial" w:hAnsi="Arial" w:cs="Arial"/>
      <w:kern w:val="1"/>
      <w:sz w:val="22"/>
      <w:szCs w:val="22"/>
      <w:lang w:eastAsia="zh-CN"/>
    </w:rPr>
  </w:style>
  <w:style w:type="character" w:customStyle="1" w:styleId="WW8Num4z0">
    <w:name w:val="WW8Num4z0"/>
    <w:rPr>
      <w:rFonts w:ascii="Times New Roman" w:eastAsia="Calibri" w:hAnsi="Times New Roman" w:cs="Times New Roman"/>
    </w:rPr>
  </w:style>
  <w:style w:type="character" w:customStyle="1" w:styleId="WW8Num6z0">
    <w:name w:val="WW8Num6z0"/>
    <w:rPr>
      <w:b w:val="0"/>
    </w:rPr>
  </w:style>
  <w:style w:type="character" w:customStyle="1" w:styleId="WW8Num6z2">
    <w:name w:val="WW8Num6z2"/>
    <w:rPr>
      <w:rFonts w:ascii="Times New Roman" w:eastAsia="Times New Roman" w:hAnsi="Times New Roman" w:cs="Times New Roman"/>
    </w:rPr>
  </w:style>
  <w:style w:type="character" w:customStyle="1" w:styleId="WW8Num10z0">
    <w:name w:val="WW8Num10z0"/>
    <w:rPr>
      <w:color w:val="auto"/>
    </w:rPr>
  </w:style>
  <w:style w:type="character" w:customStyle="1" w:styleId="WW8Num10z2">
    <w:name w:val="WW8Num10z2"/>
    <w:rPr>
      <w:rFonts w:ascii="Times New Roman" w:eastAsia="Times New Roman" w:hAnsi="Times New Roman" w:cs="Times New Roman"/>
      <w:b w:val="0"/>
    </w:rPr>
  </w:style>
  <w:style w:type="character" w:customStyle="1" w:styleId="WW8Num12z0">
    <w:name w:val="WW8Num12z0"/>
    <w:rPr>
      <w:rFonts w:ascii="Cambria" w:eastAsia="Calibri" w:hAnsi="Cambria" w:cs="Times New Roman"/>
      <w:b w:val="0"/>
      <w:bCs w:val="0"/>
      <w:sz w:val="20"/>
      <w:szCs w:val="20"/>
    </w:rPr>
  </w:style>
  <w:style w:type="character" w:customStyle="1" w:styleId="WW8Num13z0">
    <w:name w:val="WW8Num13z0"/>
    <w:rPr>
      <w:b/>
    </w:rPr>
  </w:style>
  <w:style w:type="character" w:customStyle="1" w:styleId="WW8Num15z0">
    <w:name w:val="WW8Num15z0"/>
    <w:rPr>
      <w:b/>
    </w:rPr>
  </w:style>
  <w:style w:type="character" w:customStyle="1" w:styleId="WW8Num16z0">
    <w:name w:val="WW8Num16z0"/>
    <w:rPr>
      <w:b/>
    </w:rPr>
  </w:style>
  <w:style w:type="character" w:customStyle="1" w:styleId="WW8Num20z0">
    <w:name w:val="WW8Num20z0"/>
    <w:rPr>
      <w:rFonts w:ascii="Cambria" w:hAnsi="Cambria" w:cs="Cambria"/>
      <w:sz w:val="22"/>
      <w:szCs w:val="22"/>
    </w:rPr>
  </w:style>
  <w:style w:type="character" w:customStyle="1" w:styleId="WW8Num22z0">
    <w:name w:val="WW8Num22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23z0">
    <w:name w:val="WW8Num23z0"/>
    <w:rPr>
      <w:rFonts w:ascii="Times New Roman" w:eastAsia="Times New Roman" w:hAnsi="Times New Roman" w:cs="Times New Roman"/>
      <w:b w:val="0"/>
      <w:color w:val="auto"/>
      <w:sz w:val="20"/>
      <w:szCs w:val="20"/>
    </w:rPr>
  </w:style>
  <w:style w:type="character" w:customStyle="1" w:styleId="WW-Absatz-Standardschriftart1111111111111">
    <w:name w:val="WW-Absatz-Standardschriftart1111111111111"/>
  </w:style>
  <w:style w:type="character" w:customStyle="1" w:styleId="WW8Num21z0">
    <w:name w:val="WW8Num21z0"/>
    <w:rPr>
      <w:rFonts w:ascii="Cambria" w:eastAsia="Calibri" w:hAnsi="Cambria" w:cs="Times New Roman"/>
      <w:b w:val="0"/>
      <w:bCs w:val="0"/>
      <w:sz w:val="20"/>
      <w:szCs w:val="20"/>
    </w:rPr>
  </w:style>
  <w:style w:type="character" w:customStyle="1" w:styleId="WW-Absatz-Standardschriftart11111111111111">
    <w:name w:val="WW-Absatz-Standardschriftart11111111111111"/>
  </w:style>
  <w:style w:type="character" w:customStyle="1" w:styleId="WW8Num18z0">
    <w:name w:val="WW8Num18z0"/>
    <w:rPr>
      <w:b/>
    </w:rPr>
  </w:style>
  <w:style w:type="character" w:customStyle="1" w:styleId="WW8Num24z0">
    <w:name w:val="WW8Num24z0"/>
    <w:rPr>
      <w:b w:val="0"/>
    </w:rPr>
  </w:style>
  <w:style w:type="character" w:customStyle="1" w:styleId="WW8Num25z0">
    <w:name w:val="WW8Num25z0"/>
    <w:rPr>
      <w:b w:val="0"/>
    </w:rPr>
  </w:style>
  <w:style w:type="character" w:customStyle="1" w:styleId="WW8Num30z0">
    <w:name w:val="WW8Num30z0"/>
    <w:rPr>
      <w:color w:val="auto"/>
    </w:rPr>
  </w:style>
  <w:style w:type="character" w:customStyle="1" w:styleId="WW8Num31z0">
    <w:name w:val="WW8Num31z0"/>
    <w:rPr>
      <w:color w:val="auto"/>
    </w:rPr>
  </w:style>
  <w:style w:type="character" w:customStyle="1" w:styleId="WW8Num33z0">
    <w:name w:val="WW8Num33z0"/>
    <w:rPr>
      <w:color w:val="auto"/>
    </w:rPr>
  </w:style>
  <w:style w:type="character" w:customStyle="1" w:styleId="WW-Absatz-Standardschriftart111111111111111">
    <w:name w:val="WW-Absatz-Standardschriftart111111111111111"/>
  </w:style>
  <w:style w:type="character" w:customStyle="1" w:styleId="WW8Num5z0">
    <w:name w:val="WW8Num5z0"/>
    <w:rPr>
      <w:rFonts w:ascii="Times New Roman" w:eastAsia="Times New Roman" w:hAnsi="Times New Roman" w:cs="Times New Roman"/>
    </w:rPr>
  </w:style>
  <w:style w:type="character" w:customStyle="1" w:styleId="WW8Num7z0">
    <w:name w:val="WW8Num7z0"/>
    <w:rPr>
      <w:color w:val="auto"/>
    </w:rPr>
  </w:style>
  <w:style w:type="character" w:customStyle="1" w:styleId="WW8Num7z2">
    <w:name w:val="WW8Num7z2"/>
    <w:rPr>
      <w:rFonts w:ascii="Wingdings" w:hAnsi="Wingdings" w:cs="Wingdings"/>
    </w:rPr>
  </w:style>
  <w:style w:type="character" w:customStyle="1" w:styleId="WW8Num11z0">
    <w:name w:val="WW8Num11z0"/>
    <w:rPr>
      <w:color w:val="auto"/>
    </w:rPr>
  </w:style>
  <w:style w:type="character" w:customStyle="1" w:styleId="WW8Num11z2">
    <w:name w:val="WW8Num11z2"/>
    <w:rPr>
      <w:rFonts w:ascii="Times New Roman" w:eastAsia="Times New Roman" w:hAnsi="Times New Roman" w:cs="Times New Roman"/>
      <w:b w:val="0"/>
    </w:rPr>
  </w:style>
  <w:style w:type="character" w:customStyle="1" w:styleId="WW8Num14z0">
    <w:name w:val="WW8Num14z0"/>
    <w:rPr>
      <w:color w:val="auto"/>
    </w:rPr>
  </w:style>
  <w:style w:type="character" w:customStyle="1" w:styleId="WW8Num17z0">
    <w:name w:val="WW8Num17z0"/>
    <w:rPr>
      <w:b/>
      <w:sz w:val="22"/>
      <w:szCs w:val="22"/>
    </w:rPr>
  </w:style>
  <w:style w:type="character" w:customStyle="1" w:styleId="WW8Num19z0">
    <w:name w:val="WW8Num19z0"/>
    <w:rPr>
      <w:b/>
    </w:rPr>
  </w:style>
  <w:style w:type="character" w:customStyle="1" w:styleId="WW8Num26z0">
    <w:name w:val="WW8Num26z0"/>
    <w:rPr>
      <w:b/>
      <w:sz w:val="22"/>
      <w:szCs w:val="22"/>
    </w:rPr>
  </w:style>
  <w:style w:type="character" w:customStyle="1" w:styleId="WW8Num32z0">
    <w:name w:val="WW8Num32z0"/>
    <w:rPr>
      <w:color w:val="auto"/>
    </w:rPr>
  </w:style>
  <w:style w:type="character" w:customStyle="1" w:styleId="WW-Absatz-Standardschriftart1111111111111111">
    <w:name w:val="WW-Absatz-Standardschriftart1111111111111111"/>
  </w:style>
  <w:style w:type="character" w:customStyle="1" w:styleId="WW8Num34z0">
    <w:name w:val="WW8Num34z0"/>
    <w:rPr>
      <w:b w:val="0"/>
      <w:bCs w:val="0"/>
      <w:sz w:val="22"/>
      <w:szCs w:val="22"/>
    </w:rPr>
  </w:style>
  <w:style w:type="character" w:customStyle="1" w:styleId="WW8Num35z0">
    <w:name w:val="WW8Num35z0"/>
    <w:rPr>
      <w:color w:val="auto"/>
      <w:sz w:val="20"/>
    </w:rPr>
  </w:style>
  <w:style w:type="character" w:customStyle="1" w:styleId="WW8Num36z0">
    <w:name w:val="WW8Num36z0"/>
    <w:rPr>
      <w:b w:val="0"/>
    </w:rPr>
  </w:style>
  <w:style w:type="character" w:customStyle="1" w:styleId="WW8Num37z0">
    <w:name w:val="WW8Num37z0"/>
    <w:rPr>
      <w:b w:val="0"/>
    </w:rPr>
  </w:style>
  <w:style w:type="character" w:customStyle="1" w:styleId="WW8Num38z0">
    <w:name w:val="WW8Num38z0"/>
    <w:rPr>
      <w:color w:val="auto"/>
    </w:rPr>
  </w:style>
  <w:style w:type="character" w:customStyle="1" w:styleId="WW8Num39z0">
    <w:name w:val="WW8Num39z0"/>
    <w:rPr>
      <w:b w:val="0"/>
    </w:rPr>
  </w:style>
  <w:style w:type="character" w:customStyle="1" w:styleId="WW8Num40z0">
    <w:name w:val="WW8Num40z0"/>
    <w:rPr>
      <w:b w:val="0"/>
      <w:bCs w:val="0"/>
      <w:sz w:val="22"/>
      <w:szCs w:val="22"/>
    </w:rPr>
  </w:style>
  <w:style w:type="character" w:customStyle="1" w:styleId="WW8Num41z0">
    <w:name w:val="WW8Num41z0"/>
    <w:rPr>
      <w:b w:val="0"/>
      <w:bCs w:val="0"/>
      <w:sz w:val="22"/>
      <w:szCs w:val="22"/>
    </w:rPr>
  </w:style>
  <w:style w:type="character" w:customStyle="1" w:styleId="WW8Num42z0">
    <w:name w:val="WW8Num42z0"/>
    <w:rPr>
      <w:b w:val="0"/>
      <w:bCs w:val="0"/>
      <w:sz w:val="22"/>
      <w:szCs w:val="22"/>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3z0">
    <w:name w:val="WW8Num3z0"/>
    <w:rPr>
      <w:b w:val="0"/>
    </w:rPr>
  </w:style>
  <w:style w:type="character" w:customStyle="1" w:styleId="WW-Absatz-Standardschriftart1111111111111111111111111">
    <w:name w:val="WW-Absatz-Standardschriftart1111111111111111111111111"/>
  </w:style>
  <w:style w:type="character" w:customStyle="1" w:styleId="WW8Num8z0">
    <w:name w:val="WW8Num8z0"/>
    <w:rPr>
      <w:b w:val="0"/>
    </w:rPr>
  </w:style>
  <w:style w:type="character" w:customStyle="1" w:styleId="WW8Num8z2">
    <w:name w:val="WW8Num8z2"/>
    <w:rPr>
      <w:rFonts w:ascii="Times New Roman" w:eastAsia="Times New Roman" w:hAnsi="Times New Roman" w:cs="Times New Roman"/>
    </w:rPr>
  </w:style>
  <w:style w:type="character" w:customStyle="1" w:styleId="WW8Num14z2">
    <w:name w:val="WW8Num14z2"/>
    <w:rPr>
      <w:rFonts w:ascii="Times New Roman" w:eastAsia="Times New Roman" w:hAnsi="Times New Roman" w:cs="Times New Roman"/>
      <w:b w:val="0"/>
    </w:rPr>
  </w:style>
  <w:style w:type="character" w:customStyle="1" w:styleId="WW-Absatz-Standardschriftart11111111111111111111111111">
    <w:name w:val="WW-Absatz-Standardschriftart11111111111111111111111111"/>
  </w:style>
  <w:style w:type="character" w:customStyle="1" w:styleId="WW8Num2z0">
    <w:name w:val="WW8Num2z0"/>
    <w:rPr>
      <w:rFonts w:ascii="Bookman Old Style" w:eastAsia="Times New Roman" w:hAnsi="Bookman Old Style" w:cs="Times New Roman"/>
      <w:b/>
      <w:i w:val="0"/>
      <w:sz w:val="22"/>
    </w:rPr>
  </w:style>
  <w:style w:type="character" w:customStyle="1" w:styleId="WW8Num2z1">
    <w:name w:val="WW8Num2z1"/>
    <w:rPr>
      <w:b w:val="0"/>
      <w:i w:val="0"/>
    </w:rPr>
  </w:style>
  <w:style w:type="character" w:customStyle="1" w:styleId="WW8Num9z0">
    <w:name w:val="WW8Num9z0"/>
    <w:rPr>
      <w:b w:val="0"/>
    </w:rPr>
  </w:style>
  <w:style w:type="character" w:customStyle="1" w:styleId="WW8Num16z2">
    <w:name w:val="WW8Num16z2"/>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rPr>
  </w:style>
  <w:style w:type="character" w:customStyle="1" w:styleId="WW8Num24z1">
    <w:name w:val="WW8Num24z1"/>
    <w:rPr>
      <w:rFonts w:ascii="Courier New" w:hAnsi="Courier New" w:cs="Courier New"/>
    </w:rPr>
  </w:style>
  <w:style w:type="character" w:customStyle="1" w:styleId="WW8Num24z5">
    <w:name w:val="WW8Num24z5"/>
    <w:rPr>
      <w:rFonts w:ascii="Wingdings" w:hAnsi="Wingdings" w:cs="Wingdings"/>
    </w:rPr>
  </w:style>
  <w:style w:type="character" w:customStyle="1" w:styleId="WW8Num24z6">
    <w:name w:val="WW8Num24z6"/>
    <w:rPr>
      <w:rFonts w:ascii="Symbol" w:hAnsi="Symbol" w:cs="Symbol"/>
    </w:rPr>
  </w:style>
  <w:style w:type="character" w:customStyle="1" w:styleId="WW8Num27z1">
    <w:name w:val="WW8Num27z1"/>
    <w:rPr>
      <w:b w:val="0"/>
    </w:rPr>
  </w:style>
  <w:style w:type="character" w:customStyle="1" w:styleId="WW8Num28z0">
    <w:name w:val="WW8Num28z0"/>
    <w:rPr>
      <w:b/>
    </w:rPr>
  </w:style>
  <w:style w:type="character" w:customStyle="1" w:styleId="WW8Num29z0">
    <w:name w:val="WW8Num29z0"/>
    <w:rPr>
      <w:rFonts w:ascii="Cambria" w:hAnsi="Cambria" w:cs="Cambria"/>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txt1">
    <w:name w:val="txt1"/>
    <w:rPr>
      <w:b w:val="0"/>
      <w:bCs w:val="0"/>
    </w:rPr>
  </w:style>
  <w:style w:type="character" w:customStyle="1" w:styleId="ZnakZnak2">
    <w:name w:val="Znak Znak2"/>
    <w:basedOn w:val="Domylnaczcionkaakapitu1"/>
  </w:style>
  <w:style w:type="character" w:customStyle="1" w:styleId="ZnakZnak1">
    <w:name w:val="Znak Znak1"/>
    <w:rPr>
      <w:sz w:val="16"/>
      <w:szCs w:val="16"/>
    </w:rPr>
  </w:style>
  <w:style w:type="character" w:customStyle="1" w:styleId="ZnakZnak">
    <w:name w:val="Znak Znak"/>
    <w:basedOn w:val="Domylnaczcionkaakapitu1"/>
  </w:style>
  <w:style w:type="character" w:customStyle="1" w:styleId="Znakiprzypiswkocowych">
    <w:name w:val="Znaki przypisów końcowych"/>
    <w:rPr>
      <w:vertAlign w:val="superscript"/>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ZnakZnak10">
    <w:name w:val="Znak Znak1"/>
    <w:rPr>
      <w:rFonts w:ascii="Tahoma" w:eastAsia="Tahoma" w:hAnsi="Tahoma" w:cs="Tahoma"/>
      <w:sz w:val="24"/>
      <w:szCs w:val="24"/>
      <w:lang w:val="pl-PL" w:bidi="ar-SA"/>
    </w:rPr>
  </w:style>
  <w:style w:type="character" w:customStyle="1" w:styleId="WW8Num3z1">
    <w:name w:val="WW8Num3z1"/>
    <w:rPr>
      <w:rFonts w:ascii="Cambria" w:hAnsi="Cambria" w:cs="Cambria"/>
      <w:sz w:val="20"/>
    </w:rPr>
  </w:style>
  <w:style w:type="character" w:customStyle="1" w:styleId="Znakinumeracji">
    <w:name w:val="Znaki numeracji"/>
    <w:rPr>
      <w:b w:val="0"/>
      <w:bCs w:val="0"/>
      <w:sz w:val="22"/>
      <w:szCs w:val="22"/>
    </w:rPr>
  </w:style>
  <w:style w:type="character" w:customStyle="1" w:styleId="ZnakZnak3">
    <w:name w:val="Znak Znak3"/>
    <w:rPr>
      <w:rFonts w:ascii="Arial" w:hAnsi="Arial" w:cs="Arial"/>
      <w:color w:val="000000"/>
      <w:sz w:val="22"/>
      <w:szCs w:val="22"/>
    </w:rPr>
  </w:style>
  <w:style w:type="character" w:customStyle="1" w:styleId="WW8Num47z0">
    <w:name w:val="WW8Num47z0"/>
    <w:rPr>
      <w:color w:val="auto"/>
      <w:sz w:val="20"/>
    </w:rPr>
  </w:style>
  <w:style w:type="character" w:customStyle="1" w:styleId="WW8Num1z1">
    <w:name w:val="WW8Num1z1"/>
    <w:rPr>
      <w:b w:val="0"/>
    </w:rPr>
  </w:style>
  <w:style w:type="character" w:customStyle="1" w:styleId="ZnakZnak4">
    <w:name w:val="Znak Znak4"/>
    <w:rPr>
      <w:rFonts w:ascii="Times New Roman" w:eastAsia="Times New Roman" w:hAnsi="Times New Roman" w:cs="Times New Roman"/>
      <w:sz w:val="20"/>
      <w:szCs w:val="20"/>
    </w:rPr>
  </w:style>
  <w:style w:type="character" w:customStyle="1" w:styleId="Odwoaniedokomentarza1">
    <w:name w:val="Odwołanie do komentarza1"/>
    <w:rPr>
      <w:sz w:val="16"/>
      <w:szCs w:val="16"/>
    </w:rPr>
  </w:style>
  <w:style w:type="character" w:customStyle="1" w:styleId="ZnakZnak5">
    <w:name w:val="Znak Znak5"/>
    <w:rPr>
      <w:rFonts w:ascii="Times New Roman" w:eastAsia="Times New Roman" w:hAnsi="Times New Roman" w:cs="Times New Roman"/>
      <w:b/>
      <w:sz w:val="26"/>
      <w:szCs w:val="24"/>
    </w:rPr>
  </w:style>
  <w:style w:type="character" w:customStyle="1" w:styleId="Nagwek10">
    <w:name w:val="Nagłówek1"/>
    <w:basedOn w:val="Domylnaczcionkaakapitu1"/>
  </w:style>
  <w:style w:type="character" w:customStyle="1" w:styleId="tytulnews">
    <w:name w:val="tytulnews"/>
    <w:basedOn w:val="Domylnaczcionkaakapitu1"/>
  </w:style>
  <w:style w:type="character" w:customStyle="1" w:styleId="WW8Num30z1">
    <w:name w:val="WW8Num30z1"/>
    <w:rPr>
      <w:b w:val="0"/>
    </w:rPr>
  </w:style>
  <w:style w:type="character" w:customStyle="1" w:styleId="WW8Num26z1">
    <w:name w:val="WW8Num26z1"/>
    <w:rPr>
      <w:rFonts w:cs="Times New Roman"/>
    </w:rPr>
  </w:style>
  <w:style w:type="character" w:customStyle="1" w:styleId="WW8Num25z6">
    <w:name w:val="WW8Num25z6"/>
    <w:rPr>
      <w:rFonts w:ascii="Symbol" w:hAnsi="Symbol" w:cs="Symbol"/>
    </w:rPr>
  </w:style>
  <w:style w:type="character" w:customStyle="1" w:styleId="WW8Num25z5">
    <w:name w:val="WW8Num25z5"/>
    <w:rPr>
      <w:rFonts w:ascii="Wingdings" w:hAnsi="Wingdings" w:cs="Wingdings"/>
    </w:rPr>
  </w:style>
  <w:style w:type="character" w:customStyle="1" w:styleId="WW8Num25z1">
    <w:name w:val="WW8Num25z1"/>
    <w:rPr>
      <w:rFonts w:ascii="Courier New" w:hAnsi="Courier New" w:cs="Courier New"/>
    </w:rPr>
  </w:style>
  <w:style w:type="character" w:customStyle="1" w:styleId="WW8Num18z1">
    <w:name w:val="WW8Num18z1"/>
    <w:rPr>
      <w:b/>
    </w:rPr>
  </w:style>
  <w:style w:type="character" w:customStyle="1" w:styleId="WW8Num17z1">
    <w:name w:val="WW8Num17z1"/>
    <w:rPr>
      <w:rFonts w:ascii="Symbol" w:eastAsia="Times New Roman" w:hAnsi="Symbol" w:cs="Times New Roman"/>
    </w:rPr>
  </w:style>
  <w:style w:type="character" w:customStyle="1" w:styleId="WW8Num10z3">
    <w:name w:val="WW8Num10z3"/>
    <w:rPr>
      <w:b/>
    </w:rPr>
  </w:style>
  <w:style w:type="character" w:customStyle="1" w:styleId="WW-Absatz-Standardschriftart111111111111111111111111111">
    <w:name w:val="WW-Absatz-Standardschriftart111111111111111111111111111"/>
  </w:style>
  <w:style w:type="character" w:customStyle="1" w:styleId="WW-Absatz-Standardschriftart1111111111111111112">
    <w:name w:val="WW-Absatz-Standardschriftart1111111111111111112"/>
  </w:style>
  <w:style w:type="character" w:customStyle="1" w:styleId="WW-Absatz-Standardschriftart111111111111111112">
    <w:name w:val="WW-Absatz-Standardschriftart111111111111111112"/>
  </w:style>
  <w:style w:type="character" w:customStyle="1" w:styleId="WW-Absatz-Standardschriftart11111111111111112">
    <w:name w:val="WW-Absatz-Standardschriftart11111111111111112"/>
  </w:style>
  <w:style w:type="character" w:customStyle="1" w:styleId="WW-Absatz-Standardschriftart1111111111111112">
    <w:name w:val="WW-Absatz-Standardschriftart1111111111111112"/>
  </w:style>
  <w:style w:type="character" w:customStyle="1" w:styleId="WW-Absatz-Standardschriftart111111111111112">
    <w:name w:val="WW-Absatz-Standardschriftart111111111111112"/>
  </w:style>
  <w:style w:type="character" w:customStyle="1" w:styleId="WW-Absatz-Standardschriftart11111111111112">
    <w:name w:val="WW-Absatz-Standardschriftart11111111111112"/>
  </w:style>
  <w:style w:type="character" w:customStyle="1" w:styleId="WW8Num27z0">
    <w:name w:val="WW8Num27z0"/>
    <w:rPr>
      <w:b w:val="0"/>
    </w:rPr>
  </w:style>
  <w:style w:type="paragraph" w:customStyle="1" w:styleId="Nagwek11">
    <w:name w:val="Nagłówek1"/>
    <w:basedOn w:val="Normalny"/>
    <w:next w:val="Tekstpodstawowy"/>
    <w:pPr>
      <w:ind w:left="0" w:firstLine="0"/>
      <w:jc w:val="center"/>
    </w:pPr>
    <w:rPr>
      <w:b/>
      <w:sz w:val="28"/>
    </w:rPr>
  </w:style>
  <w:style w:type="paragraph" w:styleId="Tekstpodstawowy">
    <w:name w:val="Body Text"/>
    <w:basedOn w:val="Normalny"/>
    <w:link w:val="TekstpodstawowyZnak"/>
    <w:pPr>
      <w:spacing w:after="120"/>
    </w:pPr>
    <w:rPr>
      <w:lang w:val="x-none"/>
    </w:rPr>
  </w:style>
  <w:style w:type="character" w:customStyle="1" w:styleId="TekstpodstawowyZnak">
    <w:name w:val="Tekst podstawowy Znak"/>
    <w:link w:val="Tekstpodstawowy"/>
    <w:rsid w:val="00C6151F"/>
    <w:rPr>
      <w:kern w:val="1"/>
      <w:lang w:eastAsia="zh-CN"/>
    </w:rPr>
  </w:style>
  <w:style w:type="paragraph" w:styleId="Lista">
    <w:name w:val="List"/>
    <w:basedOn w:val="Tekstpodstawowy"/>
    <w:pPr>
      <w:ind w:left="0" w:firstLine="0"/>
      <w:jc w:val="left"/>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pkt">
    <w:name w:val="pkt"/>
    <w:basedOn w:val="Normalny"/>
    <w:pPr>
      <w:spacing w:before="60" w:after="60"/>
      <w:ind w:left="851" w:hanging="295"/>
    </w:pPr>
    <w:rPr>
      <w:sz w:val="24"/>
    </w:rPr>
  </w:style>
  <w:style w:type="paragraph" w:customStyle="1" w:styleId="Tekstpodstawowy22">
    <w:name w:val="Tekst podstawowy 22"/>
    <w:basedOn w:val="Normalny"/>
    <w:rPr>
      <w:sz w:val="24"/>
    </w:rPr>
  </w:style>
  <w:style w:type="paragraph" w:styleId="Tekstpodstawowywcity">
    <w:name w:val="Body Text Indent"/>
    <w:basedOn w:val="Normalny"/>
    <w:link w:val="TekstpodstawowywcityZnak"/>
    <w:pPr>
      <w:spacing w:after="120"/>
      <w:ind w:left="283"/>
    </w:pPr>
  </w:style>
  <w:style w:type="character" w:customStyle="1" w:styleId="TekstpodstawowywcityZnak">
    <w:name w:val="Tekst podstawowy wcięty Znak"/>
    <w:link w:val="Tekstpodstawowywcity"/>
    <w:rsid w:val="001762E3"/>
    <w:rPr>
      <w:kern w:val="1"/>
      <w:lang w:eastAsia="zh-CN"/>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564495"/>
    <w:rPr>
      <w:kern w:val="1"/>
      <w:lang w:eastAsia="zh-CN"/>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A76A8A"/>
    <w:rPr>
      <w:kern w:val="1"/>
      <w:lang w:eastAsia="zh-CN"/>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link w:val="Tekstdymka"/>
    <w:rsid w:val="001762E3"/>
    <w:rPr>
      <w:rFonts w:ascii="Tahoma" w:hAnsi="Tahoma" w:cs="Tahoma"/>
      <w:kern w:val="1"/>
      <w:sz w:val="16"/>
      <w:szCs w:val="16"/>
      <w:lang w:eastAsia="zh-CN"/>
    </w:rPr>
  </w:style>
  <w:style w:type="paragraph" w:customStyle="1" w:styleId="Standardowy1">
    <w:name w:val="Standardowy1"/>
    <w:pPr>
      <w:suppressAutoHyphens/>
      <w:ind w:left="425" w:hanging="425"/>
      <w:jc w:val="both"/>
    </w:pPr>
    <w:rPr>
      <w:rFonts w:eastAsia="Arial"/>
      <w:kern w:val="1"/>
      <w:sz w:val="24"/>
      <w:lang w:eastAsia="zh-CN"/>
    </w:rPr>
  </w:style>
  <w:style w:type="paragraph" w:customStyle="1" w:styleId="ProPublico">
    <w:name w:val="ProPublico"/>
    <w:pPr>
      <w:numPr>
        <w:numId w:val="2"/>
      </w:numPr>
      <w:suppressAutoHyphens/>
      <w:spacing w:line="360" w:lineRule="auto"/>
      <w:jc w:val="both"/>
    </w:pPr>
    <w:rPr>
      <w:rFonts w:ascii="Arial" w:hAnsi="Arial" w:cs="Arial"/>
      <w:kern w:val="1"/>
      <w:sz w:val="22"/>
      <w:lang w:eastAsia="zh-CN"/>
    </w:rPr>
  </w:style>
  <w:style w:type="paragraph" w:customStyle="1" w:styleId="Tekstpodstawowywcity21">
    <w:name w:val="Tekst podstawowy wcięty 21"/>
    <w:basedOn w:val="Normalny"/>
    <w:pPr>
      <w:spacing w:after="120" w:line="480" w:lineRule="auto"/>
      <w:ind w:left="283"/>
    </w:pPr>
  </w:style>
  <w:style w:type="paragraph" w:customStyle="1" w:styleId="Tekstpodstawowywcity31">
    <w:name w:val="Tekst podstawowy wcięty 31"/>
    <w:basedOn w:val="Normalny"/>
    <w:pPr>
      <w:spacing w:after="120"/>
      <w:ind w:left="283"/>
    </w:pPr>
    <w:rPr>
      <w:sz w:val="16"/>
      <w:szCs w:val="16"/>
    </w:rPr>
  </w:style>
  <w:style w:type="paragraph" w:styleId="NormalnyWeb">
    <w:name w:val="Normal (Web)"/>
    <w:basedOn w:val="Normalny"/>
    <w:pPr>
      <w:spacing w:before="100" w:after="100"/>
      <w:ind w:left="0" w:firstLine="0"/>
    </w:pPr>
    <w:rPr>
      <w:rFonts w:ascii="Arial Unicode MS" w:eastAsia="Arial Unicode MS" w:hAnsi="Arial Unicode MS" w:cs="Arial Unicode MS"/>
    </w:rPr>
  </w:style>
  <w:style w:type="paragraph" w:customStyle="1" w:styleId="Normalny1">
    <w:name w:val="Normalny1"/>
    <w:pPr>
      <w:suppressAutoHyphens/>
      <w:autoSpaceDE w:val="0"/>
      <w:ind w:left="567" w:hanging="567"/>
      <w:jc w:val="both"/>
    </w:pPr>
    <w:rPr>
      <w:color w:val="000000"/>
      <w:kern w:val="1"/>
      <w:sz w:val="24"/>
      <w:szCs w:val="24"/>
      <w:lang w:eastAsia="zh-CN"/>
    </w:rPr>
  </w:style>
  <w:style w:type="paragraph" w:customStyle="1" w:styleId="ust">
    <w:name w:val="ust"/>
    <w:basedOn w:val="Normalny1"/>
    <w:next w:val="Normalny1"/>
    <w:rPr>
      <w:color w:val="auto"/>
    </w:rPr>
  </w:style>
  <w:style w:type="paragraph" w:styleId="Akapitzlist">
    <w:name w:val="List Paragraph"/>
    <w:basedOn w:val="Normalny"/>
    <w:qFormat/>
    <w:pPr>
      <w:ind w:left="720" w:firstLine="0"/>
      <w:contextualSpacing/>
      <w:jc w:val="left"/>
    </w:pPr>
  </w:style>
  <w:style w:type="paragraph" w:styleId="Tekstprzypisukocowego">
    <w:name w:val="endnote text"/>
    <w:basedOn w:val="Normalny"/>
    <w:link w:val="TekstprzypisukocowegoZnak"/>
  </w:style>
  <w:style w:type="character" w:customStyle="1" w:styleId="TekstprzypisukocowegoZnak">
    <w:name w:val="Tekst przypisu końcowego Znak"/>
    <w:link w:val="Tekstprzypisukocowego"/>
    <w:rsid w:val="001762E3"/>
    <w:rPr>
      <w:kern w:val="1"/>
      <w:lang w:eastAsia="zh-CN"/>
    </w:rPr>
  </w:style>
  <w:style w:type="paragraph" w:customStyle="1" w:styleId="Zwykytekst1">
    <w:name w:val="Zwykły tekst1"/>
    <w:basedOn w:val="Normalny"/>
    <w:pPr>
      <w:spacing w:line="200" w:lineRule="atLeast"/>
      <w:ind w:left="357" w:hanging="357"/>
    </w:pPr>
    <w:rPr>
      <w:rFonts w:ascii="Courier New" w:hAnsi="Courier New" w:cs="Courier New"/>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nakZnakZnak">
    <w:name w:val="Znak Znak Znak"/>
    <w:basedOn w:val="Normalny"/>
    <w:pPr>
      <w:tabs>
        <w:tab w:val="left" w:pos="709"/>
      </w:tabs>
    </w:pPr>
    <w:rPr>
      <w:rFonts w:ascii="Tahoma" w:hAnsi="Tahoma" w:cs="Tahoma"/>
    </w:rPr>
  </w:style>
  <w:style w:type="paragraph" w:styleId="Tekstprzypisudolnego">
    <w:name w:val="footnote text"/>
    <w:basedOn w:val="Normalny"/>
    <w:link w:val="TekstprzypisudolnegoZnak"/>
    <w:uiPriority w:val="99"/>
    <w:rPr>
      <w:lang w:val="x-none"/>
    </w:rPr>
  </w:style>
  <w:style w:type="character" w:customStyle="1" w:styleId="TekstprzypisudolnegoZnak">
    <w:name w:val="Tekst przypisu dolnego Znak"/>
    <w:link w:val="Tekstprzypisudolnego"/>
    <w:uiPriority w:val="99"/>
    <w:rsid w:val="003C1B03"/>
    <w:rPr>
      <w:kern w:val="1"/>
      <w:lang w:eastAsia="zh-CN"/>
    </w:rPr>
  </w:style>
  <w:style w:type="paragraph" w:styleId="Podtytu">
    <w:name w:val="Subtitle"/>
    <w:basedOn w:val="Normalny"/>
    <w:next w:val="Tekstpodstawowy"/>
    <w:link w:val="PodtytuZnak"/>
    <w:qFormat/>
    <w:pPr>
      <w:jc w:val="right"/>
    </w:pPr>
    <w:rPr>
      <w:rFonts w:ascii="Garamond" w:hAnsi="Garamond" w:cs="Garamond"/>
      <w:b/>
      <w:bCs/>
      <w:sz w:val="28"/>
    </w:rPr>
  </w:style>
  <w:style w:type="character" w:customStyle="1" w:styleId="PodtytuZnak">
    <w:name w:val="Podtytuł Znak"/>
    <w:link w:val="Podtytu"/>
    <w:rsid w:val="001762E3"/>
    <w:rPr>
      <w:rFonts w:ascii="Garamond" w:hAnsi="Garamond" w:cs="Garamond"/>
      <w:b/>
      <w:bCs/>
      <w:kern w:val="1"/>
      <w:sz w:val="28"/>
      <w:lang w:eastAsia="zh-CN"/>
    </w:rPr>
  </w:style>
  <w:style w:type="paragraph" w:customStyle="1" w:styleId="WW-Normal">
    <w:name w:val="WW-Normal"/>
    <w:pPr>
      <w:suppressAutoHyphens/>
      <w:autoSpaceDE w:val="0"/>
    </w:pPr>
    <w:rPr>
      <w:rFonts w:eastAsia="Calibri"/>
      <w:color w:val="000000"/>
      <w:kern w:val="1"/>
      <w:sz w:val="24"/>
      <w:szCs w:val="24"/>
      <w:lang w:eastAsia="zh-CN"/>
    </w:rPr>
  </w:style>
  <w:style w:type="paragraph" w:customStyle="1" w:styleId="Tekstpodstawowy31">
    <w:name w:val="Tekst podstawowy 31"/>
    <w:basedOn w:val="Normalny"/>
    <w:rPr>
      <w:rFonts w:ascii="Garamond" w:hAnsi="Garamond" w:cs="Garamond"/>
      <w:b/>
      <w:bCs/>
      <w:sz w:val="28"/>
    </w:rPr>
  </w:style>
  <w:style w:type="paragraph" w:customStyle="1" w:styleId="WW-Normal1">
    <w:name w:val="WW-Normal1"/>
    <w:pPr>
      <w:suppressAutoHyphens/>
      <w:autoSpaceDE w:val="0"/>
      <w:ind w:left="567" w:hanging="567"/>
      <w:jc w:val="both"/>
    </w:pPr>
    <w:rPr>
      <w:color w:val="000000"/>
      <w:kern w:val="1"/>
      <w:sz w:val="24"/>
      <w:szCs w:val="24"/>
      <w:lang w:eastAsia="zh-CN"/>
    </w:rPr>
  </w:style>
  <w:style w:type="paragraph" w:customStyle="1" w:styleId="Zwykytekst2">
    <w:name w:val="Zwykły tekst2"/>
    <w:basedOn w:val="Normalny"/>
    <w:rPr>
      <w:rFonts w:ascii="Courier New" w:hAnsi="Courier New" w:cs="Courier New"/>
    </w:rPr>
  </w:style>
  <w:style w:type="paragraph" w:customStyle="1" w:styleId="Tekstpodstawowy21">
    <w:name w:val="Tekst podstawowy 21"/>
    <w:basedOn w:val="Normalny"/>
    <w:rPr>
      <w:sz w:val="24"/>
    </w:rPr>
  </w:style>
  <w:style w:type="paragraph" w:customStyle="1" w:styleId="pkt1">
    <w:name w:val="pkt1"/>
    <w:basedOn w:val="pkt"/>
    <w:pPr>
      <w:suppressAutoHyphens w:val="0"/>
      <w:spacing w:before="0" w:after="0"/>
      <w:ind w:left="850" w:hanging="425"/>
    </w:pPr>
  </w:style>
  <w:style w:type="paragraph" w:customStyle="1" w:styleId="Tekstkomentarza1">
    <w:name w:val="Tekst komentarza1"/>
    <w:basedOn w:val="Normalny"/>
  </w:style>
  <w:style w:type="paragraph" w:styleId="Tematkomentarza">
    <w:name w:val="annotation subject"/>
    <w:basedOn w:val="Tekstkomentarza1"/>
    <w:next w:val="Tekstkomentarza1"/>
    <w:link w:val="TematkomentarzaZnak"/>
    <w:rPr>
      <w:b/>
      <w:bCs/>
    </w:rPr>
  </w:style>
  <w:style w:type="character" w:customStyle="1" w:styleId="TematkomentarzaZnak">
    <w:name w:val="Temat komentarza Znak"/>
    <w:link w:val="Tematkomentarza"/>
    <w:rsid w:val="001762E3"/>
    <w:rPr>
      <w:b/>
      <w:bCs/>
      <w:kern w:val="1"/>
      <w:lang w:eastAsia="zh-CN"/>
    </w:rPr>
  </w:style>
  <w:style w:type="paragraph" w:styleId="Tekstpodstawowy2">
    <w:name w:val="Body Text 2"/>
    <w:basedOn w:val="Normalny"/>
    <w:link w:val="Tekstpodstawowy2Znak"/>
    <w:unhideWhenUsed/>
    <w:qFormat/>
    <w:rsid w:val="00B165DF"/>
    <w:pPr>
      <w:spacing w:after="120" w:line="480" w:lineRule="auto"/>
    </w:pPr>
    <w:rPr>
      <w:lang w:val="x-none"/>
    </w:rPr>
  </w:style>
  <w:style w:type="character" w:customStyle="1" w:styleId="Tekstpodstawowy2Znak">
    <w:name w:val="Tekst podstawowy 2 Znak"/>
    <w:link w:val="Tekstpodstawowy2"/>
    <w:rsid w:val="00B165DF"/>
    <w:rPr>
      <w:kern w:val="1"/>
      <w:lang w:eastAsia="zh-CN"/>
    </w:rPr>
  </w:style>
  <w:style w:type="character" w:styleId="Odwoanieprzypisukocowego">
    <w:name w:val="endnote reference"/>
    <w:uiPriority w:val="99"/>
    <w:semiHidden/>
    <w:unhideWhenUsed/>
    <w:rsid w:val="00A17FCF"/>
    <w:rPr>
      <w:vertAlign w:val="superscript"/>
    </w:rPr>
  </w:style>
  <w:style w:type="table" w:styleId="Tabela-Siatka">
    <w:name w:val="Table Grid"/>
    <w:basedOn w:val="Standardowy"/>
    <w:rsid w:val="00BA07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EE7A63"/>
    <w:pPr>
      <w:spacing w:line="200" w:lineRule="atLeast"/>
      <w:ind w:left="357" w:hanging="357"/>
      <w:jc w:val="center"/>
    </w:pPr>
    <w:rPr>
      <w:b/>
      <w:kern w:val="0"/>
      <w:sz w:val="36"/>
      <w:lang w:val="x-none" w:eastAsia="ar-SA"/>
    </w:rPr>
  </w:style>
  <w:style w:type="character" w:customStyle="1" w:styleId="TytuZnak">
    <w:name w:val="Tytuł Znak"/>
    <w:link w:val="Tytu"/>
    <w:rsid w:val="00EE7A63"/>
    <w:rPr>
      <w:b/>
      <w:sz w:val="36"/>
      <w:lang w:eastAsia="ar-SA"/>
    </w:rPr>
  </w:style>
  <w:style w:type="paragraph" w:customStyle="1" w:styleId="Default">
    <w:name w:val="Default"/>
    <w:rsid w:val="00F76896"/>
    <w:pPr>
      <w:autoSpaceDE w:val="0"/>
      <w:autoSpaceDN w:val="0"/>
      <w:adjustRightInd w:val="0"/>
      <w:ind w:left="567" w:hanging="567"/>
      <w:jc w:val="both"/>
    </w:pPr>
    <w:rPr>
      <w:color w:val="000000"/>
      <w:sz w:val="24"/>
      <w:szCs w:val="24"/>
    </w:rPr>
  </w:style>
  <w:style w:type="character" w:customStyle="1" w:styleId="Znakiprzypiswdolnych">
    <w:name w:val="Znaki przypisów dolnych"/>
    <w:rsid w:val="00C6151F"/>
    <w:rPr>
      <w:vertAlign w:val="superscript"/>
    </w:rPr>
  </w:style>
  <w:style w:type="paragraph" w:customStyle="1" w:styleId="Tekstpodstawowy32">
    <w:name w:val="Tekst podstawowy 32"/>
    <w:basedOn w:val="Normalny"/>
    <w:rsid w:val="00C6151F"/>
    <w:pPr>
      <w:spacing w:after="120"/>
    </w:pPr>
    <w:rPr>
      <w:sz w:val="16"/>
      <w:szCs w:val="16"/>
    </w:rPr>
  </w:style>
  <w:style w:type="paragraph" w:customStyle="1" w:styleId="Normalny10">
    <w:name w:val="Normalny1"/>
    <w:rsid w:val="00455D2A"/>
    <w:pPr>
      <w:suppressAutoHyphens/>
      <w:autoSpaceDE w:val="0"/>
      <w:ind w:left="567" w:hanging="567"/>
      <w:jc w:val="both"/>
    </w:pPr>
    <w:rPr>
      <w:color w:val="000000"/>
      <w:kern w:val="1"/>
      <w:sz w:val="24"/>
      <w:szCs w:val="24"/>
      <w:lang w:eastAsia="zh-CN"/>
    </w:rPr>
  </w:style>
  <w:style w:type="paragraph" w:styleId="Bezodstpw">
    <w:name w:val="No Spacing"/>
    <w:qFormat/>
    <w:rsid w:val="00455D2A"/>
    <w:pPr>
      <w:suppressAutoHyphens/>
    </w:pPr>
    <w:rPr>
      <w:rFonts w:ascii="Calibri" w:eastAsia="Calibri" w:hAnsi="Calibri"/>
      <w:kern w:val="1"/>
      <w:sz w:val="22"/>
      <w:szCs w:val="22"/>
      <w:lang w:eastAsia="zh-CN"/>
    </w:rPr>
  </w:style>
  <w:style w:type="character" w:customStyle="1" w:styleId="Odwoanieprzypisudolnego1">
    <w:name w:val="Odwołanie przypisu dolnego1"/>
    <w:rsid w:val="003C1B03"/>
    <w:rPr>
      <w:vertAlign w:val="superscript"/>
    </w:rPr>
  </w:style>
  <w:style w:type="character" w:customStyle="1" w:styleId="DeltaViewInsertion">
    <w:name w:val="DeltaView Insertion"/>
    <w:rsid w:val="003C1B03"/>
    <w:rPr>
      <w:b/>
      <w:i/>
      <w:spacing w:val="0"/>
    </w:rPr>
  </w:style>
  <w:style w:type="paragraph" w:customStyle="1" w:styleId="Tekstpodstawowy25">
    <w:name w:val="Tekst podstawowy 25"/>
    <w:basedOn w:val="Normalny"/>
    <w:rsid w:val="00CC7975"/>
    <w:pPr>
      <w:spacing w:after="120" w:line="480" w:lineRule="auto"/>
    </w:pPr>
    <w:rPr>
      <w:rFonts w:ascii="Cambria" w:hAnsi="Cambria" w:cs="Cambria"/>
      <w:kern w:val="0"/>
      <w:lang w:eastAsia="ar-SA"/>
    </w:rPr>
  </w:style>
  <w:style w:type="paragraph" w:customStyle="1" w:styleId="Tekstpodstawowy24">
    <w:name w:val="Tekst podstawowy 24"/>
    <w:basedOn w:val="Normalny"/>
    <w:rsid w:val="00CC7975"/>
    <w:rPr>
      <w:kern w:val="0"/>
      <w:sz w:val="24"/>
      <w:lang w:eastAsia="ar-SA"/>
    </w:rPr>
  </w:style>
  <w:style w:type="character" w:styleId="Nierozpoznanawzmianka">
    <w:name w:val="Unresolved Mention"/>
    <w:uiPriority w:val="99"/>
    <w:semiHidden/>
    <w:unhideWhenUsed/>
    <w:rsid w:val="007858ED"/>
    <w:rPr>
      <w:color w:val="605E5C"/>
      <w:shd w:val="clear" w:color="auto" w:fill="E1DFDD"/>
    </w:rPr>
  </w:style>
  <w:style w:type="paragraph" w:customStyle="1" w:styleId="Standard">
    <w:name w:val="Standard"/>
    <w:rsid w:val="00CE565F"/>
    <w:pPr>
      <w:widowControl w:val="0"/>
      <w:suppressAutoHyphens/>
      <w:autoSpaceDN w:val="0"/>
    </w:pPr>
    <w:rPr>
      <w:rFonts w:eastAsia="SimSun" w:cs="Mangal"/>
      <w:kern w:val="3"/>
      <w:sz w:val="24"/>
      <w:szCs w:val="24"/>
      <w:lang w:eastAsia="zh-CN" w:bidi="hi-IN"/>
    </w:rPr>
  </w:style>
  <w:style w:type="paragraph" w:customStyle="1" w:styleId="msonormal0">
    <w:name w:val="msonormal"/>
    <w:basedOn w:val="Normalny"/>
    <w:rsid w:val="001762E3"/>
    <w:pPr>
      <w:spacing w:before="100" w:after="100"/>
      <w:ind w:left="0" w:firstLine="0"/>
    </w:pPr>
    <w:rPr>
      <w:rFonts w:ascii="Arial Unicode MS" w:eastAsia="Arial Unicode MS" w:hAnsi="Arial Unicode MS" w:cs="Arial Unicode MS"/>
      <w:kern w:val="0"/>
    </w:rPr>
  </w:style>
  <w:style w:type="paragraph" w:styleId="Tekstkomentarza">
    <w:name w:val="annotation text"/>
    <w:basedOn w:val="Normalny"/>
    <w:link w:val="TekstkomentarzaZnak"/>
    <w:uiPriority w:val="99"/>
    <w:semiHidden/>
    <w:unhideWhenUsed/>
    <w:rsid w:val="001762E3"/>
    <w:pPr>
      <w:suppressAutoHyphens w:val="0"/>
      <w:spacing w:after="200"/>
      <w:ind w:left="0" w:firstLine="0"/>
      <w:jc w:val="left"/>
    </w:pPr>
    <w:rPr>
      <w:rFonts w:ascii="Calibri" w:eastAsia="Calibri" w:hAnsi="Calibri"/>
      <w:kern w:val="0"/>
      <w:lang w:eastAsia="en-US"/>
    </w:rPr>
  </w:style>
  <w:style w:type="character" w:customStyle="1" w:styleId="TekstkomentarzaZnak">
    <w:name w:val="Tekst komentarza Znak"/>
    <w:link w:val="Tekstkomentarza"/>
    <w:uiPriority w:val="99"/>
    <w:semiHidden/>
    <w:rsid w:val="001762E3"/>
    <w:rPr>
      <w:rFonts w:ascii="Calibri" w:eastAsia="Calibri" w:hAnsi="Calibri"/>
      <w:lang w:eastAsia="en-US"/>
    </w:rPr>
  </w:style>
  <w:style w:type="paragraph" w:customStyle="1" w:styleId="Tekstpodstawowy23">
    <w:name w:val="Tekst podstawowy 23"/>
    <w:basedOn w:val="Normalny"/>
    <w:rsid w:val="001762E3"/>
    <w:rPr>
      <w:kern w:val="0"/>
      <w:sz w:val="24"/>
    </w:rPr>
  </w:style>
  <w:style w:type="paragraph" w:customStyle="1" w:styleId="Standardowy10">
    <w:name w:val="Standardowy1"/>
    <w:rsid w:val="001762E3"/>
    <w:pPr>
      <w:suppressAutoHyphens/>
      <w:ind w:left="425" w:hanging="425"/>
      <w:jc w:val="both"/>
    </w:pPr>
    <w:rPr>
      <w:rFonts w:eastAsia="Arial"/>
      <w:sz w:val="24"/>
      <w:lang w:eastAsia="zh-CN"/>
    </w:rPr>
  </w:style>
  <w:style w:type="paragraph" w:customStyle="1" w:styleId="Tekstpodstawowywcity22">
    <w:name w:val="Tekst podstawowy wcięty 22"/>
    <w:basedOn w:val="Normalny"/>
    <w:rsid w:val="001762E3"/>
    <w:pPr>
      <w:spacing w:after="120" w:line="480" w:lineRule="auto"/>
      <w:ind w:left="283"/>
    </w:pPr>
    <w:rPr>
      <w:kern w:val="0"/>
    </w:rPr>
  </w:style>
  <w:style w:type="paragraph" w:customStyle="1" w:styleId="Tekstpodstawowywcity32">
    <w:name w:val="Tekst podstawowy wcięty 32"/>
    <w:basedOn w:val="Normalny"/>
    <w:rsid w:val="001762E3"/>
    <w:pPr>
      <w:spacing w:after="120"/>
      <w:ind w:left="283"/>
    </w:pPr>
    <w:rPr>
      <w:kern w:val="0"/>
      <w:sz w:val="16"/>
      <w:szCs w:val="16"/>
    </w:rPr>
  </w:style>
  <w:style w:type="paragraph" w:customStyle="1" w:styleId="xl63">
    <w:name w:val="xl63"/>
    <w:basedOn w:val="Normalny"/>
    <w:rsid w:val="001762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jc w:val="center"/>
    </w:pPr>
    <w:rPr>
      <w:rFonts w:ascii="Book Antiqua" w:hAnsi="Book Antiqua"/>
      <w:b/>
      <w:bCs/>
      <w:color w:val="000000"/>
      <w:kern w:val="0"/>
      <w:lang w:eastAsia="pl-PL"/>
    </w:rPr>
  </w:style>
  <w:style w:type="paragraph" w:customStyle="1" w:styleId="xl64">
    <w:name w:val="xl64"/>
    <w:basedOn w:val="Normalny"/>
    <w:rsid w:val="001762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65">
    <w:name w:val="xl65"/>
    <w:basedOn w:val="Normalny"/>
    <w:rsid w:val="001762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66">
    <w:name w:val="xl66"/>
    <w:basedOn w:val="Normalny"/>
    <w:rsid w:val="001762E3"/>
    <w:pPr>
      <w:pBdr>
        <w:top w:val="single" w:sz="4" w:space="0" w:color="000000"/>
        <w:righ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67">
    <w:name w:val="xl67"/>
    <w:basedOn w:val="Normalny"/>
    <w:rsid w:val="001762E3"/>
    <w:pPr>
      <w:pBdr>
        <w:top w:val="single" w:sz="4" w:space="0" w:color="000000"/>
        <w:left w:val="single" w:sz="4" w:space="0" w:color="000000"/>
        <w:righ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68">
    <w:name w:val="xl68"/>
    <w:basedOn w:val="Normalny"/>
    <w:rsid w:val="001762E3"/>
    <w:pPr>
      <w:pBdr>
        <w:top w:val="single" w:sz="4" w:space="0" w:color="000000"/>
        <w:left w:val="single" w:sz="4" w:space="0" w:color="000000"/>
        <w:righ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69">
    <w:name w:val="xl69"/>
    <w:basedOn w:val="Normalny"/>
    <w:rsid w:val="001762E3"/>
    <w:pPr>
      <w:pBdr>
        <w:top w:val="single" w:sz="4" w:space="0" w:color="000000"/>
        <w:lef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70">
    <w:name w:val="xl70"/>
    <w:basedOn w:val="Normalny"/>
    <w:rsid w:val="001762E3"/>
    <w:pPr>
      <w:pBdr>
        <w:left w:val="single" w:sz="4" w:space="0" w:color="000000"/>
        <w:bottom w:val="single" w:sz="4" w:space="0" w:color="000000"/>
        <w:righ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71">
    <w:name w:val="xl71"/>
    <w:basedOn w:val="Normalny"/>
    <w:rsid w:val="001762E3"/>
    <w:pPr>
      <w:pBdr>
        <w:left w:val="single" w:sz="4" w:space="0" w:color="000000"/>
        <w:bottom w:val="single" w:sz="4" w:space="0" w:color="000000"/>
        <w:righ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72">
    <w:name w:val="xl72"/>
    <w:basedOn w:val="Normalny"/>
    <w:rsid w:val="001762E3"/>
    <w:pPr>
      <w:pBdr>
        <w:left w:val="single" w:sz="4" w:space="0" w:color="000000"/>
        <w:bottom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73">
    <w:name w:val="xl73"/>
    <w:basedOn w:val="Normalny"/>
    <w:rsid w:val="001762E3"/>
    <w:pPr>
      <w:pBdr>
        <w:top w:val="single" w:sz="4" w:space="0" w:color="000000"/>
        <w:bottom w:val="single" w:sz="4" w:space="0" w:color="000000"/>
        <w:righ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74">
    <w:name w:val="xl74"/>
    <w:basedOn w:val="Normalny"/>
    <w:rsid w:val="001762E3"/>
    <w:pPr>
      <w:pBdr>
        <w:top w:val="single" w:sz="4" w:space="0" w:color="000000"/>
        <w:bottom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75">
    <w:name w:val="xl75"/>
    <w:basedOn w:val="Normalny"/>
    <w:rsid w:val="001762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76">
    <w:name w:val="xl76"/>
    <w:basedOn w:val="Normalny"/>
    <w:rsid w:val="001762E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77">
    <w:name w:val="xl77"/>
    <w:basedOn w:val="Normalny"/>
    <w:rsid w:val="001762E3"/>
    <w:pPr>
      <w:pBdr>
        <w:top w:val="single" w:sz="4" w:space="0" w:color="000000"/>
        <w:left w:val="single" w:sz="4" w:space="0" w:color="000000"/>
        <w:bottom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78">
    <w:name w:val="xl78"/>
    <w:basedOn w:val="Normalny"/>
    <w:rsid w:val="001762E3"/>
    <w:pPr>
      <w:pBdr>
        <w:top w:val="single" w:sz="4" w:space="0" w:color="000000"/>
        <w:left w:val="single" w:sz="4" w:space="0" w:color="000000"/>
        <w:bottom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79">
    <w:name w:val="xl79"/>
    <w:basedOn w:val="Normalny"/>
    <w:rsid w:val="001762E3"/>
    <w:pPr>
      <w:pBdr>
        <w:top w:val="single" w:sz="4" w:space="0" w:color="000000"/>
        <w:lef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80">
    <w:name w:val="xl80"/>
    <w:basedOn w:val="Normalny"/>
    <w:rsid w:val="001762E3"/>
    <w:pPr>
      <w:pBdr>
        <w:top w:val="single" w:sz="4" w:space="0" w:color="auto"/>
        <w:left w:val="single" w:sz="4" w:space="0" w:color="auto"/>
        <w:right w:val="single" w:sz="4" w:space="0" w:color="auto"/>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81">
    <w:name w:val="xl81"/>
    <w:basedOn w:val="Normalny"/>
    <w:rsid w:val="001762E3"/>
    <w:pPr>
      <w:pBdr>
        <w:top w:val="single" w:sz="4" w:space="0" w:color="auto"/>
        <w:left w:val="single" w:sz="4" w:space="0" w:color="auto"/>
        <w:bottom w:val="single" w:sz="4" w:space="0" w:color="auto"/>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82">
    <w:name w:val="xl82"/>
    <w:basedOn w:val="Normalny"/>
    <w:rsid w:val="001762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83">
    <w:name w:val="xl83"/>
    <w:basedOn w:val="Normalny"/>
    <w:rsid w:val="001762E3"/>
    <w:pPr>
      <w:suppressAutoHyphens w:val="0"/>
      <w:spacing w:before="100" w:beforeAutospacing="1" w:after="100" w:afterAutospacing="1"/>
      <w:ind w:left="0" w:firstLine="0"/>
      <w:jc w:val="left"/>
    </w:pPr>
    <w:rPr>
      <w:rFonts w:ascii="Book Antiqua" w:hAnsi="Book Antiqua"/>
      <w:color w:val="000000"/>
      <w:kern w:val="0"/>
      <w:lang w:eastAsia="pl-PL"/>
    </w:rPr>
  </w:style>
  <w:style w:type="paragraph" w:customStyle="1" w:styleId="xl84">
    <w:name w:val="xl84"/>
    <w:basedOn w:val="Normalny"/>
    <w:rsid w:val="001762E3"/>
    <w:pP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85">
    <w:name w:val="xl85"/>
    <w:basedOn w:val="Normalny"/>
    <w:rsid w:val="001762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left="0" w:firstLine="0"/>
      <w:jc w:val="center"/>
    </w:pPr>
    <w:rPr>
      <w:rFonts w:ascii="Book Antiqua" w:hAnsi="Book Antiqua"/>
      <w:color w:val="FF0000"/>
      <w:kern w:val="0"/>
      <w:lang w:eastAsia="pl-PL"/>
    </w:rPr>
  </w:style>
  <w:style w:type="paragraph" w:customStyle="1" w:styleId="xl86">
    <w:name w:val="xl86"/>
    <w:basedOn w:val="Normalny"/>
    <w:rsid w:val="001762E3"/>
    <w:pP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87">
    <w:name w:val="xl87"/>
    <w:basedOn w:val="Normalny"/>
    <w:rsid w:val="001762E3"/>
    <w:pPr>
      <w:suppressAutoHyphens w:val="0"/>
      <w:spacing w:before="100" w:beforeAutospacing="1" w:after="100" w:afterAutospacing="1"/>
      <w:ind w:left="0" w:firstLine="0"/>
      <w:jc w:val="left"/>
    </w:pPr>
    <w:rPr>
      <w:rFonts w:ascii="Book Antiqua" w:hAnsi="Book Antiqua"/>
      <w:color w:val="000000"/>
      <w:kern w:val="0"/>
      <w:lang w:eastAsia="pl-PL"/>
    </w:rPr>
  </w:style>
  <w:style w:type="paragraph" w:customStyle="1" w:styleId="xl88">
    <w:name w:val="xl88"/>
    <w:basedOn w:val="Normalny"/>
    <w:rsid w:val="001762E3"/>
    <w:pPr>
      <w:pBdr>
        <w:left w:val="single" w:sz="4" w:space="0" w:color="auto"/>
        <w:bottom w:val="single" w:sz="4" w:space="0" w:color="auto"/>
        <w:right w:val="single" w:sz="4" w:space="0" w:color="auto"/>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89">
    <w:name w:val="xl89"/>
    <w:basedOn w:val="Normalny"/>
    <w:rsid w:val="001762E3"/>
    <w:pPr>
      <w:pBdr>
        <w:bottom w:val="single" w:sz="4" w:space="0" w:color="000000"/>
        <w:righ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90">
    <w:name w:val="xl90"/>
    <w:basedOn w:val="Normalny"/>
    <w:rsid w:val="001762E3"/>
    <w:pPr>
      <w:pBdr>
        <w:left w:val="single" w:sz="4" w:space="0" w:color="000000"/>
        <w:righ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91">
    <w:name w:val="xl91"/>
    <w:basedOn w:val="Normalny"/>
    <w:rsid w:val="001762E3"/>
    <w:pPr>
      <w:pBdr>
        <w:left w:val="single" w:sz="4" w:space="0" w:color="000000"/>
        <w:righ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92">
    <w:name w:val="xl92"/>
    <w:basedOn w:val="Normalny"/>
    <w:rsid w:val="001762E3"/>
    <w:pPr>
      <w:pBdr>
        <w:left w:val="single" w:sz="4" w:space="0" w:color="000000"/>
      </w:pBdr>
      <w:suppressAutoHyphens w:val="0"/>
      <w:spacing w:before="100" w:beforeAutospacing="1" w:after="100" w:afterAutospacing="1"/>
      <w:ind w:left="0" w:firstLine="0"/>
      <w:jc w:val="center"/>
    </w:pPr>
    <w:rPr>
      <w:rFonts w:ascii="Book Antiqua" w:hAnsi="Book Antiqua"/>
      <w:color w:val="000000"/>
      <w:kern w:val="0"/>
      <w:lang w:eastAsia="pl-PL"/>
    </w:rPr>
  </w:style>
  <w:style w:type="paragraph" w:customStyle="1" w:styleId="xl93">
    <w:name w:val="xl93"/>
    <w:basedOn w:val="Normalny"/>
    <w:rsid w:val="001762E3"/>
    <w:pPr>
      <w:suppressAutoHyphens w:val="0"/>
      <w:spacing w:before="100" w:beforeAutospacing="1" w:after="100" w:afterAutospacing="1"/>
      <w:ind w:left="0" w:firstLine="0"/>
      <w:jc w:val="center"/>
    </w:pPr>
    <w:rPr>
      <w:rFonts w:ascii="Book Antiqua" w:hAnsi="Book Antiqua"/>
      <w:b/>
      <w:bCs/>
      <w:color w:val="000000"/>
      <w:kern w:val="0"/>
      <w:lang w:eastAsia="pl-PL"/>
    </w:rPr>
  </w:style>
  <w:style w:type="character" w:styleId="Odwoanieprzypisudolnego">
    <w:name w:val="footnote reference"/>
    <w:uiPriority w:val="99"/>
    <w:semiHidden/>
    <w:unhideWhenUsed/>
    <w:rsid w:val="001762E3"/>
    <w:rPr>
      <w:vertAlign w:val="superscript"/>
    </w:rPr>
  </w:style>
  <w:style w:type="character" w:customStyle="1" w:styleId="WW8Num15z1">
    <w:name w:val="WW8Num15z1"/>
    <w:rsid w:val="001762E3"/>
    <w:rPr>
      <w:rFonts w:ascii="Book Antiqua" w:eastAsia="Times New Roman" w:hAnsi="Book Antiqua" w:cs="Times New Roman" w:hint="default"/>
      <w:b w:val="0"/>
      <w:bCs w:val="0"/>
    </w:rPr>
  </w:style>
  <w:style w:type="character" w:customStyle="1" w:styleId="WW8Num16z4">
    <w:name w:val="WW8Num16z4"/>
    <w:rsid w:val="001762E3"/>
    <w:rPr>
      <w:rFonts w:ascii="Times New Roman" w:eastAsia="Times New Roman" w:hAnsi="Times New Roman" w:cs="Times New Roman" w:hint="default"/>
    </w:rPr>
  </w:style>
  <w:style w:type="character" w:customStyle="1" w:styleId="WW8Num21z1">
    <w:name w:val="WW8Num21z1"/>
    <w:rsid w:val="001762E3"/>
    <w:rPr>
      <w:rFonts w:ascii="Book Antiqua" w:eastAsia="Times New Roman" w:hAnsi="Book Antiqua" w:cs="Times New Roman" w:hint="default"/>
    </w:rPr>
  </w:style>
  <w:style w:type="character" w:customStyle="1" w:styleId="WW8Num21z3">
    <w:name w:val="WW8Num21z3"/>
    <w:rsid w:val="001762E3"/>
    <w:rPr>
      <w:rFonts w:ascii="Cambria" w:eastAsia="Times New Roman" w:hAnsi="Cambria" w:cs="Courier New" w:hint="default"/>
    </w:rPr>
  </w:style>
  <w:style w:type="character" w:customStyle="1" w:styleId="WW8Num21z4">
    <w:name w:val="WW8Num21z4"/>
    <w:rsid w:val="001762E3"/>
    <w:rPr>
      <w:rFonts w:ascii="Tahoma" w:hAnsi="Tahoma" w:cs="Tahoma" w:hint="default"/>
      <w:color w:val="auto"/>
      <w:sz w:val="20"/>
      <w:szCs w:val="20"/>
    </w:rPr>
  </w:style>
  <w:style w:type="character" w:customStyle="1" w:styleId="WW8Num31z1">
    <w:name w:val="WW8Num31z1"/>
    <w:rsid w:val="001762E3"/>
    <w:rPr>
      <w:rFonts w:ascii="Courier New" w:hAnsi="Courier New" w:cs="Courier New" w:hint="default"/>
    </w:rPr>
  </w:style>
  <w:style w:type="character" w:customStyle="1" w:styleId="WW8Num33z1">
    <w:name w:val="WW8Num33z1"/>
    <w:rsid w:val="001762E3"/>
    <w:rPr>
      <w:rFonts w:ascii="Tahoma" w:hAnsi="Tahoma" w:cs="Tahoma" w:hint="default"/>
      <w:color w:val="auto"/>
      <w:sz w:val="20"/>
      <w:szCs w:val="20"/>
    </w:rPr>
  </w:style>
  <w:style w:type="character" w:customStyle="1" w:styleId="WW8Num41z1">
    <w:name w:val="WW8Num41z1"/>
    <w:rsid w:val="001762E3"/>
    <w:rPr>
      <w:sz w:val="20"/>
    </w:rPr>
  </w:style>
  <w:style w:type="character" w:customStyle="1" w:styleId="WW8Num44z0">
    <w:name w:val="WW8Num44z0"/>
    <w:rsid w:val="001762E3"/>
    <w:rPr>
      <w:b/>
      <w:bCs w:val="0"/>
      <w:i w:val="0"/>
      <w:iCs w:val="0"/>
    </w:rPr>
  </w:style>
  <w:style w:type="character" w:customStyle="1" w:styleId="WW8Num45z0">
    <w:name w:val="WW8Num45z0"/>
    <w:rsid w:val="001762E3"/>
    <w:rPr>
      <w:b w:val="0"/>
      <w:bCs w:val="0"/>
    </w:rPr>
  </w:style>
  <w:style w:type="character" w:customStyle="1" w:styleId="WW8Num48z1">
    <w:name w:val="WW8Num48z1"/>
    <w:rsid w:val="001762E3"/>
    <w:rPr>
      <w:rFonts w:ascii="Book Antiqua" w:eastAsia="Times New Roman" w:hAnsi="Book Antiqua" w:cs="Times New Roman" w:hint="default"/>
    </w:rPr>
  </w:style>
  <w:style w:type="character" w:customStyle="1" w:styleId="WW8Num49z0">
    <w:name w:val="WW8Num49z0"/>
    <w:rsid w:val="001762E3"/>
    <w:rPr>
      <w:rFonts w:ascii="Cambria" w:hAnsi="Cambria" w:cs="Cambria" w:hint="default"/>
      <w:b w:val="0"/>
      <w:bCs w:val="0"/>
      <w:i w:val="0"/>
      <w:iCs w:val="0"/>
      <w:caps w:val="0"/>
      <w:smallCaps w:val="0"/>
      <w:strike w:val="0"/>
      <w:dstrike w:val="0"/>
      <w:color w:val="auto"/>
      <w:spacing w:val="0"/>
      <w:w w:val="100"/>
      <w:kern w:val="2"/>
      <w:position w:val="0"/>
      <w:sz w:val="20"/>
      <w:u w:val="none"/>
      <w:effect w:val="none"/>
      <w:vertAlign w:val="baseline"/>
      <w:em w:val="none"/>
    </w:rPr>
  </w:style>
  <w:style w:type="character" w:customStyle="1" w:styleId="WW8Num50z0">
    <w:name w:val="WW8Num50z0"/>
    <w:rsid w:val="001762E3"/>
    <w:rPr>
      <w:rFonts w:ascii="Cambria" w:hAnsi="Cambria" w:cs="Cambria" w:hint="default"/>
      <w:b w:val="0"/>
      <w:bCs w:val="0"/>
      <w:i w:val="0"/>
      <w:iCs w:val="0"/>
      <w:caps w:val="0"/>
      <w:smallCaps w:val="0"/>
      <w:strike w:val="0"/>
      <w:dstrike w:val="0"/>
      <w:color w:val="auto"/>
      <w:spacing w:val="0"/>
      <w:w w:val="100"/>
      <w:kern w:val="2"/>
      <w:position w:val="0"/>
      <w:sz w:val="20"/>
      <w:u w:val="none"/>
      <w:effect w:val="none"/>
      <w:vertAlign w:val="baseline"/>
      <w:em w:val="none"/>
    </w:rPr>
  </w:style>
  <w:style w:type="character" w:customStyle="1" w:styleId="WW8Num52z0">
    <w:name w:val="WW8Num52z0"/>
    <w:rsid w:val="001762E3"/>
    <w:rPr>
      <w:rFonts w:ascii="Book Antiqua" w:eastAsia="@SimSun-ExtB" w:hAnsi="Book Antiqua" w:cs="@SimSun-ExtB" w:hint="default"/>
      <w:b w:val="0"/>
      <w:bCs w:val="0"/>
    </w:rPr>
  </w:style>
  <w:style w:type="character" w:customStyle="1" w:styleId="WW8Num53z0">
    <w:name w:val="WW8Num53z0"/>
    <w:rsid w:val="001762E3"/>
    <w:rPr>
      <w:rFonts w:ascii="Cambria" w:hAnsi="Cambria" w:cs="Cambria" w:hint="default"/>
      <w:sz w:val="20"/>
    </w:rPr>
  </w:style>
  <w:style w:type="character" w:customStyle="1" w:styleId="WW8Num59z0">
    <w:name w:val="WW8Num59z0"/>
    <w:rsid w:val="001762E3"/>
    <w:rPr>
      <w:sz w:val="20"/>
    </w:rPr>
  </w:style>
  <w:style w:type="character" w:customStyle="1" w:styleId="WW8Num61z0">
    <w:name w:val="WW8Num61z0"/>
    <w:rsid w:val="001762E3"/>
    <w:rPr>
      <w:b w:val="0"/>
      <w:bCs w:val="0"/>
    </w:rPr>
  </w:style>
  <w:style w:type="character" w:customStyle="1" w:styleId="WW8Num16z1">
    <w:name w:val="WW8Num16z1"/>
    <w:rsid w:val="001762E3"/>
    <w:rPr>
      <w:rFonts w:ascii="Book Antiqua" w:eastAsia="Times New Roman" w:hAnsi="Book Antiqua" w:cs="Times New Roman" w:hint="default"/>
      <w:b w:val="0"/>
      <w:bCs w:val="0"/>
    </w:rPr>
  </w:style>
  <w:style w:type="character" w:customStyle="1" w:styleId="WW8Num17z4">
    <w:name w:val="WW8Num17z4"/>
    <w:rsid w:val="001762E3"/>
    <w:rPr>
      <w:rFonts w:ascii="Times New Roman" w:eastAsia="Times New Roman" w:hAnsi="Times New Roman" w:cs="Times New Roman" w:hint="default"/>
    </w:rPr>
  </w:style>
  <w:style w:type="character" w:customStyle="1" w:styleId="WW8Num22z1">
    <w:name w:val="WW8Num22z1"/>
    <w:rsid w:val="001762E3"/>
    <w:rPr>
      <w:rFonts w:ascii="Book Antiqua" w:eastAsia="Times New Roman" w:hAnsi="Book Antiqua" w:cs="Times New Roman" w:hint="default"/>
    </w:rPr>
  </w:style>
  <w:style w:type="character" w:customStyle="1" w:styleId="WW8Num22z3">
    <w:name w:val="WW8Num22z3"/>
    <w:rsid w:val="001762E3"/>
    <w:rPr>
      <w:rFonts w:ascii="Cambria" w:eastAsia="Times New Roman" w:hAnsi="Cambria" w:cs="Courier New" w:hint="default"/>
    </w:rPr>
  </w:style>
  <w:style w:type="character" w:customStyle="1" w:styleId="WW8Num22z4">
    <w:name w:val="WW8Num22z4"/>
    <w:rsid w:val="001762E3"/>
    <w:rPr>
      <w:rFonts w:ascii="Tahoma" w:hAnsi="Tahoma" w:cs="Tahoma" w:hint="default"/>
      <w:color w:val="auto"/>
      <w:sz w:val="20"/>
      <w:szCs w:val="20"/>
    </w:rPr>
  </w:style>
  <w:style w:type="character" w:customStyle="1" w:styleId="WW8Num32z1">
    <w:name w:val="WW8Num32z1"/>
    <w:rsid w:val="001762E3"/>
    <w:rPr>
      <w:rFonts w:ascii="Tahoma" w:hAnsi="Tahoma" w:cs="Tahoma" w:hint="default"/>
      <w:color w:val="auto"/>
      <w:sz w:val="20"/>
      <w:szCs w:val="20"/>
    </w:rPr>
  </w:style>
  <w:style w:type="character" w:customStyle="1" w:styleId="WW8Num34z1">
    <w:name w:val="WW8Num34z1"/>
    <w:rsid w:val="001762E3"/>
    <w:rPr>
      <w:rFonts w:ascii="Tahoma" w:hAnsi="Tahoma" w:cs="Tahoma" w:hint="default"/>
      <w:color w:val="auto"/>
      <w:sz w:val="20"/>
      <w:szCs w:val="20"/>
    </w:rPr>
  </w:style>
  <w:style w:type="character" w:customStyle="1" w:styleId="WW8Num42z1">
    <w:name w:val="WW8Num42z1"/>
    <w:rsid w:val="001762E3"/>
    <w:rPr>
      <w:sz w:val="20"/>
    </w:rPr>
  </w:style>
  <w:style w:type="character" w:customStyle="1" w:styleId="WW8Num46z0">
    <w:name w:val="WW8Num46z0"/>
    <w:rsid w:val="001762E3"/>
    <w:rPr>
      <w:color w:val="auto"/>
    </w:rPr>
  </w:style>
  <w:style w:type="character" w:customStyle="1" w:styleId="WW8Num49z1">
    <w:name w:val="WW8Num49z1"/>
    <w:rsid w:val="001762E3"/>
    <w:rPr>
      <w:rFonts w:ascii="Book Antiqua" w:eastAsia="Times New Roman" w:hAnsi="Book Antiqua" w:cs="Times New Roman" w:hint="default"/>
    </w:rPr>
  </w:style>
  <w:style w:type="character" w:customStyle="1" w:styleId="WW8Num51z0">
    <w:name w:val="WW8Num51z0"/>
    <w:rsid w:val="001762E3"/>
    <w:rPr>
      <w:color w:val="auto"/>
      <w:w w:val="100"/>
    </w:rPr>
  </w:style>
  <w:style w:type="character" w:customStyle="1" w:styleId="WW8Num54z0">
    <w:name w:val="WW8Num54z0"/>
    <w:rsid w:val="001762E3"/>
    <w:rPr>
      <w:sz w:val="20"/>
    </w:rPr>
  </w:style>
  <w:style w:type="character" w:customStyle="1" w:styleId="WW8Num60z0">
    <w:name w:val="WW8Num60z0"/>
    <w:rsid w:val="001762E3"/>
    <w:rPr>
      <w:sz w:val="20"/>
    </w:rPr>
  </w:style>
  <w:style w:type="character" w:customStyle="1" w:styleId="WW8Num62z0">
    <w:name w:val="WW8Num62z0"/>
    <w:rsid w:val="001762E3"/>
    <w:rPr>
      <w:b w:val="0"/>
      <w:bCs w:val="0"/>
    </w:rPr>
  </w:style>
  <w:style w:type="character" w:customStyle="1" w:styleId="WW8Num18z4">
    <w:name w:val="WW8Num18z4"/>
    <w:rsid w:val="001762E3"/>
    <w:rPr>
      <w:rFonts w:ascii="Times New Roman" w:eastAsia="Times New Roman" w:hAnsi="Times New Roman" w:cs="Times New Roman" w:hint="default"/>
    </w:rPr>
  </w:style>
  <w:style w:type="character" w:customStyle="1" w:styleId="WW8Num23z1">
    <w:name w:val="WW8Num23z1"/>
    <w:rsid w:val="001762E3"/>
    <w:rPr>
      <w:rFonts w:ascii="Book Antiqua" w:eastAsia="Times New Roman" w:hAnsi="Book Antiqua" w:cs="Times New Roman" w:hint="default"/>
    </w:rPr>
  </w:style>
  <w:style w:type="character" w:customStyle="1" w:styleId="WW8Num23z3">
    <w:name w:val="WW8Num23z3"/>
    <w:rsid w:val="001762E3"/>
    <w:rPr>
      <w:rFonts w:ascii="Cambria" w:eastAsia="Times New Roman" w:hAnsi="Cambria" w:cs="Courier New" w:hint="default"/>
    </w:rPr>
  </w:style>
  <w:style w:type="character" w:customStyle="1" w:styleId="WW8Num23z4">
    <w:name w:val="WW8Num23z4"/>
    <w:rsid w:val="001762E3"/>
    <w:rPr>
      <w:rFonts w:ascii="Tahoma" w:hAnsi="Tahoma" w:cs="Tahoma" w:hint="default"/>
      <w:color w:val="auto"/>
      <w:sz w:val="20"/>
      <w:szCs w:val="20"/>
    </w:rPr>
  </w:style>
  <w:style w:type="character" w:customStyle="1" w:styleId="WW8Num36z1">
    <w:name w:val="WW8Num36z1"/>
    <w:rsid w:val="001762E3"/>
    <w:rPr>
      <w:rFonts w:ascii="Book Antiqua" w:eastAsia="@SimSun-ExtB" w:hAnsi="Book Antiqua" w:cs="@SimSun-ExtB" w:hint="default"/>
      <w:b w:val="0"/>
      <w:bCs w:val="0"/>
    </w:rPr>
  </w:style>
  <w:style w:type="character" w:customStyle="1" w:styleId="WW8Num44z1">
    <w:name w:val="WW8Num44z1"/>
    <w:rsid w:val="001762E3"/>
    <w:rPr>
      <w:sz w:val="20"/>
    </w:rPr>
  </w:style>
  <w:style w:type="character" w:customStyle="1" w:styleId="WW8Num48z0">
    <w:name w:val="WW8Num48z0"/>
    <w:rsid w:val="001762E3"/>
    <w:rPr>
      <w:sz w:val="20"/>
    </w:rPr>
  </w:style>
  <w:style w:type="character" w:customStyle="1" w:styleId="WW8Num54z1">
    <w:name w:val="WW8Num54z1"/>
    <w:rsid w:val="001762E3"/>
    <w:rPr>
      <w:rFonts w:ascii="Book Antiqua" w:eastAsia="Times New Roman" w:hAnsi="Book Antiqua" w:cs="Times New Roman" w:hint="default"/>
    </w:rPr>
  </w:style>
  <w:style w:type="character" w:customStyle="1" w:styleId="WW8Num55z0">
    <w:name w:val="WW8Num55z0"/>
    <w:rsid w:val="001762E3"/>
    <w:rPr>
      <w:rFonts w:ascii="Cambria" w:hAnsi="Cambria" w:cs="Cambria" w:hint="default"/>
      <w:b w:val="0"/>
      <w:bCs w:val="0"/>
      <w:i w:val="0"/>
      <w:iCs w:val="0"/>
      <w:caps w:val="0"/>
      <w:smallCaps w:val="0"/>
      <w:strike w:val="0"/>
      <w:dstrike w:val="0"/>
      <w:color w:val="auto"/>
      <w:spacing w:val="0"/>
      <w:w w:val="100"/>
      <w:kern w:val="2"/>
      <w:position w:val="0"/>
      <w:sz w:val="20"/>
      <w:u w:val="none"/>
      <w:effect w:val="none"/>
      <w:vertAlign w:val="baseline"/>
      <w:em w:val="none"/>
    </w:rPr>
  </w:style>
  <w:style w:type="character" w:customStyle="1" w:styleId="WW8Num56z0">
    <w:name w:val="WW8Num56z0"/>
    <w:rsid w:val="001762E3"/>
    <w:rPr>
      <w:color w:val="auto"/>
      <w:w w:val="100"/>
    </w:rPr>
  </w:style>
  <w:style w:type="character" w:customStyle="1" w:styleId="WW8Num58z0">
    <w:name w:val="WW8Num58z0"/>
    <w:rsid w:val="001762E3"/>
    <w:rPr>
      <w:b w:val="0"/>
      <w:bCs w:val="0"/>
    </w:rPr>
  </w:style>
  <w:style w:type="character" w:customStyle="1" w:styleId="WW8Num67z0">
    <w:name w:val="WW8Num67z0"/>
    <w:rsid w:val="001762E3"/>
    <w:rPr>
      <w:color w:val="auto"/>
    </w:rPr>
  </w:style>
  <w:style w:type="character" w:customStyle="1" w:styleId="WW8Num69z0">
    <w:name w:val="WW8Num69z0"/>
    <w:rsid w:val="001762E3"/>
    <w:rPr>
      <w:b w:val="0"/>
      <w:bCs w:val="0"/>
    </w:rPr>
  </w:style>
  <w:style w:type="character" w:customStyle="1" w:styleId="WW8Num5z1">
    <w:name w:val="WW8Num5z1"/>
    <w:rsid w:val="001762E3"/>
    <w:rPr>
      <w:b w:val="0"/>
      <w:bCs w:val="0"/>
    </w:rPr>
  </w:style>
  <w:style w:type="character" w:customStyle="1" w:styleId="WW8Num29z1">
    <w:name w:val="WW8Num29z1"/>
    <w:rsid w:val="001762E3"/>
    <w:rPr>
      <w:b w:val="0"/>
      <w:bCs w:val="0"/>
    </w:rPr>
  </w:style>
  <w:style w:type="character" w:customStyle="1" w:styleId="WW8Num31z2">
    <w:name w:val="WW8Num31z2"/>
    <w:rsid w:val="001762E3"/>
    <w:rPr>
      <w:rFonts w:ascii="Wingdings" w:hAnsi="Wingdings" w:cs="Wingdings" w:hint="default"/>
    </w:rPr>
  </w:style>
  <w:style w:type="character" w:customStyle="1" w:styleId="WW8Num31z3">
    <w:name w:val="WW8Num31z3"/>
    <w:rsid w:val="001762E3"/>
    <w:rPr>
      <w:rFonts w:ascii="Symbol" w:hAnsi="Symbol" w:cs="Symbol" w:hint="default"/>
    </w:rPr>
  </w:style>
  <w:style w:type="character" w:customStyle="1" w:styleId="WW8Num40z1">
    <w:name w:val="WW8Num40z1"/>
    <w:rsid w:val="001762E3"/>
    <w:rPr>
      <w:rFonts w:ascii="Symbol" w:eastAsia="Times New Roman" w:hAnsi="Symbol" w:cs="Times New Roman" w:hint="default"/>
    </w:rPr>
  </w:style>
  <w:style w:type="character" w:customStyle="1" w:styleId="WW8Num43z0">
    <w:name w:val="WW8Num43z0"/>
    <w:rsid w:val="001762E3"/>
    <w:rPr>
      <w:color w:val="auto"/>
      <w:sz w:val="20"/>
    </w:rPr>
  </w:style>
  <w:style w:type="character" w:customStyle="1" w:styleId="WW8Num45z1">
    <w:name w:val="WW8Num45z1"/>
    <w:rsid w:val="001762E3"/>
    <w:rPr>
      <w:rFonts w:ascii="Book Antiqua" w:eastAsia="Times New Roman" w:hAnsi="Book Antiqua" w:cs="Times New Roman" w:hint="default"/>
      <w:b w:val="0"/>
      <w:bCs w:val="0"/>
    </w:rPr>
  </w:style>
  <w:style w:type="character" w:customStyle="1" w:styleId="WW8Num46z4">
    <w:name w:val="WW8Num46z4"/>
    <w:rsid w:val="001762E3"/>
    <w:rPr>
      <w:rFonts w:ascii="Times New Roman" w:eastAsia="Times New Roman" w:hAnsi="Times New Roman" w:cs="Times New Roman" w:hint="default"/>
    </w:rPr>
  </w:style>
  <w:style w:type="character" w:customStyle="1" w:styleId="WW8Num54z3">
    <w:name w:val="WW8Num54z3"/>
    <w:rsid w:val="001762E3"/>
    <w:rPr>
      <w:rFonts w:ascii="Cambria" w:eastAsia="Times New Roman" w:hAnsi="Cambria" w:cs="Courier New" w:hint="default"/>
    </w:rPr>
  </w:style>
  <w:style w:type="character" w:customStyle="1" w:styleId="WW8Num54z4">
    <w:name w:val="WW8Num54z4"/>
    <w:rsid w:val="001762E3"/>
    <w:rPr>
      <w:rFonts w:ascii="Tahoma" w:hAnsi="Tahoma" w:cs="Tahoma" w:hint="default"/>
      <w:color w:val="auto"/>
      <w:sz w:val="20"/>
      <w:szCs w:val="20"/>
    </w:rPr>
  </w:style>
  <w:style w:type="character" w:customStyle="1" w:styleId="WW8Num57z0">
    <w:name w:val="WW8Num57z0"/>
    <w:rsid w:val="001762E3"/>
    <w:rPr>
      <w:rFonts w:ascii="Cambria" w:eastAsia="Times New Roman" w:hAnsi="Cambria" w:cs="Times New Roman" w:hint="default"/>
      <w:b w:val="0"/>
      <w:bCs w:val="0"/>
      <w:i w:val="0"/>
      <w:iCs w:val="0"/>
      <w:caps w:val="0"/>
      <w:smallCaps w:val="0"/>
      <w:strike w:val="0"/>
      <w:dstrike w:val="0"/>
      <w:color w:val="auto"/>
      <w:spacing w:val="0"/>
      <w:w w:val="100"/>
      <w:kern w:val="2"/>
      <w:position w:val="0"/>
      <w:sz w:val="20"/>
      <w:u w:val="none"/>
      <w:effect w:val="none"/>
      <w:vertAlign w:val="baseline"/>
      <w:em w:val="none"/>
    </w:rPr>
  </w:style>
  <w:style w:type="character" w:customStyle="1" w:styleId="WW8Num66z1">
    <w:name w:val="WW8Num66z1"/>
    <w:rsid w:val="001762E3"/>
    <w:rPr>
      <w:rFonts w:ascii="Courier New" w:hAnsi="Courier New" w:cs="Courier New" w:hint="default"/>
    </w:rPr>
  </w:style>
  <w:style w:type="character" w:customStyle="1" w:styleId="WW8Num66z5">
    <w:name w:val="WW8Num66z5"/>
    <w:rsid w:val="001762E3"/>
    <w:rPr>
      <w:rFonts w:ascii="Wingdings" w:hAnsi="Wingdings" w:cs="Wingdings" w:hint="default"/>
    </w:rPr>
  </w:style>
  <w:style w:type="character" w:customStyle="1" w:styleId="WW8Num66z6">
    <w:name w:val="WW8Num66z6"/>
    <w:rsid w:val="001762E3"/>
    <w:rPr>
      <w:rFonts w:ascii="Symbol" w:hAnsi="Symbol" w:cs="Symbol" w:hint="default"/>
    </w:rPr>
  </w:style>
  <w:style w:type="character" w:customStyle="1" w:styleId="WW8Num67z1">
    <w:name w:val="WW8Num67z1"/>
    <w:rsid w:val="001762E3"/>
    <w:rPr>
      <w:rFonts w:ascii="Times New Roman" w:hAnsi="Times New Roman" w:cs="Times New Roman" w:hint="default"/>
    </w:rPr>
  </w:style>
  <w:style w:type="character" w:customStyle="1" w:styleId="WW8Num69z1">
    <w:name w:val="WW8Num69z1"/>
    <w:rsid w:val="001762E3"/>
    <w:rPr>
      <w:rFonts w:ascii="Book Antiqua" w:eastAsia="@SimSun-ExtB" w:hAnsi="Book Antiqua" w:cs="@SimSun-ExtB" w:hint="default"/>
      <w:b w:val="0"/>
      <w:bCs w:val="0"/>
    </w:rPr>
  </w:style>
  <w:style w:type="character" w:customStyle="1" w:styleId="WW8Num70z0">
    <w:name w:val="WW8Num70z0"/>
    <w:rsid w:val="001762E3"/>
    <w:rPr>
      <w:rFonts w:ascii="Tahoma" w:hAnsi="Tahoma" w:cs="Tahoma" w:hint="default"/>
      <w:color w:val="auto"/>
      <w:sz w:val="18"/>
      <w:szCs w:val="18"/>
    </w:rPr>
  </w:style>
  <w:style w:type="character" w:customStyle="1" w:styleId="WW8Num74z0">
    <w:name w:val="WW8Num74z0"/>
    <w:rsid w:val="001762E3"/>
    <w:rPr>
      <w:b/>
      <w:bCs w:val="0"/>
      <w:sz w:val="22"/>
      <w:szCs w:val="22"/>
    </w:rPr>
  </w:style>
  <w:style w:type="character" w:customStyle="1" w:styleId="WW8Num75z0">
    <w:name w:val="WW8Num75z0"/>
    <w:rsid w:val="001762E3"/>
    <w:rPr>
      <w:rFonts w:ascii="Tahoma" w:hAnsi="Tahoma" w:cs="Tahoma" w:hint="default"/>
      <w:color w:val="auto"/>
      <w:sz w:val="20"/>
      <w:szCs w:val="20"/>
    </w:rPr>
  </w:style>
  <w:style w:type="character" w:customStyle="1" w:styleId="WW8Num77z0">
    <w:name w:val="WW8Num77z0"/>
    <w:rsid w:val="001762E3"/>
    <w:rPr>
      <w:sz w:val="20"/>
      <w:szCs w:val="20"/>
    </w:rPr>
  </w:style>
  <w:style w:type="character" w:customStyle="1" w:styleId="WW8Num78z1">
    <w:name w:val="WW8Num78z1"/>
    <w:rsid w:val="001762E3"/>
    <w:rPr>
      <w:b w:val="0"/>
      <w:bCs w:val="0"/>
    </w:rPr>
  </w:style>
  <w:style w:type="character" w:customStyle="1" w:styleId="WW8Num78z2">
    <w:name w:val="WW8Num78z2"/>
    <w:rsid w:val="001762E3"/>
    <w:rPr>
      <w:b w:val="0"/>
      <w:bCs w:val="0"/>
      <w:sz w:val="22"/>
    </w:rPr>
  </w:style>
  <w:style w:type="character" w:customStyle="1" w:styleId="WW8Num79z1">
    <w:name w:val="WW8Num79z1"/>
    <w:rsid w:val="001762E3"/>
    <w:rPr>
      <w:b w:val="0"/>
      <w:bCs w:val="0"/>
    </w:rPr>
  </w:style>
  <w:style w:type="character" w:customStyle="1" w:styleId="WW8Num80z0">
    <w:name w:val="WW8Num80z0"/>
    <w:rsid w:val="001762E3"/>
    <w:rPr>
      <w:rFonts w:ascii="Cambria" w:hAnsi="Cambria" w:cs="Cambria" w:hint="default"/>
      <w:sz w:val="20"/>
    </w:rPr>
  </w:style>
  <w:style w:type="character" w:customStyle="1" w:styleId="WW8Num80z1">
    <w:name w:val="WW8Num80z1"/>
    <w:rsid w:val="001762E3"/>
    <w:rPr>
      <w:sz w:val="20"/>
    </w:rPr>
  </w:style>
  <w:style w:type="character" w:customStyle="1" w:styleId="WW8Num83z0">
    <w:name w:val="WW8Num83z0"/>
    <w:rsid w:val="001762E3"/>
    <w:rPr>
      <w:b w:val="0"/>
      <w:bCs w:val="0"/>
    </w:rPr>
  </w:style>
  <w:style w:type="character" w:customStyle="1" w:styleId="WW8Num84z0">
    <w:name w:val="WW8Num84z0"/>
    <w:rsid w:val="001762E3"/>
    <w:rPr>
      <w:sz w:val="20"/>
    </w:rPr>
  </w:style>
  <w:style w:type="character" w:customStyle="1" w:styleId="WW8Num90z0">
    <w:name w:val="WW8Num90z0"/>
    <w:rsid w:val="001762E3"/>
    <w:rPr>
      <w:color w:val="auto"/>
    </w:rPr>
  </w:style>
  <w:style w:type="character" w:customStyle="1" w:styleId="WW8Num91z1">
    <w:name w:val="WW8Num91z1"/>
    <w:rsid w:val="001762E3"/>
    <w:rPr>
      <w:sz w:val="20"/>
      <w:szCs w:val="20"/>
    </w:rPr>
  </w:style>
  <w:style w:type="character" w:customStyle="1" w:styleId="WW8Num92z0">
    <w:name w:val="WW8Num92z0"/>
    <w:rsid w:val="001762E3"/>
    <w:rPr>
      <w:rFonts w:ascii="Cambria" w:hAnsi="Cambria" w:cs="Cambria" w:hint="default"/>
      <w:b w:val="0"/>
      <w:bCs w:val="0"/>
      <w:i w:val="0"/>
      <w:iCs w:val="0"/>
      <w:caps w:val="0"/>
      <w:smallCaps w:val="0"/>
      <w:strike w:val="0"/>
      <w:dstrike w:val="0"/>
      <w:color w:val="auto"/>
      <w:spacing w:val="0"/>
      <w:w w:val="100"/>
      <w:kern w:val="2"/>
      <w:position w:val="0"/>
      <w:sz w:val="20"/>
      <w:u w:val="none"/>
      <w:effect w:val="none"/>
      <w:vertAlign w:val="baseline"/>
      <w:em w:val="none"/>
    </w:rPr>
  </w:style>
  <w:style w:type="character" w:customStyle="1" w:styleId="WW8Num93z0">
    <w:name w:val="WW8Num93z0"/>
    <w:rsid w:val="001762E3"/>
    <w:rPr>
      <w:sz w:val="20"/>
      <w:szCs w:val="20"/>
    </w:rPr>
  </w:style>
  <w:style w:type="character" w:customStyle="1" w:styleId="WW8Num96z0">
    <w:name w:val="WW8Num96z0"/>
    <w:rsid w:val="001762E3"/>
    <w:rPr>
      <w:b w:val="0"/>
      <w:bCs w:val="0"/>
    </w:rPr>
  </w:style>
  <w:style w:type="character" w:customStyle="1" w:styleId="WW8Num97z0">
    <w:name w:val="WW8Num97z0"/>
    <w:rsid w:val="001762E3"/>
    <w:rPr>
      <w:sz w:val="20"/>
    </w:rPr>
  </w:style>
  <w:style w:type="character" w:customStyle="1" w:styleId="WW8Num97z3">
    <w:name w:val="WW8Num97z3"/>
    <w:rsid w:val="001762E3"/>
    <w:rPr>
      <w:color w:val="auto"/>
      <w:sz w:val="20"/>
    </w:rPr>
  </w:style>
  <w:style w:type="character" w:customStyle="1" w:styleId="WW8Num99z3">
    <w:name w:val="WW8Num99z3"/>
    <w:rsid w:val="001762E3"/>
    <w:rPr>
      <w:rFonts w:ascii="Cambria" w:hAnsi="Cambria" w:cs="Cambria" w:hint="default"/>
      <w:sz w:val="20"/>
    </w:rPr>
  </w:style>
  <w:style w:type="character" w:customStyle="1" w:styleId="ZnakZnak15">
    <w:name w:val="Znak Znak15"/>
    <w:rsid w:val="001762E3"/>
    <w:rPr>
      <w:b/>
      <w:bCs w:val="0"/>
      <w:sz w:val="26"/>
      <w:szCs w:val="24"/>
    </w:rPr>
  </w:style>
  <w:style w:type="character" w:customStyle="1" w:styleId="ZnakZnak14">
    <w:name w:val="Znak Znak14"/>
    <w:rsid w:val="001762E3"/>
    <w:rPr>
      <w:rFonts w:ascii="Cambria" w:eastAsia="Times New Roman" w:hAnsi="Cambria" w:cs="Times New Roman" w:hint="default"/>
      <w:b/>
      <w:bCs/>
      <w:i/>
      <w:iCs/>
      <w:sz w:val="28"/>
      <w:szCs w:val="28"/>
    </w:rPr>
  </w:style>
  <w:style w:type="character" w:customStyle="1" w:styleId="ZnakZnak13">
    <w:name w:val="Znak Znak13"/>
    <w:rsid w:val="001762E3"/>
    <w:rPr>
      <w:rFonts w:ascii="Arial" w:hAnsi="Arial" w:cs="Arial" w:hint="default"/>
      <w:b/>
      <w:bCs/>
      <w:sz w:val="26"/>
      <w:szCs w:val="26"/>
    </w:rPr>
  </w:style>
  <w:style w:type="character" w:customStyle="1" w:styleId="ZnakZnak11">
    <w:name w:val="Znak Znak11"/>
    <w:rsid w:val="001762E3"/>
    <w:rPr>
      <w:sz w:val="24"/>
    </w:rPr>
  </w:style>
  <w:style w:type="character" w:customStyle="1" w:styleId="ZnakZnak100">
    <w:name w:val="Znak Znak10"/>
    <w:rsid w:val="001762E3"/>
  </w:style>
  <w:style w:type="character" w:customStyle="1" w:styleId="ZnakZnak8">
    <w:name w:val="Znak Znak8"/>
    <w:rsid w:val="001762E3"/>
  </w:style>
  <w:style w:type="character" w:customStyle="1" w:styleId="ZnakZnak6">
    <w:name w:val="Znak Znak6"/>
    <w:rsid w:val="001762E3"/>
  </w:style>
  <w:style w:type="character" w:customStyle="1" w:styleId="ZnakZnak50">
    <w:name w:val="Znak Znak5"/>
    <w:rsid w:val="001762E3"/>
  </w:style>
  <w:style w:type="character" w:customStyle="1" w:styleId="ZnakZnak40">
    <w:name w:val="Znak Znak4"/>
    <w:rsid w:val="001762E3"/>
    <w:rPr>
      <w:sz w:val="16"/>
      <w:szCs w:val="16"/>
    </w:rPr>
  </w:style>
  <w:style w:type="character" w:customStyle="1" w:styleId="ZnakZnak30">
    <w:name w:val="Znak Znak3"/>
    <w:rsid w:val="001762E3"/>
  </w:style>
  <w:style w:type="character" w:customStyle="1" w:styleId="h2">
    <w:name w:val="h2"/>
    <w:rsid w:val="001762E3"/>
  </w:style>
  <w:style w:type="character" w:customStyle="1" w:styleId="h1">
    <w:name w:val="h1"/>
    <w:rsid w:val="001762E3"/>
  </w:style>
  <w:style w:type="character" w:customStyle="1" w:styleId="ZnakZnak20">
    <w:name w:val="Znak Znak2"/>
    <w:rsid w:val="001762E3"/>
  </w:style>
  <w:style w:type="character" w:customStyle="1" w:styleId="ZnakZnak0">
    <w:name w:val="Znak Znak"/>
    <w:rsid w:val="001762E3"/>
  </w:style>
  <w:style w:type="character" w:customStyle="1" w:styleId="BezodstpwZnak">
    <w:name w:val="Bez odstępów Znak"/>
    <w:rsid w:val="001762E3"/>
    <w:rPr>
      <w:rFonts w:ascii="Calibri" w:hAnsi="Calibri" w:cs="Calibri" w:hint="default"/>
      <w:sz w:val="22"/>
      <w:szCs w:val="22"/>
      <w:lang w:val="pl-PL" w:bidi="ar-SA"/>
    </w:rPr>
  </w:style>
  <w:style w:type="character" w:customStyle="1" w:styleId="txt-new">
    <w:name w:val="txt-new"/>
    <w:rsid w:val="001762E3"/>
  </w:style>
  <w:style w:type="character" w:customStyle="1" w:styleId="luchili">
    <w:name w:val="luc_hili"/>
    <w:rsid w:val="001762E3"/>
  </w:style>
  <w:style w:type="character" w:customStyle="1" w:styleId="Znak2">
    <w:name w:val="Znak2"/>
    <w:rsid w:val="001762E3"/>
    <w:rPr>
      <w:rFonts w:ascii="Times New Roman" w:eastAsia="Times New Roman" w:hAnsi="Times New Roman" w:cs="Times New Roman" w:hint="default"/>
      <w:sz w:val="16"/>
      <w:szCs w:val="16"/>
    </w:rPr>
  </w:style>
  <w:style w:type="character" w:customStyle="1" w:styleId="ZnakZnak12">
    <w:name w:val="Znak Znak12"/>
    <w:rsid w:val="001762E3"/>
    <w:rPr>
      <w:b/>
      <w:bCs/>
      <w:sz w:val="28"/>
      <w:szCs w:val="28"/>
    </w:rPr>
  </w:style>
  <w:style w:type="character" w:customStyle="1" w:styleId="ZnakZnak9">
    <w:name w:val="Znak Znak9"/>
    <w:rsid w:val="001762E3"/>
  </w:style>
  <w:style w:type="character" w:customStyle="1" w:styleId="ZnakZnak7">
    <w:name w:val="Znak Znak7"/>
    <w:rsid w:val="001762E3"/>
    <w:rPr>
      <w:rFonts w:ascii="Tahoma" w:hAnsi="Tahoma" w:cs="Tahoma" w:hint="default"/>
      <w:sz w:val="16"/>
      <w:szCs w:val="16"/>
    </w:rPr>
  </w:style>
  <w:style w:type="character" w:customStyle="1" w:styleId="Teksttreci">
    <w:name w:val="Tekst treści"/>
    <w:rsid w:val="001762E3"/>
    <w:rPr>
      <w:rFonts w:ascii="Arial" w:hAnsi="Arial" w:cs="Arial" w:hint="default"/>
      <w:sz w:val="21"/>
      <w:szCs w:val="21"/>
      <w:lang w:bidi="ar-SA"/>
    </w:rPr>
  </w:style>
  <w:style w:type="character" w:customStyle="1" w:styleId="TekstprzypisudolnegoZnak2">
    <w:name w:val="Tekst przypisu dolnego Znak2"/>
    <w:uiPriority w:val="99"/>
    <w:rsid w:val="0017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723">
      <w:bodyDiv w:val="1"/>
      <w:marLeft w:val="0"/>
      <w:marRight w:val="0"/>
      <w:marTop w:val="0"/>
      <w:marBottom w:val="0"/>
      <w:divBdr>
        <w:top w:val="none" w:sz="0" w:space="0" w:color="auto"/>
        <w:left w:val="none" w:sz="0" w:space="0" w:color="auto"/>
        <w:bottom w:val="none" w:sz="0" w:space="0" w:color="auto"/>
        <w:right w:val="none" w:sz="0" w:space="0" w:color="auto"/>
      </w:divBdr>
    </w:div>
    <w:div w:id="34357548">
      <w:bodyDiv w:val="1"/>
      <w:marLeft w:val="0"/>
      <w:marRight w:val="0"/>
      <w:marTop w:val="0"/>
      <w:marBottom w:val="0"/>
      <w:divBdr>
        <w:top w:val="none" w:sz="0" w:space="0" w:color="auto"/>
        <w:left w:val="none" w:sz="0" w:space="0" w:color="auto"/>
        <w:bottom w:val="none" w:sz="0" w:space="0" w:color="auto"/>
        <w:right w:val="none" w:sz="0" w:space="0" w:color="auto"/>
      </w:divBdr>
    </w:div>
    <w:div w:id="156582147">
      <w:bodyDiv w:val="1"/>
      <w:marLeft w:val="0"/>
      <w:marRight w:val="0"/>
      <w:marTop w:val="0"/>
      <w:marBottom w:val="0"/>
      <w:divBdr>
        <w:top w:val="none" w:sz="0" w:space="0" w:color="auto"/>
        <w:left w:val="none" w:sz="0" w:space="0" w:color="auto"/>
        <w:bottom w:val="none" w:sz="0" w:space="0" w:color="auto"/>
        <w:right w:val="none" w:sz="0" w:space="0" w:color="auto"/>
      </w:divBdr>
    </w:div>
    <w:div w:id="168719549">
      <w:bodyDiv w:val="1"/>
      <w:marLeft w:val="0"/>
      <w:marRight w:val="0"/>
      <w:marTop w:val="0"/>
      <w:marBottom w:val="0"/>
      <w:divBdr>
        <w:top w:val="none" w:sz="0" w:space="0" w:color="auto"/>
        <w:left w:val="none" w:sz="0" w:space="0" w:color="auto"/>
        <w:bottom w:val="none" w:sz="0" w:space="0" w:color="auto"/>
        <w:right w:val="none" w:sz="0" w:space="0" w:color="auto"/>
      </w:divBdr>
    </w:div>
    <w:div w:id="215317073">
      <w:bodyDiv w:val="1"/>
      <w:marLeft w:val="0"/>
      <w:marRight w:val="0"/>
      <w:marTop w:val="0"/>
      <w:marBottom w:val="0"/>
      <w:divBdr>
        <w:top w:val="none" w:sz="0" w:space="0" w:color="auto"/>
        <w:left w:val="none" w:sz="0" w:space="0" w:color="auto"/>
        <w:bottom w:val="none" w:sz="0" w:space="0" w:color="auto"/>
        <w:right w:val="none" w:sz="0" w:space="0" w:color="auto"/>
      </w:divBdr>
    </w:div>
    <w:div w:id="248739438">
      <w:bodyDiv w:val="1"/>
      <w:marLeft w:val="0"/>
      <w:marRight w:val="0"/>
      <w:marTop w:val="0"/>
      <w:marBottom w:val="0"/>
      <w:divBdr>
        <w:top w:val="none" w:sz="0" w:space="0" w:color="auto"/>
        <w:left w:val="none" w:sz="0" w:space="0" w:color="auto"/>
        <w:bottom w:val="none" w:sz="0" w:space="0" w:color="auto"/>
        <w:right w:val="none" w:sz="0" w:space="0" w:color="auto"/>
      </w:divBdr>
    </w:div>
    <w:div w:id="310060413">
      <w:bodyDiv w:val="1"/>
      <w:marLeft w:val="0"/>
      <w:marRight w:val="0"/>
      <w:marTop w:val="0"/>
      <w:marBottom w:val="0"/>
      <w:divBdr>
        <w:top w:val="none" w:sz="0" w:space="0" w:color="auto"/>
        <w:left w:val="none" w:sz="0" w:space="0" w:color="auto"/>
        <w:bottom w:val="none" w:sz="0" w:space="0" w:color="auto"/>
        <w:right w:val="none" w:sz="0" w:space="0" w:color="auto"/>
      </w:divBdr>
    </w:div>
    <w:div w:id="401829076">
      <w:bodyDiv w:val="1"/>
      <w:marLeft w:val="0"/>
      <w:marRight w:val="0"/>
      <w:marTop w:val="0"/>
      <w:marBottom w:val="0"/>
      <w:divBdr>
        <w:top w:val="none" w:sz="0" w:space="0" w:color="auto"/>
        <w:left w:val="none" w:sz="0" w:space="0" w:color="auto"/>
        <w:bottom w:val="none" w:sz="0" w:space="0" w:color="auto"/>
        <w:right w:val="none" w:sz="0" w:space="0" w:color="auto"/>
      </w:divBdr>
    </w:div>
    <w:div w:id="440029369">
      <w:bodyDiv w:val="1"/>
      <w:marLeft w:val="0"/>
      <w:marRight w:val="0"/>
      <w:marTop w:val="0"/>
      <w:marBottom w:val="0"/>
      <w:divBdr>
        <w:top w:val="none" w:sz="0" w:space="0" w:color="auto"/>
        <w:left w:val="none" w:sz="0" w:space="0" w:color="auto"/>
        <w:bottom w:val="none" w:sz="0" w:space="0" w:color="auto"/>
        <w:right w:val="none" w:sz="0" w:space="0" w:color="auto"/>
      </w:divBdr>
    </w:div>
    <w:div w:id="637341944">
      <w:bodyDiv w:val="1"/>
      <w:marLeft w:val="0"/>
      <w:marRight w:val="0"/>
      <w:marTop w:val="0"/>
      <w:marBottom w:val="0"/>
      <w:divBdr>
        <w:top w:val="none" w:sz="0" w:space="0" w:color="auto"/>
        <w:left w:val="none" w:sz="0" w:space="0" w:color="auto"/>
        <w:bottom w:val="none" w:sz="0" w:space="0" w:color="auto"/>
        <w:right w:val="none" w:sz="0" w:space="0" w:color="auto"/>
      </w:divBdr>
    </w:div>
    <w:div w:id="746417300">
      <w:bodyDiv w:val="1"/>
      <w:marLeft w:val="0"/>
      <w:marRight w:val="0"/>
      <w:marTop w:val="0"/>
      <w:marBottom w:val="0"/>
      <w:divBdr>
        <w:top w:val="none" w:sz="0" w:space="0" w:color="auto"/>
        <w:left w:val="none" w:sz="0" w:space="0" w:color="auto"/>
        <w:bottom w:val="none" w:sz="0" w:space="0" w:color="auto"/>
        <w:right w:val="none" w:sz="0" w:space="0" w:color="auto"/>
      </w:divBdr>
    </w:div>
    <w:div w:id="756363925">
      <w:bodyDiv w:val="1"/>
      <w:marLeft w:val="0"/>
      <w:marRight w:val="0"/>
      <w:marTop w:val="0"/>
      <w:marBottom w:val="0"/>
      <w:divBdr>
        <w:top w:val="none" w:sz="0" w:space="0" w:color="auto"/>
        <w:left w:val="none" w:sz="0" w:space="0" w:color="auto"/>
        <w:bottom w:val="none" w:sz="0" w:space="0" w:color="auto"/>
        <w:right w:val="none" w:sz="0" w:space="0" w:color="auto"/>
      </w:divBdr>
    </w:div>
    <w:div w:id="925966035">
      <w:bodyDiv w:val="1"/>
      <w:marLeft w:val="0"/>
      <w:marRight w:val="0"/>
      <w:marTop w:val="0"/>
      <w:marBottom w:val="0"/>
      <w:divBdr>
        <w:top w:val="none" w:sz="0" w:space="0" w:color="auto"/>
        <w:left w:val="none" w:sz="0" w:space="0" w:color="auto"/>
        <w:bottom w:val="none" w:sz="0" w:space="0" w:color="auto"/>
        <w:right w:val="none" w:sz="0" w:space="0" w:color="auto"/>
      </w:divBdr>
    </w:div>
    <w:div w:id="1011369511">
      <w:bodyDiv w:val="1"/>
      <w:marLeft w:val="0"/>
      <w:marRight w:val="0"/>
      <w:marTop w:val="0"/>
      <w:marBottom w:val="0"/>
      <w:divBdr>
        <w:top w:val="none" w:sz="0" w:space="0" w:color="auto"/>
        <w:left w:val="none" w:sz="0" w:space="0" w:color="auto"/>
        <w:bottom w:val="none" w:sz="0" w:space="0" w:color="auto"/>
        <w:right w:val="none" w:sz="0" w:space="0" w:color="auto"/>
      </w:divBdr>
    </w:div>
    <w:div w:id="1044212132">
      <w:bodyDiv w:val="1"/>
      <w:marLeft w:val="0"/>
      <w:marRight w:val="0"/>
      <w:marTop w:val="0"/>
      <w:marBottom w:val="0"/>
      <w:divBdr>
        <w:top w:val="none" w:sz="0" w:space="0" w:color="auto"/>
        <w:left w:val="none" w:sz="0" w:space="0" w:color="auto"/>
        <w:bottom w:val="none" w:sz="0" w:space="0" w:color="auto"/>
        <w:right w:val="none" w:sz="0" w:space="0" w:color="auto"/>
      </w:divBdr>
    </w:div>
    <w:div w:id="1049648647">
      <w:bodyDiv w:val="1"/>
      <w:marLeft w:val="0"/>
      <w:marRight w:val="0"/>
      <w:marTop w:val="0"/>
      <w:marBottom w:val="0"/>
      <w:divBdr>
        <w:top w:val="none" w:sz="0" w:space="0" w:color="auto"/>
        <w:left w:val="none" w:sz="0" w:space="0" w:color="auto"/>
        <w:bottom w:val="none" w:sz="0" w:space="0" w:color="auto"/>
        <w:right w:val="none" w:sz="0" w:space="0" w:color="auto"/>
      </w:divBdr>
    </w:div>
    <w:div w:id="1099713492">
      <w:bodyDiv w:val="1"/>
      <w:marLeft w:val="0"/>
      <w:marRight w:val="0"/>
      <w:marTop w:val="0"/>
      <w:marBottom w:val="0"/>
      <w:divBdr>
        <w:top w:val="none" w:sz="0" w:space="0" w:color="auto"/>
        <w:left w:val="none" w:sz="0" w:space="0" w:color="auto"/>
        <w:bottom w:val="none" w:sz="0" w:space="0" w:color="auto"/>
        <w:right w:val="none" w:sz="0" w:space="0" w:color="auto"/>
      </w:divBdr>
    </w:div>
    <w:div w:id="1118599934">
      <w:bodyDiv w:val="1"/>
      <w:marLeft w:val="0"/>
      <w:marRight w:val="0"/>
      <w:marTop w:val="0"/>
      <w:marBottom w:val="0"/>
      <w:divBdr>
        <w:top w:val="none" w:sz="0" w:space="0" w:color="auto"/>
        <w:left w:val="none" w:sz="0" w:space="0" w:color="auto"/>
        <w:bottom w:val="none" w:sz="0" w:space="0" w:color="auto"/>
        <w:right w:val="none" w:sz="0" w:space="0" w:color="auto"/>
      </w:divBdr>
    </w:div>
    <w:div w:id="1143931249">
      <w:bodyDiv w:val="1"/>
      <w:marLeft w:val="0"/>
      <w:marRight w:val="0"/>
      <w:marTop w:val="0"/>
      <w:marBottom w:val="0"/>
      <w:divBdr>
        <w:top w:val="none" w:sz="0" w:space="0" w:color="auto"/>
        <w:left w:val="none" w:sz="0" w:space="0" w:color="auto"/>
        <w:bottom w:val="none" w:sz="0" w:space="0" w:color="auto"/>
        <w:right w:val="none" w:sz="0" w:space="0" w:color="auto"/>
      </w:divBdr>
    </w:div>
    <w:div w:id="1447777770">
      <w:bodyDiv w:val="1"/>
      <w:marLeft w:val="0"/>
      <w:marRight w:val="0"/>
      <w:marTop w:val="0"/>
      <w:marBottom w:val="0"/>
      <w:divBdr>
        <w:top w:val="none" w:sz="0" w:space="0" w:color="auto"/>
        <w:left w:val="none" w:sz="0" w:space="0" w:color="auto"/>
        <w:bottom w:val="none" w:sz="0" w:space="0" w:color="auto"/>
        <w:right w:val="none" w:sz="0" w:space="0" w:color="auto"/>
      </w:divBdr>
    </w:div>
    <w:div w:id="1448042660">
      <w:bodyDiv w:val="1"/>
      <w:marLeft w:val="0"/>
      <w:marRight w:val="0"/>
      <w:marTop w:val="0"/>
      <w:marBottom w:val="0"/>
      <w:divBdr>
        <w:top w:val="none" w:sz="0" w:space="0" w:color="auto"/>
        <w:left w:val="none" w:sz="0" w:space="0" w:color="auto"/>
        <w:bottom w:val="none" w:sz="0" w:space="0" w:color="auto"/>
        <w:right w:val="none" w:sz="0" w:space="0" w:color="auto"/>
      </w:divBdr>
    </w:div>
    <w:div w:id="1449470143">
      <w:bodyDiv w:val="1"/>
      <w:marLeft w:val="0"/>
      <w:marRight w:val="0"/>
      <w:marTop w:val="0"/>
      <w:marBottom w:val="0"/>
      <w:divBdr>
        <w:top w:val="none" w:sz="0" w:space="0" w:color="auto"/>
        <w:left w:val="none" w:sz="0" w:space="0" w:color="auto"/>
        <w:bottom w:val="none" w:sz="0" w:space="0" w:color="auto"/>
        <w:right w:val="none" w:sz="0" w:space="0" w:color="auto"/>
      </w:divBdr>
    </w:div>
    <w:div w:id="1720860900">
      <w:bodyDiv w:val="1"/>
      <w:marLeft w:val="0"/>
      <w:marRight w:val="0"/>
      <w:marTop w:val="0"/>
      <w:marBottom w:val="0"/>
      <w:divBdr>
        <w:top w:val="none" w:sz="0" w:space="0" w:color="auto"/>
        <w:left w:val="none" w:sz="0" w:space="0" w:color="auto"/>
        <w:bottom w:val="none" w:sz="0" w:space="0" w:color="auto"/>
        <w:right w:val="none" w:sz="0" w:space="0" w:color="auto"/>
      </w:divBdr>
    </w:div>
    <w:div w:id="1788966173">
      <w:bodyDiv w:val="1"/>
      <w:marLeft w:val="0"/>
      <w:marRight w:val="0"/>
      <w:marTop w:val="0"/>
      <w:marBottom w:val="0"/>
      <w:divBdr>
        <w:top w:val="none" w:sz="0" w:space="0" w:color="auto"/>
        <w:left w:val="none" w:sz="0" w:space="0" w:color="auto"/>
        <w:bottom w:val="none" w:sz="0" w:space="0" w:color="auto"/>
        <w:right w:val="none" w:sz="0" w:space="0" w:color="auto"/>
      </w:divBdr>
    </w:div>
    <w:div w:id="1805349891">
      <w:bodyDiv w:val="1"/>
      <w:marLeft w:val="0"/>
      <w:marRight w:val="0"/>
      <w:marTop w:val="0"/>
      <w:marBottom w:val="0"/>
      <w:divBdr>
        <w:top w:val="none" w:sz="0" w:space="0" w:color="auto"/>
        <w:left w:val="none" w:sz="0" w:space="0" w:color="auto"/>
        <w:bottom w:val="none" w:sz="0" w:space="0" w:color="auto"/>
        <w:right w:val="none" w:sz="0" w:space="0" w:color="auto"/>
      </w:divBdr>
    </w:div>
    <w:div w:id="1883981084">
      <w:bodyDiv w:val="1"/>
      <w:marLeft w:val="0"/>
      <w:marRight w:val="0"/>
      <w:marTop w:val="0"/>
      <w:marBottom w:val="0"/>
      <w:divBdr>
        <w:top w:val="none" w:sz="0" w:space="0" w:color="auto"/>
        <w:left w:val="none" w:sz="0" w:space="0" w:color="auto"/>
        <w:bottom w:val="none" w:sz="0" w:space="0" w:color="auto"/>
        <w:right w:val="none" w:sz="0" w:space="0" w:color="auto"/>
      </w:divBdr>
    </w:div>
    <w:div w:id="1936591790">
      <w:bodyDiv w:val="1"/>
      <w:marLeft w:val="0"/>
      <w:marRight w:val="0"/>
      <w:marTop w:val="0"/>
      <w:marBottom w:val="0"/>
      <w:divBdr>
        <w:top w:val="none" w:sz="0" w:space="0" w:color="auto"/>
        <w:left w:val="none" w:sz="0" w:space="0" w:color="auto"/>
        <w:bottom w:val="none" w:sz="0" w:space="0" w:color="auto"/>
        <w:right w:val="none" w:sz="0" w:space="0" w:color="auto"/>
      </w:divBdr>
    </w:div>
    <w:div w:id="1954750403">
      <w:bodyDiv w:val="1"/>
      <w:marLeft w:val="0"/>
      <w:marRight w:val="0"/>
      <w:marTop w:val="0"/>
      <w:marBottom w:val="0"/>
      <w:divBdr>
        <w:top w:val="none" w:sz="0" w:space="0" w:color="auto"/>
        <w:left w:val="none" w:sz="0" w:space="0" w:color="auto"/>
        <w:bottom w:val="none" w:sz="0" w:space="0" w:color="auto"/>
        <w:right w:val="none" w:sz="0" w:space="0" w:color="auto"/>
      </w:divBdr>
    </w:div>
    <w:div w:id="20041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5F8A-A7F4-4A64-9E3C-AAE362A1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4640</Words>
  <Characters>27840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32416</CharactersWithSpaces>
  <SharedDoc>false</SharedDoc>
  <HLinks>
    <vt:vector size="12" baseType="variant">
      <vt:variant>
        <vt:i4>3538955</vt:i4>
      </vt:variant>
      <vt:variant>
        <vt:i4>3</vt:i4>
      </vt:variant>
      <vt:variant>
        <vt:i4>0</vt:i4>
      </vt:variant>
      <vt:variant>
        <vt:i4>5</vt:i4>
      </vt:variant>
      <vt:variant>
        <vt:lpwstr>mailto:przetargi@po.policja.gov.pl</vt:lpwstr>
      </vt:variant>
      <vt:variant>
        <vt:lpwstr/>
      </vt:variant>
      <vt:variant>
        <vt:i4>3538955</vt:i4>
      </vt:variant>
      <vt:variant>
        <vt:i4>0</vt:i4>
      </vt:variant>
      <vt:variant>
        <vt:i4>0</vt:i4>
      </vt:variant>
      <vt:variant>
        <vt:i4>5</vt:i4>
      </vt:variant>
      <vt:variant>
        <vt:lpwstr>mailto:przetargi@po.policja.gov.pl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KWP w Poznaniu</dc:creator>
  <cp:keywords/>
  <cp:lastModifiedBy>Piotr Zasieczny</cp:lastModifiedBy>
  <cp:revision>2</cp:revision>
  <cp:lastPrinted>2020-07-14T13:29:00Z</cp:lastPrinted>
  <dcterms:created xsi:type="dcterms:W3CDTF">2020-07-14T13:33:00Z</dcterms:created>
  <dcterms:modified xsi:type="dcterms:W3CDTF">2020-07-14T13:33:00Z</dcterms:modified>
</cp:coreProperties>
</file>