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26" w:rsidRDefault="00E85D26" w:rsidP="00E85D26">
      <w:pPr>
        <w:ind w:left="0" w:right="125" w:firstLine="0"/>
        <w:jc w:val="lef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031D7C" w:rsidRPr="004C2594" w:rsidRDefault="00031D7C" w:rsidP="00E85D26">
      <w:pPr>
        <w:ind w:left="0" w:right="125" w:firstLine="0"/>
        <w:jc w:val="left"/>
        <w:rPr>
          <w:rFonts w:ascii="Tahoma" w:hAnsi="Tahoma" w:cs="Tahoma"/>
          <w:sz w:val="22"/>
          <w:szCs w:val="22"/>
        </w:rPr>
      </w:pPr>
    </w:p>
    <w:p w:rsidR="00E85D26" w:rsidRPr="00B93EC5" w:rsidRDefault="00E85D26" w:rsidP="00E85D26">
      <w:pPr>
        <w:ind w:left="6521"/>
        <w:jc w:val="right"/>
        <w:rPr>
          <w:rFonts w:ascii="Cambria" w:hAnsi="Cambria"/>
        </w:rPr>
      </w:pPr>
      <w:r w:rsidRPr="00B93EC5">
        <w:rPr>
          <w:rFonts w:ascii="Cambria" w:hAnsi="Cambria"/>
        </w:rPr>
        <w:t xml:space="preserve">  ………..……………….,  …..………</w:t>
      </w:r>
    </w:p>
    <w:p w:rsidR="00E85D26" w:rsidRPr="00B93EC5" w:rsidRDefault="00E85D26" w:rsidP="00E85D26">
      <w:pPr>
        <w:pStyle w:val="Nagwek1"/>
        <w:ind w:left="7088"/>
        <w:rPr>
          <w:rFonts w:ascii="Cambria" w:hAnsi="Cambria"/>
          <w:b w:val="0"/>
          <w:sz w:val="18"/>
        </w:rPr>
      </w:pPr>
      <w:r w:rsidRPr="00B93EC5">
        <w:rPr>
          <w:rFonts w:ascii="Cambria" w:hAnsi="Cambria"/>
          <w:b w:val="0"/>
          <w:sz w:val="18"/>
        </w:rPr>
        <w:t xml:space="preserve">              </w:t>
      </w:r>
      <w:r>
        <w:rPr>
          <w:rFonts w:ascii="Cambria" w:hAnsi="Cambria"/>
          <w:b w:val="0"/>
          <w:sz w:val="18"/>
        </w:rPr>
        <w:t xml:space="preserve">        </w:t>
      </w:r>
      <w:r w:rsidRPr="00B93EC5">
        <w:rPr>
          <w:rFonts w:ascii="Cambria" w:hAnsi="Cambria"/>
          <w:b w:val="0"/>
          <w:sz w:val="18"/>
        </w:rPr>
        <w:t xml:space="preserve"> </w:t>
      </w:r>
      <w:r>
        <w:rPr>
          <w:rFonts w:ascii="Cambria" w:hAnsi="Cambria"/>
          <w:b w:val="0"/>
          <w:sz w:val="18"/>
        </w:rPr>
        <w:t xml:space="preserve">       miejscowość </w:t>
      </w:r>
      <w:r w:rsidRPr="00B93EC5">
        <w:rPr>
          <w:rFonts w:ascii="Cambria" w:hAnsi="Cambria"/>
          <w:b w:val="0"/>
          <w:sz w:val="18"/>
        </w:rPr>
        <w:t xml:space="preserve">        </w:t>
      </w:r>
      <w:r>
        <w:rPr>
          <w:rFonts w:ascii="Cambria" w:hAnsi="Cambria"/>
          <w:b w:val="0"/>
          <w:sz w:val="18"/>
        </w:rPr>
        <w:t xml:space="preserve"> </w:t>
      </w:r>
      <w:r w:rsidRPr="00B93EC5">
        <w:rPr>
          <w:rFonts w:ascii="Cambria" w:hAnsi="Cambria"/>
          <w:b w:val="0"/>
          <w:sz w:val="18"/>
        </w:rPr>
        <w:t xml:space="preserve"> data</w:t>
      </w:r>
    </w:p>
    <w:p w:rsidR="00E85D26" w:rsidRPr="00DB194A" w:rsidRDefault="00E85D26" w:rsidP="00E85D26">
      <w:pPr>
        <w:pStyle w:val="Nagwek1"/>
        <w:ind w:left="0" w:firstLine="0"/>
        <w:jc w:val="left"/>
        <w:rPr>
          <w:rFonts w:ascii="Cambria" w:hAnsi="Cambria"/>
          <w:b w:val="0"/>
          <w:sz w:val="20"/>
        </w:rPr>
      </w:pPr>
    </w:p>
    <w:p w:rsidR="00E85D26" w:rsidRPr="00DB194A" w:rsidRDefault="00E85D26" w:rsidP="00E85D26">
      <w:pPr>
        <w:jc w:val="left"/>
        <w:rPr>
          <w:rFonts w:ascii="Cambria" w:hAnsi="Cambria"/>
        </w:rPr>
      </w:pPr>
    </w:p>
    <w:p w:rsidR="00E85D26" w:rsidRDefault="00E85D26" w:rsidP="00E85D26">
      <w:pPr>
        <w:pStyle w:val="Nagwek1"/>
        <w:ind w:left="4678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Wydział Inwestycji i Remontów</w:t>
      </w:r>
    </w:p>
    <w:p w:rsidR="00E85D26" w:rsidRPr="00942215" w:rsidRDefault="00E85D26" w:rsidP="00E85D26">
      <w:pPr>
        <w:pStyle w:val="Nagwek1"/>
        <w:ind w:left="4678" w:firstLine="0"/>
        <w:jc w:val="left"/>
        <w:rPr>
          <w:rFonts w:ascii="Cambria" w:hAnsi="Cambria"/>
          <w:sz w:val="22"/>
        </w:rPr>
      </w:pPr>
      <w:r w:rsidRPr="00942215">
        <w:rPr>
          <w:rFonts w:ascii="Cambria" w:hAnsi="Cambria"/>
          <w:sz w:val="22"/>
        </w:rPr>
        <w:t>Komend</w:t>
      </w:r>
      <w:r>
        <w:rPr>
          <w:rFonts w:ascii="Cambria" w:hAnsi="Cambria"/>
          <w:sz w:val="22"/>
        </w:rPr>
        <w:t>y</w:t>
      </w:r>
      <w:r w:rsidRPr="00942215">
        <w:rPr>
          <w:rFonts w:ascii="Cambria" w:hAnsi="Cambria"/>
          <w:sz w:val="22"/>
        </w:rPr>
        <w:t xml:space="preserve"> Wojewódzk</w:t>
      </w:r>
      <w:r>
        <w:rPr>
          <w:rFonts w:ascii="Cambria" w:hAnsi="Cambria"/>
          <w:sz w:val="22"/>
        </w:rPr>
        <w:t>iej</w:t>
      </w:r>
      <w:r w:rsidRPr="00942215">
        <w:rPr>
          <w:rFonts w:ascii="Cambria" w:hAnsi="Cambria"/>
          <w:sz w:val="22"/>
        </w:rPr>
        <w:t xml:space="preserve"> Policji w Poznaniu</w:t>
      </w:r>
    </w:p>
    <w:p w:rsidR="00E85D26" w:rsidRPr="00942215" w:rsidRDefault="00E85D26" w:rsidP="00E85D26">
      <w:pPr>
        <w:pStyle w:val="Nagwek1"/>
        <w:ind w:left="4678" w:firstLine="0"/>
        <w:jc w:val="left"/>
        <w:rPr>
          <w:rFonts w:ascii="Cambria" w:hAnsi="Cambria"/>
          <w:b w:val="0"/>
          <w:sz w:val="22"/>
        </w:rPr>
      </w:pPr>
      <w:r w:rsidRPr="00942215">
        <w:rPr>
          <w:rFonts w:ascii="Cambria" w:hAnsi="Cambria"/>
          <w:b w:val="0"/>
          <w:sz w:val="22"/>
        </w:rPr>
        <w:t>60-8</w:t>
      </w:r>
      <w:r>
        <w:rPr>
          <w:rFonts w:ascii="Cambria" w:hAnsi="Cambria"/>
          <w:b w:val="0"/>
          <w:sz w:val="22"/>
        </w:rPr>
        <w:t>38</w:t>
      </w:r>
      <w:r w:rsidRPr="00942215">
        <w:rPr>
          <w:rFonts w:ascii="Cambria" w:hAnsi="Cambria"/>
          <w:b w:val="0"/>
          <w:sz w:val="22"/>
        </w:rPr>
        <w:t xml:space="preserve"> Poznań, ul. </w:t>
      </w:r>
      <w:r>
        <w:rPr>
          <w:rFonts w:ascii="Cambria" w:hAnsi="Cambria"/>
          <w:b w:val="0"/>
          <w:sz w:val="22"/>
        </w:rPr>
        <w:t>Dąbrowskiego 17a</w:t>
      </w:r>
    </w:p>
    <w:p w:rsidR="00E85D26" w:rsidRPr="00942215" w:rsidRDefault="00E85D26" w:rsidP="00E85D26">
      <w:pPr>
        <w:pStyle w:val="Nagwek1"/>
        <w:ind w:right="-567" w:hanging="360"/>
        <w:jc w:val="both"/>
        <w:rPr>
          <w:rFonts w:ascii="Cambria" w:hAnsi="Cambria"/>
          <w:sz w:val="16"/>
        </w:rPr>
      </w:pPr>
    </w:p>
    <w:p w:rsidR="00E85D26" w:rsidRPr="00942215" w:rsidRDefault="00E85D26" w:rsidP="00E85D26">
      <w:pPr>
        <w:pStyle w:val="Nagwek1"/>
        <w:ind w:left="0" w:right="-2" w:firstLine="0"/>
        <w:rPr>
          <w:rFonts w:ascii="Cambria" w:hAnsi="Cambria"/>
          <w:sz w:val="22"/>
          <w:szCs w:val="28"/>
        </w:rPr>
      </w:pPr>
      <w:r w:rsidRPr="00942215">
        <w:rPr>
          <w:rFonts w:ascii="Cambria" w:hAnsi="Cambria"/>
          <w:sz w:val="22"/>
          <w:szCs w:val="28"/>
        </w:rPr>
        <w:t>Formularz Ofertowy</w:t>
      </w: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845"/>
        <w:gridCol w:w="2728"/>
        <w:gridCol w:w="1500"/>
        <w:gridCol w:w="3403"/>
      </w:tblGrid>
      <w:tr w:rsidR="00E85D26" w:rsidRPr="00B93EC5" w:rsidTr="003755C9">
        <w:trPr>
          <w:trHeight w:val="397"/>
        </w:trPr>
        <w:tc>
          <w:tcPr>
            <w:tcW w:w="1729" w:type="dxa"/>
            <w:tcBorders>
              <w:top w:val="nil"/>
              <w:bottom w:val="nil"/>
            </w:tcBorders>
            <w:vAlign w:val="bottom"/>
          </w:tcPr>
          <w:p w:rsidR="00E85D26" w:rsidRPr="00B93EC5" w:rsidRDefault="00E85D26" w:rsidP="003755C9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/>
              </w:rPr>
              <w:tab/>
            </w:r>
            <w:r w:rsidRPr="00B93EC5">
              <w:rPr>
                <w:rFonts w:ascii="Cambria" w:hAnsi="Cambria"/>
              </w:rPr>
              <w:tab/>
            </w:r>
            <w:r w:rsidRPr="00B93EC5">
              <w:rPr>
                <w:rFonts w:ascii="Cambria" w:hAnsi="Cambria" w:cs="Tahoma"/>
              </w:rPr>
              <w:t>Nazwa:</w:t>
            </w:r>
          </w:p>
        </w:tc>
        <w:tc>
          <w:tcPr>
            <w:tcW w:w="85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5D26" w:rsidRPr="00B93EC5" w:rsidRDefault="00E85D26" w:rsidP="003755C9">
            <w:pPr>
              <w:rPr>
                <w:rFonts w:ascii="Cambria" w:hAnsi="Cambria" w:cs="Tahoma"/>
              </w:rPr>
            </w:pPr>
          </w:p>
        </w:tc>
      </w:tr>
      <w:tr w:rsidR="00E85D26" w:rsidRPr="00B93EC5" w:rsidTr="003755C9">
        <w:trPr>
          <w:trHeight w:val="397"/>
        </w:trPr>
        <w:tc>
          <w:tcPr>
            <w:tcW w:w="1729" w:type="dxa"/>
            <w:tcBorders>
              <w:top w:val="nil"/>
            </w:tcBorders>
            <w:vAlign w:val="bottom"/>
          </w:tcPr>
          <w:p w:rsidR="00E85D26" w:rsidRPr="00B93EC5" w:rsidRDefault="00E85D26" w:rsidP="003755C9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85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5D26" w:rsidRPr="00B93EC5" w:rsidRDefault="00E85D26" w:rsidP="003755C9">
            <w:pPr>
              <w:rPr>
                <w:rFonts w:ascii="Cambria" w:hAnsi="Cambria" w:cs="Tahoma"/>
              </w:rPr>
            </w:pPr>
          </w:p>
        </w:tc>
      </w:tr>
      <w:tr w:rsidR="00E85D26" w:rsidRPr="00B93EC5" w:rsidTr="003755C9">
        <w:trPr>
          <w:trHeight w:val="397"/>
        </w:trPr>
        <w:tc>
          <w:tcPr>
            <w:tcW w:w="1729" w:type="dxa"/>
            <w:vAlign w:val="bottom"/>
          </w:tcPr>
          <w:p w:rsidR="00E85D26" w:rsidRPr="00B93EC5" w:rsidRDefault="00E85D26" w:rsidP="003755C9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Siedziba:</w:t>
            </w:r>
          </w:p>
        </w:tc>
        <w:tc>
          <w:tcPr>
            <w:tcW w:w="85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5D26" w:rsidRPr="00B93EC5" w:rsidRDefault="00E85D26" w:rsidP="003755C9">
            <w:pPr>
              <w:rPr>
                <w:rFonts w:ascii="Cambria" w:hAnsi="Cambria" w:cs="Tahoma"/>
              </w:rPr>
            </w:pPr>
          </w:p>
        </w:tc>
      </w:tr>
      <w:tr w:rsidR="00E85D26" w:rsidRPr="00B93EC5" w:rsidTr="003755C9">
        <w:trPr>
          <w:trHeight w:val="397"/>
        </w:trPr>
        <w:tc>
          <w:tcPr>
            <w:tcW w:w="1729" w:type="dxa"/>
            <w:vAlign w:val="bottom"/>
          </w:tcPr>
          <w:p w:rsidR="00E85D26" w:rsidRPr="00B93EC5" w:rsidRDefault="00E85D26" w:rsidP="003755C9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85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5D26" w:rsidRPr="00B93EC5" w:rsidRDefault="00E85D26" w:rsidP="003755C9">
            <w:pPr>
              <w:rPr>
                <w:rFonts w:ascii="Cambria" w:hAnsi="Cambria" w:cs="Tahoma"/>
              </w:rPr>
            </w:pPr>
          </w:p>
        </w:tc>
      </w:tr>
      <w:tr w:rsidR="00E85D26" w:rsidRPr="00B93EC5" w:rsidTr="003755C9">
        <w:trPr>
          <w:trHeight w:val="397"/>
        </w:trPr>
        <w:tc>
          <w:tcPr>
            <w:tcW w:w="1729" w:type="dxa"/>
            <w:vAlign w:val="bottom"/>
          </w:tcPr>
          <w:p w:rsidR="00E85D26" w:rsidRPr="00B93EC5" w:rsidRDefault="00E85D26" w:rsidP="003755C9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Nr telefonu:</w:t>
            </w:r>
          </w:p>
        </w:tc>
        <w:tc>
          <w:tcPr>
            <w:tcW w:w="35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5D26" w:rsidRPr="00B93EC5" w:rsidRDefault="00E85D26" w:rsidP="003755C9">
            <w:pPr>
              <w:rPr>
                <w:rFonts w:ascii="Cambria" w:hAnsi="Cambria" w:cs="Tahoma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bottom"/>
          </w:tcPr>
          <w:p w:rsidR="00E85D26" w:rsidRPr="00B93EC5" w:rsidRDefault="00E85D26" w:rsidP="003755C9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5D26" w:rsidRPr="00B93EC5" w:rsidRDefault="00E85D26" w:rsidP="003755C9">
            <w:pPr>
              <w:rPr>
                <w:rFonts w:ascii="Cambria" w:hAnsi="Cambria" w:cs="Tahoma"/>
              </w:rPr>
            </w:pPr>
          </w:p>
        </w:tc>
      </w:tr>
      <w:tr w:rsidR="00E85D26" w:rsidRPr="00B93EC5" w:rsidTr="003755C9">
        <w:trPr>
          <w:trHeight w:val="397"/>
        </w:trPr>
        <w:tc>
          <w:tcPr>
            <w:tcW w:w="1729" w:type="dxa"/>
            <w:vAlign w:val="bottom"/>
          </w:tcPr>
          <w:p w:rsidR="00E85D26" w:rsidRPr="00B93EC5" w:rsidRDefault="00E85D26" w:rsidP="003755C9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Adres e-mailowy:</w:t>
            </w:r>
          </w:p>
        </w:tc>
        <w:tc>
          <w:tcPr>
            <w:tcW w:w="8531" w:type="dxa"/>
            <w:gridSpan w:val="4"/>
            <w:tcBorders>
              <w:bottom w:val="dotted" w:sz="4" w:space="0" w:color="auto"/>
            </w:tcBorders>
            <w:vAlign w:val="bottom"/>
          </w:tcPr>
          <w:p w:rsidR="00E85D26" w:rsidRPr="00B93EC5" w:rsidRDefault="00E85D26" w:rsidP="003755C9">
            <w:pPr>
              <w:rPr>
                <w:rFonts w:ascii="Cambria" w:hAnsi="Cambria" w:cs="Tahoma"/>
              </w:rPr>
            </w:pPr>
          </w:p>
        </w:tc>
      </w:tr>
      <w:tr w:rsidR="00123A45" w:rsidRPr="00B93EC5" w:rsidTr="00EC3A29">
        <w:trPr>
          <w:trHeight w:val="397"/>
        </w:trPr>
        <w:tc>
          <w:tcPr>
            <w:tcW w:w="1729" w:type="dxa"/>
            <w:vAlign w:val="bottom"/>
          </w:tcPr>
          <w:p w:rsidR="00123A45" w:rsidRPr="00B93EC5" w:rsidRDefault="00123A45" w:rsidP="003755C9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NIP:</w:t>
            </w:r>
          </w:p>
        </w:tc>
        <w:tc>
          <w:tcPr>
            <w:tcW w:w="35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3A45" w:rsidRPr="00B93EC5" w:rsidRDefault="00123A45" w:rsidP="003755C9">
            <w:pPr>
              <w:rPr>
                <w:rFonts w:ascii="Cambria" w:hAnsi="Cambria" w:cs="Tahoma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3A45" w:rsidRPr="00B93EC5" w:rsidRDefault="00123A45" w:rsidP="00123A45">
            <w:pPr>
              <w:jc w:val="right"/>
              <w:rPr>
                <w:rFonts w:ascii="Cambria" w:hAnsi="Cambria" w:cs="Tahoma"/>
              </w:rPr>
            </w:pPr>
            <w:proofErr w:type="gramStart"/>
            <w:r>
              <w:rPr>
                <w:rFonts w:ascii="Cambria" w:hAnsi="Cambria" w:cs="Tahoma"/>
              </w:rPr>
              <w:t>PESEL :</w:t>
            </w:r>
            <w:proofErr w:type="gramEnd"/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3A45" w:rsidRPr="00B93EC5" w:rsidRDefault="00123A45" w:rsidP="003755C9">
            <w:pPr>
              <w:rPr>
                <w:rFonts w:ascii="Cambria" w:hAnsi="Cambria" w:cs="Tahoma"/>
              </w:rPr>
            </w:pPr>
          </w:p>
        </w:tc>
      </w:tr>
      <w:tr w:rsidR="00E85D26" w:rsidRPr="00B93EC5" w:rsidTr="003755C9">
        <w:trPr>
          <w:trHeight w:val="397"/>
        </w:trPr>
        <w:tc>
          <w:tcPr>
            <w:tcW w:w="5328" w:type="dxa"/>
            <w:gridSpan w:val="3"/>
            <w:vAlign w:val="bottom"/>
          </w:tcPr>
          <w:p w:rsidR="00E85D26" w:rsidRPr="00B93EC5" w:rsidRDefault="00E85D26" w:rsidP="003755C9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Wpisany do rejestru</w:t>
            </w:r>
            <w:r>
              <w:rPr>
                <w:rFonts w:ascii="Cambria" w:hAnsi="Cambria" w:cs="Tahoma"/>
              </w:rPr>
              <w:t xml:space="preserve"> przedsiębiorców pod numerem</w:t>
            </w:r>
            <w:r w:rsidRPr="00B93EC5">
              <w:rPr>
                <w:rFonts w:ascii="Cambria" w:hAnsi="Cambria" w:cs="Tahoma"/>
              </w:rPr>
              <w:t>:</w:t>
            </w: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5D26" w:rsidRPr="00B93EC5" w:rsidRDefault="00E85D26" w:rsidP="003755C9">
            <w:pPr>
              <w:rPr>
                <w:rFonts w:ascii="Cambria" w:hAnsi="Cambria" w:cs="Tahoma"/>
              </w:rPr>
            </w:pPr>
          </w:p>
        </w:tc>
      </w:tr>
      <w:tr w:rsidR="00E85D26" w:rsidRPr="00B93EC5" w:rsidTr="003755C9">
        <w:trPr>
          <w:trHeight w:val="397"/>
        </w:trPr>
        <w:tc>
          <w:tcPr>
            <w:tcW w:w="2580" w:type="dxa"/>
            <w:gridSpan w:val="2"/>
            <w:tcBorders>
              <w:bottom w:val="nil"/>
            </w:tcBorders>
            <w:vAlign w:val="bottom"/>
          </w:tcPr>
          <w:p w:rsidR="00E85D26" w:rsidRPr="00B93EC5" w:rsidRDefault="00E85D26" w:rsidP="003755C9">
            <w:pPr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</w:t>
            </w:r>
            <w:r w:rsidRPr="00B93EC5">
              <w:rPr>
                <w:rFonts w:ascii="Cambria" w:hAnsi="Cambria" w:cs="Tahoma"/>
              </w:rPr>
              <w:t>rowadzonego przez</w:t>
            </w:r>
            <w:r>
              <w:rPr>
                <w:rFonts w:ascii="Cambria" w:hAnsi="Cambria" w:cs="Tahoma"/>
              </w:rPr>
              <w:t xml:space="preserve"> Sąd</w:t>
            </w:r>
            <w:r w:rsidRPr="00B93EC5">
              <w:rPr>
                <w:rFonts w:ascii="Cambria" w:hAnsi="Cambria" w:cs="Tahoma"/>
              </w:rPr>
              <w:t>:</w:t>
            </w:r>
          </w:p>
        </w:tc>
        <w:tc>
          <w:tcPr>
            <w:tcW w:w="7680" w:type="dxa"/>
            <w:gridSpan w:val="3"/>
            <w:tcBorders>
              <w:bottom w:val="dotted" w:sz="4" w:space="0" w:color="auto"/>
            </w:tcBorders>
            <w:vAlign w:val="bottom"/>
          </w:tcPr>
          <w:p w:rsidR="00E85D26" w:rsidRPr="00B93EC5" w:rsidRDefault="00E85D26" w:rsidP="003755C9">
            <w:pPr>
              <w:rPr>
                <w:rFonts w:ascii="Cambria" w:hAnsi="Cambria" w:cs="Tahoma"/>
              </w:rPr>
            </w:pPr>
          </w:p>
        </w:tc>
      </w:tr>
    </w:tbl>
    <w:p w:rsidR="00E85D26" w:rsidRPr="00B93EC5" w:rsidRDefault="00E85D26" w:rsidP="00E85D26">
      <w:pPr>
        <w:ind w:right="-2"/>
        <w:rPr>
          <w:rFonts w:ascii="Cambria" w:hAnsi="Cambria"/>
          <w:sz w:val="12"/>
          <w:szCs w:val="22"/>
        </w:rPr>
      </w:pPr>
    </w:p>
    <w:p w:rsidR="00E85D26" w:rsidRPr="00E767B0" w:rsidRDefault="00E85D26" w:rsidP="00E85D26">
      <w:pPr>
        <w:ind w:left="0" w:right="-2" w:firstLine="0"/>
        <w:rPr>
          <w:rFonts w:ascii="Cambria" w:hAnsi="Cambria"/>
          <w:sz w:val="22"/>
          <w:szCs w:val="24"/>
        </w:rPr>
      </w:pPr>
      <w:r w:rsidRPr="00E767B0">
        <w:rPr>
          <w:rFonts w:ascii="Cambria" w:hAnsi="Cambria"/>
          <w:szCs w:val="22"/>
        </w:rPr>
        <w:t xml:space="preserve">W związku z ogłoszeniem przez Zamawiającego postępowania o udzielenie zamówienia publicznego na świadczenie </w:t>
      </w:r>
      <w:r>
        <w:rPr>
          <w:rFonts w:ascii="Cambria" w:hAnsi="Cambria" w:cs="Tahoma"/>
          <w:bCs/>
        </w:rPr>
        <w:t>usług</w:t>
      </w:r>
      <w:r w:rsidRPr="002D2BD5">
        <w:rPr>
          <w:rFonts w:ascii="Cambria" w:hAnsi="Cambria" w:cs="Tahoma"/>
          <w:bCs/>
        </w:rPr>
        <w:t xml:space="preserve"> </w:t>
      </w:r>
      <w:r>
        <w:rPr>
          <w:rFonts w:ascii="Cambria" w:hAnsi="Cambria" w:cs="Tahoma"/>
          <w:bCs/>
        </w:rPr>
        <w:t xml:space="preserve">palenia w kotłach c.o. zlokalizowanych w jednostkach Policji na terenie woj. </w:t>
      </w:r>
      <w:r w:rsidR="00FD7108">
        <w:rPr>
          <w:rFonts w:ascii="Cambria" w:hAnsi="Cambria" w:cs="Tahoma"/>
          <w:bCs/>
        </w:rPr>
        <w:t>wielkopolskiego</w:t>
      </w:r>
      <w:r w:rsidR="00FD7108">
        <w:rPr>
          <w:rFonts w:ascii="Cambria" w:hAnsi="Cambria"/>
          <w:szCs w:val="22"/>
        </w:rPr>
        <w:t xml:space="preserve">, </w:t>
      </w:r>
      <w:r w:rsidR="00FD7108" w:rsidRPr="00E767B0">
        <w:rPr>
          <w:rFonts w:ascii="Cambria" w:hAnsi="Cambria"/>
          <w:szCs w:val="22"/>
        </w:rPr>
        <w:t>oferuję</w:t>
      </w:r>
      <w:r w:rsidRPr="00E767B0">
        <w:rPr>
          <w:rFonts w:ascii="Cambria" w:hAnsi="Cambria"/>
          <w:szCs w:val="22"/>
        </w:rPr>
        <w:t xml:space="preserve"> wykonanie przedmiot</w:t>
      </w:r>
      <w:r>
        <w:rPr>
          <w:rFonts w:ascii="Cambria" w:hAnsi="Cambria"/>
          <w:szCs w:val="22"/>
        </w:rPr>
        <w:t>owej usługi w zakresie Części nr ……. za zryczałtowane wynagrodzenie miesięczne w kwocie brutto:</w:t>
      </w:r>
    </w:p>
    <w:p w:rsidR="00E85D26" w:rsidRDefault="00E85D26" w:rsidP="00E85D26">
      <w:pPr>
        <w:spacing w:before="120"/>
        <w:rPr>
          <w:rFonts w:ascii="Cambria" w:hAnsi="Cambria"/>
        </w:rPr>
      </w:pPr>
      <w:r>
        <w:rPr>
          <w:rFonts w:ascii="Cambria" w:hAnsi="Cambria"/>
        </w:rPr>
        <w:t>…………………………… zł (słownie: …………………………………………………………………………………………………………………………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.)</w:t>
      </w:r>
    </w:p>
    <w:p w:rsidR="00E85D26" w:rsidRPr="00DF7F41" w:rsidRDefault="00E85D26" w:rsidP="00E85D26">
      <w:pPr>
        <w:pStyle w:val="Tekstpodstawowy"/>
        <w:spacing w:after="0"/>
        <w:ind w:left="0" w:firstLine="0"/>
        <w:rPr>
          <w:rFonts w:ascii="Cambria" w:hAnsi="Cambria" w:cs="Tahoma"/>
          <w:sz w:val="10"/>
        </w:rPr>
      </w:pPr>
    </w:p>
    <w:p w:rsidR="00E85D26" w:rsidRDefault="00E85D26" w:rsidP="00E85D26">
      <w:pPr>
        <w:pStyle w:val="Tekstpodstawowy"/>
        <w:spacing w:after="0"/>
        <w:ind w:left="0" w:firstLine="0"/>
        <w:rPr>
          <w:rFonts w:ascii="Cambria" w:hAnsi="Cambria" w:cs="Tahoma"/>
        </w:rPr>
      </w:pPr>
      <w:r w:rsidRPr="00B93EC5">
        <w:rPr>
          <w:rFonts w:ascii="Cambria" w:hAnsi="Cambria" w:cs="Tahoma"/>
        </w:rPr>
        <w:t>Ponadto</w:t>
      </w:r>
      <w:r>
        <w:rPr>
          <w:rFonts w:ascii="Cambria" w:hAnsi="Cambria" w:cs="Tahoma"/>
        </w:rPr>
        <w:t xml:space="preserve"> oświadczam, że </w:t>
      </w:r>
      <w:r w:rsidRPr="00B93EC5">
        <w:rPr>
          <w:rFonts w:ascii="Cambria" w:hAnsi="Cambria" w:cs="Tahoma"/>
        </w:rPr>
        <w:t>oferowana cena obejmuje wszystkie koszty związane z wykonaniem zamówienia</w:t>
      </w:r>
      <w:r>
        <w:rPr>
          <w:rFonts w:ascii="Cambria" w:hAnsi="Cambria" w:cs="Tahoma"/>
        </w:rPr>
        <w:t>, w tym podatek.</w:t>
      </w:r>
    </w:p>
    <w:p w:rsidR="00E85D26" w:rsidRPr="00B93EC5" w:rsidRDefault="00E85D26" w:rsidP="00E85D26">
      <w:pPr>
        <w:pStyle w:val="Tekstpodstawowy"/>
        <w:spacing w:after="0"/>
        <w:ind w:left="0" w:firstLine="0"/>
        <w:rPr>
          <w:rFonts w:ascii="Cambria" w:hAnsi="Cambria" w:cs="Tahoma"/>
        </w:rPr>
      </w:pPr>
    </w:p>
    <w:p w:rsidR="00E85D26" w:rsidRPr="00B93EC5" w:rsidRDefault="00E85D26" w:rsidP="00E85D26">
      <w:pPr>
        <w:suppressAutoHyphens/>
        <w:spacing w:line="200" w:lineRule="atLeast"/>
        <w:ind w:left="0" w:firstLine="0"/>
        <w:rPr>
          <w:rFonts w:ascii="Cambria" w:hAnsi="Cambria"/>
          <w:szCs w:val="22"/>
        </w:rPr>
      </w:pPr>
      <w:r w:rsidRPr="00B93EC5">
        <w:rPr>
          <w:rFonts w:ascii="Cambria" w:hAnsi="Cambria"/>
          <w:szCs w:val="22"/>
        </w:rPr>
        <w:t>Nadto zobowiązuje się, w przypadku wyboru mojej oferty, do zawarcia umowy na warunkach określonych w projekcie umowy, w miejscu i terminie wyznaczonym przez Zamawiającego.</w:t>
      </w:r>
    </w:p>
    <w:p w:rsidR="00E85D26" w:rsidRPr="00B93EC5" w:rsidRDefault="00E85D26" w:rsidP="00E85D26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10"/>
          <w:szCs w:val="22"/>
        </w:rPr>
      </w:pPr>
    </w:p>
    <w:p w:rsidR="00E85D26" w:rsidRPr="00B93EC5" w:rsidRDefault="00E85D26" w:rsidP="00E85D26">
      <w:pPr>
        <w:tabs>
          <w:tab w:val="left" w:pos="360"/>
        </w:tabs>
        <w:suppressAutoHyphens/>
        <w:spacing w:line="200" w:lineRule="atLeast"/>
        <w:rPr>
          <w:rFonts w:ascii="Cambria" w:hAnsi="Cambria"/>
          <w:szCs w:val="22"/>
        </w:rPr>
      </w:pPr>
      <w:r w:rsidRPr="00B93EC5">
        <w:rPr>
          <w:rFonts w:ascii="Cambria" w:hAnsi="Cambria"/>
          <w:szCs w:val="22"/>
        </w:rPr>
        <w:t>Wraz z ofertą składam niżej wymienione dokumenty i oświadczenia: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</w:tblGrid>
      <w:tr w:rsidR="00E85D26" w:rsidRPr="00B93EC5" w:rsidTr="003755C9">
        <w:trPr>
          <w:trHeight w:val="283"/>
        </w:trPr>
        <w:tc>
          <w:tcPr>
            <w:tcW w:w="534" w:type="dxa"/>
            <w:vAlign w:val="bottom"/>
          </w:tcPr>
          <w:p w:rsidR="00E85D26" w:rsidRPr="00B93EC5" w:rsidRDefault="00E85D26" w:rsidP="00E85D26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85D26" w:rsidRPr="00B93EC5" w:rsidRDefault="00E85D26" w:rsidP="003755C9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  <w:tr w:rsidR="00E85D26" w:rsidRPr="00B93EC5" w:rsidTr="003755C9">
        <w:trPr>
          <w:trHeight w:val="283"/>
        </w:trPr>
        <w:tc>
          <w:tcPr>
            <w:tcW w:w="534" w:type="dxa"/>
            <w:vAlign w:val="bottom"/>
          </w:tcPr>
          <w:p w:rsidR="00E85D26" w:rsidRPr="00B93EC5" w:rsidRDefault="00E85D26" w:rsidP="00E85D26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85D26" w:rsidRPr="00B93EC5" w:rsidRDefault="00E85D26" w:rsidP="003755C9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</w:tbl>
    <w:p w:rsidR="00E85D26" w:rsidRPr="00B93EC5" w:rsidRDefault="00E85D26" w:rsidP="00E85D26">
      <w:pPr>
        <w:tabs>
          <w:tab w:val="left" w:pos="360"/>
        </w:tabs>
        <w:suppressAutoHyphens/>
        <w:spacing w:line="200" w:lineRule="atLeast"/>
        <w:rPr>
          <w:rFonts w:ascii="Cambria" w:hAnsi="Cambria"/>
          <w:szCs w:val="22"/>
        </w:rPr>
      </w:pPr>
    </w:p>
    <w:p w:rsidR="00E85D26" w:rsidRPr="00B93EC5" w:rsidRDefault="00E85D26" w:rsidP="00E85D2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E85D26" w:rsidRPr="00B93EC5" w:rsidRDefault="00E85D26" w:rsidP="00E85D2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B93EC5">
        <w:rPr>
          <w:rFonts w:ascii="Cambria" w:hAnsi="Cambria" w:cs="Arial"/>
          <w:color w:val="000000"/>
          <w:sz w:val="22"/>
          <w:szCs w:val="22"/>
        </w:rPr>
        <w:t xml:space="preserve">                                                                          </w:t>
      </w:r>
    </w:p>
    <w:p w:rsidR="00E85D26" w:rsidRDefault="00E85D26" w:rsidP="00E85D2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B93EC5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E85D26" w:rsidRPr="00B93EC5" w:rsidRDefault="00E85D26" w:rsidP="00E85D2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</w:p>
    <w:p w:rsidR="00E85D26" w:rsidRPr="00B93EC5" w:rsidRDefault="00E85D26" w:rsidP="00E85D2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</w:p>
    <w:p w:rsidR="00E85D26" w:rsidRPr="00B93EC5" w:rsidRDefault="00E85D26" w:rsidP="00E85D26">
      <w:pPr>
        <w:pStyle w:val="Stopka"/>
        <w:tabs>
          <w:tab w:val="left" w:pos="708"/>
        </w:tabs>
        <w:ind w:left="4962" w:right="-2"/>
        <w:jc w:val="center"/>
        <w:rPr>
          <w:rFonts w:ascii="Cambria" w:hAnsi="Cambria"/>
        </w:rPr>
      </w:pPr>
      <w:r w:rsidRPr="00B93EC5">
        <w:rPr>
          <w:rFonts w:ascii="Cambria" w:hAnsi="Cambria"/>
        </w:rPr>
        <w:t>…………………………………….............…………………</w:t>
      </w:r>
    </w:p>
    <w:p w:rsidR="00E85D26" w:rsidRDefault="00E85D26" w:rsidP="00E85D26">
      <w:pPr>
        <w:ind w:left="4962" w:right="-2"/>
        <w:jc w:val="center"/>
        <w:rPr>
          <w:rFonts w:ascii="Cambria" w:hAnsi="Cambria"/>
          <w:sz w:val="18"/>
        </w:rPr>
      </w:pPr>
      <w:r w:rsidRPr="00B93EC5">
        <w:rPr>
          <w:rFonts w:ascii="Cambria" w:hAnsi="Cambria"/>
          <w:sz w:val="18"/>
        </w:rPr>
        <w:t>/podpis uprawnionego przedstawiciela Wykonawcy/</w:t>
      </w:r>
    </w:p>
    <w:p w:rsidR="00E85D26" w:rsidRDefault="00E85D26" w:rsidP="00E85D26">
      <w:pPr>
        <w:ind w:left="4962" w:right="-2"/>
        <w:jc w:val="center"/>
        <w:rPr>
          <w:rFonts w:ascii="Cambria" w:hAnsi="Cambria"/>
          <w:sz w:val="18"/>
        </w:rPr>
      </w:pPr>
    </w:p>
    <w:p w:rsidR="00E85D26" w:rsidRDefault="00E85D26" w:rsidP="00E85D26">
      <w:pPr>
        <w:rPr>
          <w:rFonts w:ascii="Cambria" w:hAnsi="Cambria" w:cs="Tahoma"/>
          <w:sz w:val="16"/>
        </w:rPr>
      </w:pPr>
    </w:p>
    <w:p w:rsidR="00E85D26" w:rsidRDefault="00E85D26" w:rsidP="00E85D26">
      <w:pPr>
        <w:rPr>
          <w:rFonts w:ascii="Cambria" w:hAnsi="Cambria" w:cs="Tahoma"/>
          <w:sz w:val="16"/>
        </w:rPr>
      </w:pPr>
    </w:p>
    <w:p w:rsidR="00E85D26" w:rsidRDefault="00E85D26" w:rsidP="00E85D26">
      <w:pPr>
        <w:pStyle w:val="Tekstpodstawowy2"/>
        <w:ind w:left="0" w:firstLine="0"/>
        <w:rPr>
          <w:rFonts w:ascii="Cambria" w:hAnsi="Cambria"/>
          <w:sz w:val="20"/>
        </w:rPr>
      </w:pPr>
    </w:p>
    <w:p w:rsidR="00E85D26" w:rsidRDefault="00E85D26" w:rsidP="00E85D26">
      <w:pPr>
        <w:pStyle w:val="Tekstpodstawowy2"/>
        <w:ind w:left="0" w:firstLine="0"/>
        <w:rPr>
          <w:rFonts w:ascii="Cambria" w:hAnsi="Cambria"/>
          <w:sz w:val="20"/>
        </w:rPr>
      </w:pPr>
    </w:p>
    <w:p w:rsidR="00E85D26" w:rsidRDefault="00E85D26" w:rsidP="00E85D26">
      <w:pPr>
        <w:pStyle w:val="Tekstpodstawowy2"/>
        <w:ind w:left="0" w:firstLine="0"/>
        <w:rPr>
          <w:rFonts w:ascii="Cambria" w:hAnsi="Cambria"/>
          <w:sz w:val="20"/>
        </w:rPr>
      </w:pPr>
    </w:p>
    <w:p w:rsidR="00E85D26" w:rsidRDefault="00E85D26" w:rsidP="00E85D26">
      <w:pPr>
        <w:pStyle w:val="Tekstpodstawowy2"/>
        <w:ind w:left="0" w:firstLine="0"/>
        <w:rPr>
          <w:rFonts w:ascii="Cambria" w:hAnsi="Cambria"/>
          <w:sz w:val="20"/>
        </w:rPr>
      </w:pPr>
    </w:p>
    <w:p w:rsidR="00142B9B" w:rsidRPr="00E85D26" w:rsidRDefault="00142B9B" w:rsidP="00E85D26"/>
    <w:sectPr w:rsidR="00142B9B" w:rsidRPr="00E85D26" w:rsidSect="00FE5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32" w:rsidRDefault="005A1D32">
      <w:r>
        <w:separator/>
      </w:r>
    </w:p>
  </w:endnote>
  <w:endnote w:type="continuationSeparator" w:id="0">
    <w:p w:rsidR="005A1D32" w:rsidRDefault="005A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94" w:rsidRDefault="00226494" w:rsidP="00DB56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494" w:rsidRDefault="00226494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94" w:rsidRPr="002F6024" w:rsidRDefault="00226494" w:rsidP="00DB5684">
    <w:pPr>
      <w:pStyle w:val="Stopka"/>
      <w:framePr w:wrap="around" w:vAnchor="text" w:hAnchor="margin" w:xAlign="center" w:y="1"/>
      <w:rPr>
        <w:rStyle w:val="Numerstrony"/>
        <w:rFonts w:ascii="Cambria" w:hAnsi="Cambria"/>
        <w:sz w:val="18"/>
      </w:rPr>
    </w:pPr>
    <w:r w:rsidRPr="002F6024">
      <w:rPr>
        <w:rStyle w:val="Numerstrony"/>
        <w:rFonts w:ascii="Cambria" w:hAnsi="Cambria"/>
        <w:sz w:val="18"/>
      </w:rPr>
      <w:fldChar w:fldCharType="begin"/>
    </w:r>
    <w:r w:rsidRPr="002F6024">
      <w:rPr>
        <w:rStyle w:val="Numerstrony"/>
        <w:rFonts w:ascii="Cambria" w:hAnsi="Cambria"/>
        <w:sz w:val="18"/>
      </w:rPr>
      <w:instrText xml:space="preserve">PAGE  </w:instrText>
    </w:r>
    <w:r w:rsidRPr="002F6024">
      <w:rPr>
        <w:rStyle w:val="Numerstrony"/>
        <w:rFonts w:ascii="Cambria" w:hAnsi="Cambria"/>
        <w:sz w:val="18"/>
      </w:rPr>
      <w:fldChar w:fldCharType="separate"/>
    </w:r>
    <w:r w:rsidR="00D329B3">
      <w:rPr>
        <w:rStyle w:val="Numerstrony"/>
        <w:rFonts w:ascii="Cambria" w:hAnsi="Cambria"/>
        <w:noProof/>
        <w:sz w:val="18"/>
      </w:rPr>
      <w:t>1</w:t>
    </w:r>
    <w:r w:rsidRPr="002F6024">
      <w:rPr>
        <w:rStyle w:val="Numerstrony"/>
        <w:rFonts w:ascii="Cambria" w:hAnsi="Cambria"/>
        <w:sz w:val="18"/>
      </w:rPr>
      <w:fldChar w:fldCharType="end"/>
    </w:r>
  </w:p>
  <w:p w:rsidR="00226494" w:rsidRPr="007319C7" w:rsidRDefault="00226494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32" w:rsidRDefault="005A1D32">
      <w:r>
        <w:separator/>
      </w:r>
    </w:p>
  </w:footnote>
  <w:footnote w:type="continuationSeparator" w:id="0">
    <w:p w:rsidR="005A1D32" w:rsidRDefault="005A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94" w:rsidRDefault="005A1D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94" w:rsidRPr="001D4700" w:rsidRDefault="00226494" w:rsidP="001D4700">
    <w:pPr>
      <w:rPr>
        <w:rFonts w:ascii="Cambria" w:hAnsi="Cambria"/>
        <w:b/>
        <w:szCs w:val="24"/>
      </w:rPr>
    </w:pPr>
    <w:r w:rsidRPr="00221207">
      <w:rPr>
        <w:rFonts w:ascii="Cambria" w:hAnsi="Cambria" w:cs="Tahoma"/>
        <w:szCs w:val="24"/>
      </w:rPr>
      <w:t xml:space="preserve">numer sprawy </w:t>
    </w:r>
    <w:r w:rsidR="00C80B7E">
      <w:rPr>
        <w:rFonts w:ascii="Cambria" w:hAnsi="Cambria"/>
        <w:b/>
        <w:szCs w:val="24"/>
      </w:rPr>
      <w:t>IR</w:t>
    </w:r>
    <w:r w:rsidR="00D329B3">
      <w:rPr>
        <w:rFonts w:ascii="Cambria" w:hAnsi="Cambria"/>
        <w:b/>
        <w:szCs w:val="24"/>
      </w:rPr>
      <w:t>.</w:t>
    </w:r>
    <w:r w:rsidR="00CD6A83">
      <w:rPr>
        <w:rFonts w:ascii="Cambria" w:hAnsi="Cambria"/>
        <w:b/>
        <w:szCs w:val="24"/>
      </w:rPr>
      <w:t>AC</w:t>
    </w:r>
    <w:r w:rsidR="00D329B3">
      <w:rPr>
        <w:rFonts w:ascii="Cambria" w:hAnsi="Cambria"/>
        <w:b/>
        <w:szCs w:val="24"/>
      </w:rPr>
      <w:t>.</w:t>
    </w:r>
    <w:r w:rsidR="00C80B7E">
      <w:rPr>
        <w:rFonts w:ascii="Cambria" w:hAnsi="Cambria"/>
        <w:b/>
        <w:szCs w:val="24"/>
      </w:rPr>
      <w:t>01</w:t>
    </w:r>
    <w:r w:rsidR="001F2D3A">
      <w:rPr>
        <w:rFonts w:ascii="Cambria" w:hAnsi="Cambria"/>
        <w:b/>
        <w:szCs w:val="24"/>
      </w:rPr>
      <w:t>.</w:t>
    </w:r>
    <w:r w:rsidR="00D329B3">
      <w:rPr>
        <w:rFonts w:ascii="Cambria" w:hAnsi="Cambria"/>
        <w:b/>
        <w:szCs w:val="24"/>
      </w:rPr>
      <w:t>202</w:t>
    </w:r>
    <w:r w:rsidR="00CD6A83">
      <w:rPr>
        <w:rFonts w:ascii="Cambria" w:hAnsi="Cambria"/>
        <w:b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94" w:rsidRPr="00B93954" w:rsidRDefault="00226494">
    <w:pPr>
      <w:pStyle w:val="Nagwek"/>
      <w:rPr>
        <w:rFonts w:ascii="Cambria" w:hAnsi="Cambria"/>
        <w:b/>
      </w:rPr>
    </w:pPr>
    <w:r>
      <w:rPr>
        <w:rFonts w:ascii="Cambria" w:hAnsi="Cambria"/>
        <w:b/>
      </w:rPr>
      <w:t>ZZP-2380-32/2014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B4E1462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7054BFC4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6B8EBEC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5BB8363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902C689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6A00EC58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FD765F24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FE9E83AE"/>
    <w:name w:val="WW8Num13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color w:val="auto"/>
        <w:sz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D07014AA"/>
    <w:name w:val="WW8Num17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5"/>
    <w:multiLevelType w:val="multilevel"/>
    <w:tmpl w:val="B792FEA4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7"/>
    <w:multiLevelType w:val="singleLevel"/>
    <w:tmpl w:val="620A7360"/>
    <w:name w:val="WW8Num2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9" w15:restartNumberingAfterBreak="0">
    <w:nsid w:val="00000019"/>
    <w:multiLevelType w:val="multilevel"/>
    <w:tmpl w:val="CE728AAC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A"/>
    <w:multiLevelType w:val="singleLevel"/>
    <w:tmpl w:val="1F66085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</w:abstractNum>
  <w:abstractNum w:abstractNumId="21" w15:restartNumberingAfterBreak="0">
    <w:nsid w:val="0000001B"/>
    <w:multiLevelType w:val="multilevel"/>
    <w:tmpl w:val="08C25FC6"/>
    <w:name w:val="WW8Num27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FD0A27C0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4000A0D0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47F29A7"/>
    <w:multiLevelType w:val="hybridMultilevel"/>
    <w:tmpl w:val="683E8E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4FB306A"/>
    <w:multiLevelType w:val="hybridMultilevel"/>
    <w:tmpl w:val="25E6610E"/>
    <w:lvl w:ilvl="0" w:tplc="2DD6D59E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06FA4AF5"/>
    <w:multiLevelType w:val="hybridMultilevel"/>
    <w:tmpl w:val="A5C26EE8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0A1624DF"/>
    <w:multiLevelType w:val="hybridMultilevel"/>
    <w:tmpl w:val="80EA1EEE"/>
    <w:name w:val="WW8Num5322222"/>
    <w:lvl w:ilvl="0" w:tplc="5330A8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A842339"/>
    <w:multiLevelType w:val="multilevel"/>
    <w:tmpl w:val="DD28D564"/>
    <w:lvl w:ilvl="0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ambria" w:hAnsi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AAC1558"/>
    <w:multiLevelType w:val="hybridMultilevel"/>
    <w:tmpl w:val="A210C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AE82049"/>
    <w:multiLevelType w:val="hybridMultilevel"/>
    <w:tmpl w:val="40FA10BA"/>
    <w:lvl w:ilvl="0" w:tplc="47306E04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0E23204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2" w:tplc="0C289C08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 w:tplc="1C0A27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C2A4BE5"/>
    <w:multiLevelType w:val="hybridMultilevel"/>
    <w:tmpl w:val="C276E4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2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FC94DEA"/>
    <w:multiLevelType w:val="hybridMultilevel"/>
    <w:tmpl w:val="9CBA14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100129AA"/>
    <w:multiLevelType w:val="hybridMultilevel"/>
    <w:tmpl w:val="62F4C6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2D28D238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06529D2"/>
    <w:multiLevelType w:val="hybridMultilevel"/>
    <w:tmpl w:val="1916AA3C"/>
    <w:lvl w:ilvl="0" w:tplc="81F640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4867AAD"/>
    <w:multiLevelType w:val="hybridMultilevel"/>
    <w:tmpl w:val="BBE4ADDC"/>
    <w:lvl w:ilvl="0" w:tplc="72EA01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9E2E31"/>
    <w:multiLevelType w:val="hybridMultilevel"/>
    <w:tmpl w:val="9864B9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604BEF8">
      <w:start w:val="1"/>
      <w:numFmt w:val="lowerLetter"/>
      <w:lvlText w:val="%2)"/>
      <w:lvlJc w:val="left"/>
      <w:pPr>
        <w:tabs>
          <w:tab w:val="num" w:pos="1869"/>
        </w:tabs>
        <w:ind w:left="1869" w:hanging="363"/>
      </w:pPr>
      <w:rPr>
        <w:rFonts w:cs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8A10A02"/>
    <w:multiLevelType w:val="hybridMultilevel"/>
    <w:tmpl w:val="4D1802C4"/>
    <w:name w:val="WW8Num16"/>
    <w:lvl w:ilvl="0" w:tplc="2FD699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94C37D8"/>
    <w:multiLevelType w:val="hybridMultilevel"/>
    <w:tmpl w:val="43F45AF6"/>
    <w:name w:val="WW8Num53222"/>
    <w:lvl w:ilvl="0" w:tplc="EE04B5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9B03967"/>
    <w:multiLevelType w:val="hybridMultilevel"/>
    <w:tmpl w:val="E440F44E"/>
    <w:name w:val="WW8Num42"/>
    <w:lvl w:ilvl="0" w:tplc="2BE42F7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A91617A"/>
    <w:multiLevelType w:val="hybridMultilevel"/>
    <w:tmpl w:val="9D16FA90"/>
    <w:lvl w:ilvl="0" w:tplc="7AE06E04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BE827B0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1C657D4F"/>
    <w:multiLevelType w:val="hybridMultilevel"/>
    <w:tmpl w:val="237A78CC"/>
    <w:name w:val="WW8Num532"/>
    <w:lvl w:ilvl="0" w:tplc="82544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F471730"/>
    <w:multiLevelType w:val="hybridMultilevel"/>
    <w:tmpl w:val="84B8F1E8"/>
    <w:name w:val="WW8Num2332"/>
    <w:lvl w:ilvl="0" w:tplc="7E2253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FC04ADF"/>
    <w:multiLevelType w:val="hybridMultilevel"/>
    <w:tmpl w:val="00506302"/>
    <w:lvl w:ilvl="0" w:tplc="81F640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260EE8"/>
    <w:multiLevelType w:val="hybridMultilevel"/>
    <w:tmpl w:val="380C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4901A7"/>
    <w:multiLevelType w:val="hybridMultilevel"/>
    <w:tmpl w:val="A7200258"/>
    <w:lvl w:ilvl="0" w:tplc="2DC097C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4C5851"/>
    <w:multiLevelType w:val="hybridMultilevel"/>
    <w:tmpl w:val="DDA216B0"/>
    <w:lvl w:ilvl="0" w:tplc="DE945508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6A47B70">
      <w:start w:val="10"/>
      <w:numFmt w:val="upperRoman"/>
      <w:lvlText w:val="%3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3" w:tplc="573C0730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1" w15:restartNumberingAfterBreak="0">
    <w:nsid w:val="23A52CE4"/>
    <w:multiLevelType w:val="hybridMultilevel"/>
    <w:tmpl w:val="EB524A5E"/>
    <w:lvl w:ilvl="0" w:tplc="852456E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947FD8"/>
    <w:multiLevelType w:val="hybridMultilevel"/>
    <w:tmpl w:val="9DE4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0C7736"/>
    <w:multiLevelType w:val="hybridMultilevel"/>
    <w:tmpl w:val="31A26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6320D00"/>
    <w:multiLevelType w:val="hybridMultilevel"/>
    <w:tmpl w:val="5330E4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8D05F31"/>
    <w:multiLevelType w:val="hybridMultilevel"/>
    <w:tmpl w:val="6922D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0E3806"/>
    <w:multiLevelType w:val="hybridMultilevel"/>
    <w:tmpl w:val="F4A03310"/>
    <w:lvl w:ilvl="0" w:tplc="64B87D9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F4532FF"/>
    <w:multiLevelType w:val="hybridMultilevel"/>
    <w:tmpl w:val="49C2E618"/>
    <w:name w:val="WW8Num532222"/>
    <w:lvl w:ilvl="0" w:tplc="D66455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358D0F13"/>
    <w:multiLevelType w:val="hybridMultilevel"/>
    <w:tmpl w:val="D9BA5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AE94344"/>
    <w:multiLevelType w:val="hybridMultilevel"/>
    <w:tmpl w:val="520E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6E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B1206E"/>
    <w:multiLevelType w:val="hybridMultilevel"/>
    <w:tmpl w:val="AA24D1D6"/>
    <w:name w:val="WW8Num5322222222"/>
    <w:lvl w:ilvl="0" w:tplc="2E68AF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64" w15:restartNumberingAfterBreak="0">
    <w:nsid w:val="3DCD26AA"/>
    <w:multiLevelType w:val="hybridMultilevel"/>
    <w:tmpl w:val="EAB0E82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724CFF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7E2472"/>
    <w:multiLevelType w:val="hybridMultilevel"/>
    <w:tmpl w:val="C42C6302"/>
    <w:name w:val="WW8Num53222222"/>
    <w:lvl w:ilvl="0" w:tplc="BF6C30F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FBC41EE"/>
    <w:multiLevelType w:val="hybridMultilevel"/>
    <w:tmpl w:val="28EA0B1A"/>
    <w:lvl w:ilvl="0" w:tplc="276CA6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BF7EC0"/>
    <w:multiLevelType w:val="hybridMultilevel"/>
    <w:tmpl w:val="DDF0EF08"/>
    <w:name w:val="WW8Num2122"/>
    <w:lvl w:ilvl="0" w:tplc="C574786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F81109"/>
    <w:multiLevelType w:val="hybridMultilevel"/>
    <w:tmpl w:val="95EC18B8"/>
    <w:name w:val="WW8Num922"/>
    <w:lvl w:ilvl="0" w:tplc="9D764A5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6A31C5B"/>
    <w:multiLevelType w:val="hybridMultilevel"/>
    <w:tmpl w:val="2752D616"/>
    <w:lvl w:ilvl="0" w:tplc="7C6C9960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A719C1"/>
    <w:multiLevelType w:val="hybridMultilevel"/>
    <w:tmpl w:val="90B2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E54D3C"/>
    <w:multiLevelType w:val="hybridMultilevel"/>
    <w:tmpl w:val="99CEDE6C"/>
    <w:lvl w:ilvl="0" w:tplc="81F640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A0A2A82"/>
    <w:multiLevelType w:val="hybridMultilevel"/>
    <w:tmpl w:val="B7802A7E"/>
    <w:lvl w:ilvl="0" w:tplc="3CFC1638">
      <w:start w:val="1"/>
      <w:numFmt w:val="upperRoman"/>
      <w:lvlText w:val="%1."/>
      <w:lvlJc w:val="left"/>
      <w:pPr>
        <w:tabs>
          <w:tab w:val="num" w:pos="709"/>
        </w:tabs>
        <w:ind w:left="142" w:firstLine="0"/>
      </w:pPr>
      <w:rPr>
        <w:rFonts w:hint="default"/>
        <w:b/>
        <w:sz w:val="22"/>
        <w:szCs w:val="22"/>
      </w:rPr>
    </w:lvl>
    <w:lvl w:ilvl="1" w:tplc="67B293A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2" w:tplc="83F8462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750A2F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3019F8"/>
    <w:multiLevelType w:val="hybridMultilevel"/>
    <w:tmpl w:val="D772E7B4"/>
    <w:name w:val="WW8Num522"/>
    <w:lvl w:ilvl="0" w:tplc="1C542ED0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C9F3AC8"/>
    <w:multiLevelType w:val="hybridMultilevel"/>
    <w:tmpl w:val="87A8C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DEA4F14"/>
    <w:multiLevelType w:val="hybridMultilevel"/>
    <w:tmpl w:val="CF86F21A"/>
    <w:name w:val="WW8Num15"/>
    <w:lvl w:ilvl="0" w:tplc="04EE9A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FA400C8"/>
    <w:multiLevelType w:val="hybridMultilevel"/>
    <w:tmpl w:val="65A84F96"/>
    <w:name w:val="WW8Num63"/>
    <w:lvl w:ilvl="0" w:tplc="59FE0084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0760AEC"/>
    <w:multiLevelType w:val="hybridMultilevel"/>
    <w:tmpl w:val="62B0688C"/>
    <w:name w:val="WW8Num5322222222222"/>
    <w:lvl w:ilvl="0" w:tplc="B914A50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2136443"/>
    <w:multiLevelType w:val="hybridMultilevel"/>
    <w:tmpl w:val="9DAEB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D5379A"/>
    <w:multiLevelType w:val="hybridMultilevel"/>
    <w:tmpl w:val="7B8AC80A"/>
    <w:lvl w:ilvl="0" w:tplc="64B87D9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74A0841"/>
    <w:multiLevelType w:val="hybridMultilevel"/>
    <w:tmpl w:val="A1165658"/>
    <w:name w:val="WW8Num212"/>
    <w:lvl w:ilvl="0" w:tplc="4002ED26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7F342CC"/>
    <w:multiLevelType w:val="hybridMultilevel"/>
    <w:tmpl w:val="F4AC2A9A"/>
    <w:lvl w:ilvl="0" w:tplc="DE68E1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365C38"/>
    <w:multiLevelType w:val="singleLevel"/>
    <w:tmpl w:val="81F640EC"/>
    <w:name w:val="WW8Num16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83" w15:restartNumberingAfterBreak="0">
    <w:nsid w:val="589F24FC"/>
    <w:multiLevelType w:val="hybridMultilevel"/>
    <w:tmpl w:val="46046366"/>
    <w:lvl w:ilvl="0" w:tplc="81F640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9816092"/>
    <w:multiLevelType w:val="hybridMultilevel"/>
    <w:tmpl w:val="09D0C1DE"/>
    <w:name w:val="WW8Num92"/>
    <w:lvl w:ilvl="0" w:tplc="84F64A7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989172F"/>
    <w:multiLevelType w:val="hybridMultilevel"/>
    <w:tmpl w:val="5BECFF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A3B526A"/>
    <w:multiLevelType w:val="hybridMultilevel"/>
    <w:tmpl w:val="07801804"/>
    <w:name w:val="WW8Num62"/>
    <w:lvl w:ilvl="0" w:tplc="FFFFFFFF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C7F4A20"/>
    <w:multiLevelType w:val="hybridMultilevel"/>
    <w:tmpl w:val="481A7448"/>
    <w:lvl w:ilvl="0" w:tplc="4EFA643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FB63C5"/>
    <w:multiLevelType w:val="multilevel"/>
    <w:tmpl w:val="9398D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ook Antiqua" w:hAnsi="Book Antiqua"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E360EB0"/>
    <w:multiLevelType w:val="hybridMultilevel"/>
    <w:tmpl w:val="380E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D01208"/>
    <w:multiLevelType w:val="multilevel"/>
    <w:tmpl w:val="0F1038E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133323"/>
    <w:multiLevelType w:val="hybridMultilevel"/>
    <w:tmpl w:val="C7D6FF3E"/>
    <w:lvl w:ilvl="0" w:tplc="90129B92">
      <w:start w:val="12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8AD45DF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0"/>
      </w:rPr>
    </w:lvl>
    <w:lvl w:ilvl="2" w:tplc="A62A1D2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377EEA"/>
    <w:multiLevelType w:val="hybridMultilevel"/>
    <w:tmpl w:val="40F2EB6C"/>
    <w:lvl w:ilvl="0" w:tplc="34DE72D8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495AAF"/>
    <w:multiLevelType w:val="hybridMultilevel"/>
    <w:tmpl w:val="4C78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207DA1"/>
    <w:multiLevelType w:val="hybridMultilevel"/>
    <w:tmpl w:val="96FCD48A"/>
    <w:name w:val="WW8Num233"/>
    <w:lvl w:ilvl="0" w:tplc="1402F59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8C42F7"/>
    <w:multiLevelType w:val="hybridMultilevel"/>
    <w:tmpl w:val="9B06DA22"/>
    <w:name w:val="WW8Num532222222"/>
    <w:lvl w:ilvl="0" w:tplc="856282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C09638D"/>
    <w:multiLevelType w:val="hybridMultilevel"/>
    <w:tmpl w:val="C21EA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1F2370"/>
    <w:multiLevelType w:val="hybridMultilevel"/>
    <w:tmpl w:val="77EE7F38"/>
    <w:name w:val="WW8Num53222222222"/>
    <w:lvl w:ilvl="0" w:tplc="51A47B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21F54AA"/>
    <w:multiLevelType w:val="hybridMultilevel"/>
    <w:tmpl w:val="6ED2F0BA"/>
    <w:lvl w:ilvl="0" w:tplc="C16E3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5F67B8"/>
    <w:multiLevelType w:val="hybridMultilevel"/>
    <w:tmpl w:val="7D56D9E6"/>
    <w:name w:val="WW8Num232"/>
    <w:lvl w:ilvl="0" w:tplc="7D78D8AE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32C2EAB"/>
    <w:multiLevelType w:val="hybridMultilevel"/>
    <w:tmpl w:val="116CC1C6"/>
    <w:name w:val="WW8Num53"/>
    <w:lvl w:ilvl="0" w:tplc="F6ACCE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3597B86"/>
    <w:multiLevelType w:val="hybridMultilevel"/>
    <w:tmpl w:val="32788390"/>
    <w:name w:val="WW8Num112"/>
    <w:lvl w:ilvl="0" w:tplc="BC34894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40B10F4"/>
    <w:multiLevelType w:val="hybridMultilevel"/>
    <w:tmpl w:val="ECCAB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62E1C96"/>
    <w:multiLevelType w:val="hybridMultilevel"/>
    <w:tmpl w:val="821E28AC"/>
    <w:lvl w:ilvl="0" w:tplc="DC3EF07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CA416B"/>
    <w:multiLevelType w:val="hybridMultilevel"/>
    <w:tmpl w:val="03D8E86E"/>
    <w:name w:val="WW8Num262"/>
    <w:lvl w:ilvl="0" w:tplc="6BFAE31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767D29"/>
    <w:multiLevelType w:val="hybridMultilevel"/>
    <w:tmpl w:val="B7445A7E"/>
    <w:lvl w:ilvl="0" w:tplc="81F640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A9C7A32"/>
    <w:multiLevelType w:val="hybridMultilevel"/>
    <w:tmpl w:val="3B602508"/>
    <w:lvl w:ilvl="0" w:tplc="A1F262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D7C8D2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96643B"/>
    <w:multiLevelType w:val="hybridMultilevel"/>
    <w:tmpl w:val="D58E24C4"/>
    <w:name w:val="WW8Num532222222222"/>
    <w:lvl w:ilvl="0" w:tplc="C99E46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CC97A86"/>
    <w:multiLevelType w:val="hybridMultilevel"/>
    <w:tmpl w:val="56FEA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7EB82713"/>
    <w:multiLevelType w:val="hybridMultilevel"/>
    <w:tmpl w:val="84C61038"/>
    <w:lvl w:ilvl="0" w:tplc="9ECCAA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286A61"/>
    <w:multiLevelType w:val="multilevel"/>
    <w:tmpl w:val="9398D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ook Antiqua" w:hAnsi="Book Antiqua"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F7573A5"/>
    <w:multiLevelType w:val="hybridMultilevel"/>
    <w:tmpl w:val="866444FA"/>
    <w:name w:val="WW8Num5322"/>
    <w:lvl w:ilvl="0" w:tplc="F9C23E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FA827D0"/>
    <w:multiLevelType w:val="hybridMultilevel"/>
    <w:tmpl w:val="EC3AFCB8"/>
    <w:name w:val="WW8Num12"/>
    <w:lvl w:ilvl="0" w:tplc="D03AF4D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2"/>
  </w:num>
  <w:num w:numId="2">
    <w:abstractNumId w:val="63"/>
  </w:num>
  <w:num w:numId="3">
    <w:abstractNumId w:val="50"/>
  </w:num>
  <w:num w:numId="4">
    <w:abstractNumId w:val="102"/>
  </w:num>
  <w:num w:numId="5">
    <w:abstractNumId w:val="34"/>
  </w:num>
  <w:num w:numId="6">
    <w:abstractNumId w:val="66"/>
  </w:num>
  <w:num w:numId="7">
    <w:abstractNumId w:val="37"/>
  </w:num>
  <w:num w:numId="8">
    <w:abstractNumId w:val="4"/>
  </w:num>
  <w:num w:numId="9">
    <w:abstractNumId w:val="64"/>
  </w:num>
  <w:num w:numId="10">
    <w:abstractNumId w:val="44"/>
  </w:num>
  <w:num w:numId="11">
    <w:abstractNumId w:val="20"/>
  </w:num>
  <w:num w:numId="12">
    <w:abstractNumId w:val="109"/>
  </w:num>
  <w:num w:numId="13">
    <w:abstractNumId w:val="30"/>
  </w:num>
  <w:num w:numId="14">
    <w:abstractNumId w:val="39"/>
  </w:num>
  <w:num w:numId="15">
    <w:abstractNumId w:val="103"/>
  </w:num>
  <w:num w:numId="16">
    <w:abstractNumId w:val="108"/>
  </w:num>
  <w:num w:numId="17">
    <w:abstractNumId w:val="92"/>
  </w:num>
  <w:num w:numId="18">
    <w:abstractNumId w:val="87"/>
  </w:num>
  <w:num w:numId="19">
    <w:abstractNumId w:val="51"/>
  </w:num>
  <w:num w:numId="20">
    <w:abstractNumId w:val="28"/>
  </w:num>
  <w:num w:numId="21">
    <w:abstractNumId w:val="106"/>
  </w:num>
  <w:num w:numId="22">
    <w:abstractNumId w:val="78"/>
  </w:num>
  <w:num w:numId="23">
    <w:abstractNumId w:val="61"/>
  </w:num>
  <w:num w:numId="24">
    <w:abstractNumId w:val="85"/>
  </w:num>
  <w:num w:numId="25">
    <w:abstractNumId w:val="98"/>
  </w:num>
  <w:num w:numId="26">
    <w:abstractNumId w:val="53"/>
  </w:num>
  <w:num w:numId="27">
    <w:abstractNumId w:val="60"/>
  </w:num>
  <w:num w:numId="28">
    <w:abstractNumId w:val="49"/>
  </w:num>
  <w:num w:numId="29">
    <w:abstractNumId w:val="56"/>
  </w:num>
  <w:num w:numId="30">
    <w:abstractNumId w:val="91"/>
  </w:num>
  <w:num w:numId="31">
    <w:abstractNumId w:val="81"/>
  </w:num>
  <w:num w:numId="32">
    <w:abstractNumId w:val="48"/>
  </w:num>
  <w:num w:numId="33">
    <w:abstractNumId w:val="89"/>
  </w:num>
  <w:num w:numId="34">
    <w:abstractNumId w:val="70"/>
  </w:num>
  <w:num w:numId="35">
    <w:abstractNumId w:val="33"/>
  </w:num>
  <w:num w:numId="36">
    <w:abstractNumId w:val="36"/>
  </w:num>
  <w:num w:numId="37">
    <w:abstractNumId w:val="29"/>
  </w:num>
  <w:num w:numId="38">
    <w:abstractNumId w:val="40"/>
  </w:num>
  <w:num w:numId="39">
    <w:abstractNumId w:val="82"/>
    <w:lvlOverride w:ilvl="0">
      <w:startOverride w:val="1"/>
    </w:lvlOverride>
  </w:num>
  <w:num w:numId="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110"/>
  </w:num>
  <w:num w:numId="50">
    <w:abstractNumId w:val="69"/>
  </w:num>
  <w:num w:numId="51">
    <w:abstractNumId w:val="35"/>
  </w:num>
  <w:num w:numId="52">
    <w:abstractNumId w:val="32"/>
  </w:num>
  <w:num w:numId="53">
    <w:abstractNumId w:val="52"/>
  </w:num>
  <w:num w:numId="54">
    <w:abstractNumId w:val="105"/>
  </w:num>
  <w:num w:numId="55">
    <w:abstractNumId w:val="38"/>
  </w:num>
  <w:num w:numId="56">
    <w:abstractNumId w:val="47"/>
  </w:num>
  <w:num w:numId="57">
    <w:abstractNumId w:val="83"/>
  </w:num>
  <w:num w:numId="58">
    <w:abstractNumId w:val="93"/>
  </w:num>
  <w:num w:numId="59">
    <w:abstractNumId w:val="7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23A"/>
    <w:rsid w:val="00000CE9"/>
    <w:rsid w:val="0000139C"/>
    <w:rsid w:val="00002396"/>
    <w:rsid w:val="000033E6"/>
    <w:rsid w:val="00003569"/>
    <w:rsid w:val="00003EB1"/>
    <w:rsid w:val="000042F5"/>
    <w:rsid w:val="00004ECA"/>
    <w:rsid w:val="0000518F"/>
    <w:rsid w:val="000074BD"/>
    <w:rsid w:val="0000750F"/>
    <w:rsid w:val="00011703"/>
    <w:rsid w:val="00011751"/>
    <w:rsid w:val="00012399"/>
    <w:rsid w:val="0001286E"/>
    <w:rsid w:val="00013376"/>
    <w:rsid w:val="00013560"/>
    <w:rsid w:val="00013D6A"/>
    <w:rsid w:val="00013D87"/>
    <w:rsid w:val="0001482F"/>
    <w:rsid w:val="0001556F"/>
    <w:rsid w:val="000159DD"/>
    <w:rsid w:val="00015E24"/>
    <w:rsid w:val="0001699D"/>
    <w:rsid w:val="0001745D"/>
    <w:rsid w:val="000174AB"/>
    <w:rsid w:val="0001751C"/>
    <w:rsid w:val="000205AC"/>
    <w:rsid w:val="00021DA5"/>
    <w:rsid w:val="0002233C"/>
    <w:rsid w:val="000225A4"/>
    <w:rsid w:val="0002268D"/>
    <w:rsid w:val="00022DCB"/>
    <w:rsid w:val="00023CD1"/>
    <w:rsid w:val="00024110"/>
    <w:rsid w:val="00024E4D"/>
    <w:rsid w:val="000256EB"/>
    <w:rsid w:val="000258EB"/>
    <w:rsid w:val="00026B67"/>
    <w:rsid w:val="0002713A"/>
    <w:rsid w:val="0002743A"/>
    <w:rsid w:val="00027C11"/>
    <w:rsid w:val="00027FBB"/>
    <w:rsid w:val="00031D7C"/>
    <w:rsid w:val="0003236E"/>
    <w:rsid w:val="00032429"/>
    <w:rsid w:val="00032ABF"/>
    <w:rsid w:val="00032B96"/>
    <w:rsid w:val="00032F88"/>
    <w:rsid w:val="00033CF9"/>
    <w:rsid w:val="00033E8F"/>
    <w:rsid w:val="000344C1"/>
    <w:rsid w:val="00034879"/>
    <w:rsid w:val="00034A68"/>
    <w:rsid w:val="00034FC7"/>
    <w:rsid w:val="00035956"/>
    <w:rsid w:val="00035CE5"/>
    <w:rsid w:val="00036037"/>
    <w:rsid w:val="00037208"/>
    <w:rsid w:val="00037287"/>
    <w:rsid w:val="00043924"/>
    <w:rsid w:val="00044029"/>
    <w:rsid w:val="00044945"/>
    <w:rsid w:val="000452DE"/>
    <w:rsid w:val="00050BCC"/>
    <w:rsid w:val="00051647"/>
    <w:rsid w:val="0005185C"/>
    <w:rsid w:val="000521E5"/>
    <w:rsid w:val="0005241B"/>
    <w:rsid w:val="00052BFD"/>
    <w:rsid w:val="00052C69"/>
    <w:rsid w:val="00053157"/>
    <w:rsid w:val="000533A5"/>
    <w:rsid w:val="00053EBE"/>
    <w:rsid w:val="000549ED"/>
    <w:rsid w:val="00054AEF"/>
    <w:rsid w:val="00056AFE"/>
    <w:rsid w:val="000574B5"/>
    <w:rsid w:val="0005786D"/>
    <w:rsid w:val="00057D6D"/>
    <w:rsid w:val="00060472"/>
    <w:rsid w:val="00061817"/>
    <w:rsid w:val="00063478"/>
    <w:rsid w:val="0006428F"/>
    <w:rsid w:val="000653D7"/>
    <w:rsid w:val="00066C3E"/>
    <w:rsid w:val="00066E54"/>
    <w:rsid w:val="00067419"/>
    <w:rsid w:val="000679FB"/>
    <w:rsid w:val="00071361"/>
    <w:rsid w:val="00072359"/>
    <w:rsid w:val="00072536"/>
    <w:rsid w:val="0007351B"/>
    <w:rsid w:val="0007463F"/>
    <w:rsid w:val="0008079D"/>
    <w:rsid w:val="0008082E"/>
    <w:rsid w:val="00081079"/>
    <w:rsid w:val="00081AFE"/>
    <w:rsid w:val="00081EC7"/>
    <w:rsid w:val="000826D6"/>
    <w:rsid w:val="00082E26"/>
    <w:rsid w:val="00082F36"/>
    <w:rsid w:val="00083876"/>
    <w:rsid w:val="000838E0"/>
    <w:rsid w:val="00084DDF"/>
    <w:rsid w:val="00085AD0"/>
    <w:rsid w:val="00087E06"/>
    <w:rsid w:val="00087F26"/>
    <w:rsid w:val="00090032"/>
    <w:rsid w:val="000901E6"/>
    <w:rsid w:val="000904FF"/>
    <w:rsid w:val="00090C4D"/>
    <w:rsid w:val="00091245"/>
    <w:rsid w:val="000926B9"/>
    <w:rsid w:val="00092811"/>
    <w:rsid w:val="00092B2E"/>
    <w:rsid w:val="00094248"/>
    <w:rsid w:val="00094F55"/>
    <w:rsid w:val="00095090"/>
    <w:rsid w:val="0009513B"/>
    <w:rsid w:val="00096190"/>
    <w:rsid w:val="00096C21"/>
    <w:rsid w:val="00097345"/>
    <w:rsid w:val="000A0B02"/>
    <w:rsid w:val="000A20D9"/>
    <w:rsid w:val="000A2D0D"/>
    <w:rsid w:val="000A309E"/>
    <w:rsid w:val="000A3DCD"/>
    <w:rsid w:val="000A4671"/>
    <w:rsid w:val="000A482B"/>
    <w:rsid w:val="000A4FD6"/>
    <w:rsid w:val="000A5986"/>
    <w:rsid w:val="000A5EFA"/>
    <w:rsid w:val="000A640F"/>
    <w:rsid w:val="000A6542"/>
    <w:rsid w:val="000A6869"/>
    <w:rsid w:val="000A692A"/>
    <w:rsid w:val="000A6E82"/>
    <w:rsid w:val="000A784C"/>
    <w:rsid w:val="000A79BC"/>
    <w:rsid w:val="000B025C"/>
    <w:rsid w:val="000B1A41"/>
    <w:rsid w:val="000B1BBD"/>
    <w:rsid w:val="000B2A02"/>
    <w:rsid w:val="000B33E9"/>
    <w:rsid w:val="000B3F89"/>
    <w:rsid w:val="000B4DEA"/>
    <w:rsid w:val="000B5152"/>
    <w:rsid w:val="000B6D2E"/>
    <w:rsid w:val="000B6FBF"/>
    <w:rsid w:val="000B70DB"/>
    <w:rsid w:val="000C0531"/>
    <w:rsid w:val="000C0A95"/>
    <w:rsid w:val="000C103A"/>
    <w:rsid w:val="000C171A"/>
    <w:rsid w:val="000C1D0C"/>
    <w:rsid w:val="000C273B"/>
    <w:rsid w:val="000C28A6"/>
    <w:rsid w:val="000C3E6F"/>
    <w:rsid w:val="000C4945"/>
    <w:rsid w:val="000C4E29"/>
    <w:rsid w:val="000C5C81"/>
    <w:rsid w:val="000C6DCF"/>
    <w:rsid w:val="000C799F"/>
    <w:rsid w:val="000D08B5"/>
    <w:rsid w:val="000D0F35"/>
    <w:rsid w:val="000D1354"/>
    <w:rsid w:val="000D13FB"/>
    <w:rsid w:val="000D33B2"/>
    <w:rsid w:val="000D35BE"/>
    <w:rsid w:val="000D448D"/>
    <w:rsid w:val="000D5BBD"/>
    <w:rsid w:val="000D7678"/>
    <w:rsid w:val="000E1940"/>
    <w:rsid w:val="000E2079"/>
    <w:rsid w:val="000E2B85"/>
    <w:rsid w:val="000E3467"/>
    <w:rsid w:val="000E616B"/>
    <w:rsid w:val="000E676B"/>
    <w:rsid w:val="000F07A3"/>
    <w:rsid w:val="000F0EFB"/>
    <w:rsid w:val="000F178B"/>
    <w:rsid w:val="000F1A40"/>
    <w:rsid w:val="000F2798"/>
    <w:rsid w:val="000F40A8"/>
    <w:rsid w:val="000F46A9"/>
    <w:rsid w:val="000F488D"/>
    <w:rsid w:val="000F63FC"/>
    <w:rsid w:val="000F703B"/>
    <w:rsid w:val="000F73DD"/>
    <w:rsid w:val="000F7840"/>
    <w:rsid w:val="00100473"/>
    <w:rsid w:val="00100B03"/>
    <w:rsid w:val="00101F43"/>
    <w:rsid w:val="00102D2B"/>
    <w:rsid w:val="001044BB"/>
    <w:rsid w:val="00104B6F"/>
    <w:rsid w:val="00105771"/>
    <w:rsid w:val="00107A79"/>
    <w:rsid w:val="00107D6C"/>
    <w:rsid w:val="001111A8"/>
    <w:rsid w:val="00111907"/>
    <w:rsid w:val="00112804"/>
    <w:rsid w:val="0011334E"/>
    <w:rsid w:val="00113E04"/>
    <w:rsid w:val="00114D87"/>
    <w:rsid w:val="00116924"/>
    <w:rsid w:val="00121450"/>
    <w:rsid w:val="0012225D"/>
    <w:rsid w:val="00123A45"/>
    <w:rsid w:val="00123F1A"/>
    <w:rsid w:val="00124092"/>
    <w:rsid w:val="001240DA"/>
    <w:rsid w:val="00124B48"/>
    <w:rsid w:val="00124DA1"/>
    <w:rsid w:val="00125159"/>
    <w:rsid w:val="00125579"/>
    <w:rsid w:val="001266F9"/>
    <w:rsid w:val="0012777D"/>
    <w:rsid w:val="001300B8"/>
    <w:rsid w:val="00130A94"/>
    <w:rsid w:val="00130BB9"/>
    <w:rsid w:val="00130CAC"/>
    <w:rsid w:val="001315CC"/>
    <w:rsid w:val="001329D2"/>
    <w:rsid w:val="0013487F"/>
    <w:rsid w:val="001349D1"/>
    <w:rsid w:val="0013595C"/>
    <w:rsid w:val="00137B30"/>
    <w:rsid w:val="0014051A"/>
    <w:rsid w:val="00140F79"/>
    <w:rsid w:val="00140FB1"/>
    <w:rsid w:val="0014125B"/>
    <w:rsid w:val="00141304"/>
    <w:rsid w:val="00141D7C"/>
    <w:rsid w:val="00142452"/>
    <w:rsid w:val="00142B9B"/>
    <w:rsid w:val="00142C52"/>
    <w:rsid w:val="001433EA"/>
    <w:rsid w:val="00143958"/>
    <w:rsid w:val="00143D81"/>
    <w:rsid w:val="0014461F"/>
    <w:rsid w:val="00144758"/>
    <w:rsid w:val="00145919"/>
    <w:rsid w:val="001464E0"/>
    <w:rsid w:val="00146D53"/>
    <w:rsid w:val="00150131"/>
    <w:rsid w:val="00150813"/>
    <w:rsid w:val="00151587"/>
    <w:rsid w:val="00151B1D"/>
    <w:rsid w:val="001567B7"/>
    <w:rsid w:val="00157444"/>
    <w:rsid w:val="0016063C"/>
    <w:rsid w:val="001620E9"/>
    <w:rsid w:val="00163335"/>
    <w:rsid w:val="00164507"/>
    <w:rsid w:val="00164719"/>
    <w:rsid w:val="0016485B"/>
    <w:rsid w:val="001671FA"/>
    <w:rsid w:val="0017068C"/>
    <w:rsid w:val="00170EBC"/>
    <w:rsid w:val="00171D02"/>
    <w:rsid w:val="00173D7E"/>
    <w:rsid w:val="001744B0"/>
    <w:rsid w:val="0017662E"/>
    <w:rsid w:val="00176D78"/>
    <w:rsid w:val="0017755B"/>
    <w:rsid w:val="001808DF"/>
    <w:rsid w:val="00180C26"/>
    <w:rsid w:val="00180C64"/>
    <w:rsid w:val="00181D58"/>
    <w:rsid w:val="0018249A"/>
    <w:rsid w:val="00184D80"/>
    <w:rsid w:val="00185AE4"/>
    <w:rsid w:val="001861D6"/>
    <w:rsid w:val="00186396"/>
    <w:rsid w:val="00186515"/>
    <w:rsid w:val="00190837"/>
    <w:rsid w:val="00190BB3"/>
    <w:rsid w:val="001916ED"/>
    <w:rsid w:val="001918E3"/>
    <w:rsid w:val="00191EA6"/>
    <w:rsid w:val="00193573"/>
    <w:rsid w:val="00193AFE"/>
    <w:rsid w:val="00194042"/>
    <w:rsid w:val="001A0872"/>
    <w:rsid w:val="001A159E"/>
    <w:rsid w:val="001A1687"/>
    <w:rsid w:val="001A2AC7"/>
    <w:rsid w:val="001A4DA0"/>
    <w:rsid w:val="001A5454"/>
    <w:rsid w:val="001A5674"/>
    <w:rsid w:val="001A5707"/>
    <w:rsid w:val="001A6460"/>
    <w:rsid w:val="001A68FE"/>
    <w:rsid w:val="001A71C5"/>
    <w:rsid w:val="001B2B00"/>
    <w:rsid w:val="001B2BF8"/>
    <w:rsid w:val="001B36F9"/>
    <w:rsid w:val="001B579F"/>
    <w:rsid w:val="001B7359"/>
    <w:rsid w:val="001C02B8"/>
    <w:rsid w:val="001C064A"/>
    <w:rsid w:val="001C0DFB"/>
    <w:rsid w:val="001C0E3E"/>
    <w:rsid w:val="001C1334"/>
    <w:rsid w:val="001C2013"/>
    <w:rsid w:val="001C285C"/>
    <w:rsid w:val="001C2A19"/>
    <w:rsid w:val="001C2FC4"/>
    <w:rsid w:val="001C38DB"/>
    <w:rsid w:val="001C45C6"/>
    <w:rsid w:val="001C5529"/>
    <w:rsid w:val="001C662B"/>
    <w:rsid w:val="001C717F"/>
    <w:rsid w:val="001D003F"/>
    <w:rsid w:val="001D1666"/>
    <w:rsid w:val="001D1C9D"/>
    <w:rsid w:val="001D2920"/>
    <w:rsid w:val="001D3579"/>
    <w:rsid w:val="001D4700"/>
    <w:rsid w:val="001D5470"/>
    <w:rsid w:val="001D5C79"/>
    <w:rsid w:val="001D5D73"/>
    <w:rsid w:val="001D5F2B"/>
    <w:rsid w:val="001D6700"/>
    <w:rsid w:val="001D6947"/>
    <w:rsid w:val="001D781C"/>
    <w:rsid w:val="001E0902"/>
    <w:rsid w:val="001E0C84"/>
    <w:rsid w:val="001E3802"/>
    <w:rsid w:val="001E3B3A"/>
    <w:rsid w:val="001E3BC2"/>
    <w:rsid w:val="001E3C04"/>
    <w:rsid w:val="001E48EC"/>
    <w:rsid w:val="001E4B7F"/>
    <w:rsid w:val="001E5095"/>
    <w:rsid w:val="001E5689"/>
    <w:rsid w:val="001E750F"/>
    <w:rsid w:val="001F0420"/>
    <w:rsid w:val="001F0F4B"/>
    <w:rsid w:val="001F0FAE"/>
    <w:rsid w:val="001F14B6"/>
    <w:rsid w:val="001F2318"/>
    <w:rsid w:val="001F2502"/>
    <w:rsid w:val="001F2D3A"/>
    <w:rsid w:val="001F30D9"/>
    <w:rsid w:val="001F44B1"/>
    <w:rsid w:val="001F4F19"/>
    <w:rsid w:val="001F5175"/>
    <w:rsid w:val="001F5781"/>
    <w:rsid w:val="001F5B1E"/>
    <w:rsid w:val="001F5D94"/>
    <w:rsid w:val="001F69AB"/>
    <w:rsid w:val="001F6E95"/>
    <w:rsid w:val="001F70F8"/>
    <w:rsid w:val="002005AA"/>
    <w:rsid w:val="00200AC8"/>
    <w:rsid w:val="00201198"/>
    <w:rsid w:val="002021A0"/>
    <w:rsid w:val="002027E1"/>
    <w:rsid w:val="00202979"/>
    <w:rsid w:val="00203592"/>
    <w:rsid w:val="002044E5"/>
    <w:rsid w:val="00205327"/>
    <w:rsid w:val="00205524"/>
    <w:rsid w:val="00205C12"/>
    <w:rsid w:val="00206B58"/>
    <w:rsid w:val="0020727B"/>
    <w:rsid w:val="00210C31"/>
    <w:rsid w:val="00210EC1"/>
    <w:rsid w:val="00211FAB"/>
    <w:rsid w:val="00213846"/>
    <w:rsid w:val="00213E6F"/>
    <w:rsid w:val="0021539D"/>
    <w:rsid w:val="0021747C"/>
    <w:rsid w:val="0021753A"/>
    <w:rsid w:val="00220419"/>
    <w:rsid w:val="0022071A"/>
    <w:rsid w:val="00221207"/>
    <w:rsid w:val="002212F4"/>
    <w:rsid w:val="002220E0"/>
    <w:rsid w:val="0022251F"/>
    <w:rsid w:val="0022324A"/>
    <w:rsid w:val="00224695"/>
    <w:rsid w:val="00224836"/>
    <w:rsid w:val="002263CB"/>
    <w:rsid w:val="00226494"/>
    <w:rsid w:val="002272A2"/>
    <w:rsid w:val="00231500"/>
    <w:rsid w:val="002317CB"/>
    <w:rsid w:val="00232147"/>
    <w:rsid w:val="0023255C"/>
    <w:rsid w:val="0023268A"/>
    <w:rsid w:val="00232E53"/>
    <w:rsid w:val="0023312A"/>
    <w:rsid w:val="00233290"/>
    <w:rsid w:val="00234E4A"/>
    <w:rsid w:val="00234F74"/>
    <w:rsid w:val="00235440"/>
    <w:rsid w:val="00235C9F"/>
    <w:rsid w:val="00236A2A"/>
    <w:rsid w:val="00236ACD"/>
    <w:rsid w:val="00237614"/>
    <w:rsid w:val="002377F1"/>
    <w:rsid w:val="00237947"/>
    <w:rsid w:val="00240E3E"/>
    <w:rsid w:val="0024417D"/>
    <w:rsid w:val="00244A99"/>
    <w:rsid w:val="00244B57"/>
    <w:rsid w:val="002463CA"/>
    <w:rsid w:val="00250D3F"/>
    <w:rsid w:val="00251384"/>
    <w:rsid w:val="00251753"/>
    <w:rsid w:val="002519E1"/>
    <w:rsid w:val="00253024"/>
    <w:rsid w:val="00253469"/>
    <w:rsid w:val="00253B04"/>
    <w:rsid w:val="0025439D"/>
    <w:rsid w:val="002569C8"/>
    <w:rsid w:val="00256B24"/>
    <w:rsid w:val="00257B9D"/>
    <w:rsid w:val="00257D1E"/>
    <w:rsid w:val="00260ED8"/>
    <w:rsid w:val="002617CC"/>
    <w:rsid w:val="00261FC2"/>
    <w:rsid w:val="00262429"/>
    <w:rsid w:val="0026383F"/>
    <w:rsid w:val="002640C2"/>
    <w:rsid w:val="00264231"/>
    <w:rsid w:val="00264BF6"/>
    <w:rsid w:val="0026642F"/>
    <w:rsid w:val="0026756F"/>
    <w:rsid w:val="00267723"/>
    <w:rsid w:val="0027022B"/>
    <w:rsid w:val="00271990"/>
    <w:rsid w:val="00272C9E"/>
    <w:rsid w:val="002739E1"/>
    <w:rsid w:val="00274E9A"/>
    <w:rsid w:val="00275F8C"/>
    <w:rsid w:val="00277476"/>
    <w:rsid w:val="00277EFF"/>
    <w:rsid w:val="0028026D"/>
    <w:rsid w:val="0028065C"/>
    <w:rsid w:val="00281184"/>
    <w:rsid w:val="002820DF"/>
    <w:rsid w:val="00282382"/>
    <w:rsid w:val="0028274B"/>
    <w:rsid w:val="00282F0E"/>
    <w:rsid w:val="00283F89"/>
    <w:rsid w:val="002847F2"/>
    <w:rsid w:val="00290158"/>
    <w:rsid w:val="0029140B"/>
    <w:rsid w:val="00293064"/>
    <w:rsid w:val="00293C36"/>
    <w:rsid w:val="00293C4E"/>
    <w:rsid w:val="00293DCE"/>
    <w:rsid w:val="00295888"/>
    <w:rsid w:val="00297268"/>
    <w:rsid w:val="0029782A"/>
    <w:rsid w:val="002979F0"/>
    <w:rsid w:val="002A003A"/>
    <w:rsid w:val="002A08D2"/>
    <w:rsid w:val="002A0DCC"/>
    <w:rsid w:val="002A0FFF"/>
    <w:rsid w:val="002A1381"/>
    <w:rsid w:val="002A23B7"/>
    <w:rsid w:val="002A4210"/>
    <w:rsid w:val="002A48AE"/>
    <w:rsid w:val="002A74EC"/>
    <w:rsid w:val="002A7917"/>
    <w:rsid w:val="002B00EB"/>
    <w:rsid w:val="002B072F"/>
    <w:rsid w:val="002B0D13"/>
    <w:rsid w:val="002B0E4A"/>
    <w:rsid w:val="002B1279"/>
    <w:rsid w:val="002B159D"/>
    <w:rsid w:val="002B1D6F"/>
    <w:rsid w:val="002B265E"/>
    <w:rsid w:val="002B2D21"/>
    <w:rsid w:val="002B2F85"/>
    <w:rsid w:val="002B3114"/>
    <w:rsid w:val="002B353B"/>
    <w:rsid w:val="002B4524"/>
    <w:rsid w:val="002C054F"/>
    <w:rsid w:val="002C0DF8"/>
    <w:rsid w:val="002C1590"/>
    <w:rsid w:val="002C4189"/>
    <w:rsid w:val="002C48A9"/>
    <w:rsid w:val="002C5FD7"/>
    <w:rsid w:val="002C6288"/>
    <w:rsid w:val="002C6353"/>
    <w:rsid w:val="002C6D3D"/>
    <w:rsid w:val="002C7248"/>
    <w:rsid w:val="002C7532"/>
    <w:rsid w:val="002D0455"/>
    <w:rsid w:val="002D04FD"/>
    <w:rsid w:val="002D0F24"/>
    <w:rsid w:val="002D11E0"/>
    <w:rsid w:val="002D1BC8"/>
    <w:rsid w:val="002D2BD5"/>
    <w:rsid w:val="002D3707"/>
    <w:rsid w:val="002D48BC"/>
    <w:rsid w:val="002D49AB"/>
    <w:rsid w:val="002D4A60"/>
    <w:rsid w:val="002D5B0C"/>
    <w:rsid w:val="002D5BB0"/>
    <w:rsid w:val="002D6182"/>
    <w:rsid w:val="002E04A8"/>
    <w:rsid w:val="002E05E1"/>
    <w:rsid w:val="002E22B0"/>
    <w:rsid w:val="002E29F0"/>
    <w:rsid w:val="002E2E12"/>
    <w:rsid w:val="002E395A"/>
    <w:rsid w:val="002E3C4C"/>
    <w:rsid w:val="002E3E01"/>
    <w:rsid w:val="002E3E28"/>
    <w:rsid w:val="002E50D7"/>
    <w:rsid w:val="002E5335"/>
    <w:rsid w:val="002E60FF"/>
    <w:rsid w:val="002E64FA"/>
    <w:rsid w:val="002E777D"/>
    <w:rsid w:val="002F088A"/>
    <w:rsid w:val="002F0A72"/>
    <w:rsid w:val="002F2238"/>
    <w:rsid w:val="002F2A8A"/>
    <w:rsid w:val="002F3090"/>
    <w:rsid w:val="002F3941"/>
    <w:rsid w:val="002F4EAB"/>
    <w:rsid w:val="002F57DF"/>
    <w:rsid w:val="002F5CC4"/>
    <w:rsid w:val="002F6024"/>
    <w:rsid w:val="002F61B4"/>
    <w:rsid w:val="002F695A"/>
    <w:rsid w:val="002F6E94"/>
    <w:rsid w:val="002F7F42"/>
    <w:rsid w:val="00300302"/>
    <w:rsid w:val="00300875"/>
    <w:rsid w:val="0030220B"/>
    <w:rsid w:val="0030369F"/>
    <w:rsid w:val="00303D8C"/>
    <w:rsid w:val="003055D5"/>
    <w:rsid w:val="00305D26"/>
    <w:rsid w:val="003064D2"/>
    <w:rsid w:val="00306B5C"/>
    <w:rsid w:val="0030783A"/>
    <w:rsid w:val="00307F65"/>
    <w:rsid w:val="003100DD"/>
    <w:rsid w:val="003104EE"/>
    <w:rsid w:val="00311288"/>
    <w:rsid w:val="003112B1"/>
    <w:rsid w:val="003112B8"/>
    <w:rsid w:val="00312147"/>
    <w:rsid w:val="00314553"/>
    <w:rsid w:val="003151AC"/>
    <w:rsid w:val="003160BB"/>
    <w:rsid w:val="0031612F"/>
    <w:rsid w:val="00316670"/>
    <w:rsid w:val="003200EE"/>
    <w:rsid w:val="003207C4"/>
    <w:rsid w:val="003212FA"/>
    <w:rsid w:val="00321D0C"/>
    <w:rsid w:val="0032437B"/>
    <w:rsid w:val="00324BF2"/>
    <w:rsid w:val="003300AC"/>
    <w:rsid w:val="003300FE"/>
    <w:rsid w:val="00330596"/>
    <w:rsid w:val="003307F5"/>
    <w:rsid w:val="00332009"/>
    <w:rsid w:val="0033522D"/>
    <w:rsid w:val="00340719"/>
    <w:rsid w:val="00340AE8"/>
    <w:rsid w:val="00340C3C"/>
    <w:rsid w:val="0034101F"/>
    <w:rsid w:val="003411AA"/>
    <w:rsid w:val="003457AE"/>
    <w:rsid w:val="00347E99"/>
    <w:rsid w:val="00350416"/>
    <w:rsid w:val="0035053C"/>
    <w:rsid w:val="00350E24"/>
    <w:rsid w:val="00351424"/>
    <w:rsid w:val="00351500"/>
    <w:rsid w:val="0035272B"/>
    <w:rsid w:val="00352782"/>
    <w:rsid w:val="00352EA9"/>
    <w:rsid w:val="00354876"/>
    <w:rsid w:val="00355641"/>
    <w:rsid w:val="00356436"/>
    <w:rsid w:val="00360AAE"/>
    <w:rsid w:val="00360B84"/>
    <w:rsid w:val="00361259"/>
    <w:rsid w:val="00361F87"/>
    <w:rsid w:val="00363181"/>
    <w:rsid w:val="003636F7"/>
    <w:rsid w:val="003639EC"/>
    <w:rsid w:val="00364029"/>
    <w:rsid w:val="00365566"/>
    <w:rsid w:val="00365622"/>
    <w:rsid w:val="003656B1"/>
    <w:rsid w:val="003656BC"/>
    <w:rsid w:val="0036585C"/>
    <w:rsid w:val="0036636C"/>
    <w:rsid w:val="00366422"/>
    <w:rsid w:val="003664D3"/>
    <w:rsid w:val="00367416"/>
    <w:rsid w:val="0037024E"/>
    <w:rsid w:val="00370357"/>
    <w:rsid w:val="003706F4"/>
    <w:rsid w:val="0037126B"/>
    <w:rsid w:val="003717B9"/>
    <w:rsid w:val="00371A10"/>
    <w:rsid w:val="00371AEB"/>
    <w:rsid w:val="00372AFD"/>
    <w:rsid w:val="00372BAD"/>
    <w:rsid w:val="00372FBA"/>
    <w:rsid w:val="00374156"/>
    <w:rsid w:val="00374AD6"/>
    <w:rsid w:val="003755C9"/>
    <w:rsid w:val="003762CE"/>
    <w:rsid w:val="00376CA7"/>
    <w:rsid w:val="00377237"/>
    <w:rsid w:val="003777BC"/>
    <w:rsid w:val="00377CC3"/>
    <w:rsid w:val="00380023"/>
    <w:rsid w:val="0038027D"/>
    <w:rsid w:val="00380D00"/>
    <w:rsid w:val="00380E95"/>
    <w:rsid w:val="00382598"/>
    <w:rsid w:val="00382A77"/>
    <w:rsid w:val="00383116"/>
    <w:rsid w:val="00385280"/>
    <w:rsid w:val="00385322"/>
    <w:rsid w:val="00386474"/>
    <w:rsid w:val="003865F2"/>
    <w:rsid w:val="00390B0B"/>
    <w:rsid w:val="003919BB"/>
    <w:rsid w:val="003921DC"/>
    <w:rsid w:val="00392FD3"/>
    <w:rsid w:val="00393517"/>
    <w:rsid w:val="003953E7"/>
    <w:rsid w:val="0039540D"/>
    <w:rsid w:val="003967A4"/>
    <w:rsid w:val="00396B80"/>
    <w:rsid w:val="00396C14"/>
    <w:rsid w:val="003A0270"/>
    <w:rsid w:val="003A0458"/>
    <w:rsid w:val="003A2531"/>
    <w:rsid w:val="003A256A"/>
    <w:rsid w:val="003A2865"/>
    <w:rsid w:val="003A321B"/>
    <w:rsid w:val="003A3AB8"/>
    <w:rsid w:val="003A4DC1"/>
    <w:rsid w:val="003A6028"/>
    <w:rsid w:val="003A6C9E"/>
    <w:rsid w:val="003A6FA3"/>
    <w:rsid w:val="003A799D"/>
    <w:rsid w:val="003B18A5"/>
    <w:rsid w:val="003B30D8"/>
    <w:rsid w:val="003B4C32"/>
    <w:rsid w:val="003B6DF8"/>
    <w:rsid w:val="003B7ACE"/>
    <w:rsid w:val="003C0F38"/>
    <w:rsid w:val="003C0FAB"/>
    <w:rsid w:val="003C1435"/>
    <w:rsid w:val="003C20D1"/>
    <w:rsid w:val="003C3309"/>
    <w:rsid w:val="003C367E"/>
    <w:rsid w:val="003C648A"/>
    <w:rsid w:val="003C6F79"/>
    <w:rsid w:val="003D0953"/>
    <w:rsid w:val="003D1A53"/>
    <w:rsid w:val="003D4A1B"/>
    <w:rsid w:val="003D4D55"/>
    <w:rsid w:val="003D565D"/>
    <w:rsid w:val="003D6B84"/>
    <w:rsid w:val="003D6CB3"/>
    <w:rsid w:val="003D6DCB"/>
    <w:rsid w:val="003E1C18"/>
    <w:rsid w:val="003E2B3D"/>
    <w:rsid w:val="003E4195"/>
    <w:rsid w:val="003E4320"/>
    <w:rsid w:val="003E5F6F"/>
    <w:rsid w:val="003E63B9"/>
    <w:rsid w:val="003E646A"/>
    <w:rsid w:val="003E6644"/>
    <w:rsid w:val="003E6E65"/>
    <w:rsid w:val="003E7320"/>
    <w:rsid w:val="003F00DE"/>
    <w:rsid w:val="003F02E9"/>
    <w:rsid w:val="003F0708"/>
    <w:rsid w:val="003F08AA"/>
    <w:rsid w:val="003F17DF"/>
    <w:rsid w:val="003F1A0D"/>
    <w:rsid w:val="003F2A5C"/>
    <w:rsid w:val="003F365C"/>
    <w:rsid w:val="003F3F9F"/>
    <w:rsid w:val="003F4665"/>
    <w:rsid w:val="003F49D1"/>
    <w:rsid w:val="003F4D04"/>
    <w:rsid w:val="003F5240"/>
    <w:rsid w:val="003F5D7D"/>
    <w:rsid w:val="003F5FED"/>
    <w:rsid w:val="003F75A2"/>
    <w:rsid w:val="00400038"/>
    <w:rsid w:val="004002E9"/>
    <w:rsid w:val="004009FB"/>
    <w:rsid w:val="00401C73"/>
    <w:rsid w:val="00402692"/>
    <w:rsid w:val="004027A3"/>
    <w:rsid w:val="004028A6"/>
    <w:rsid w:val="00402927"/>
    <w:rsid w:val="00404E0C"/>
    <w:rsid w:val="00406104"/>
    <w:rsid w:val="0040610C"/>
    <w:rsid w:val="0040743E"/>
    <w:rsid w:val="004075B9"/>
    <w:rsid w:val="00410467"/>
    <w:rsid w:val="00410FEE"/>
    <w:rsid w:val="004117B5"/>
    <w:rsid w:val="00411FAD"/>
    <w:rsid w:val="0041303B"/>
    <w:rsid w:val="00415D4B"/>
    <w:rsid w:val="00416A5B"/>
    <w:rsid w:val="0041720B"/>
    <w:rsid w:val="00417B18"/>
    <w:rsid w:val="00420139"/>
    <w:rsid w:val="0042196B"/>
    <w:rsid w:val="00421CF0"/>
    <w:rsid w:val="00424C9D"/>
    <w:rsid w:val="00425C4C"/>
    <w:rsid w:val="00430BC5"/>
    <w:rsid w:val="0043119C"/>
    <w:rsid w:val="00434072"/>
    <w:rsid w:val="00434FB5"/>
    <w:rsid w:val="00435249"/>
    <w:rsid w:val="00435F26"/>
    <w:rsid w:val="00436649"/>
    <w:rsid w:val="00436D9D"/>
    <w:rsid w:val="004406BD"/>
    <w:rsid w:val="00440787"/>
    <w:rsid w:val="004416CD"/>
    <w:rsid w:val="004420BF"/>
    <w:rsid w:val="0044224B"/>
    <w:rsid w:val="00442518"/>
    <w:rsid w:val="00442D49"/>
    <w:rsid w:val="00442F2A"/>
    <w:rsid w:val="004447A5"/>
    <w:rsid w:val="00444BF1"/>
    <w:rsid w:val="00446343"/>
    <w:rsid w:val="00446886"/>
    <w:rsid w:val="004505F4"/>
    <w:rsid w:val="004532F2"/>
    <w:rsid w:val="004554F3"/>
    <w:rsid w:val="0045614A"/>
    <w:rsid w:val="004568D3"/>
    <w:rsid w:val="0046112E"/>
    <w:rsid w:val="00461832"/>
    <w:rsid w:val="00461B66"/>
    <w:rsid w:val="00463ACA"/>
    <w:rsid w:val="00463FF1"/>
    <w:rsid w:val="0046406E"/>
    <w:rsid w:val="00464B59"/>
    <w:rsid w:val="0046555B"/>
    <w:rsid w:val="0046707D"/>
    <w:rsid w:val="0047042A"/>
    <w:rsid w:val="00470959"/>
    <w:rsid w:val="00470C8F"/>
    <w:rsid w:val="0047137C"/>
    <w:rsid w:val="00471F6D"/>
    <w:rsid w:val="00472179"/>
    <w:rsid w:val="00472293"/>
    <w:rsid w:val="004724C7"/>
    <w:rsid w:val="0047299A"/>
    <w:rsid w:val="00473550"/>
    <w:rsid w:val="004738E9"/>
    <w:rsid w:val="00473F4E"/>
    <w:rsid w:val="00474758"/>
    <w:rsid w:val="00474EC0"/>
    <w:rsid w:val="004750D8"/>
    <w:rsid w:val="0047543A"/>
    <w:rsid w:val="004767B5"/>
    <w:rsid w:val="004769B6"/>
    <w:rsid w:val="00477052"/>
    <w:rsid w:val="00477AE8"/>
    <w:rsid w:val="00480BE3"/>
    <w:rsid w:val="00480C11"/>
    <w:rsid w:val="004812DF"/>
    <w:rsid w:val="00481421"/>
    <w:rsid w:val="00481AE6"/>
    <w:rsid w:val="00481D68"/>
    <w:rsid w:val="00481D83"/>
    <w:rsid w:val="00482096"/>
    <w:rsid w:val="0048284F"/>
    <w:rsid w:val="00482BB8"/>
    <w:rsid w:val="004832B5"/>
    <w:rsid w:val="004836AA"/>
    <w:rsid w:val="00483977"/>
    <w:rsid w:val="00483D04"/>
    <w:rsid w:val="00484F40"/>
    <w:rsid w:val="004851E3"/>
    <w:rsid w:val="00486109"/>
    <w:rsid w:val="004862AC"/>
    <w:rsid w:val="00487D94"/>
    <w:rsid w:val="00490BBA"/>
    <w:rsid w:val="0049103A"/>
    <w:rsid w:val="00491B94"/>
    <w:rsid w:val="0049225E"/>
    <w:rsid w:val="004925BA"/>
    <w:rsid w:val="00492706"/>
    <w:rsid w:val="00492A96"/>
    <w:rsid w:val="00492BB1"/>
    <w:rsid w:val="00492D48"/>
    <w:rsid w:val="004933D6"/>
    <w:rsid w:val="00493B12"/>
    <w:rsid w:val="00496A94"/>
    <w:rsid w:val="004973A7"/>
    <w:rsid w:val="004A0B49"/>
    <w:rsid w:val="004A11B8"/>
    <w:rsid w:val="004A163F"/>
    <w:rsid w:val="004A1806"/>
    <w:rsid w:val="004A1A27"/>
    <w:rsid w:val="004A3D2C"/>
    <w:rsid w:val="004A3E2D"/>
    <w:rsid w:val="004A5860"/>
    <w:rsid w:val="004A5B45"/>
    <w:rsid w:val="004A7075"/>
    <w:rsid w:val="004A7483"/>
    <w:rsid w:val="004A779C"/>
    <w:rsid w:val="004A7E6F"/>
    <w:rsid w:val="004B11EC"/>
    <w:rsid w:val="004B1B07"/>
    <w:rsid w:val="004B1D0B"/>
    <w:rsid w:val="004B2C62"/>
    <w:rsid w:val="004B3406"/>
    <w:rsid w:val="004B4503"/>
    <w:rsid w:val="004B45E6"/>
    <w:rsid w:val="004B4690"/>
    <w:rsid w:val="004B4D52"/>
    <w:rsid w:val="004B5457"/>
    <w:rsid w:val="004B5B9B"/>
    <w:rsid w:val="004B66C9"/>
    <w:rsid w:val="004B683B"/>
    <w:rsid w:val="004B6962"/>
    <w:rsid w:val="004B6AFF"/>
    <w:rsid w:val="004B7601"/>
    <w:rsid w:val="004B7821"/>
    <w:rsid w:val="004B7F3B"/>
    <w:rsid w:val="004C0E8A"/>
    <w:rsid w:val="004C1032"/>
    <w:rsid w:val="004C1B75"/>
    <w:rsid w:val="004C228D"/>
    <w:rsid w:val="004C3896"/>
    <w:rsid w:val="004C4F2A"/>
    <w:rsid w:val="004C6811"/>
    <w:rsid w:val="004C6AF7"/>
    <w:rsid w:val="004C7195"/>
    <w:rsid w:val="004C749C"/>
    <w:rsid w:val="004C783A"/>
    <w:rsid w:val="004D0A21"/>
    <w:rsid w:val="004D0CD1"/>
    <w:rsid w:val="004D0DE8"/>
    <w:rsid w:val="004D1FC5"/>
    <w:rsid w:val="004D3131"/>
    <w:rsid w:val="004D32E3"/>
    <w:rsid w:val="004D34F7"/>
    <w:rsid w:val="004D3661"/>
    <w:rsid w:val="004D3E1A"/>
    <w:rsid w:val="004D50A3"/>
    <w:rsid w:val="004D55B3"/>
    <w:rsid w:val="004D6087"/>
    <w:rsid w:val="004D61FE"/>
    <w:rsid w:val="004D69F6"/>
    <w:rsid w:val="004D6C7E"/>
    <w:rsid w:val="004D7E6D"/>
    <w:rsid w:val="004D7EB1"/>
    <w:rsid w:val="004E04A5"/>
    <w:rsid w:val="004E1007"/>
    <w:rsid w:val="004E1087"/>
    <w:rsid w:val="004E1C00"/>
    <w:rsid w:val="004E5457"/>
    <w:rsid w:val="004E5D1A"/>
    <w:rsid w:val="004E5E61"/>
    <w:rsid w:val="004E635D"/>
    <w:rsid w:val="004E6901"/>
    <w:rsid w:val="004E6B98"/>
    <w:rsid w:val="004E6DDD"/>
    <w:rsid w:val="004F09A8"/>
    <w:rsid w:val="004F0F58"/>
    <w:rsid w:val="004F1CF8"/>
    <w:rsid w:val="004F2FE0"/>
    <w:rsid w:val="004F33F6"/>
    <w:rsid w:val="004F3B6D"/>
    <w:rsid w:val="004F66F4"/>
    <w:rsid w:val="00500329"/>
    <w:rsid w:val="005004FF"/>
    <w:rsid w:val="005008B9"/>
    <w:rsid w:val="00500F84"/>
    <w:rsid w:val="0050120D"/>
    <w:rsid w:val="00501900"/>
    <w:rsid w:val="0050233D"/>
    <w:rsid w:val="005025FE"/>
    <w:rsid w:val="00502B07"/>
    <w:rsid w:val="00502CF2"/>
    <w:rsid w:val="00503757"/>
    <w:rsid w:val="00503F4F"/>
    <w:rsid w:val="00504366"/>
    <w:rsid w:val="00504537"/>
    <w:rsid w:val="0050751F"/>
    <w:rsid w:val="005078AC"/>
    <w:rsid w:val="00510BC0"/>
    <w:rsid w:val="005128B8"/>
    <w:rsid w:val="00512B92"/>
    <w:rsid w:val="005139CB"/>
    <w:rsid w:val="00513FC8"/>
    <w:rsid w:val="005146B4"/>
    <w:rsid w:val="00514DA8"/>
    <w:rsid w:val="00515B05"/>
    <w:rsid w:val="005164CF"/>
    <w:rsid w:val="005172C9"/>
    <w:rsid w:val="00522277"/>
    <w:rsid w:val="00522318"/>
    <w:rsid w:val="005226FF"/>
    <w:rsid w:val="00523A41"/>
    <w:rsid w:val="00523C89"/>
    <w:rsid w:val="005248A0"/>
    <w:rsid w:val="00524A9C"/>
    <w:rsid w:val="00525EF8"/>
    <w:rsid w:val="00526680"/>
    <w:rsid w:val="005273AB"/>
    <w:rsid w:val="005301B5"/>
    <w:rsid w:val="005304D4"/>
    <w:rsid w:val="00531141"/>
    <w:rsid w:val="00532132"/>
    <w:rsid w:val="005329EF"/>
    <w:rsid w:val="005344B7"/>
    <w:rsid w:val="005346F1"/>
    <w:rsid w:val="005348FD"/>
    <w:rsid w:val="00537423"/>
    <w:rsid w:val="005415A7"/>
    <w:rsid w:val="005418DF"/>
    <w:rsid w:val="00542292"/>
    <w:rsid w:val="005430C9"/>
    <w:rsid w:val="005435F1"/>
    <w:rsid w:val="005438BB"/>
    <w:rsid w:val="00543E16"/>
    <w:rsid w:val="00544325"/>
    <w:rsid w:val="0054441B"/>
    <w:rsid w:val="00546069"/>
    <w:rsid w:val="00546F7E"/>
    <w:rsid w:val="00547477"/>
    <w:rsid w:val="005478C3"/>
    <w:rsid w:val="0055015B"/>
    <w:rsid w:val="00550401"/>
    <w:rsid w:val="00550F6C"/>
    <w:rsid w:val="00551377"/>
    <w:rsid w:val="00551CB0"/>
    <w:rsid w:val="00552461"/>
    <w:rsid w:val="005525EA"/>
    <w:rsid w:val="00553F1B"/>
    <w:rsid w:val="00554276"/>
    <w:rsid w:val="0055451F"/>
    <w:rsid w:val="0055520B"/>
    <w:rsid w:val="00555478"/>
    <w:rsid w:val="0055567D"/>
    <w:rsid w:val="00555B0A"/>
    <w:rsid w:val="00556041"/>
    <w:rsid w:val="00556BBA"/>
    <w:rsid w:val="0055761B"/>
    <w:rsid w:val="00557693"/>
    <w:rsid w:val="00557D4E"/>
    <w:rsid w:val="00560677"/>
    <w:rsid w:val="00560730"/>
    <w:rsid w:val="005611F5"/>
    <w:rsid w:val="00562E75"/>
    <w:rsid w:val="0056304C"/>
    <w:rsid w:val="005636F0"/>
    <w:rsid w:val="00565432"/>
    <w:rsid w:val="00566857"/>
    <w:rsid w:val="005668EB"/>
    <w:rsid w:val="0056714E"/>
    <w:rsid w:val="00567520"/>
    <w:rsid w:val="00571E71"/>
    <w:rsid w:val="005721FC"/>
    <w:rsid w:val="0057262D"/>
    <w:rsid w:val="00572CB6"/>
    <w:rsid w:val="00574A0C"/>
    <w:rsid w:val="00574DA4"/>
    <w:rsid w:val="0057539D"/>
    <w:rsid w:val="00575D65"/>
    <w:rsid w:val="00576344"/>
    <w:rsid w:val="0057670B"/>
    <w:rsid w:val="00577C71"/>
    <w:rsid w:val="00580304"/>
    <w:rsid w:val="005817B1"/>
    <w:rsid w:val="00581AB9"/>
    <w:rsid w:val="00581F21"/>
    <w:rsid w:val="00582153"/>
    <w:rsid w:val="005821C5"/>
    <w:rsid w:val="005827A9"/>
    <w:rsid w:val="0058315C"/>
    <w:rsid w:val="00583E0D"/>
    <w:rsid w:val="00584052"/>
    <w:rsid w:val="00584777"/>
    <w:rsid w:val="00585F39"/>
    <w:rsid w:val="00586DCD"/>
    <w:rsid w:val="00587E1B"/>
    <w:rsid w:val="00590AF9"/>
    <w:rsid w:val="00592626"/>
    <w:rsid w:val="00592959"/>
    <w:rsid w:val="00592CBA"/>
    <w:rsid w:val="00592FAE"/>
    <w:rsid w:val="00593A0F"/>
    <w:rsid w:val="00593A4A"/>
    <w:rsid w:val="0059413D"/>
    <w:rsid w:val="0059474E"/>
    <w:rsid w:val="00595C8D"/>
    <w:rsid w:val="00595F85"/>
    <w:rsid w:val="00597D9C"/>
    <w:rsid w:val="005A0738"/>
    <w:rsid w:val="005A1760"/>
    <w:rsid w:val="005A1C13"/>
    <w:rsid w:val="005A1C46"/>
    <w:rsid w:val="005A1D32"/>
    <w:rsid w:val="005A1EDE"/>
    <w:rsid w:val="005A26E8"/>
    <w:rsid w:val="005A3099"/>
    <w:rsid w:val="005A4705"/>
    <w:rsid w:val="005A47D3"/>
    <w:rsid w:val="005A4AA2"/>
    <w:rsid w:val="005A59CE"/>
    <w:rsid w:val="005A5A0F"/>
    <w:rsid w:val="005A5D1A"/>
    <w:rsid w:val="005A794D"/>
    <w:rsid w:val="005B1139"/>
    <w:rsid w:val="005B1752"/>
    <w:rsid w:val="005B1AB4"/>
    <w:rsid w:val="005B3968"/>
    <w:rsid w:val="005B3C79"/>
    <w:rsid w:val="005B3F36"/>
    <w:rsid w:val="005B52FB"/>
    <w:rsid w:val="005B6520"/>
    <w:rsid w:val="005B768A"/>
    <w:rsid w:val="005C0163"/>
    <w:rsid w:val="005C1339"/>
    <w:rsid w:val="005C331E"/>
    <w:rsid w:val="005C3EF4"/>
    <w:rsid w:val="005C412B"/>
    <w:rsid w:val="005C4955"/>
    <w:rsid w:val="005C5ABE"/>
    <w:rsid w:val="005C752E"/>
    <w:rsid w:val="005C7553"/>
    <w:rsid w:val="005C7628"/>
    <w:rsid w:val="005C7E8A"/>
    <w:rsid w:val="005D0C92"/>
    <w:rsid w:val="005D0F58"/>
    <w:rsid w:val="005D1603"/>
    <w:rsid w:val="005D3761"/>
    <w:rsid w:val="005D3E21"/>
    <w:rsid w:val="005D43C0"/>
    <w:rsid w:val="005D44B2"/>
    <w:rsid w:val="005D493A"/>
    <w:rsid w:val="005D4B69"/>
    <w:rsid w:val="005D506E"/>
    <w:rsid w:val="005D599E"/>
    <w:rsid w:val="005D6124"/>
    <w:rsid w:val="005D630F"/>
    <w:rsid w:val="005D6888"/>
    <w:rsid w:val="005D7745"/>
    <w:rsid w:val="005D7A67"/>
    <w:rsid w:val="005E0BD1"/>
    <w:rsid w:val="005E2406"/>
    <w:rsid w:val="005E2654"/>
    <w:rsid w:val="005E2C5A"/>
    <w:rsid w:val="005E5911"/>
    <w:rsid w:val="005F07F9"/>
    <w:rsid w:val="005F165F"/>
    <w:rsid w:val="005F3A4B"/>
    <w:rsid w:val="005F4773"/>
    <w:rsid w:val="005F626A"/>
    <w:rsid w:val="005F7485"/>
    <w:rsid w:val="005F74AE"/>
    <w:rsid w:val="0060032C"/>
    <w:rsid w:val="006042AE"/>
    <w:rsid w:val="006047D6"/>
    <w:rsid w:val="00604CB4"/>
    <w:rsid w:val="00605C0E"/>
    <w:rsid w:val="00606B79"/>
    <w:rsid w:val="006108B7"/>
    <w:rsid w:val="00610E52"/>
    <w:rsid w:val="006110A7"/>
    <w:rsid w:val="00611C56"/>
    <w:rsid w:val="00611FD2"/>
    <w:rsid w:val="00612770"/>
    <w:rsid w:val="006127AC"/>
    <w:rsid w:val="00612CDF"/>
    <w:rsid w:val="00612EDE"/>
    <w:rsid w:val="00613D73"/>
    <w:rsid w:val="00613FA3"/>
    <w:rsid w:val="006143D4"/>
    <w:rsid w:val="00614415"/>
    <w:rsid w:val="006150F9"/>
    <w:rsid w:val="006201DA"/>
    <w:rsid w:val="0062028D"/>
    <w:rsid w:val="006208A4"/>
    <w:rsid w:val="00620A5C"/>
    <w:rsid w:val="00621652"/>
    <w:rsid w:val="00621802"/>
    <w:rsid w:val="00621FA8"/>
    <w:rsid w:val="00626464"/>
    <w:rsid w:val="006266F4"/>
    <w:rsid w:val="006270AD"/>
    <w:rsid w:val="00627FF3"/>
    <w:rsid w:val="00631DAB"/>
    <w:rsid w:val="00632CA7"/>
    <w:rsid w:val="0063399C"/>
    <w:rsid w:val="00636D3B"/>
    <w:rsid w:val="00637189"/>
    <w:rsid w:val="0064065F"/>
    <w:rsid w:val="00640B85"/>
    <w:rsid w:val="0064132F"/>
    <w:rsid w:val="00641E9B"/>
    <w:rsid w:val="00642062"/>
    <w:rsid w:val="0064270D"/>
    <w:rsid w:val="0064531E"/>
    <w:rsid w:val="00646AEA"/>
    <w:rsid w:val="00650D31"/>
    <w:rsid w:val="006514D7"/>
    <w:rsid w:val="0065365A"/>
    <w:rsid w:val="00653877"/>
    <w:rsid w:val="00653E18"/>
    <w:rsid w:val="006560B0"/>
    <w:rsid w:val="006565BD"/>
    <w:rsid w:val="006572A1"/>
    <w:rsid w:val="006573FC"/>
    <w:rsid w:val="0065748A"/>
    <w:rsid w:val="00657CBA"/>
    <w:rsid w:val="00660B41"/>
    <w:rsid w:val="006618DA"/>
    <w:rsid w:val="0066192C"/>
    <w:rsid w:val="00662162"/>
    <w:rsid w:val="006643C1"/>
    <w:rsid w:val="006644BB"/>
    <w:rsid w:val="00664A99"/>
    <w:rsid w:val="00665AA7"/>
    <w:rsid w:val="00665ACD"/>
    <w:rsid w:val="00667728"/>
    <w:rsid w:val="00671743"/>
    <w:rsid w:val="0067467E"/>
    <w:rsid w:val="00675EB6"/>
    <w:rsid w:val="006761DE"/>
    <w:rsid w:val="00676996"/>
    <w:rsid w:val="00677029"/>
    <w:rsid w:val="006778EC"/>
    <w:rsid w:val="00677B5F"/>
    <w:rsid w:val="00677D1F"/>
    <w:rsid w:val="00677EF4"/>
    <w:rsid w:val="006805B3"/>
    <w:rsid w:val="00680719"/>
    <w:rsid w:val="00680FEC"/>
    <w:rsid w:val="006812ED"/>
    <w:rsid w:val="0068136B"/>
    <w:rsid w:val="006815CC"/>
    <w:rsid w:val="00682684"/>
    <w:rsid w:val="006826CD"/>
    <w:rsid w:val="00682DC1"/>
    <w:rsid w:val="006860E7"/>
    <w:rsid w:val="00687103"/>
    <w:rsid w:val="00687CD5"/>
    <w:rsid w:val="006905F7"/>
    <w:rsid w:val="0069192C"/>
    <w:rsid w:val="00691F66"/>
    <w:rsid w:val="0069339F"/>
    <w:rsid w:val="006938FA"/>
    <w:rsid w:val="00693DB3"/>
    <w:rsid w:val="00693FBE"/>
    <w:rsid w:val="0069475F"/>
    <w:rsid w:val="00695322"/>
    <w:rsid w:val="00695BE4"/>
    <w:rsid w:val="00695DDC"/>
    <w:rsid w:val="00695E7A"/>
    <w:rsid w:val="006964A3"/>
    <w:rsid w:val="00696975"/>
    <w:rsid w:val="006A27FA"/>
    <w:rsid w:val="006A3ACC"/>
    <w:rsid w:val="006A441D"/>
    <w:rsid w:val="006A4DFD"/>
    <w:rsid w:val="006A512F"/>
    <w:rsid w:val="006A584F"/>
    <w:rsid w:val="006A6962"/>
    <w:rsid w:val="006B2FD8"/>
    <w:rsid w:val="006B3004"/>
    <w:rsid w:val="006B36E7"/>
    <w:rsid w:val="006B4495"/>
    <w:rsid w:val="006B466F"/>
    <w:rsid w:val="006B47E8"/>
    <w:rsid w:val="006B5201"/>
    <w:rsid w:val="006B6814"/>
    <w:rsid w:val="006B687E"/>
    <w:rsid w:val="006B6B01"/>
    <w:rsid w:val="006B781D"/>
    <w:rsid w:val="006C1549"/>
    <w:rsid w:val="006C1FD9"/>
    <w:rsid w:val="006C27C7"/>
    <w:rsid w:val="006C357C"/>
    <w:rsid w:val="006C3B2D"/>
    <w:rsid w:val="006C4E61"/>
    <w:rsid w:val="006C52F1"/>
    <w:rsid w:val="006C5BA5"/>
    <w:rsid w:val="006C6593"/>
    <w:rsid w:val="006C6F2F"/>
    <w:rsid w:val="006D0230"/>
    <w:rsid w:val="006D082B"/>
    <w:rsid w:val="006D1736"/>
    <w:rsid w:val="006D1CEF"/>
    <w:rsid w:val="006D2224"/>
    <w:rsid w:val="006D2428"/>
    <w:rsid w:val="006D2A8B"/>
    <w:rsid w:val="006D2CD9"/>
    <w:rsid w:val="006D2DB4"/>
    <w:rsid w:val="006D33FF"/>
    <w:rsid w:val="006D392C"/>
    <w:rsid w:val="006D5088"/>
    <w:rsid w:val="006D5901"/>
    <w:rsid w:val="006E0388"/>
    <w:rsid w:val="006E1BF6"/>
    <w:rsid w:val="006E2558"/>
    <w:rsid w:val="006E4CD0"/>
    <w:rsid w:val="006E557C"/>
    <w:rsid w:val="006E5AD5"/>
    <w:rsid w:val="006E5BDB"/>
    <w:rsid w:val="006F0098"/>
    <w:rsid w:val="006F083B"/>
    <w:rsid w:val="006F0E2A"/>
    <w:rsid w:val="006F147D"/>
    <w:rsid w:val="006F15D9"/>
    <w:rsid w:val="006F2175"/>
    <w:rsid w:val="006F4DF5"/>
    <w:rsid w:val="006F53AF"/>
    <w:rsid w:val="006F54F8"/>
    <w:rsid w:val="006F774E"/>
    <w:rsid w:val="0070092A"/>
    <w:rsid w:val="00700B50"/>
    <w:rsid w:val="00701479"/>
    <w:rsid w:val="007018CC"/>
    <w:rsid w:val="00702209"/>
    <w:rsid w:val="0070333C"/>
    <w:rsid w:val="007040D1"/>
    <w:rsid w:val="00705092"/>
    <w:rsid w:val="0070551B"/>
    <w:rsid w:val="00706F58"/>
    <w:rsid w:val="00707880"/>
    <w:rsid w:val="00707DF2"/>
    <w:rsid w:val="00707F70"/>
    <w:rsid w:val="00710BD1"/>
    <w:rsid w:val="00711296"/>
    <w:rsid w:val="00711C5E"/>
    <w:rsid w:val="00712263"/>
    <w:rsid w:val="0071241E"/>
    <w:rsid w:val="00712EA4"/>
    <w:rsid w:val="00712EF6"/>
    <w:rsid w:val="00712FDD"/>
    <w:rsid w:val="00713DD8"/>
    <w:rsid w:val="007140A6"/>
    <w:rsid w:val="00714235"/>
    <w:rsid w:val="00714F19"/>
    <w:rsid w:val="007167CD"/>
    <w:rsid w:val="00716DF9"/>
    <w:rsid w:val="00717001"/>
    <w:rsid w:val="00717E23"/>
    <w:rsid w:val="007204A0"/>
    <w:rsid w:val="00720FB6"/>
    <w:rsid w:val="007217E2"/>
    <w:rsid w:val="00721A3F"/>
    <w:rsid w:val="00721C10"/>
    <w:rsid w:val="00722438"/>
    <w:rsid w:val="007227DD"/>
    <w:rsid w:val="00722BDB"/>
    <w:rsid w:val="00722E06"/>
    <w:rsid w:val="00723DB0"/>
    <w:rsid w:val="0072624F"/>
    <w:rsid w:val="0072628C"/>
    <w:rsid w:val="007268E9"/>
    <w:rsid w:val="00727727"/>
    <w:rsid w:val="00731062"/>
    <w:rsid w:val="00731999"/>
    <w:rsid w:val="007319C7"/>
    <w:rsid w:val="00732C49"/>
    <w:rsid w:val="00733728"/>
    <w:rsid w:val="0073384A"/>
    <w:rsid w:val="00733908"/>
    <w:rsid w:val="00733BAA"/>
    <w:rsid w:val="00733E31"/>
    <w:rsid w:val="00734494"/>
    <w:rsid w:val="00734D49"/>
    <w:rsid w:val="007350B2"/>
    <w:rsid w:val="007356AA"/>
    <w:rsid w:val="00735F78"/>
    <w:rsid w:val="0073728C"/>
    <w:rsid w:val="00737DBF"/>
    <w:rsid w:val="007408FA"/>
    <w:rsid w:val="0074203E"/>
    <w:rsid w:val="007422C6"/>
    <w:rsid w:val="00743408"/>
    <w:rsid w:val="00745299"/>
    <w:rsid w:val="00746367"/>
    <w:rsid w:val="00746C92"/>
    <w:rsid w:val="00750DE6"/>
    <w:rsid w:val="0075155C"/>
    <w:rsid w:val="0075186F"/>
    <w:rsid w:val="007518E5"/>
    <w:rsid w:val="007523B2"/>
    <w:rsid w:val="007576B0"/>
    <w:rsid w:val="007577C8"/>
    <w:rsid w:val="007578D3"/>
    <w:rsid w:val="007579B0"/>
    <w:rsid w:val="00757A0A"/>
    <w:rsid w:val="00760F3B"/>
    <w:rsid w:val="00762078"/>
    <w:rsid w:val="00763069"/>
    <w:rsid w:val="00763901"/>
    <w:rsid w:val="00764639"/>
    <w:rsid w:val="00764652"/>
    <w:rsid w:val="00764989"/>
    <w:rsid w:val="00764E9B"/>
    <w:rsid w:val="00765116"/>
    <w:rsid w:val="00771967"/>
    <w:rsid w:val="00771E38"/>
    <w:rsid w:val="007729EB"/>
    <w:rsid w:val="00772DFC"/>
    <w:rsid w:val="00773C50"/>
    <w:rsid w:val="00774ADB"/>
    <w:rsid w:val="00776712"/>
    <w:rsid w:val="00780633"/>
    <w:rsid w:val="007810C9"/>
    <w:rsid w:val="00783E2C"/>
    <w:rsid w:val="00783EBB"/>
    <w:rsid w:val="0078538F"/>
    <w:rsid w:val="00786F18"/>
    <w:rsid w:val="007873F0"/>
    <w:rsid w:val="007878A6"/>
    <w:rsid w:val="00787B72"/>
    <w:rsid w:val="00787C6A"/>
    <w:rsid w:val="00790106"/>
    <w:rsid w:val="007907CC"/>
    <w:rsid w:val="007909D5"/>
    <w:rsid w:val="0079112B"/>
    <w:rsid w:val="00791B6E"/>
    <w:rsid w:val="00791D99"/>
    <w:rsid w:val="0079247F"/>
    <w:rsid w:val="00792533"/>
    <w:rsid w:val="0079327C"/>
    <w:rsid w:val="0079458B"/>
    <w:rsid w:val="00794CE9"/>
    <w:rsid w:val="00795C60"/>
    <w:rsid w:val="007973B9"/>
    <w:rsid w:val="00797BBF"/>
    <w:rsid w:val="007A017C"/>
    <w:rsid w:val="007A03EF"/>
    <w:rsid w:val="007A0F5D"/>
    <w:rsid w:val="007A1FE1"/>
    <w:rsid w:val="007A395B"/>
    <w:rsid w:val="007A3B24"/>
    <w:rsid w:val="007A3E87"/>
    <w:rsid w:val="007A4F53"/>
    <w:rsid w:val="007B1C13"/>
    <w:rsid w:val="007B30F8"/>
    <w:rsid w:val="007B39A8"/>
    <w:rsid w:val="007B3F1D"/>
    <w:rsid w:val="007B53A9"/>
    <w:rsid w:val="007B5597"/>
    <w:rsid w:val="007B5F9A"/>
    <w:rsid w:val="007B62CC"/>
    <w:rsid w:val="007B7506"/>
    <w:rsid w:val="007B7731"/>
    <w:rsid w:val="007B7937"/>
    <w:rsid w:val="007B7D57"/>
    <w:rsid w:val="007C1043"/>
    <w:rsid w:val="007C1C3C"/>
    <w:rsid w:val="007C209A"/>
    <w:rsid w:val="007C3273"/>
    <w:rsid w:val="007C3FE6"/>
    <w:rsid w:val="007C466A"/>
    <w:rsid w:val="007C4D1F"/>
    <w:rsid w:val="007C4D5D"/>
    <w:rsid w:val="007C4F57"/>
    <w:rsid w:val="007C62D9"/>
    <w:rsid w:val="007C66CC"/>
    <w:rsid w:val="007C6BD4"/>
    <w:rsid w:val="007C6D78"/>
    <w:rsid w:val="007D09CA"/>
    <w:rsid w:val="007D0A5F"/>
    <w:rsid w:val="007D0FED"/>
    <w:rsid w:val="007D2038"/>
    <w:rsid w:val="007D225D"/>
    <w:rsid w:val="007D302C"/>
    <w:rsid w:val="007D3074"/>
    <w:rsid w:val="007D30D1"/>
    <w:rsid w:val="007D31E3"/>
    <w:rsid w:val="007D3E43"/>
    <w:rsid w:val="007D415C"/>
    <w:rsid w:val="007D42AF"/>
    <w:rsid w:val="007D43C5"/>
    <w:rsid w:val="007D4AEC"/>
    <w:rsid w:val="007D6929"/>
    <w:rsid w:val="007D71AE"/>
    <w:rsid w:val="007D7D87"/>
    <w:rsid w:val="007E0275"/>
    <w:rsid w:val="007E48D7"/>
    <w:rsid w:val="007E5990"/>
    <w:rsid w:val="007E5C4E"/>
    <w:rsid w:val="007E5CC5"/>
    <w:rsid w:val="007E6C90"/>
    <w:rsid w:val="007E6E56"/>
    <w:rsid w:val="007E7BAD"/>
    <w:rsid w:val="007F19EA"/>
    <w:rsid w:val="007F1D65"/>
    <w:rsid w:val="007F21C1"/>
    <w:rsid w:val="007F539B"/>
    <w:rsid w:val="007F661D"/>
    <w:rsid w:val="007F6CE6"/>
    <w:rsid w:val="007F70D2"/>
    <w:rsid w:val="007F7197"/>
    <w:rsid w:val="0080084D"/>
    <w:rsid w:val="00800AE0"/>
    <w:rsid w:val="0080125A"/>
    <w:rsid w:val="0080170B"/>
    <w:rsid w:val="00803066"/>
    <w:rsid w:val="00803446"/>
    <w:rsid w:val="00804AF4"/>
    <w:rsid w:val="008100CD"/>
    <w:rsid w:val="00811717"/>
    <w:rsid w:val="0081228A"/>
    <w:rsid w:val="008130F2"/>
    <w:rsid w:val="00813D7C"/>
    <w:rsid w:val="008150F8"/>
    <w:rsid w:val="00816628"/>
    <w:rsid w:val="00816830"/>
    <w:rsid w:val="00816A0E"/>
    <w:rsid w:val="00816EE1"/>
    <w:rsid w:val="00822FD4"/>
    <w:rsid w:val="008231B9"/>
    <w:rsid w:val="00823D6E"/>
    <w:rsid w:val="00824AAE"/>
    <w:rsid w:val="008257CC"/>
    <w:rsid w:val="0082766C"/>
    <w:rsid w:val="008276CF"/>
    <w:rsid w:val="008304B6"/>
    <w:rsid w:val="00830975"/>
    <w:rsid w:val="008316F0"/>
    <w:rsid w:val="00831869"/>
    <w:rsid w:val="00832364"/>
    <w:rsid w:val="00832A8D"/>
    <w:rsid w:val="00833D25"/>
    <w:rsid w:val="00833D98"/>
    <w:rsid w:val="008367CB"/>
    <w:rsid w:val="00836E8F"/>
    <w:rsid w:val="0083759C"/>
    <w:rsid w:val="00837D74"/>
    <w:rsid w:val="00840D6F"/>
    <w:rsid w:val="0084131E"/>
    <w:rsid w:val="008418B6"/>
    <w:rsid w:val="00841DA7"/>
    <w:rsid w:val="00842244"/>
    <w:rsid w:val="008424A3"/>
    <w:rsid w:val="00842ADA"/>
    <w:rsid w:val="008430FB"/>
    <w:rsid w:val="00846AC5"/>
    <w:rsid w:val="00847D2E"/>
    <w:rsid w:val="00847E00"/>
    <w:rsid w:val="008506ED"/>
    <w:rsid w:val="008518A4"/>
    <w:rsid w:val="00851DC8"/>
    <w:rsid w:val="008526BF"/>
    <w:rsid w:val="00852F83"/>
    <w:rsid w:val="008531B3"/>
    <w:rsid w:val="008545B4"/>
    <w:rsid w:val="00854A03"/>
    <w:rsid w:val="00855052"/>
    <w:rsid w:val="008551A5"/>
    <w:rsid w:val="0085526A"/>
    <w:rsid w:val="00855EAE"/>
    <w:rsid w:val="00856983"/>
    <w:rsid w:val="00856B60"/>
    <w:rsid w:val="0085712D"/>
    <w:rsid w:val="00857308"/>
    <w:rsid w:val="008577FC"/>
    <w:rsid w:val="00857AB1"/>
    <w:rsid w:val="00861386"/>
    <w:rsid w:val="00861588"/>
    <w:rsid w:val="00862594"/>
    <w:rsid w:val="008638B2"/>
    <w:rsid w:val="008642A8"/>
    <w:rsid w:val="00864C0D"/>
    <w:rsid w:val="008652E4"/>
    <w:rsid w:val="008653CB"/>
    <w:rsid w:val="00865604"/>
    <w:rsid w:val="00865A35"/>
    <w:rsid w:val="00865AC1"/>
    <w:rsid w:val="00865B32"/>
    <w:rsid w:val="00865BC8"/>
    <w:rsid w:val="00865FBE"/>
    <w:rsid w:val="008664D7"/>
    <w:rsid w:val="00867467"/>
    <w:rsid w:val="00867865"/>
    <w:rsid w:val="00867E15"/>
    <w:rsid w:val="00867E55"/>
    <w:rsid w:val="00870D24"/>
    <w:rsid w:val="00871621"/>
    <w:rsid w:val="00872994"/>
    <w:rsid w:val="00872FF0"/>
    <w:rsid w:val="00873318"/>
    <w:rsid w:val="00873C68"/>
    <w:rsid w:val="00874BC2"/>
    <w:rsid w:val="00874F4F"/>
    <w:rsid w:val="008756D8"/>
    <w:rsid w:val="00875EF0"/>
    <w:rsid w:val="00876E5D"/>
    <w:rsid w:val="00877C17"/>
    <w:rsid w:val="00880D64"/>
    <w:rsid w:val="00880F6E"/>
    <w:rsid w:val="0088375F"/>
    <w:rsid w:val="00883E00"/>
    <w:rsid w:val="00884A02"/>
    <w:rsid w:val="00884ED4"/>
    <w:rsid w:val="00886B4F"/>
    <w:rsid w:val="00886EAA"/>
    <w:rsid w:val="0089049D"/>
    <w:rsid w:val="00890509"/>
    <w:rsid w:val="008907B9"/>
    <w:rsid w:val="0089081B"/>
    <w:rsid w:val="00891024"/>
    <w:rsid w:val="008911AB"/>
    <w:rsid w:val="0089161D"/>
    <w:rsid w:val="00891B6E"/>
    <w:rsid w:val="008939D3"/>
    <w:rsid w:val="00895193"/>
    <w:rsid w:val="008956F4"/>
    <w:rsid w:val="00895F2C"/>
    <w:rsid w:val="00896EFA"/>
    <w:rsid w:val="008976A2"/>
    <w:rsid w:val="008A1438"/>
    <w:rsid w:val="008A32DC"/>
    <w:rsid w:val="008A342F"/>
    <w:rsid w:val="008A3925"/>
    <w:rsid w:val="008A5095"/>
    <w:rsid w:val="008B0EF1"/>
    <w:rsid w:val="008B0FA7"/>
    <w:rsid w:val="008B1118"/>
    <w:rsid w:val="008B1439"/>
    <w:rsid w:val="008B1A03"/>
    <w:rsid w:val="008B1C14"/>
    <w:rsid w:val="008B246F"/>
    <w:rsid w:val="008B31A8"/>
    <w:rsid w:val="008B389A"/>
    <w:rsid w:val="008B3C9C"/>
    <w:rsid w:val="008B517D"/>
    <w:rsid w:val="008B79C5"/>
    <w:rsid w:val="008B7B02"/>
    <w:rsid w:val="008C0E12"/>
    <w:rsid w:val="008C315C"/>
    <w:rsid w:val="008C3604"/>
    <w:rsid w:val="008C3AEA"/>
    <w:rsid w:val="008C3BF5"/>
    <w:rsid w:val="008C450F"/>
    <w:rsid w:val="008C47C7"/>
    <w:rsid w:val="008C5209"/>
    <w:rsid w:val="008C52EC"/>
    <w:rsid w:val="008C6A62"/>
    <w:rsid w:val="008C6B6F"/>
    <w:rsid w:val="008D0B06"/>
    <w:rsid w:val="008D0C29"/>
    <w:rsid w:val="008D1631"/>
    <w:rsid w:val="008D1683"/>
    <w:rsid w:val="008D2AD8"/>
    <w:rsid w:val="008D3E27"/>
    <w:rsid w:val="008D4A7C"/>
    <w:rsid w:val="008D60C7"/>
    <w:rsid w:val="008D6BD9"/>
    <w:rsid w:val="008D7EDB"/>
    <w:rsid w:val="008E04F1"/>
    <w:rsid w:val="008E2C1A"/>
    <w:rsid w:val="008E383A"/>
    <w:rsid w:val="008E3BD8"/>
    <w:rsid w:val="008E74D6"/>
    <w:rsid w:val="008F0AB5"/>
    <w:rsid w:val="008F0D0E"/>
    <w:rsid w:val="008F25DC"/>
    <w:rsid w:val="008F2919"/>
    <w:rsid w:val="008F3778"/>
    <w:rsid w:val="008F39A3"/>
    <w:rsid w:val="008F46A6"/>
    <w:rsid w:val="008F4D23"/>
    <w:rsid w:val="008F563C"/>
    <w:rsid w:val="008F5D46"/>
    <w:rsid w:val="008F7DDF"/>
    <w:rsid w:val="0090086E"/>
    <w:rsid w:val="00900E99"/>
    <w:rsid w:val="009024CB"/>
    <w:rsid w:val="009025AC"/>
    <w:rsid w:val="00903994"/>
    <w:rsid w:val="00910CFC"/>
    <w:rsid w:val="0091221B"/>
    <w:rsid w:val="00913579"/>
    <w:rsid w:val="009143E7"/>
    <w:rsid w:val="009148F4"/>
    <w:rsid w:val="00915E74"/>
    <w:rsid w:val="009167F2"/>
    <w:rsid w:val="00916E55"/>
    <w:rsid w:val="00917FD8"/>
    <w:rsid w:val="00920787"/>
    <w:rsid w:val="00923797"/>
    <w:rsid w:val="0092473C"/>
    <w:rsid w:val="00924AC1"/>
    <w:rsid w:val="009257D9"/>
    <w:rsid w:val="00925BF6"/>
    <w:rsid w:val="00926C59"/>
    <w:rsid w:val="0092724B"/>
    <w:rsid w:val="009278B4"/>
    <w:rsid w:val="00930C0E"/>
    <w:rsid w:val="00930EFF"/>
    <w:rsid w:val="00931A7C"/>
    <w:rsid w:val="00931EF2"/>
    <w:rsid w:val="00932F13"/>
    <w:rsid w:val="009335D9"/>
    <w:rsid w:val="00934DF9"/>
    <w:rsid w:val="00934F4E"/>
    <w:rsid w:val="00936118"/>
    <w:rsid w:val="0093731E"/>
    <w:rsid w:val="00937722"/>
    <w:rsid w:val="0094000B"/>
    <w:rsid w:val="009408AD"/>
    <w:rsid w:val="00941CA3"/>
    <w:rsid w:val="00942215"/>
    <w:rsid w:val="00942598"/>
    <w:rsid w:val="00943F40"/>
    <w:rsid w:val="00943F86"/>
    <w:rsid w:val="00944262"/>
    <w:rsid w:val="009448B3"/>
    <w:rsid w:val="00944ED9"/>
    <w:rsid w:val="0094535C"/>
    <w:rsid w:val="00945456"/>
    <w:rsid w:val="00945BAF"/>
    <w:rsid w:val="00945F76"/>
    <w:rsid w:val="009467B9"/>
    <w:rsid w:val="00946FC4"/>
    <w:rsid w:val="00947267"/>
    <w:rsid w:val="00947CF4"/>
    <w:rsid w:val="00950C75"/>
    <w:rsid w:val="00952369"/>
    <w:rsid w:val="009525FB"/>
    <w:rsid w:val="00952700"/>
    <w:rsid w:val="00952A98"/>
    <w:rsid w:val="00953316"/>
    <w:rsid w:val="00953582"/>
    <w:rsid w:val="00953E5E"/>
    <w:rsid w:val="009543E6"/>
    <w:rsid w:val="009545E8"/>
    <w:rsid w:val="00955C8E"/>
    <w:rsid w:val="00955FBE"/>
    <w:rsid w:val="009571F0"/>
    <w:rsid w:val="00957357"/>
    <w:rsid w:val="00957502"/>
    <w:rsid w:val="00960061"/>
    <w:rsid w:val="00961A18"/>
    <w:rsid w:val="00966744"/>
    <w:rsid w:val="00966B33"/>
    <w:rsid w:val="00970150"/>
    <w:rsid w:val="0097186C"/>
    <w:rsid w:val="0097301E"/>
    <w:rsid w:val="0097379C"/>
    <w:rsid w:val="00973830"/>
    <w:rsid w:val="00973B37"/>
    <w:rsid w:val="00974303"/>
    <w:rsid w:val="00974676"/>
    <w:rsid w:val="009749D4"/>
    <w:rsid w:val="00975914"/>
    <w:rsid w:val="00975E95"/>
    <w:rsid w:val="009763F7"/>
    <w:rsid w:val="00976A21"/>
    <w:rsid w:val="00976C2C"/>
    <w:rsid w:val="00980418"/>
    <w:rsid w:val="00980B35"/>
    <w:rsid w:val="00980C8B"/>
    <w:rsid w:val="0098180A"/>
    <w:rsid w:val="0098294A"/>
    <w:rsid w:val="009842CE"/>
    <w:rsid w:val="009843ED"/>
    <w:rsid w:val="009845AF"/>
    <w:rsid w:val="00984C33"/>
    <w:rsid w:val="00985B66"/>
    <w:rsid w:val="00985FBA"/>
    <w:rsid w:val="009910B7"/>
    <w:rsid w:val="009911C8"/>
    <w:rsid w:val="0099343C"/>
    <w:rsid w:val="0099552D"/>
    <w:rsid w:val="00995F36"/>
    <w:rsid w:val="0099649D"/>
    <w:rsid w:val="00997E03"/>
    <w:rsid w:val="009A086C"/>
    <w:rsid w:val="009A28EB"/>
    <w:rsid w:val="009A2E6A"/>
    <w:rsid w:val="009A3D21"/>
    <w:rsid w:val="009A433D"/>
    <w:rsid w:val="009A4A83"/>
    <w:rsid w:val="009A4B04"/>
    <w:rsid w:val="009A4E16"/>
    <w:rsid w:val="009A4F55"/>
    <w:rsid w:val="009A6202"/>
    <w:rsid w:val="009A634E"/>
    <w:rsid w:val="009B036D"/>
    <w:rsid w:val="009B0640"/>
    <w:rsid w:val="009B09FB"/>
    <w:rsid w:val="009B2419"/>
    <w:rsid w:val="009B2B82"/>
    <w:rsid w:val="009B306F"/>
    <w:rsid w:val="009B3634"/>
    <w:rsid w:val="009B3A88"/>
    <w:rsid w:val="009B3C9A"/>
    <w:rsid w:val="009B3E16"/>
    <w:rsid w:val="009B406C"/>
    <w:rsid w:val="009B42EF"/>
    <w:rsid w:val="009B440B"/>
    <w:rsid w:val="009B4A77"/>
    <w:rsid w:val="009B4D41"/>
    <w:rsid w:val="009B4FEB"/>
    <w:rsid w:val="009B5E0D"/>
    <w:rsid w:val="009B5EE2"/>
    <w:rsid w:val="009B6B88"/>
    <w:rsid w:val="009B6FC7"/>
    <w:rsid w:val="009B738B"/>
    <w:rsid w:val="009C01CC"/>
    <w:rsid w:val="009C0538"/>
    <w:rsid w:val="009C111A"/>
    <w:rsid w:val="009C15E1"/>
    <w:rsid w:val="009C1DA7"/>
    <w:rsid w:val="009C2119"/>
    <w:rsid w:val="009C232F"/>
    <w:rsid w:val="009C240B"/>
    <w:rsid w:val="009C2692"/>
    <w:rsid w:val="009C2B4C"/>
    <w:rsid w:val="009C2D7F"/>
    <w:rsid w:val="009C399F"/>
    <w:rsid w:val="009C5554"/>
    <w:rsid w:val="009C5834"/>
    <w:rsid w:val="009D0320"/>
    <w:rsid w:val="009D1C5A"/>
    <w:rsid w:val="009D1E14"/>
    <w:rsid w:val="009D1E81"/>
    <w:rsid w:val="009D2758"/>
    <w:rsid w:val="009D3022"/>
    <w:rsid w:val="009D3960"/>
    <w:rsid w:val="009D410F"/>
    <w:rsid w:val="009D500E"/>
    <w:rsid w:val="009D566E"/>
    <w:rsid w:val="009D56EB"/>
    <w:rsid w:val="009D747A"/>
    <w:rsid w:val="009D78A3"/>
    <w:rsid w:val="009E00B9"/>
    <w:rsid w:val="009E071B"/>
    <w:rsid w:val="009E0DA8"/>
    <w:rsid w:val="009E1C26"/>
    <w:rsid w:val="009E30A9"/>
    <w:rsid w:val="009E3648"/>
    <w:rsid w:val="009E3F89"/>
    <w:rsid w:val="009E47B8"/>
    <w:rsid w:val="009E50A0"/>
    <w:rsid w:val="009E5C7D"/>
    <w:rsid w:val="009E7A2E"/>
    <w:rsid w:val="009F0430"/>
    <w:rsid w:val="009F0809"/>
    <w:rsid w:val="009F1166"/>
    <w:rsid w:val="009F1F97"/>
    <w:rsid w:val="009F24EE"/>
    <w:rsid w:val="009F25AF"/>
    <w:rsid w:val="009F2970"/>
    <w:rsid w:val="009F2C1C"/>
    <w:rsid w:val="009F2C36"/>
    <w:rsid w:val="009F3161"/>
    <w:rsid w:val="009F3FC4"/>
    <w:rsid w:val="009F4598"/>
    <w:rsid w:val="009F5E1A"/>
    <w:rsid w:val="009F6316"/>
    <w:rsid w:val="009F70A6"/>
    <w:rsid w:val="009F7DCF"/>
    <w:rsid w:val="00A02641"/>
    <w:rsid w:val="00A04755"/>
    <w:rsid w:val="00A05775"/>
    <w:rsid w:val="00A0613A"/>
    <w:rsid w:val="00A06406"/>
    <w:rsid w:val="00A07064"/>
    <w:rsid w:val="00A07D45"/>
    <w:rsid w:val="00A10641"/>
    <w:rsid w:val="00A14368"/>
    <w:rsid w:val="00A14783"/>
    <w:rsid w:val="00A1486E"/>
    <w:rsid w:val="00A14AEB"/>
    <w:rsid w:val="00A1523E"/>
    <w:rsid w:val="00A15BB8"/>
    <w:rsid w:val="00A16492"/>
    <w:rsid w:val="00A16B4A"/>
    <w:rsid w:val="00A16EF2"/>
    <w:rsid w:val="00A17A3D"/>
    <w:rsid w:val="00A17D93"/>
    <w:rsid w:val="00A17F93"/>
    <w:rsid w:val="00A207C5"/>
    <w:rsid w:val="00A226E3"/>
    <w:rsid w:val="00A22B9F"/>
    <w:rsid w:val="00A22BDC"/>
    <w:rsid w:val="00A233CE"/>
    <w:rsid w:val="00A2418A"/>
    <w:rsid w:val="00A24344"/>
    <w:rsid w:val="00A25030"/>
    <w:rsid w:val="00A25C19"/>
    <w:rsid w:val="00A25CD2"/>
    <w:rsid w:val="00A269F7"/>
    <w:rsid w:val="00A273A1"/>
    <w:rsid w:val="00A307DB"/>
    <w:rsid w:val="00A30D1C"/>
    <w:rsid w:val="00A30FAD"/>
    <w:rsid w:val="00A31086"/>
    <w:rsid w:val="00A31464"/>
    <w:rsid w:val="00A343C6"/>
    <w:rsid w:val="00A3486B"/>
    <w:rsid w:val="00A362AA"/>
    <w:rsid w:val="00A36431"/>
    <w:rsid w:val="00A36A41"/>
    <w:rsid w:val="00A36A54"/>
    <w:rsid w:val="00A375C4"/>
    <w:rsid w:val="00A37D87"/>
    <w:rsid w:val="00A40162"/>
    <w:rsid w:val="00A41483"/>
    <w:rsid w:val="00A414E1"/>
    <w:rsid w:val="00A41922"/>
    <w:rsid w:val="00A42177"/>
    <w:rsid w:val="00A422F1"/>
    <w:rsid w:val="00A42EA6"/>
    <w:rsid w:val="00A43C6C"/>
    <w:rsid w:val="00A43F60"/>
    <w:rsid w:val="00A44B74"/>
    <w:rsid w:val="00A45381"/>
    <w:rsid w:val="00A465F5"/>
    <w:rsid w:val="00A46954"/>
    <w:rsid w:val="00A50246"/>
    <w:rsid w:val="00A51E69"/>
    <w:rsid w:val="00A520EE"/>
    <w:rsid w:val="00A52645"/>
    <w:rsid w:val="00A52887"/>
    <w:rsid w:val="00A52AA2"/>
    <w:rsid w:val="00A533A3"/>
    <w:rsid w:val="00A534B7"/>
    <w:rsid w:val="00A539B2"/>
    <w:rsid w:val="00A548F5"/>
    <w:rsid w:val="00A5527F"/>
    <w:rsid w:val="00A5555E"/>
    <w:rsid w:val="00A56020"/>
    <w:rsid w:val="00A57062"/>
    <w:rsid w:val="00A57310"/>
    <w:rsid w:val="00A57B64"/>
    <w:rsid w:val="00A60876"/>
    <w:rsid w:val="00A60EBF"/>
    <w:rsid w:val="00A61106"/>
    <w:rsid w:val="00A61415"/>
    <w:rsid w:val="00A61B47"/>
    <w:rsid w:val="00A61C65"/>
    <w:rsid w:val="00A61ECC"/>
    <w:rsid w:val="00A635F3"/>
    <w:rsid w:val="00A640DE"/>
    <w:rsid w:val="00A652F2"/>
    <w:rsid w:val="00A65AD9"/>
    <w:rsid w:val="00A65C9D"/>
    <w:rsid w:val="00A67688"/>
    <w:rsid w:val="00A71654"/>
    <w:rsid w:val="00A71EC2"/>
    <w:rsid w:val="00A7208F"/>
    <w:rsid w:val="00A7224E"/>
    <w:rsid w:val="00A72606"/>
    <w:rsid w:val="00A73322"/>
    <w:rsid w:val="00A73B65"/>
    <w:rsid w:val="00A73E17"/>
    <w:rsid w:val="00A75510"/>
    <w:rsid w:val="00A75C9B"/>
    <w:rsid w:val="00A75DAD"/>
    <w:rsid w:val="00A76B45"/>
    <w:rsid w:val="00A77CE3"/>
    <w:rsid w:val="00A80834"/>
    <w:rsid w:val="00A814E0"/>
    <w:rsid w:val="00A82571"/>
    <w:rsid w:val="00A82A92"/>
    <w:rsid w:val="00A82FE1"/>
    <w:rsid w:val="00A834AB"/>
    <w:rsid w:val="00A845B8"/>
    <w:rsid w:val="00A86282"/>
    <w:rsid w:val="00A8665B"/>
    <w:rsid w:val="00A87726"/>
    <w:rsid w:val="00A87FAA"/>
    <w:rsid w:val="00A90BE6"/>
    <w:rsid w:val="00A922FF"/>
    <w:rsid w:val="00A92811"/>
    <w:rsid w:val="00A93E56"/>
    <w:rsid w:val="00A94350"/>
    <w:rsid w:val="00A94674"/>
    <w:rsid w:val="00A9515F"/>
    <w:rsid w:val="00A95E04"/>
    <w:rsid w:val="00A96AC6"/>
    <w:rsid w:val="00AA04E6"/>
    <w:rsid w:val="00AA0F2E"/>
    <w:rsid w:val="00AA3583"/>
    <w:rsid w:val="00AA3F30"/>
    <w:rsid w:val="00AA4990"/>
    <w:rsid w:val="00AA49F0"/>
    <w:rsid w:val="00AB0883"/>
    <w:rsid w:val="00AB1918"/>
    <w:rsid w:val="00AB290A"/>
    <w:rsid w:val="00AB3B6A"/>
    <w:rsid w:val="00AB4992"/>
    <w:rsid w:val="00AB5774"/>
    <w:rsid w:val="00AB5A24"/>
    <w:rsid w:val="00AB5C40"/>
    <w:rsid w:val="00AC1572"/>
    <w:rsid w:val="00AC225E"/>
    <w:rsid w:val="00AC363D"/>
    <w:rsid w:val="00AC3E09"/>
    <w:rsid w:val="00AC41EA"/>
    <w:rsid w:val="00AC42D6"/>
    <w:rsid w:val="00AC4DA0"/>
    <w:rsid w:val="00AC50DA"/>
    <w:rsid w:val="00AC5281"/>
    <w:rsid w:val="00AC5399"/>
    <w:rsid w:val="00AC5695"/>
    <w:rsid w:val="00AC5AF3"/>
    <w:rsid w:val="00AC772B"/>
    <w:rsid w:val="00AC77A3"/>
    <w:rsid w:val="00AC7AE8"/>
    <w:rsid w:val="00AC7B94"/>
    <w:rsid w:val="00AC7DE9"/>
    <w:rsid w:val="00AD01CE"/>
    <w:rsid w:val="00AD18FA"/>
    <w:rsid w:val="00AD27C6"/>
    <w:rsid w:val="00AD335C"/>
    <w:rsid w:val="00AD413C"/>
    <w:rsid w:val="00AD6410"/>
    <w:rsid w:val="00AD6FEC"/>
    <w:rsid w:val="00AD7878"/>
    <w:rsid w:val="00AD7CAA"/>
    <w:rsid w:val="00AE0B45"/>
    <w:rsid w:val="00AE151A"/>
    <w:rsid w:val="00AE2361"/>
    <w:rsid w:val="00AE2DA0"/>
    <w:rsid w:val="00AE5490"/>
    <w:rsid w:val="00AE588E"/>
    <w:rsid w:val="00AE5F68"/>
    <w:rsid w:val="00AE6287"/>
    <w:rsid w:val="00AF033D"/>
    <w:rsid w:val="00AF2770"/>
    <w:rsid w:val="00AF28A0"/>
    <w:rsid w:val="00AF2C76"/>
    <w:rsid w:val="00AF2DAA"/>
    <w:rsid w:val="00AF2EF3"/>
    <w:rsid w:val="00AF3574"/>
    <w:rsid w:val="00AF3C8B"/>
    <w:rsid w:val="00AF4B9C"/>
    <w:rsid w:val="00AF608B"/>
    <w:rsid w:val="00AF6551"/>
    <w:rsid w:val="00AF7B48"/>
    <w:rsid w:val="00B01303"/>
    <w:rsid w:val="00B03C43"/>
    <w:rsid w:val="00B04519"/>
    <w:rsid w:val="00B06005"/>
    <w:rsid w:val="00B0676F"/>
    <w:rsid w:val="00B07FBB"/>
    <w:rsid w:val="00B10596"/>
    <w:rsid w:val="00B10C54"/>
    <w:rsid w:val="00B10ED3"/>
    <w:rsid w:val="00B11868"/>
    <w:rsid w:val="00B1202D"/>
    <w:rsid w:val="00B135F5"/>
    <w:rsid w:val="00B150EF"/>
    <w:rsid w:val="00B16A11"/>
    <w:rsid w:val="00B17D52"/>
    <w:rsid w:val="00B21A55"/>
    <w:rsid w:val="00B225A8"/>
    <w:rsid w:val="00B22D0D"/>
    <w:rsid w:val="00B22E83"/>
    <w:rsid w:val="00B23214"/>
    <w:rsid w:val="00B25148"/>
    <w:rsid w:val="00B2534D"/>
    <w:rsid w:val="00B25929"/>
    <w:rsid w:val="00B26903"/>
    <w:rsid w:val="00B26B38"/>
    <w:rsid w:val="00B274E0"/>
    <w:rsid w:val="00B304AD"/>
    <w:rsid w:val="00B30BE5"/>
    <w:rsid w:val="00B31B3A"/>
    <w:rsid w:val="00B331F3"/>
    <w:rsid w:val="00B3330C"/>
    <w:rsid w:val="00B33339"/>
    <w:rsid w:val="00B33493"/>
    <w:rsid w:val="00B34167"/>
    <w:rsid w:val="00B34EA5"/>
    <w:rsid w:val="00B34EDD"/>
    <w:rsid w:val="00B355D7"/>
    <w:rsid w:val="00B35BCF"/>
    <w:rsid w:val="00B3631B"/>
    <w:rsid w:val="00B37742"/>
    <w:rsid w:val="00B40855"/>
    <w:rsid w:val="00B40A7E"/>
    <w:rsid w:val="00B40FE0"/>
    <w:rsid w:val="00B42E18"/>
    <w:rsid w:val="00B438F6"/>
    <w:rsid w:val="00B43BFA"/>
    <w:rsid w:val="00B441D6"/>
    <w:rsid w:val="00B44AFE"/>
    <w:rsid w:val="00B44C52"/>
    <w:rsid w:val="00B44EC3"/>
    <w:rsid w:val="00B45554"/>
    <w:rsid w:val="00B45C10"/>
    <w:rsid w:val="00B464E6"/>
    <w:rsid w:val="00B47203"/>
    <w:rsid w:val="00B50891"/>
    <w:rsid w:val="00B51663"/>
    <w:rsid w:val="00B5215F"/>
    <w:rsid w:val="00B53C60"/>
    <w:rsid w:val="00B54429"/>
    <w:rsid w:val="00B5506B"/>
    <w:rsid w:val="00B5574B"/>
    <w:rsid w:val="00B55913"/>
    <w:rsid w:val="00B578DC"/>
    <w:rsid w:val="00B57DA0"/>
    <w:rsid w:val="00B6052E"/>
    <w:rsid w:val="00B612A8"/>
    <w:rsid w:val="00B61A08"/>
    <w:rsid w:val="00B61C47"/>
    <w:rsid w:val="00B625D4"/>
    <w:rsid w:val="00B636E1"/>
    <w:rsid w:val="00B654DE"/>
    <w:rsid w:val="00B6571C"/>
    <w:rsid w:val="00B6784E"/>
    <w:rsid w:val="00B70005"/>
    <w:rsid w:val="00B70C68"/>
    <w:rsid w:val="00B70CC9"/>
    <w:rsid w:val="00B71D7F"/>
    <w:rsid w:val="00B727A8"/>
    <w:rsid w:val="00B72D56"/>
    <w:rsid w:val="00B73445"/>
    <w:rsid w:val="00B74AF2"/>
    <w:rsid w:val="00B75AB7"/>
    <w:rsid w:val="00B75E35"/>
    <w:rsid w:val="00B75FC2"/>
    <w:rsid w:val="00B7653F"/>
    <w:rsid w:val="00B77197"/>
    <w:rsid w:val="00B77CD9"/>
    <w:rsid w:val="00B806F5"/>
    <w:rsid w:val="00B80B78"/>
    <w:rsid w:val="00B81ACB"/>
    <w:rsid w:val="00B825DD"/>
    <w:rsid w:val="00B8261C"/>
    <w:rsid w:val="00B82A88"/>
    <w:rsid w:val="00B82C79"/>
    <w:rsid w:val="00B83582"/>
    <w:rsid w:val="00B845B0"/>
    <w:rsid w:val="00B868B7"/>
    <w:rsid w:val="00B86E86"/>
    <w:rsid w:val="00B86EDB"/>
    <w:rsid w:val="00B901C3"/>
    <w:rsid w:val="00B90366"/>
    <w:rsid w:val="00B93954"/>
    <w:rsid w:val="00B949DF"/>
    <w:rsid w:val="00B9523D"/>
    <w:rsid w:val="00B9585E"/>
    <w:rsid w:val="00B978F0"/>
    <w:rsid w:val="00BA0F64"/>
    <w:rsid w:val="00BA27AD"/>
    <w:rsid w:val="00BA46BA"/>
    <w:rsid w:val="00BA5187"/>
    <w:rsid w:val="00BA53AD"/>
    <w:rsid w:val="00BA5D07"/>
    <w:rsid w:val="00BA6544"/>
    <w:rsid w:val="00BA6957"/>
    <w:rsid w:val="00BA697C"/>
    <w:rsid w:val="00BA7137"/>
    <w:rsid w:val="00BA75F1"/>
    <w:rsid w:val="00BA7ECA"/>
    <w:rsid w:val="00BA7F21"/>
    <w:rsid w:val="00BB07AD"/>
    <w:rsid w:val="00BB0921"/>
    <w:rsid w:val="00BB0D00"/>
    <w:rsid w:val="00BB2676"/>
    <w:rsid w:val="00BB5164"/>
    <w:rsid w:val="00BB580E"/>
    <w:rsid w:val="00BB59E8"/>
    <w:rsid w:val="00BB5B81"/>
    <w:rsid w:val="00BB684A"/>
    <w:rsid w:val="00BB6D90"/>
    <w:rsid w:val="00BB7663"/>
    <w:rsid w:val="00BB77C5"/>
    <w:rsid w:val="00BB7A6F"/>
    <w:rsid w:val="00BC0883"/>
    <w:rsid w:val="00BC10C1"/>
    <w:rsid w:val="00BC1951"/>
    <w:rsid w:val="00BC1BD7"/>
    <w:rsid w:val="00BC1FE7"/>
    <w:rsid w:val="00BC311A"/>
    <w:rsid w:val="00BC454B"/>
    <w:rsid w:val="00BC6020"/>
    <w:rsid w:val="00BC6D52"/>
    <w:rsid w:val="00BD05AE"/>
    <w:rsid w:val="00BD290F"/>
    <w:rsid w:val="00BD4750"/>
    <w:rsid w:val="00BD4C55"/>
    <w:rsid w:val="00BD4C84"/>
    <w:rsid w:val="00BD5670"/>
    <w:rsid w:val="00BD64B9"/>
    <w:rsid w:val="00BD6777"/>
    <w:rsid w:val="00BD6833"/>
    <w:rsid w:val="00BD68DE"/>
    <w:rsid w:val="00BD79C3"/>
    <w:rsid w:val="00BD7B46"/>
    <w:rsid w:val="00BE00C1"/>
    <w:rsid w:val="00BE0853"/>
    <w:rsid w:val="00BE192F"/>
    <w:rsid w:val="00BE20F2"/>
    <w:rsid w:val="00BE2AC9"/>
    <w:rsid w:val="00BE3A2E"/>
    <w:rsid w:val="00BE49CA"/>
    <w:rsid w:val="00BE4B61"/>
    <w:rsid w:val="00BE4C59"/>
    <w:rsid w:val="00BE4D23"/>
    <w:rsid w:val="00BE4D4D"/>
    <w:rsid w:val="00BE4DEE"/>
    <w:rsid w:val="00BE5182"/>
    <w:rsid w:val="00BE6033"/>
    <w:rsid w:val="00BE61CB"/>
    <w:rsid w:val="00BE6613"/>
    <w:rsid w:val="00BE715E"/>
    <w:rsid w:val="00BE7803"/>
    <w:rsid w:val="00BF0FA8"/>
    <w:rsid w:val="00BF10C6"/>
    <w:rsid w:val="00BF24DD"/>
    <w:rsid w:val="00BF2604"/>
    <w:rsid w:val="00BF2605"/>
    <w:rsid w:val="00BF2907"/>
    <w:rsid w:val="00BF358B"/>
    <w:rsid w:val="00BF3DD0"/>
    <w:rsid w:val="00BF3FF6"/>
    <w:rsid w:val="00BF44CB"/>
    <w:rsid w:val="00BF4AC6"/>
    <w:rsid w:val="00BF52A0"/>
    <w:rsid w:val="00BF5846"/>
    <w:rsid w:val="00BF7DB2"/>
    <w:rsid w:val="00C008ED"/>
    <w:rsid w:val="00C00F5B"/>
    <w:rsid w:val="00C01DCE"/>
    <w:rsid w:val="00C01F1D"/>
    <w:rsid w:val="00C02481"/>
    <w:rsid w:val="00C02D1D"/>
    <w:rsid w:val="00C030ED"/>
    <w:rsid w:val="00C03A3E"/>
    <w:rsid w:val="00C04CEF"/>
    <w:rsid w:val="00C0590F"/>
    <w:rsid w:val="00C06E86"/>
    <w:rsid w:val="00C06F45"/>
    <w:rsid w:val="00C07629"/>
    <w:rsid w:val="00C07FCF"/>
    <w:rsid w:val="00C11856"/>
    <w:rsid w:val="00C1197F"/>
    <w:rsid w:val="00C119C9"/>
    <w:rsid w:val="00C11BBA"/>
    <w:rsid w:val="00C12237"/>
    <w:rsid w:val="00C13C19"/>
    <w:rsid w:val="00C14CFC"/>
    <w:rsid w:val="00C1564B"/>
    <w:rsid w:val="00C15D05"/>
    <w:rsid w:val="00C16247"/>
    <w:rsid w:val="00C17D86"/>
    <w:rsid w:val="00C200E2"/>
    <w:rsid w:val="00C20310"/>
    <w:rsid w:val="00C21A23"/>
    <w:rsid w:val="00C2303D"/>
    <w:rsid w:val="00C233CA"/>
    <w:rsid w:val="00C24A2D"/>
    <w:rsid w:val="00C24F3F"/>
    <w:rsid w:val="00C25361"/>
    <w:rsid w:val="00C2579C"/>
    <w:rsid w:val="00C26719"/>
    <w:rsid w:val="00C279D6"/>
    <w:rsid w:val="00C304AC"/>
    <w:rsid w:val="00C30561"/>
    <w:rsid w:val="00C30729"/>
    <w:rsid w:val="00C31750"/>
    <w:rsid w:val="00C320FF"/>
    <w:rsid w:val="00C32B9A"/>
    <w:rsid w:val="00C3311C"/>
    <w:rsid w:val="00C33893"/>
    <w:rsid w:val="00C3561C"/>
    <w:rsid w:val="00C35761"/>
    <w:rsid w:val="00C357A2"/>
    <w:rsid w:val="00C35973"/>
    <w:rsid w:val="00C359C2"/>
    <w:rsid w:val="00C364EE"/>
    <w:rsid w:val="00C36B4D"/>
    <w:rsid w:val="00C37079"/>
    <w:rsid w:val="00C375DD"/>
    <w:rsid w:val="00C40384"/>
    <w:rsid w:val="00C404CD"/>
    <w:rsid w:val="00C413FD"/>
    <w:rsid w:val="00C41EF0"/>
    <w:rsid w:val="00C43BBD"/>
    <w:rsid w:val="00C445AE"/>
    <w:rsid w:val="00C44BC4"/>
    <w:rsid w:val="00C44DB5"/>
    <w:rsid w:val="00C44E9E"/>
    <w:rsid w:val="00C44EB0"/>
    <w:rsid w:val="00C45371"/>
    <w:rsid w:val="00C45E63"/>
    <w:rsid w:val="00C4713B"/>
    <w:rsid w:val="00C5072F"/>
    <w:rsid w:val="00C5197C"/>
    <w:rsid w:val="00C53D78"/>
    <w:rsid w:val="00C55F11"/>
    <w:rsid w:val="00C5605E"/>
    <w:rsid w:val="00C56CB8"/>
    <w:rsid w:val="00C575C0"/>
    <w:rsid w:val="00C5790B"/>
    <w:rsid w:val="00C60AA8"/>
    <w:rsid w:val="00C60C14"/>
    <w:rsid w:val="00C6418A"/>
    <w:rsid w:val="00C643DF"/>
    <w:rsid w:val="00C65699"/>
    <w:rsid w:val="00C656C0"/>
    <w:rsid w:val="00C65B0A"/>
    <w:rsid w:val="00C666F3"/>
    <w:rsid w:val="00C66BCF"/>
    <w:rsid w:val="00C66D0E"/>
    <w:rsid w:val="00C670FB"/>
    <w:rsid w:val="00C71B2C"/>
    <w:rsid w:val="00C73904"/>
    <w:rsid w:val="00C73D06"/>
    <w:rsid w:val="00C743B8"/>
    <w:rsid w:val="00C74E33"/>
    <w:rsid w:val="00C75570"/>
    <w:rsid w:val="00C757C4"/>
    <w:rsid w:val="00C76410"/>
    <w:rsid w:val="00C7648C"/>
    <w:rsid w:val="00C80194"/>
    <w:rsid w:val="00C80B7E"/>
    <w:rsid w:val="00C8200C"/>
    <w:rsid w:val="00C820AA"/>
    <w:rsid w:val="00C8248A"/>
    <w:rsid w:val="00C82A1A"/>
    <w:rsid w:val="00C8315C"/>
    <w:rsid w:val="00C83EA9"/>
    <w:rsid w:val="00C83FB1"/>
    <w:rsid w:val="00C84926"/>
    <w:rsid w:val="00C84D45"/>
    <w:rsid w:val="00C8523F"/>
    <w:rsid w:val="00C85BAA"/>
    <w:rsid w:val="00C85CA4"/>
    <w:rsid w:val="00C85EFF"/>
    <w:rsid w:val="00C90E68"/>
    <w:rsid w:val="00C91D73"/>
    <w:rsid w:val="00C92D91"/>
    <w:rsid w:val="00C93247"/>
    <w:rsid w:val="00CA0929"/>
    <w:rsid w:val="00CA26A0"/>
    <w:rsid w:val="00CA27CA"/>
    <w:rsid w:val="00CA2BE4"/>
    <w:rsid w:val="00CA2F41"/>
    <w:rsid w:val="00CA3DE1"/>
    <w:rsid w:val="00CA4F17"/>
    <w:rsid w:val="00CA5FAD"/>
    <w:rsid w:val="00CA606E"/>
    <w:rsid w:val="00CA6743"/>
    <w:rsid w:val="00CA679D"/>
    <w:rsid w:val="00CA6D29"/>
    <w:rsid w:val="00CB0582"/>
    <w:rsid w:val="00CB0DF8"/>
    <w:rsid w:val="00CB0E3B"/>
    <w:rsid w:val="00CB0EFA"/>
    <w:rsid w:val="00CB1D69"/>
    <w:rsid w:val="00CB2630"/>
    <w:rsid w:val="00CB2E43"/>
    <w:rsid w:val="00CB355A"/>
    <w:rsid w:val="00CB4902"/>
    <w:rsid w:val="00CB4F5D"/>
    <w:rsid w:val="00CB5B53"/>
    <w:rsid w:val="00CC1119"/>
    <w:rsid w:val="00CC2050"/>
    <w:rsid w:val="00CC2105"/>
    <w:rsid w:val="00CC2D00"/>
    <w:rsid w:val="00CC2E40"/>
    <w:rsid w:val="00CC346F"/>
    <w:rsid w:val="00CC3E06"/>
    <w:rsid w:val="00CC44AF"/>
    <w:rsid w:val="00CC48CD"/>
    <w:rsid w:val="00CC4E5F"/>
    <w:rsid w:val="00CC58EB"/>
    <w:rsid w:val="00CC5C74"/>
    <w:rsid w:val="00CC67A8"/>
    <w:rsid w:val="00CC7881"/>
    <w:rsid w:val="00CD02C7"/>
    <w:rsid w:val="00CD1346"/>
    <w:rsid w:val="00CD2E63"/>
    <w:rsid w:val="00CD56D2"/>
    <w:rsid w:val="00CD56E7"/>
    <w:rsid w:val="00CD574F"/>
    <w:rsid w:val="00CD5B0C"/>
    <w:rsid w:val="00CD6892"/>
    <w:rsid w:val="00CD6A83"/>
    <w:rsid w:val="00CD7011"/>
    <w:rsid w:val="00CD7CE1"/>
    <w:rsid w:val="00CE01C5"/>
    <w:rsid w:val="00CE1D2E"/>
    <w:rsid w:val="00CE2BC8"/>
    <w:rsid w:val="00CE3DCB"/>
    <w:rsid w:val="00CE42FB"/>
    <w:rsid w:val="00CE567F"/>
    <w:rsid w:val="00CE5727"/>
    <w:rsid w:val="00CE6D49"/>
    <w:rsid w:val="00CE7772"/>
    <w:rsid w:val="00CF0D36"/>
    <w:rsid w:val="00CF1C68"/>
    <w:rsid w:val="00CF203A"/>
    <w:rsid w:val="00CF2487"/>
    <w:rsid w:val="00CF2A41"/>
    <w:rsid w:val="00CF3654"/>
    <w:rsid w:val="00CF477F"/>
    <w:rsid w:val="00CF4E6C"/>
    <w:rsid w:val="00CF6BFF"/>
    <w:rsid w:val="00CF7B91"/>
    <w:rsid w:val="00D00192"/>
    <w:rsid w:val="00D00231"/>
    <w:rsid w:val="00D02950"/>
    <w:rsid w:val="00D03BDB"/>
    <w:rsid w:val="00D0668E"/>
    <w:rsid w:val="00D06DBA"/>
    <w:rsid w:val="00D07A29"/>
    <w:rsid w:val="00D10CB3"/>
    <w:rsid w:val="00D11458"/>
    <w:rsid w:val="00D120E6"/>
    <w:rsid w:val="00D13D4F"/>
    <w:rsid w:val="00D14CD2"/>
    <w:rsid w:val="00D15796"/>
    <w:rsid w:val="00D16244"/>
    <w:rsid w:val="00D16A5D"/>
    <w:rsid w:val="00D1714B"/>
    <w:rsid w:val="00D172FB"/>
    <w:rsid w:val="00D173B3"/>
    <w:rsid w:val="00D20375"/>
    <w:rsid w:val="00D2247D"/>
    <w:rsid w:val="00D224B9"/>
    <w:rsid w:val="00D227F7"/>
    <w:rsid w:val="00D22E6A"/>
    <w:rsid w:val="00D2395A"/>
    <w:rsid w:val="00D24062"/>
    <w:rsid w:val="00D249F5"/>
    <w:rsid w:val="00D24AC3"/>
    <w:rsid w:val="00D24CF8"/>
    <w:rsid w:val="00D2553D"/>
    <w:rsid w:val="00D307A1"/>
    <w:rsid w:val="00D313D7"/>
    <w:rsid w:val="00D315B2"/>
    <w:rsid w:val="00D318AD"/>
    <w:rsid w:val="00D328A0"/>
    <w:rsid w:val="00D32967"/>
    <w:rsid w:val="00D329B3"/>
    <w:rsid w:val="00D32CB5"/>
    <w:rsid w:val="00D33FAB"/>
    <w:rsid w:val="00D34B84"/>
    <w:rsid w:val="00D34CA0"/>
    <w:rsid w:val="00D35152"/>
    <w:rsid w:val="00D36329"/>
    <w:rsid w:val="00D37E84"/>
    <w:rsid w:val="00D400B0"/>
    <w:rsid w:val="00D409AD"/>
    <w:rsid w:val="00D4178E"/>
    <w:rsid w:val="00D41D84"/>
    <w:rsid w:val="00D420AF"/>
    <w:rsid w:val="00D44139"/>
    <w:rsid w:val="00D45007"/>
    <w:rsid w:val="00D457DF"/>
    <w:rsid w:val="00D45DCC"/>
    <w:rsid w:val="00D45E99"/>
    <w:rsid w:val="00D4763E"/>
    <w:rsid w:val="00D477C7"/>
    <w:rsid w:val="00D47AD4"/>
    <w:rsid w:val="00D47C96"/>
    <w:rsid w:val="00D50598"/>
    <w:rsid w:val="00D50E49"/>
    <w:rsid w:val="00D51AC5"/>
    <w:rsid w:val="00D522F5"/>
    <w:rsid w:val="00D523E3"/>
    <w:rsid w:val="00D534B1"/>
    <w:rsid w:val="00D53D9E"/>
    <w:rsid w:val="00D5434C"/>
    <w:rsid w:val="00D545BB"/>
    <w:rsid w:val="00D546A5"/>
    <w:rsid w:val="00D56AFE"/>
    <w:rsid w:val="00D57173"/>
    <w:rsid w:val="00D57BA0"/>
    <w:rsid w:val="00D57F84"/>
    <w:rsid w:val="00D62297"/>
    <w:rsid w:val="00D62721"/>
    <w:rsid w:val="00D62BFA"/>
    <w:rsid w:val="00D62DC0"/>
    <w:rsid w:val="00D62E7D"/>
    <w:rsid w:val="00D6300C"/>
    <w:rsid w:val="00D6413D"/>
    <w:rsid w:val="00D64F12"/>
    <w:rsid w:val="00D658E6"/>
    <w:rsid w:val="00D65BB7"/>
    <w:rsid w:val="00D6622A"/>
    <w:rsid w:val="00D70266"/>
    <w:rsid w:val="00D711BF"/>
    <w:rsid w:val="00D71643"/>
    <w:rsid w:val="00D7258C"/>
    <w:rsid w:val="00D72893"/>
    <w:rsid w:val="00D72C14"/>
    <w:rsid w:val="00D730DB"/>
    <w:rsid w:val="00D74EED"/>
    <w:rsid w:val="00D7527C"/>
    <w:rsid w:val="00D75F05"/>
    <w:rsid w:val="00D76186"/>
    <w:rsid w:val="00D76E5E"/>
    <w:rsid w:val="00D80F71"/>
    <w:rsid w:val="00D8170C"/>
    <w:rsid w:val="00D81D59"/>
    <w:rsid w:val="00D82654"/>
    <w:rsid w:val="00D82C26"/>
    <w:rsid w:val="00D84595"/>
    <w:rsid w:val="00D85B52"/>
    <w:rsid w:val="00D9001D"/>
    <w:rsid w:val="00D902C6"/>
    <w:rsid w:val="00D90F60"/>
    <w:rsid w:val="00D911FC"/>
    <w:rsid w:val="00D915D5"/>
    <w:rsid w:val="00D928A8"/>
    <w:rsid w:val="00D9291B"/>
    <w:rsid w:val="00D92973"/>
    <w:rsid w:val="00D92AC6"/>
    <w:rsid w:val="00D92AF3"/>
    <w:rsid w:val="00D92CE6"/>
    <w:rsid w:val="00D93E7B"/>
    <w:rsid w:val="00D94962"/>
    <w:rsid w:val="00D97019"/>
    <w:rsid w:val="00DA144A"/>
    <w:rsid w:val="00DA1D2E"/>
    <w:rsid w:val="00DA2722"/>
    <w:rsid w:val="00DA2BCC"/>
    <w:rsid w:val="00DA30E1"/>
    <w:rsid w:val="00DA348D"/>
    <w:rsid w:val="00DA449E"/>
    <w:rsid w:val="00DA47F9"/>
    <w:rsid w:val="00DA5535"/>
    <w:rsid w:val="00DA5D03"/>
    <w:rsid w:val="00DA5FC8"/>
    <w:rsid w:val="00DA624D"/>
    <w:rsid w:val="00DA74FF"/>
    <w:rsid w:val="00DB0672"/>
    <w:rsid w:val="00DB0A9D"/>
    <w:rsid w:val="00DB131E"/>
    <w:rsid w:val="00DB194A"/>
    <w:rsid w:val="00DB25E0"/>
    <w:rsid w:val="00DB5684"/>
    <w:rsid w:val="00DB5F37"/>
    <w:rsid w:val="00DB6D8D"/>
    <w:rsid w:val="00DB6E30"/>
    <w:rsid w:val="00DB7841"/>
    <w:rsid w:val="00DB7E38"/>
    <w:rsid w:val="00DC017C"/>
    <w:rsid w:val="00DC042B"/>
    <w:rsid w:val="00DC069D"/>
    <w:rsid w:val="00DC11D1"/>
    <w:rsid w:val="00DC2119"/>
    <w:rsid w:val="00DC3578"/>
    <w:rsid w:val="00DC3C73"/>
    <w:rsid w:val="00DC4187"/>
    <w:rsid w:val="00DC52C1"/>
    <w:rsid w:val="00DC574E"/>
    <w:rsid w:val="00DC59C7"/>
    <w:rsid w:val="00DC5DA8"/>
    <w:rsid w:val="00DD07BC"/>
    <w:rsid w:val="00DD1B66"/>
    <w:rsid w:val="00DD1FD9"/>
    <w:rsid w:val="00DD2163"/>
    <w:rsid w:val="00DD3D94"/>
    <w:rsid w:val="00DD4016"/>
    <w:rsid w:val="00DD425B"/>
    <w:rsid w:val="00DD4394"/>
    <w:rsid w:val="00DD4909"/>
    <w:rsid w:val="00DD51A1"/>
    <w:rsid w:val="00DD5975"/>
    <w:rsid w:val="00DD59DF"/>
    <w:rsid w:val="00DD6C70"/>
    <w:rsid w:val="00DE0DD7"/>
    <w:rsid w:val="00DE106A"/>
    <w:rsid w:val="00DE145E"/>
    <w:rsid w:val="00DE21DC"/>
    <w:rsid w:val="00DE2FEB"/>
    <w:rsid w:val="00DE323B"/>
    <w:rsid w:val="00DE342B"/>
    <w:rsid w:val="00DE3D9F"/>
    <w:rsid w:val="00DE42EB"/>
    <w:rsid w:val="00DE5051"/>
    <w:rsid w:val="00DE638B"/>
    <w:rsid w:val="00DE6908"/>
    <w:rsid w:val="00DE7941"/>
    <w:rsid w:val="00DF10C9"/>
    <w:rsid w:val="00DF298C"/>
    <w:rsid w:val="00DF5205"/>
    <w:rsid w:val="00DF68F6"/>
    <w:rsid w:val="00DF7F41"/>
    <w:rsid w:val="00E00203"/>
    <w:rsid w:val="00E006DA"/>
    <w:rsid w:val="00E01982"/>
    <w:rsid w:val="00E02143"/>
    <w:rsid w:val="00E029F6"/>
    <w:rsid w:val="00E02E77"/>
    <w:rsid w:val="00E033BD"/>
    <w:rsid w:val="00E036C6"/>
    <w:rsid w:val="00E039BC"/>
    <w:rsid w:val="00E040BF"/>
    <w:rsid w:val="00E04995"/>
    <w:rsid w:val="00E04EB7"/>
    <w:rsid w:val="00E07AE1"/>
    <w:rsid w:val="00E10F75"/>
    <w:rsid w:val="00E1123C"/>
    <w:rsid w:val="00E115B5"/>
    <w:rsid w:val="00E140DB"/>
    <w:rsid w:val="00E146AE"/>
    <w:rsid w:val="00E14765"/>
    <w:rsid w:val="00E14FDA"/>
    <w:rsid w:val="00E15732"/>
    <w:rsid w:val="00E2002F"/>
    <w:rsid w:val="00E203DD"/>
    <w:rsid w:val="00E208DF"/>
    <w:rsid w:val="00E20D5F"/>
    <w:rsid w:val="00E21AF5"/>
    <w:rsid w:val="00E21C0A"/>
    <w:rsid w:val="00E2243E"/>
    <w:rsid w:val="00E25B4D"/>
    <w:rsid w:val="00E25BE6"/>
    <w:rsid w:val="00E25EB1"/>
    <w:rsid w:val="00E2753C"/>
    <w:rsid w:val="00E278FF"/>
    <w:rsid w:val="00E27FA9"/>
    <w:rsid w:val="00E30A99"/>
    <w:rsid w:val="00E30ED5"/>
    <w:rsid w:val="00E31E10"/>
    <w:rsid w:val="00E320CE"/>
    <w:rsid w:val="00E33B0B"/>
    <w:rsid w:val="00E34A2F"/>
    <w:rsid w:val="00E372B0"/>
    <w:rsid w:val="00E376D3"/>
    <w:rsid w:val="00E37B90"/>
    <w:rsid w:val="00E4074C"/>
    <w:rsid w:val="00E40AC9"/>
    <w:rsid w:val="00E439A8"/>
    <w:rsid w:val="00E43A3F"/>
    <w:rsid w:val="00E4434C"/>
    <w:rsid w:val="00E444A9"/>
    <w:rsid w:val="00E4543D"/>
    <w:rsid w:val="00E45B4B"/>
    <w:rsid w:val="00E45C12"/>
    <w:rsid w:val="00E4789C"/>
    <w:rsid w:val="00E51376"/>
    <w:rsid w:val="00E51574"/>
    <w:rsid w:val="00E51CF3"/>
    <w:rsid w:val="00E522AC"/>
    <w:rsid w:val="00E53BA4"/>
    <w:rsid w:val="00E54393"/>
    <w:rsid w:val="00E55860"/>
    <w:rsid w:val="00E55FC7"/>
    <w:rsid w:val="00E566E4"/>
    <w:rsid w:val="00E5702D"/>
    <w:rsid w:val="00E57D6C"/>
    <w:rsid w:val="00E57E8C"/>
    <w:rsid w:val="00E61694"/>
    <w:rsid w:val="00E61C8C"/>
    <w:rsid w:val="00E62567"/>
    <w:rsid w:val="00E63611"/>
    <w:rsid w:val="00E63A4A"/>
    <w:rsid w:val="00E64522"/>
    <w:rsid w:val="00E65038"/>
    <w:rsid w:val="00E65180"/>
    <w:rsid w:val="00E65D3A"/>
    <w:rsid w:val="00E67A5D"/>
    <w:rsid w:val="00E67C3E"/>
    <w:rsid w:val="00E703D1"/>
    <w:rsid w:val="00E706E0"/>
    <w:rsid w:val="00E71980"/>
    <w:rsid w:val="00E721DB"/>
    <w:rsid w:val="00E72E91"/>
    <w:rsid w:val="00E7427D"/>
    <w:rsid w:val="00E74B98"/>
    <w:rsid w:val="00E74E35"/>
    <w:rsid w:val="00E7613C"/>
    <w:rsid w:val="00E767B0"/>
    <w:rsid w:val="00E77A04"/>
    <w:rsid w:val="00E80000"/>
    <w:rsid w:val="00E805FA"/>
    <w:rsid w:val="00E80962"/>
    <w:rsid w:val="00E8135A"/>
    <w:rsid w:val="00E81763"/>
    <w:rsid w:val="00E81DAB"/>
    <w:rsid w:val="00E823A9"/>
    <w:rsid w:val="00E828F0"/>
    <w:rsid w:val="00E82B05"/>
    <w:rsid w:val="00E82C25"/>
    <w:rsid w:val="00E833AF"/>
    <w:rsid w:val="00E83E22"/>
    <w:rsid w:val="00E843D5"/>
    <w:rsid w:val="00E8502F"/>
    <w:rsid w:val="00E8544A"/>
    <w:rsid w:val="00E85D26"/>
    <w:rsid w:val="00E864F0"/>
    <w:rsid w:val="00E86EBE"/>
    <w:rsid w:val="00E87B6A"/>
    <w:rsid w:val="00E90944"/>
    <w:rsid w:val="00E91BD8"/>
    <w:rsid w:val="00E923F5"/>
    <w:rsid w:val="00E933A5"/>
    <w:rsid w:val="00E938DD"/>
    <w:rsid w:val="00E94A28"/>
    <w:rsid w:val="00E95777"/>
    <w:rsid w:val="00E9738E"/>
    <w:rsid w:val="00E9758B"/>
    <w:rsid w:val="00E97CBE"/>
    <w:rsid w:val="00EA0834"/>
    <w:rsid w:val="00EA1C9D"/>
    <w:rsid w:val="00EA231E"/>
    <w:rsid w:val="00EA24EC"/>
    <w:rsid w:val="00EA255F"/>
    <w:rsid w:val="00EA2864"/>
    <w:rsid w:val="00EA3B63"/>
    <w:rsid w:val="00EA55A2"/>
    <w:rsid w:val="00EA6A7C"/>
    <w:rsid w:val="00EA6B8C"/>
    <w:rsid w:val="00EA6C05"/>
    <w:rsid w:val="00EA7866"/>
    <w:rsid w:val="00EB195D"/>
    <w:rsid w:val="00EB1F78"/>
    <w:rsid w:val="00EB2ECF"/>
    <w:rsid w:val="00EB4472"/>
    <w:rsid w:val="00EB59A8"/>
    <w:rsid w:val="00EB634F"/>
    <w:rsid w:val="00EB69A8"/>
    <w:rsid w:val="00EC0290"/>
    <w:rsid w:val="00EC0810"/>
    <w:rsid w:val="00EC0F0E"/>
    <w:rsid w:val="00EC2956"/>
    <w:rsid w:val="00EC2A57"/>
    <w:rsid w:val="00EC3A29"/>
    <w:rsid w:val="00EC3A51"/>
    <w:rsid w:val="00EC4F7B"/>
    <w:rsid w:val="00EC6FF6"/>
    <w:rsid w:val="00ED18D6"/>
    <w:rsid w:val="00ED1A39"/>
    <w:rsid w:val="00ED2914"/>
    <w:rsid w:val="00ED3473"/>
    <w:rsid w:val="00ED4206"/>
    <w:rsid w:val="00ED42C4"/>
    <w:rsid w:val="00ED5C24"/>
    <w:rsid w:val="00ED5F00"/>
    <w:rsid w:val="00EE1529"/>
    <w:rsid w:val="00EE1947"/>
    <w:rsid w:val="00EE194A"/>
    <w:rsid w:val="00EE41B0"/>
    <w:rsid w:val="00EE4A0B"/>
    <w:rsid w:val="00EE5003"/>
    <w:rsid w:val="00EE502A"/>
    <w:rsid w:val="00EE5119"/>
    <w:rsid w:val="00EE52D2"/>
    <w:rsid w:val="00EE610B"/>
    <w:rsid w:val="00EE6137"/>
    <w:rsid w:val="00EE70E8"/>
    <w:rsid w:val="00EF17FE"/>
    <w:rsid w:val="00EF2317"/>
    <w:rsid w:val="00EF254D"/>
    <w:rsid w:val="00EF2973"/>
    <w:rsid w:val="00EF2BAC"/>
    <w:rsid w:val="00EF2D74"/>
    <w:rsid w:val="00EF3289"/>
    <w:rsid w:val="00EF3679"/>
    <w:rsid w:val="00EF38B6"/>
    <w:rsid w:val="00EF3C6C"/>
    <w:rsid w:val="00EF49FF"/>
    <w:rsid w:val="00EF52F8"/>
    <w:rsid w:val="00EF597B"/>
    <w:rsid w:val="00EF6232"/>
    <w:rsid w:val="00EF6A6C"/>
    <w:rsid w:val="00EF7771"/>
    <w:rsid w:val="00EF7BBC"/>
    <w:rsid w:val="00F00015"/>
    <w:rsid w:val="00F00C98"/>
    <w:rsid w:val="00F00CB9"/>
    <w:rsid w:val="00F01B97"/>
    <w:rsid w:val="00F01BF2"/>
    <w:rsid w:val="00F01D83"/>
    <w:rsid w:val="00F01F1E"/>
    <w:rsid w:val="00F01FFE"/>
    <w:rsid w:val="00F04D23"/>
    <w:rsid w:val="00F06A16"/>
    <w:rsid w:val="00F108C1"/>
    <w:rsid w:val="00F111E4"/>
    <w:rsid w:val="00F11483"/>
    <w:rsid w:val="00F11BA0"/>
    <w:rsid w:val="00F1239A"/>
    <w:rsid w:val="00F13226"/>
    <w:rsid w:val="00F147D1"/>
    <w:rsid w:val="00F14B28"/>
    <w:rsid w:val="00F158F9"/>
    <w:rsid w:val="00F170A9"/>
    <w:rsid w:val="00F17790"/>
    <w:rsid w:val="00F177BC"/>
    <w:rsid w:val="00F1796A"/>
    <w:rsid w:val="00F218F7"/>
    <w:rsid w:val="00F22B2B"/>
    <w:rsid w:val="00F22EF5"/>
    <w:rsid w:val="00F23615"/>
    <w:rsid w:val="00F242FF"/>
    <w:rsid w:val="00F24AB1"/>
    <w:rsid w:val="00F2531F"/>
    <w:rsid w:val="00F25C1F"/>
    <w:rsid w:val="00F2607D"/>
    <w:rsid w:val="00F26575"/>
    <w:rsid w:val="00F26BFB"/>
    <w:rsid w:val="00F273CD"/>
    <w:rsid w:val="00F27F2E"/>
    <w:rsid w:val="00F27FB2"/>
    <w:rsid w:val="00F30781"/>
    <w:rsid w:val="00F30ED1"/>
    <w:rsid w:val="00F30EE2"/>
    <w:rsid w:val="00F31745"/>
    <w:rsid w:val="00F31AD9"/>
    <w:rsid w:val="00F324F0"/>
    <w:rsid w:val="00F32E65"/>
    <w:rsid w:val="00F3342C"/>
    <w:rsid w:val="00F35C96"/>
    <w:rsid w:val="00F35CCC"/>
    <w:rsid w:val="00F372EF"/>
    <w:rsid w:val="00F3747D"/>
    <w:rsid w:val="00F40729"/>
    <w:rsid w:val="00F40D48"/>
    <w:rsid w:val="00F41A67"/>
    <w:rsid w:val="00F42975"/>
    <w:rsid w:val="00F43638"/>
    <w:rsid w:val="00F4385F"/>
    <w:rsid w:val="00F44829"/>
    <w:rsid w:val="00F44CA8"/>
    <w:rsid w:val="00F45E19"/>
    <w:rsid w:val="00F479B7"/>
    <w:rsid w:val="00F47DF0"/>
    <w:rsid w:val="00F50692"/>
    <w:rsid w:val="00F50C30"/>
    <w:rsid w:val="00F51309"/>
    <w:rsid w:val="00F52154"/>
    <w:rsid w:val="00F5378C"/>
    <w:rsid w:val="00F54137"/>
    <w:rsid w:val="00F5446D"/>
    <w:rsid w:val="00F5583C"/>
    <w:rsid w:val="00F55EA5"/>
    <w:rsid w:val="00F57208"/>
    <w:rsid w:val="00F60640"/>
    <w:rsid w:val="00F60A24"/>
    <w:rsid w:val="00F60CB0"/>
    <w:rsid w:val="00F60DF4"/>
    <w:rsid w:val="00F613AB"/>
    <w:rsid w:val="00F6147D"/>
    <w:rsid w:val="00F61B82"/>
    <w:rsid w:val="00F64C07"/>
    <w:rsid w:val="00F65444"/>
    <w:rsid w:val="00F6581F"/>
    <w:rsid w:val="00F65B97"/>
    <w:rsid w:val="00F6633D"/>
    <w:rsid w:val="00F66424"/>
    <w:rsid w:val="00F6642E"/>
    <w:rsid w:val="00F6703B"/>
    <w:rsid w:val="00F67333"/>
    <w:rsid w:val="00F673D9"/>
    <w:rsid w:val="00F704F0"/>
    <w:rsid w:val="00F70552"/>
    <w:rsid w:val="00F70B68"/>
    <w:rsid w:val="00F71F7E"/>
    <w:rsid w:val="00F721B7"/>
    <w:rsid w:val="00F738F1"/>
    <w:rsid w:val="00F7460F"/>
    <w:rsid w:val="00F765D3"/>
    <w:rsid w:val="00F778BD"/>
    <w:rsid w:val="00F778DC"/>
    <w:rsid w:val="00F77CE7"/>
    <w:rsid w:val="00F81226"/>
    <w:rsid w:val="00F82329"/>
    <w:rsid w:val="00F82914"/>
    <w:rsid w:val="00F838F1"/>
    <w:rsid w:val="00F83C2E"/>
    <w:rsid w:val="00F83F12"/>
    <w:rsid w:val="00F86B7D"/>
    <w:rsid w:val="00F876C0"/>
    <w:rsid w:val="00F87E24"/>
    <w:rsid w:val="00F91DDD"/>
    <w:rsid w:val="00F931C5"/>
    <w:rsid w:val="00F9688A"/>
    <w:rsid w:val="00F972E1"/>
    <w:rsid w:val="00FA2074"/>
    <w:rsid w:val="00FA2197"/>
    <w:rsid w:val="00FA27B7"/>
    <w:rsid w:val="00FA427F"/>
    <w:rsid w:val="00FA4EB9"/>
    <w:rsid w:val="00FA7D6A"/>
    <w:rsid w:val="00FB0B6D"/>
    <w:rsid w:val="00FB1025"/>
    <w:rsid w:val="00FB1B24"/>
    <w:rsid w:val="00FB1D09"/>
    <w:rsid w:val="00FB406D"/>
    <w:rsid w:val="00FB513E"/>
    <w:rsid w:val="00FB556A"/>
    <w:rsid w:val="00FB568B"/>
    <w:rsid w:val="00FC0344"/>
    <w:rsid w:val="00FC227B"/>
    <w:rsid w:val="00FC262C"/>
    <w:rsid w:val="00FC3B76"/>
    <w:rsid w:val="00FC3D20"/>
    <w:rsid w:val="00FC414E"/>
    <w:rsid w:val="00FC54C3"/>
    <w:rsid w:val="00FC652E"/>
    <w:rsid w:val="00FC6E57"/>
    <w:rsid w:val="00FC7401"/>
    <w:rsid w:val="00FD06E5"/>
    <w:rsid w:val="00FD0B8B"/>
    <w:rsid w:val="00FD0FA8"/>
    <w:rsid w:val="00FD3646"/>
    <w:rsid w:val="00FD41CC"/>
    <w:rsid w:val="00FD4601"/>
    <w:rsid w:val="00FD6121"/>
    <w:rsid w:val="00FD6DC2"/>
    <w:rsid w:val="00FD7108"/>
    <w:rsid w:val="00FD7657"/>
    <w:rsid w:val="00FD77E3"/>
    <w:rsid w:val="00FD79D2"/>
    <w:rsid w:val="00FD7EAA"/>
    <w:rsid w:val="00FE1FB2"/>
    <w:rsid w:val="00FE365F"/>
    <w:rsid w:val="00FE45EF"/>
    <w:rsid w:val="00FE4815"/>
    <w:rsid w:val="00FE52F3"/>
    <w:rsid w:val="00FE69D4"/>
    <w:rsid w:val="00FE78D0"/>
    <w:rsid w:val="00FE7F9A"/>
    <w:rsid w:val="00FF1C68"/>
    <w:rsid w:val="00FF2EB5"/>
    <w:rsid w:val="00FF348A"/>
    <w:rsid w:val="00FF3BA8"/>
    <w:rsid w:val="00FF49C8"/>
    <w:rsid w:val="00FF5D1C"/>
    <w:rsid w:val="00FF712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4E2F36E9"/>
  <w15:chartTrackingRefBased/>
  <w15:docId w15:val="{1C56D442-0CB2-4B34-A96A-E048372A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A4705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43C5"/>
    <w:rPr>
      <w:b/>
      <w:sz w:val="26"/>
      <w:szCs w:val="24"/>
    </w:rPr>
  </w:style>
  <w:style w:type="character" w:customStyle="1" w:styleId="Nagwek2Znak">
    <w:name w:val="Nagłówek 2 Znak"/>
    <w:link w:val="Nagwek2"/>
    <w:semiHidden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D43C5"/>
    <w:rPr>
      <w:rFonts w:ascii="Arial" w:hAnsi="Arial" w:cs="Arial"/>
      <w:b/>
      <w:bCs/>
      <w:sz w:val="26"/>
      <w:szCs w:val="26"/>
    </w:rPr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13595C"/>
    <w:rPr>
      <w:sz w:val="24"/>
    </w:rPr>
  </w:style>
  <w:style w:type="character" w:customStyle="1" w:styleId="Tekstpodstawowy2Znak">
    <w:name w:val="Tekst podstawowy 2 Znak"/>
    <w:link w:val="Tekstpodstawowy2"/>
    <w:rsid w:val="00DB194A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table" w:styleId="Tabela-Siatka">
    <w:name w:val="Table Grid"/>
    <w:basedOn w:val="Standardowy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7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paragraph" w:styleId="Tekstdymka">
    <w:name w:val="Balloon Text"/>
    <w:basedOn w:val="Normalny"/>
    <w:semiHidden/>
    <w:rsid w:val="00C3311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2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styleId="Odwoanieprzypisudolnego">
    <w:name w:val="footnote reference"/>
    <w:rsid w:val="00DB194A"/>
    <w:rPr>
      <w:vertAlign w:val="superscript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paragraph" w:customStyle="1" w:styleId="Zwykytekst1">
    <w:name w:val="Zwykły tekst1"/>
    <w:basedOn w:val="Normalny"/>
    <w:rsid w:val="00985FBA"/>
    <w:pPr>
      <w:suppressAutoHyphens/>
      <w:spacing w:line="200" w:lineRule="atLeast"/>
      <w:ind w:left="357" w:hanging="357"/>
    </w:pPr>
    <w:rPr>
      <w:rFonts w:ascii="Courier New" w:hAnsi="Courier New"/>
      <w:lang w:eastAsia="ar-SA"/>
    </w:rPr>
  </w:style>
  <w:style w:type="paragraph" w:styleId="Podtytu">
    <w:name w:val="Subtitle"/>
    <w:basedOn w:val="Normalny"/>
    <w:next w:val="Tekstpodstawowy"/>
    <w:qFormat/>
    <w:rsid w:val="00985FBA"/>
    <w:pPr>
      <w:suppressAutoHyphens/>
      <w:spacing w:line="200" w:lineRule="atLeast"/>
      <w:ind w:left="357" w:hanging="357"/>
      <w:jc w:val="center"/>
    </w:pPr>
    <w:rPr>
      <w:b/>
      <w:sz w:val="28"/>
      <w:lang w:eastAsia="ar-SA"/>
    </w:rPr>
  </w:style>
  <w:style w:type="paragraph" w:styleId="Tytu">
    <w:name w:val="Title"/>
    <w:basedOn w:val="Normalny"/>
    <w:next w:val="Podtytu"/>
    <w:qFormat/>
    <w:rsid w:val="00985FBA"/>
    <w:pPr>
      <w:suppressAutoHyphens/>
      <w:spacing w:line="200" w:lineRule="atLeast"/>
      <w:ind w:left="357" w:hanging="357"/>
      <w:jc w:val="center"/>
    </w:pPr>
    <w:rPr>
      <w:b/>
      <w:sz w:val="36"/>
      <w:lang w:eastAsia="ar-SA"/>
    </w:rPr>
  </w:style>
  <w:style w:type="paragraph" w:customStyle="1" w:styleId="xl26">
    <w:name w:val="xl26"/>
    <w:basedOn w:val="Normalny"/>
    <w:rsid w:val="00985FB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left="0" w:firstLine="0"/>
      <w:jc w:val="center"/>
    </w:pPr>
    <w:rPr>
      <w:b/>
      <w:sz w:val="24"/>
      <w:lang w:eastAsia="ar-SA"/>
    </w:rPr>
  </w:style>
  <w:style w:type="paragraph" w:customStyle="1" w:styleId="FR3">
    <w:name w:val="FR3"/>
    <w:rsid w:val="00985FBA"/>
    <w:pPr>
      <w:widowControl w:val="0"/>
      <w:suppressAutoHyphens/>
      <w:spacing w:before="520" w:line="480" w:lineRule="auto"/>
      <w:ind w:left="320" w:hanging="320"/>
      <w:jc w:val="both"/>
    </w:pPr>
    <w:rPr>
      <w:rFonts w:ascii="Arial" w:hAnsi="Arial"/>
      <w:i/>
      <w:lang w:eastAsia="ar-SA"/>
    </w:rPr>
  </w:style>
  <w:style w:type="character" w:customStyle="1" w:styleId="ZnakZnak15">
    <w:name w:val="Znak Znak15"/>
    <w:rsid w:val="008518A4"/>
    <w:rPr>
      <w:b/>
      <w:sz w:val="26"/>
      <w:szCs w:val="24"/>
    </w:rPr>
  </w:style>
  <w:style w:type="paragraph" w:customStyle="1" w:styleId="StylTekstpodstawowyNiePogrubienie">
    <w:name w:val="Styl Tekst podstawowy + Nie Pogrubienie"/>
    <w:basedOn w:val="Tekstpodstawowy"/>
    <w:rsid w:val="00612EDE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ar-SA"/>
    </w:rPr>
  </w:style>
  <w:style w:type="paragraph" w:customStyle="1" w:styleId="Akapitzlist1">
    <w:name w:val="Akapit z listą1"/>
    <w:basedOn w:val="Normalny"/>
    <w:rsid w:val="00791D99"/>
    <w:pPr>
      <w:widowControl w:val="0"/>
      <w:suppressAutoHyphens/>
      <w:ind w:left="720" w:firstLine="0"/>
      <w:jc w:val="left"/>
    </w:pPr>
    <w:rPr>
      <w:rFonts w:eastAsia="Lucida Sans Unicode"/>
      <w:kern w:val="1"/>
      <w:sz w:val="24"/>
      <w:szCs w:val="24"/>
      <w:lang w:val="en-US" w:eastAsia="ar-SA"/>
    </w:rPr>
  </w:style>
  <w:style w:type="paragraph" w:customStyle="1" w:styleId="ZnakZnakZnak0">
    <w:name w:val="Znak Znak Znak"/>
    <w:basedOn w:val="Normalny"/>
    <w:rsid w:val="009335D9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paragraph" w:styleId="Zwykytekst">
    <w:name w:val="Plain Text"/>
    <w:basedOn w:val="Normalny"/>
    <w:semiHidden/>
    <w:unhideWhenUsed/>
    <w:rsid w:val="001D781C"/>
    <w:pPr>
      <w:suppressAutoHyphens/>
      <w:spacing w:line="200" w:lineRule="atLeast"/>
      <w:ind w:left="357" w:hanging="357"/>
    </w:pPr>
    <w:rPr>
      <w:rFonts w:ascii="Courier New" w:hAnsi="Courier New"/>
      <w:lang w:eastAsia="ar-SA"/>
    </w:rPr>
  </w:style>
  <w:style w:type="character" w:styleId="HTML-cytat">
    <w:name w:val="HTML Cite"/>
    <w:rsid w:val="00955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n/a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2014-04-16T10:31:00Z</cp:lastPrinted>
  <dcterms:created xsi:type="dcterms:W3CDTF">2022-09-23T09:07:00Z</dcterms:created>
  <dcterms:modified xsi:type="dcterms:W3CDTF">2022-09-26T08:02:00Z</dcterms:modified>
</cp:coreProperties>
</file>