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B" w:rsidRPr="0036604C" w:rsidRDefault="0029146F" w:rsidP="00CA0B6B">
      <w:pPr>
        <w:tabs>
          <w:tab w:val="left" w:pos="7797"/>
          <w:tab w:val="left" w:pos="7938"/>
        </w:tabs>
        <w:suppressAutoHyphens/>
        <w:spacing w:after="0" w:line="240" w:lineRule="auto"/>
        <w:jc w:val="center"/>
        <w:rPr>
          <w:rFonts w:ascii="Cambria" w:eastAsia="Times New Roman" w:hAnsi="Cambria" w:cs="Cambria"/>
          <w:b/>
          <w:lang w:eastAsia="zh-CN"/>
        </w:rPr>
      </w:pPr>
      <w:r>
        <w:rPr>
          <w:rFonts w:ascii="Times New Roman" w:eastAsia="Times New Roman" w:hAnsi="Times New Roman" w:cs="Times New Roma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65pt;width:26.65pt;height:25.7pt;z-index:-251658240;mso-wrap-distance-left:9.05pt;mso-wrap-distance-right:9.05pt" filled="t">
            <v:fill color2="black"/>
            <v:imagedata r:id="rId9" o:title=""/>
          </v:shape>
          <o:OLEObject Type="Embed" ProgID="Word.Picture.8" ShapeID="_x0000_s1026" DrawAspect="Content" ObjectID="_1463916327" r:id="rId10"/>
        </w:pict>
      </w:r>
      <w:r w:rsidR="00CA0B6B" w:rsidRPr="0036604C">
        <w:rPr>
          <w:rFonts w:ascii="Cambria" w:eastAsia="Cambria" w:hAnsi="Cambria" w:cs="Cambria"/>
          <w:lang w:eastAsia="zh-CN"/>
        </w:rPr>
        <w:t xml:space="preserve">                                                                                                                                                     </w:t>
      </w:r>
      <w:r w:rsidR="0036604C">
        <w:rPr>
          <w:rFonts w:ascii="Cambria" w:eastAsia="Cambria" w:hAnsi="Cambria" w:cs="Cambria"/>
          <w:lang w:eastAsia="zh-CN"/>
        </w:rPr>
        <w:t xml:space="preserve">                </w:t>
      </w:r>
      <w:r w:rsidR="00CA0B6B" w:rsidRPr="0036604C">
        <w:rPr>
          <w:rFonts w:ascii="Cambria" w:eastAsia="Cambria" w:hAnsi="Cambria" w:cs="Cambria"/>
          <w:lang w:eastAsia="zh-CN"/>
        </w:rPr>
        <w:t xml:space="preserve"> </w:t>
      </w:r>
      <w:r w:rsidR="00177574" w:rsidRPr="0036604C">
        <w:rPr>
          <w:rFonts w:ascii="Cambria" w:eastAsia="Times New Roman" w:hAnsi="Cambria" w:cs="Cambria"/>
          <w:lang w:eastAsia="zh-CN"/>
        </w:rPr>
        <w:t>Poznań 2014 – 06</w:t>
      </w:r>
      <w:r w:rsidR="004F0C6E" w:rsidRPr="0036604C">
        <w:rPr>
          <w:rFonts w:ascii="Cambria" w:eastAsia="Times New Roman" w:hAnsi="Cambria" w:cs="Cambria"/>
          <w:lang w:eastAsia="zh-CN"/>
        </w:rPr>
        <w:t xml:space="preserve"> -</w:t>
      </w:r>
      <w:r w:rsidR="005479A3">
        <w:rPr>
          <w:rFonts w:ascii="Cambria" w:eastAsia="Times New Roman" w:hAnsi="Cambria" w:cs="Cambria"/>
          <w:lang w:eastAsia="zh-CN"/>
        </w:rPr>
        <w:t xml:space="preserve"> 10</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7216" behindDoc="1" locked="0" layoutInCell="1" allowOverlap="1" wp14:anchorId="12E936FE" wp14:editId="17EF60A1">
                <wp:simplePos x="0" y="0"/>
                <wp:positionH relativeFrom="column">
                  <wp:posOffset>-35560</wp:posOffset>
                </wp:positionH>
                <wp:positionV relativeFrom="paragraph">
                  <wp:posOffset>81915</wp:posOffset>
                </wp:positionV>
                <wp:extent cx="2858135" cy="1085850"/>
                <wp:effectExtent l="0" t="0" r="18415" b="19050"/>
                <wp:wrapTight wrapText="bothSides">
                  <wp:wrapPolygon edited="0">
                    <wp:start x="0" y="0"/>
                    <wp:lineTo x="0" y="21600"/>
                    <wp:lineTo x="21595" y="21600"/>
                    <wp:lineTo x="2159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85850"/>
                        </a:xfrm>
                        <a:prstGeom prst="rect">
                          <a:avLst/>
                        </a:prstGeom>
                        <a:solidFill>
                          <a:srgbClr val="FFFFFF"/>
                        </a:solidFill>
                        <a:ln w="9525">
                          <a:solidFill>
                            <a:srgbClr val="FFFFFF"/>
                          </a:solidFill>
                          <a:miter lim="800000"/>
                          <a:headEnd/>
                          <a:tailEnd/>
                        </a:ln>
                      </wps:spPr>
                      <wps:txbx>
                        <w:txbxContent>
                          <w:p w:rsidR="00D851F1" w:rsidRPr="0036604C" w:rsidRDefault="00D851F1" w:rsidP="00CA0B6B">
                            <w:pPr>
                              <w:tabs>
                                <w:tab w:val="left" w:pos="1985"/>
                              </w:tabs>
                              <w:jc w:val="center"/>
                              <w:rPr>
                                <w:rFonts w:ascii="Cambria" w:hAnsi="Cambria" w:cs="Cambria"/>
                                <w:b/>
                              </w:rPr>
                            </w:pPr>
                            <w:r w:rsidRPr="0036604C">
                              <w:rPr>
                                <w:rFonts w:ascii="Cambria" w:hAnsi="Cambria" w:cs="Cambria"/>
                                <w:b/>
                              </w:rPr>
                              <w:t>WIELKOPOLSKI</w:t>
                            </w:r>
                          </w:p>
                          <w:p w:rsidR="00D851F1" w:rsidRPr="0036604C" w:rsidRDefault="00D851F1" w:rsidP="00CA0B6B">
                            <w:pPr>
                              <w:jc w:val="center"/>
                              <w:rPr>
                                <w:rFonts w:ascii="Cambria" w:hAnsi="Cambria" w:cs="Cambria"/>
                                <w:b/>
                              </w:rPr>
                            </w:pPr>
                            <w:r w:rsidRPr="0036604C">
                              <w:rPr>
                                <w:rFonts w:ascii="Cambria" w:hAnsi="Cambria" w:cs="Cambria"/>
                                <w:b/>
                              </w:rPr>
                              <w:t>KOMENDANT WOJEWÓDZKI POLICJI</w:t>
                            </w:r>
                          </w:p>
                          <w:p w:rsidR="00D851F1" w:rsidRPr="0036604C" w:rsidRDefault="00D851F1" w:rsidP="00CA0B6B">
                            <w:pPr>
                              <w:jc w:val="center"/>
                              <w:rPr>
                                <w:rFonts w:ascii="Book Antiqua" w:hAnsi="Book Antiqua" w:cs="Book Antiqua"/>
                                <w:b/>
                              </w:rPr>
                            </w:pPr>
                            <w:r w:rsidRPr="0036604C">
                              <w:rPr>
                                <w:rFonts w:ascii="Cambria" w:hAnsi="Cambria" w:cs="Cambria"/>
                                <w:b/>
                              </w:rPr>
                              <w:t>W POZNANIU</w:t>
                            </w:r>
                          </w:p>
                          <w:p w:rsidR="00D851F1" w:rsidRDefault="00D851F1" w:rsidP="00CA0B6B">
                            <w:pPr>
                              <w:rPr>
                                <w:rFonts w:ascii="Book Antiqua" w:hAnsi="Book Antiqua" w:cs="Book Antiqua"/>
                                <w:b/>
                                <w:sz w:val="16"/>
                                <w:szCs w:val="16"/>
                              </w:rPr>
                            </w:pPr>
                          </w:p>
                          <w:p w:rsidR="00D851F1" w:rsidRDefault="00D851F1" w:rsidP="00CA0B6B">
                            <w:pPr>
                              <w:jc w:val="center"/>
                              <w:rPr>
                                <w:rFonts w:ascii="Book Antiqua" w:hAnsi="Book Antiqua" w:cs="Book Antiqua"/>
                                <w:b/>
                                <w:sz w:val="26"/>
                                <w:szCs w:val="26"/>
                              </w:rPr>
                            </w:pPr>
                          </w:p>
                          <w:p w:rsidR="00D851F1" w:rsidRDefault="00D851F1" w:rsidP="00CA0B6B">
                            <w:pPr>
                              <w:jc w:val="center"/>
                              <w:rPr>
                                <w:rFonts w:ascii="Book Antiqua" w:hAnsi="Book Antiqua" w:cs="Book Antiqua"/>
                                <w:sz w:val="8"/>
                                <w:szCs w:val="8"/>
                              </w:rPr>
                            </w:pPr>
                          </w:p>
                          <w:p w:rsidR="00D851F1" w:rsidRDefault="00D851F1" w:rsidP="00CA0B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pt;margin-top:6.45pt;width:225.05pt;height: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" strokecolor="white">
                <v:textbox>
                  <w:txbxContent>
                    <w:p w:rsidR="00D851F1" w:rsidRPr="0036604C" w:rsidRDefault="00D851F1" w:rsidP="00CA0B6B">
                      <w:pPr>
                        <w:tabs>
                          <w:tab w:val="left" w:pos="1985"/>
                        </w:tabs>
                        <w:jc w:val="center"/>
                        <w:rPr>
                          <w:rFonts w:ascii="Cambria" w:hAnsi="Cambria" w:cs="Cambria"/>
                          <w:b/>
                        </w:rPr>
                      </w:pPr>
                      <w:r w:rsidRPr="0036604C">
                        <w:rPr>
                          <w:rFonts w:ascii="Cambria" w:hAnsi="Cambria" w:cs="Cambria"/>
                          <w:b/>
                        </w:rPr>
                        <w:t>WIELKOPOLSKI</w:t>
                      </w:r>
                    </w:p>
                    <w:p w:rsidR="00D851F1" w:rsidRPr="0036604C" w:rsidRDefault="00D851F1" w:rsidP="00CA0B6B">
                      <w:pPr>
                        <w:jc w:val="center"/>
                        <w:rPr>
                          <w:rFonts w:ascii="Cambria" w:hAnsi="Cambria" w:cs="Cambria"/>
                          <w:b/>
                        </w:rPr>
                      </w:pPr>
                      <w:r w:rsidRPr="0036604C">
                        <w:rPr>
                          <w:rFonts w:ascii="Cambria" w:hAnsi="Cambria" w:cs="Cambria"/>
                          <w:b/>
                        </w:rPr>
                        <w:t>KOMENDANT WOJEWÓDZKI POLICJI</w:t>
                      </w:r>
                    </w:p>
                    <w:p w:rsidR="00D851F1" w:rsidRPr="0036604C" w:rsidRDefault="00D851F1" w:rsidP="00CA0B6B">
                      <w:pPr>
                        <w:jc w:val="center"/>
                        <w:rPr>
                          <w:rFonts w:ascii="Book Antiqua" w:hAnsi="Book Antiqua" w:cs="Book Antiqua"/>
                          <w:b/>
                        </w:rPr>
                      </w:pPr>
                      <w:r w:rsidRPr="0036604C">
                        <w:rPr>
                          <w:rFonts w:ascii="Cambria" w:hAnsi="Cambria" w:cs="Cambria"/>
                          <w:b/>
                        </w:rPr>
                        <w:t>W POZNANIU</w:t>
                      </w:r>
                    </w:p>
                    <w:p w:rsidR="00D851F1" w:rsidRDefault="00D851F1" w:rsidP="00CA0B6B">
                      <w:pPr>
                        <w:rPr>
                          <w:rFonts w:ascii="Book Antiqua" w:hAnsi="Book Antiqua" w:cs="Book Antiqua"/>
                          <w:b/>
                          <w:sz w:val="16"/>
                          <w:szCs w:val="16"/>
                        </w:rPr>
                      </w:pPr>
                    </w:p>
                    <w:p w:rsidR="00D851F1" w:rsidRDefault="00D851F1" w:rsidP="00CA0B6B">
                      <w:pPr>
                        <w:jc w:val="center"/>
                        <w:rPr>
                          <w:rFonts w:ascii="Book Antiqua" w:hAnsi="Book Antiqua" w:cs="Book Antiqua"/>
                          <w:b/>
                          <w:sz w:val="26"/>
                          <w:szCs w:val="26"/>
                        </w:rPr>
                      </w:pPr>
                    </w:p>
                    <w:p w:rsidR="00D851F1" w:rsidRDefault="00D851F1" w:rsidP="00CA0B6B">
                      <w:pPr>
                        <w:jc w:val="center"/>
                        <w:rPr>
                          <w:rFonts w:ascii="Book Antiqua" w:hAnsi="Book Antiqua" w:cs="Book Antiqua"/>
                          <w:sz w:val="8"/>
                          <w:szCs w:val="8"/>
                        </w:rPr>
                      </w:pPr>
                    </w:p>
                    <w:p w:rsidR="00D851F1" w:rsidRDefault="00D851F1" w:rsidP="00CA0B6B">
                      <w:pPr>
                        <w:jc w:val="center"/>
                      </w:pPr>
                    </w:p>
                  </w:txbxContent>
                </v:textbox>
                <w10:wrap type="tight"/>
              </v:shape>
            </w:pict>
          </mc:Fallback>
        </mc:AlternateConten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 xml:space="preserve">Specyfikacja Istotnych Warunków Zamówienia </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(SIWZ)</w:t>
      </w:r>
    </w:p>
    <w:p w:rsidR="00CA0B6B" w:rsidRPr="0036604C" w:rsidRDefault="00CA0B6B" w:rsidP="00CA0B6B">
      <w:pPr>
        <w:suppressAutoHyphens/>
        <w:spacing w:after="0" w:line="360" w:lineRule="auto"/>
        <w:ind w:left="425" w:hanging="425"/>
        <w:jc w:val="center"/>
        <w:rPr>
          <w:rFonts w:ascii="Cambria" w:eastAsia="Times New Roman" w:hAnsi="Cambria" w:cs="Cambria"/>
          <w:b/>
          <w:lang w:eastAsia="zh-CN"/>
        </w:rPr>
      </w:pPr>
    </w:p>
    <w:p w:rsidR="00CA0B6B" w:rsidRPr="00CA0B6B" w:rsidRDefault="00CA0B6B" w:rsidP="00CA0B6B">
      <w:pPr>
        <w:suppressAutoHyphens/>
        <w:spacing w:after="0" w:line="240" w:lineRule="auto"/>
        <w:jc w:val="center"/>
        <w:rPr>
          <w:rFonts w:ascii="Cambria" w:eastAsia="Times New Roman" w:hAnsi="Cambria" w:cs="Cambria"/>
          <w:b/>
          <w:sz w:val="20"/>
          <w:szCs w:val="20"/>
          <w:lang w:eastAsia="zh-CN"/>
        </w:rPr>
      </w:pPr>
    </w:p>
    <w:p w:rsidR="0036604C" w:rsidRPr="0036604C" w:rsidRDefault="0036604C" w:rsidP="0036604C">
      <w:pPr>
        <w:jc w:val="center"/>
        <w:rPr>
          <w:rFonts w:ascii="Cambria" w:hAnsi="Cambria" w:cs="Cambria"/>
          <w:b/>
        </w:rPr>
      </w:pPr>
      <w:r w:rsidRPr="0036604C">
        <w:rPr>
          <w:rFonts w:ascii="Cambria" w:hAnsi="Cambria" w:cs="Cambria"/>
        </w:rPr>
        <w:t>Świadczenie usług weterynaryjnych dla psów służbowych i koni będących na stanie jednostek policyjnych woj. wielkopolskiego, podległych KWP w Poznaniu</w:t>
      </w:r>
    </w:p>
    <w:p w:rsidR="00CA0B6B" w:rsidRPr="0036604C" w:rsidRDefault="00CA0B6B" w:rsidP="00CA0B6B">
      <w:pPr>
        <w:suppressAutoHyphens/>
        <w:spacing w:after="0" w:line="240" w:lineRule="auto"/>
        <w:jc w:val="center"/>
        <w:rPr>
          <w:rFonts w:ascii="Cambria" w:eastAsia="Times New Roman" w:hAnsi="Cambria" w:cs="Arial"/>
          <w:b/>
          <w:lang w:eastAsia="zh-CN"/>
        </w:rPr>
      </w:pPr>
    </w:p>
    <w:p w:rsidR="00CA0B6B" w:rsidRPr="00CA0B6B" w:rsidRDefault="00CA0B6B" w:rsidP="0036604C">
      <w:pPr>
        <w:suppressAutoHyphens/>
        <w:spacing w:after="0" w:line="240" w:lineRule="auto"/>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Postępowanie o udzielnie zamówienia publicznego</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 xml:space="preserve">o wartości zamówienia nie przekraczającej wyrażonej w złotych równowartość kwoty 134 000 euro  </w:t>
      </w:r>
    </w:p>
    <w:p w:rsidR="00CA0B6B" w:rsidRPr="0036604C" w:rsidRDefault="00CA0B6B" w:rsidP="00CA0B6B">
      <w:pPr>
        <w:suppressAutoHyphens/>
        <w:spacing w:after="0" w:line="240" w:lineRule="auto"/>
        <w:jc w:val="center"/>
        <w:rPr>
          <w:rFonts w:ascii="Cambria" w:eastAsia="Times New Roman" w:hAnsi="Cambria" w:cs="Cambria"/>
          <w:b/>
          <w:lang w:eastAsia="zh-CN"/>
        </w:rPr>
      </w:pPr>
    </w:p>
    <w:p w:rsidR="00CA0B6B" w:rsidRPr="0036604C" w:rsidRDefault="00CA0B6B" w:rsidP="00CA0B6B">
      <w:pPr>
        <w:suppressAutoHyphens/>
        <w:spacing w:after="0" w:line="240" w:lineRule="auto"/>
        <w:jc w:val="both"/>
        <w:rPr>
          <w:rFonts w:ascii="Cambria" w:eastAsia="Times New Roman" w:hAnsi="Cambria" w:cs="Cambria"/>
          <w:b/>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333"/>
        <w:gridCol w:w="5598"/>
      </w:tblGrid>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Zamawiającym jest:</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Komenda Wojewódzka Policji w Poznaniu</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60-844  Poznań, ul. Jana Kochanowskiego 2A</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 URL:</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www.wielkopolska.policja.gov.pl</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Times New Roman" w:eastAsia="Times New Roman" w:hAnsi="Times New Roman" w:cs="Times New Roman"/>
                <w:lang w:eastAsia="zh-CN"/>
              </w:rPr>
            </w:pPr>
            <w:r w:rsidRPr="0036604C">
              <w:rPr>
                <w:rFonts w:ascii="Cambria" w:eastAsia="Times New Roman" w:hAnsi="Cambria" w:cs="Cambria"/>
                <w:lang w:eastAsia="zh-CN"/>
              </w:rPr>
              <w:t>Adres e-mail:</w:t>
            </w:r>
          </w:p>
        </w:tc>
        <w:tc>
          <w:tcPr>
            <w:tcW w:w="5598" w:type="dxa"/>
            <w:shd w:val="clear" w:color="auto" w:fill="auto"/>
            <w:vAlign w:val="center"/>
          </w:tcPr>
          <w:p w:rsidR="00CA0B6B" w:rsidRPr="0036604C" w:rsidRDefault="0029146F" w:rsidP="00CA0B6B">
            <w:pPr>
              <w:suppressAutoHyphens/>
              <w:spacing w:after="0" w:line="240" w:lineRule="auto"/>
              <w:ind w:left="425" w:hanging="425"/>
              <w:jc w:val="both"/>
              <w:rPr>
                <w:rFonts w:ascii="Cambria" w:eastAsia="Times New Roman" w:hAnsi="Cambria" w:cs="Cambria"/>
                <w:lang w:eastAsia="zh-CN"/>
              </w:rPr>
            </w:pPr>
            <w:hyperlink r:id="rId11" w:history="1">
              <w:r w:rsidR="00CA0B6B" w:rsidRPr="0036604C">
                <w:rPr>
                  <w:rFonts w:ascii="Cambria" w:eastAsia="Times New Roman" w:hAnsi="Cambria" w:cs="Times New Roman"/>
                  <w:color w:val="0000FF"/>
                  <w:u w:val="single"/>
                  <w:lang w:eastAsia="zh-CN"/>
                </w:rPr>
                <w:t>zzp@wielkopolska.policja.gov.pl</w:t>
              </w:r>
            </w:hyperlink>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 xml:space="preserve">              Godziny urzędowania:</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7:30 - 15:30</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61/841 27 43</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Fax:</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Times New Roman" w:eastAsia="Times New Roman" w:hAnsi="Times New Roman" w:cs="Times New Roman"/>
                <w:lang w:eastAsia="zh-CN"/>
              </w:rPr>
            </w:pPr>
            <w:r w:rsidRPr="0036604C">
              <w:rPr>
                <w:rFonts w:ascii="Cambria" w:eastAsia="Times New Roman" w:hAnsi="Cambria" w:cs="Cambria"/>
                <w:b/>
                <w:lang w:eastAsia="zh-CN"/>
              </w:rPr>
              <w:t>61/841 27 44</w:t>
            </w:r>
          </w:p>
        </w:tc>
      </w:tr>
    </w:tbl>
    <w:p w:rsidR="00CA0B6B" w:rsidRPr="0036604C" w:rsidRDefault="00CA0B6B" w:rsidP="003C7CF9">
      <w:pPr>
        <w:tabs>
          <w:tab w:val="left" w:pos="360"/>
        </w:tabs>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tabs>
          <w:tab w:val="left" w:pos="360"/>
        </w:tabs>
        <w:suppressAutoHyphens/>
        <w:spacing w:after="0" w:line="240" w:lineRule="auto"/>
        <w:ind w:left="697" w:hanging="425"/>
        <w:jc w:val="both"/>
        <w:rPr>
          <w:rFonts w:ascii="Cambria" w:eastAsia="Times New Roman" w:hAnsi="Cambria" w:cs="Cambria"/>
          <w:lang w:eastAsia="zh-CN"/>
        </w:rPr>
      </w:pPr>
      <w:r w:rsidRPr="0036604C">
        <w:rPr>
          <w:rFonts w:ascii="Cambria" w:eastAsia="Cambria" w:hAnsi="Cambria" w:cs="Cambria"/>
          <w:lang w:eastAsia="zh-CN"/>
        </w:rPr>
        <w:t xml:space="preserve">     </w:t>
      </w:r>
      <w:r w:rsidRPr="0036604C">
        <w:rPr>
          <w:rFonts w:ascii="Cambria" w:eastAsia="Cambria" w:hAnsi="Cambria" w:cs="Cambria"/>
          <w:lang w:eastAsia="zh-CN"/>
        </w:rPr>
        <w:tab/>
      </w:r>
      <w:r w:rsidRPr="0036604C">
        <w:rPr>
          <w:rFonts w:ascii="Cambria" w:eastAsia="Times New Roman" w:hAnsi="Cambria" w:cs="Cambria"/>
          <w:lang w:eastAsia="zh-CN"/>
        </w:rPr>
        <w:t>Osoby upoważnione ze strony Zamawiającego do kontaktów z Wykonawcami:</w:t>
      </w:r>
    </w:p>
    <w:p w:rsidR="00CA0B6B" w:rsidRPr="0036604C" w:rsidRDefault="00CA0B6B" w:rsidP="003C7CF9">
      <w:pPr>
        <w:tabs>
          <w:tab w:val="left" w:pos="360"/>
        </w:tabs>
        <w:suppressAutoHyphens/>
        <w:spacing w:after="0" w:line="240" w:lineRule="auto"/>
        <w:ind w:left="413" w:hanging="425"/>
        <w:jc w:val="both"/>
        <w:rPr>
          <w:rFonts w:ascii="Cambria" w:eastAsia="Times New Roman" w:hAnsi="Cambria" w:cs="Cambria"/>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477"/>
        <w:gridCol w:w="2977"/>
        <w:gridCol w:w="850"/>
        <w:gridCol w:w="1632"/>
      </w:tblGrid>
      <w:tr w:rsidR="00CA0B6B" w:rsidRPr="0036604C" w:rsidTr="003C7CF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sprawach procedury:</w:t>
            </w:r>
          </w:p>
        </w:tc>
        <w:tc>
          <w:tcPr>
            <w:tcW w:w="2977"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Grażyna Miłoszewska</w:t>
            </w:r>
          </w:p>
        </w:tc>
        <w:tc>
          <w:tcPr>
            <w:tcW w:w="850"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632"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61/841 27 45</w:t>
            </w:r>
          </w:p>
        </w:tc>
      </w:tr>
      <w:tr w:rsidR="00CA0B6B" w:rsidRPr="0036604C" w:rsidTr="003C7CF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zakresie przedmiotu zamówienia:</w:t>
            </w:r>
          </w:p>
        </w:tc>
        <w:tc>
          <w:tcPr>
            <w:tcW w:w="2977" w:type="dxa"/>
            <w:shd w:val="clear" w:color="auto" w:fill="auto"/>
            <w:vAlign w:val="center"/>
          </w:tcPr>
          <w:p w:rsidR="00CA0B6B" w:rsidRPr="0036604C" w:rsidRDefault="0036604C" w:rsidP="00CA0B6B">
            <w:pPr>
              <w:suppressAutoHyphens/>
              <w:spacing w:after="0" w:line="240" w:lineRule="auto"/>
              <w:ind w:left="425" w:hanging="425"/>
              <w:rPr>
                <w:rFonts w:ascii="Cambria" w:eastAsia="Times New Roman" w:hAnsi="Cambria" w:cs="Cambria"/>
                <w:lang w:eastAsia="zh-CN"/>
              </w:rPr>
            </w:pPr>
            <w:r>
              <w:rPr>
                <w:rFonts w:ascii="Cambria" w:eastAsia="Times New Roman" w:hAnsi="Cambria" w:cs="Cambria"/>
                <w:b/>
                <w:lang w:eastAsia="zh-CN"/>
              </w:rPr>
              <w:t>Renata Rzadkiewicz</w:t>
            </w:r>
          </w:p>
        </w:tc>
        <w:tc>
          <w:tcPr>
            <w:tcW w:w="850" w:type="dxa"/>
            <w:shd w:val="clear" w:color="auto" w:fill="auto"/>
            <w:vAlign w:val="center"/>
          </w:tcPr>
          <w:p w:rsidR="00CA0B6B" w:rsidRPr="0036604C" w:rsidRDefault="00CA0B6B" w:rsidP="00CA0B6B">
            <w:pPr>
              <w:suppressAutoHyphens/>
              <w:spacing w:after="0" w:line="240" w:lineRule="auto"/>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632" w:type="dxa"/>
            <w:shd w:val="clear" w:color="auto" w:fill="auto"/>
            <w:vAlign w:val="center"/>
          </w:tcPr>
          <w:p w:rsidR="00CA0B6B" w:rsidRDefault="00CA0B6B" w:rsidP="00CA0B6B">
            <w:pPr>
              <w:suppressAutoHyphens/>
              <w:spacing w:after="0" w:line="240" w:lineRule="auto"/>
              <w:ind w:left="425" w:hanging="425"/>
              <w:rPr>
                <w:rFonts w:ascii="Cambria" w:eastAsia="Times New Roman" w:hAnsi="Cambria" w:cs="Cambria"/>
                <w:b/>
                <w:lang w:eastAsia="zh-CN"/>
              </w:rPr>
            </w:pPr>
            <w:r w:rsidRPr="0036604C">
              <w:rPr>
                <w:rFonts w:ascii="Cambria" w:eastAsia="Times New Roman" w:hAnsi="Cambria" w:cs="Cambria"/>
                <w:b/>
                <w:lang w:eastAsia="zh-CN"/>
              </w:rPr>
              <w:t>61/841 49 59</w:t>
            </w:r>
          </w:p>
          <w:p w:rsidR="0036604C" w:rsidRPr="0036604C" w:rsidRDefault="0036604C" w:rsidP="00CA0B6B">
            <w:pPr>
              <w:suppressAutoHyphens/>
              <w:spacing w:after="0" w:line="240" w:lineRule="auto"/>
              <w:ind w:left="425" w:hanging="425"/>
              <w:rPr>
                <w:rFonts w:ascii="Cambria" w:eastAsia="Times New Roman" w:hAnsi="Cambria" w:cs="Cambria"/>
                <w:b/>
                <w:lang w:eastAsia="zh-CN"/>
              </w:rPr>
            </w:pPr>
            <w:r>
              <w:rPr>
                <w:rFonts w:ascii="Cambria" w:eastAsia="Times New Roman" w:hAnsi="Cambria" w:cs="Cambria"/>
                <w:b/>
                <w:lang w:eastAsia="zh-CN"/>
              </w:rPr>
              <w:t>61/8412669</w:t>
            </w:r>
          </w:p>
          <w:p w:rsidR="009344E1" w:rsidRPr="0036604C" w:rsidRDefault="009344E1" w:rsidP="0036604C">
            <w:pPr>
              <w:suppressAutoHyphens/>
              <w:spacing w:after="0" w:line="240" w:lineRule="auto"/>
              <w:rPr>
                <w:rFonts w:ascii="Times New Roman" w:eastAsia="Times New Roman" w:hAnsi="Times New Roman" w:cs="Times New Roman"/>
                <w:lang w:eastAsia="zh-CN"/>
              </w:rPr>
            </w:pPr>
          </w:p>
        </w:tc>
      </w:tr>
    </w:tbl>
    <w:p w:rsidR="00CA0B6B" w:rsidRPr="0036604C" w:rsidRDefault="00CA0B6B" w:rsidP="003C7CF9">
      <w:pPr>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b/>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0"/>
          <w:numId w:val="22"/>
        </w:numPr>
        <w:tabs>
          <w:tab w:val="left" w:pos="567"/>
        </w:tabs>
        <w:suppressAutoHyphens/>
        <w:spacing w:after="0" w:line="240" w:lineRule="auto"/>
        <w:ind w:left="1068"/>
        <w:jc w:val="both"/>
        <w:rPr>
          <w:rFonts w:ascii="Cambria" w:eastAsia="Times New Roman" w:hAnsi="Cambria" w:cs="Cambria"/>
          <w:w w:val="90"/>
          <w:sz w:val="6"/>
          <w:szCs w:val="20"/>
          <w:lang w:eastAsia="zh-CN"/>
        </w:rPr>
      </w:pPr>
      <w:r w:rsidRPr="00CA0B6B">
        <w:rPr>
          <w:rFonts w:ascii="Cambria" w:eastAsia="Times New Roman" w:hAnsi="Cambria" w:cs="Cambria"/>
          <w:b/>
          <w:sz w:val="20"/>
          <w:szCs w:val="20"/>
          <w:lang w:eastAsia="zh-CN"/>
        </w:rPr>
        <w:t>TRYB UDZIELENIA ZAMÓWIENIA</w:t>
      </w:r>
    </w:p>
    <w:p w:rsidR="00CA0B6B" w:rsidRPr="00CA0B6B" w:rsidRDefault="00CA0B6B" w:rsidP="003C7CF9">
      <w:pPr>
        <w:tabs>
          <w:tab w:val="left" w:pos="567"/>
        </w:tabs>
        <w:suppressAutoHyphens/>
        <w:spacing w:after="0" w:line="240" w:lineRule="auto"/>
        <w:jc w:val="both"/>
        <w:rPr>
          <w:rFonts w:ascii="Cambria" w:eastAsia="Times New Roman" w:hAnsi="Cambria" w:cs="Cambria"/>
          <w:w w:val="90"/>
          <w:sz w:val="6"/>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sz w:val="20"/>
          <w:szCs w:val="20"/>
          <w:lang w:eastAsia="zh-CN"/>
        </w:rPr>
        <w:t>Postępowanie dotyczy zamówienia publicznego prowadzonego w trybie przetargu nieograniczonego celem wyboru oferty Wykonawcy, z którym zostanie zawarta umowa w sprawie zamówienia publicznego, zgodnie z przepisami ustawy z dnia 29 stycznia 2004 roku Prawo zamówień publicznych (Dz. U. z 2013 r., poz. 907 ze zm.)</w:t>
      </w:r>
      <w:r w:rsidRPr="00CA0B6B">
        <w:rPr>
          <w:rFonts w:ascii="Cambria" w:eastAsia="Times New Roman" w:hAnsi="Cambria" w:cs="Cambria"/>
          <w:b/>
          <w:sz w:val="20"/>
          <w:szCs w:val="20"/>
          <w:lang w:eastAsia="zh-CN"/>
        </w:rPr>
        <w:t xml:space="preserve"> </w:t>
      </w:r>
      <w:r w:rsidRPr="00CA0B6B">
        <w:rPr>
          <w:rFonts w:ascii="Cambria" w:eastAsia="Times New Roman" w:hAnsi="Cambria" w:cs="Cambria"/>
          <w:sz w:val="20"/>
          <w:szCs w:val="20"/>
          <w:lang w:eastAsia="zh-CN"/>
        </w:rPr>
        <w:t>zwanej w dalszej części SIWZ „ustawą” oraz przepisami wykonawczymi wydanymi na jej podstawie. Zamawiający nie zamierza zawrzeć z  Wykonawcą umowy ramowej.</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numPr>
          <w:ilvl w:val="0"/>
          <w:numId w:val="22"/>
        </w:numPr>
        <w:tabs>
          <w:tab w:val="left" w:pos="567"/>
        </w:tabs>
        <w:suppressAutoHyphens/>
        <w:spacing w:after="0" w:line="240" w:lineRule="auto"/>
        <w:ind w:left="1068"/>
        <w:jc w:val="both"/>
        <w:rPr>
          <w:rFonts w:ascii="Cambria" w:eastAsia="Times New Roman" w:hAnsi="Cambria" w:cs="Cambria"/>
          <w:sz w:val="8"/>
          <w:szCs w:val="20"/>
          <w:lang w:eastAsia="zh-CN"/>
        </w:rPr>
      </w:pPr>
      <w:r w:rsidRPr="00CA0B6B">
        <w:rPr>
          <w:rFonts w:ascii="Cambria" w:eastAsia="Times New Roman" w:hAnsi="Cambria" w:cs="Cambria"/>
          <w:b/>
          <w:sz w:val="20"/>
          <w:szCs w:val="20"/>
          <w:lang w:eastAsia="zh-CN"/>
        </w:rPr>
        <w:t>OPIS PRZEDMIOTU ZAMÓWIENIA</w:t>
      </w:r>
    </w:p>
    <w:p w:rsidR="00CA0B6B" w:rsidRPr="00CA0B6B" w:rsidRDefault="00CA0B6B" w:rsidP="003C7CF9">
      <w:pPr>
        <w:tabs>
          <w:tab w:val="left" w:pos="567"/>
        </w:tabs>
        <w:suppressAutoHyphens/>
        <w:spacing w:after="0" w:line="240" w:lineRule="auto"/>
        <w:ind w:left="348"/>
        <w:jc w:val="both"/>
        <w:rPr>
          <w:rFonts w:ascii="Cambria" w:eastAsia="Times New Roman" w:hAnsi="Cambria" w:cs="Cambria"/>
          <w:b/>
          <w:sz w:val="20"/>
          <w:szCs w:val="20"/>
          <w:lang w:eastAsia="zh-CN"/>
        </w:rPr>
      </w:pP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Przedmiotem za</w:t>
      </w:r>
      <w:r w:rsidR="004408EE">
        <w:rPr>
          <w:rFonts w:ascii="Cambria" w:eastAsia="Times New Roman" w:hAnsi="Cambria" w:cs="Arial"/>
          <w:sz w:val="20"/>
          <w:szCs w:val="20"/>
          <w:lang w:eastAsia="zh-CN"/>
        </w:rPr>
        <w:t>mówienia są usługi weterynaryjne dla psów i koni służbowych będących na stanie KWP w Poznaniu i jednostek policyjn</w:t>
      </w:r>
      <w:r w:rsidR="00222128">
        <w:rPr>
          <w:rFonts w:ascii="Cambria" w:eastAsia="Times New Roman" w:hAnsi="Cambria" w:cs="Arial"/>
          <w:sz w:val="20"/>
          <w:szCs w:val="20"/>
          <w:lang w:eastAsia="zh-CN"/>
        </w:rPr>
        <w:t>ych woj. wielkopolskiego. Przedmiot zamówieni</w:t>
      </w:r>
      <w:r w:rsidR="004408EE">
        <w:rPr>
          <w:rFonts w:ascii="Cambria" w:eastAsia="Times New Roman" w:hAnsi="Cambria" w:cs="Arial"/>
          <w:sz w:val="20"/>
          <w:szCs w:val="20"/>
          <w:lang w:eastAsia="zh-CN"/>
        </w:rPr>
        <w:t>a został podzielony na 26 części, co dokładnie określa  załącznik</w:t>
      </w:r>
      <w:r w:rsidRPr="00CA0B6B">
        <w:rPr>
          <w:rFonts w:ascii="Cambria" w:eastAsia="Times New Roman" w:hAnsi="Cambria" w:cs="Arial"/>
          <w:sz w:val="20"/>
          <w:szCs w:val="20"/>
          <w:lang w:eastAsia="zh-CN"/>
        </w:rPr>
        <w:t xml:space="preserve"> nr 1 do SIWZ. </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Termin wykonania </w:t>
      </w:r>
      <w:r w:rsidR="004408EE">
        <w:rPr>
          <w:rFonts w:ascii="Cambria" w:eastAsia="Times New Roman" w:hAnsi="Cambria" w:cs="Arial"/>
          <w:sz w:val="20"/>
          <w:szCs w:val="20"/>
          <w:lang w:eastAsia="zh-CN"/>
        </w:rPr>
        <w:t>zamówienia – 24 miesiące od dnia podpisania umów</w:t>
      </w:r>
      <w:r w:rsidRPr="00CA0B6B">
        <w:rPr>
          <w:rFonts w:ascii="Cambria" w:eastAsia="Times New Roman" w:hAnsi="Cambria" w:cs="Arial"/>
          <w:sz w:val="20"/>
          <w:szCs w:val="20"/>
          <w:lang w:eastAsia="zh-CN"/>
        </w:rPr>
        <w:t>.</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 zamówienia ozna</w:t>
      </w:r>
      <w:r w:rsidR="004408EE">
        <w:rPr>
          <w:rFonts w:ascii="Cambria" w:eastAsia="Times New Roman" w:hAnsi="Cambria" w:cs="Arial"/>
          <w:sz w:val="20"/>
          <w:szCs w:val="20"/>
          <w:lang w:eastAsia="zh-CN"/>
        </w:rPr>
        <w:t xml:space="preserve">czony jest kodem CPV: </w:t>
      </w:r>
      <w:r w:rsidR="0061710C">
        <w:rPr>
          <w:rFonts w:ascii="Cambria" w:eastAsia="Times New Roman" w:hAnsi="Cambria" w:cs="Arial"/>
          <w:sz w:val="20"/>
          <w:szCs w:val="20"/>
          <w:lang w:eastAsia="zh-CN"/>
        </w:rPr>
        <w:t>50.31.31.00-3; 50.31</w:t>
      </w:r>
      <w:r w:rsidRPr="00CA0B6B">
        <w:rPr>
          <w:rFonts w:ascii="Cambria" w:eastAsia="Times New Roman" w:hAnsi="Cambria" w:cs="Arial"/>
          <w:sz w:val="20"/>
          <w:szCs w:val="20"/>
          <w:lang w:eastAsia="zh-CN"/>
        </w:rPr>
        <w:t>.</w:t>
      </w:r>
      <w:r w:rsidR="0061710C">
        <w:rPr>
          <w:rFonts w:ascii="Cambria" w:eastAsia="Times New Roman" w:hAnsi="Cambria" w:cs="Arial"/>
          <w:sz w:val="20"/>
          <w:szCs w:val="20"/>
          <w:lang w:eastAsia="zh-CN"/>
        </w:rPr>
        <w:t>32.00-4.</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Tahoma"/>
          <w:sz w:val="20"/>
          <w:szCs w:val="20"/>
          <w:lang w:eastAsia="zh-CN"/>
        </w:rPr>
        <w:t xml:space="preserve">Zamawiający nie dopuszcza możliwości składania ofert wariantowych oraz nie przewiduje zamówień uzupełniających </w:t>
      </w:r>
      <w:r w:rsidRPr="00CA0B6B">
        <w:rPr>
          <w:rFonts w:ascii="Cambria" w:eastAsia="Times New Roman" w:hAnsi="Cambria" w:cs="Times New Roman"/>
          <w:sz w:val="20"/>
          <w:szCs w:val="20"/>
          <w:lang w:eastAsia="zh-CN"/>
        </w:rPr>
        <w:t>i nie ustanowi dynamicznego systemu zakupów oraz nie zastrzega obowiązku osobistego wykonania przez Wykonawcę kluczowej części zamówienia</w:t>
      </w:r>
      <w:r w:rsidRPr="00CA0B6B">
        <w:rPr>
          <w:rFonts w:ascii="Cambria" w:eastAsia="Times New Roman" w:hAnsi="Cambria" w:cs="Cambria"/>
          <w:sz w:val="20"/>
          <w:szCs w:val="20"/>
          <w:lang w:eastAsia="zh-CN"/>
        </w:rPr>
        <w:t>.</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Zamawiający nie stawia wymagań związanych z realizacją zamówienia, o których mowa w art. 29 ust. 4 ustawy.</w:t>
      </w:r>
    </w:p>
    <w:p w:rsidR="00CA0B6B" w:rsidRPr="004408EE"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Rozliczenia między Zamawiającym a Wykonawcą będą odbywały się wyłącznie w polskich złotych (PLN), z wyłączeniem walut obcych.</w:t>
      </w:r>
    </w:p>
    <w:p w:rsidR="004408EE" w:rsidRPr="004408EE" w:rsidRDefault="004408EE"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408EE">
        <w:rPr>
          <w:rFonts w:ascii="Cambria" w:hAnsi="Cambria" w:cs="Cambria"/>
          <w:sz w:val="20"/>
          <w:szCs w:val="20"/>
        </w:rPr>
        <w:t>Zamawiający nie przewiduje aukcji elektronicznej.</w:t>
      </w:r>
    </w:p>
    <w:p w:rsidR="004408EE" w:rsidRDefault="004408EE"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408EE">
        <w:rPr>
          <w:rFonts w:ascii="Cambria" w:hAnsi="Cambria" w:cs="Cambria"/>
          <w:sz w:val="20"/>
          <w:szCs w:val="20"/>
        </w:rPr>
        <w:t>Zamawiający  dopuszcza składanie ofert częściowych zgodnie z podziałem  - zał. nr 1 do SIWZ.</w:t>
      </w:r>
    </w:p>
    <w:p w:rsidR="004408EE" w:rsidRPr="004408EE" w:rsidRDefault="004408EE" w:rsidP="003C7CF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p>
    <w:p w:rsidR="004408EE" w:rsidRPr="00C27001" w:rsidRDefault="004408EE" w:rsidP="003C7CF9">
      <w:pPr>
        <w:spacing w:after="0" w:line="240" w:lineRule="auto"/>
        <w:jc w:val="both"/>
        <w:rPr>
          <w:rFonts w:ascii="Cambria" w:hAnsi="Cambria" w:cs="Cambria"/>
          <w:b/>
          <w:sz w:val="20"/>
          <w:szCs w:val="20"/>
          <w:u w:val="single"/>
        </w:rPr>
      </w:pPr>
      <w:r w:rsidRPr="004408EE">
        <w:rPr>
          <w:rFonts w:ascii="Cambria" w:eastAsia="Cambria" w:hAnsi="Cambria" w:cs="Cambria"/>
          <w:b/>
          <w:sz w:val="20"/>
          <w:szCs w:val="20"/>
          <w:u w:val="single"/>
        </w:rPr>
        <w:t xml:space="preserve"> </w:t>
      </w:r>
      <w:r w:rsidRPr="00C27001">
        <w:rPr>
          <w:rFonts w:ascii="Cambria" w:hAnsi="Cambria" w:cs="Cambria"/>
          <w:b/>
          <w:u w:val="single"/>
        </w:rPr>
        <w:t>Części od 1-24</w:t>
      </w:r>
      <w:r w:rsidR="00C27001">
        <w:rPr>
          <w:rFonts w:ascii="Cambria" w:hAnsi="Cambria" w:cs="Cambria"/>
          <w:sz w:val="20"/>
          <w:szCs w:val="20"/>
        </w:rPr>
        <w:t xml:space="preserve"> </w:t>
      </w:r>
      <w:r w:rsidRPr="004408EE">
        <w:rPr>
          <w:rFonts w:ascii="Cambria" w:hAnsi="Cambria" w:cs="Cambria"/>
          <w:sz w:val="20"/>
          <w:szCs w:val="20"/>
        </w:rPr>
        <w:t xml:space="preserve"> </w:t>
      </w:r>
      <w:r w:rsidRPr="00C27001">
        <w:rPr>
          <w:rFonts w:ascii="Cambria" w:hAnsi="Cambria" w:cs="Cambria"/>
          <w:b/>
          <w:sz w:val="20"/>
          <w:szCs w:val="20"/>
          <w:u w:val="single"/>
        </w:rPr>
        <w:t xml:space="preserve">świadczenie usług weterynaryjnych dla psów służbowych, znajdujących się na stanie </w:t>
      </w:r>
      <w:r w:rsidRPr="00C27001">
        <w:rPr>
          <w:rFonts w:ascii="Cambria" w:hAnsi="Cambria" w:cs="Cambria"/>
          <w:b/>
          <w:bCs/>
          <w:sz w:val="20"/>
          <w:szCs w:val="20"/>
          <w:u w:val="single"/>
        </w:rPr>
        <w:t>jednostek policji woj. wielkopolskiego</w:t>
      </w:r>
      <w:r w:rsidRPr="00C27001">
        <w:rPr>
          <w:rFonts w:ascii="Cambria" w:hAnsi="Cambria" w:cs="Cambria"/>
          <w:b/>
          <w:sz w:val="20"/>
          <w:szCs w:val="20"/>
          <w:u w:val="single"/>
        </w:rPr>
        <w:t xml:space="preserve"> - zakres usług obejmuje:</w:t>
      </w:r>
    </w:p>
    <w:p w:rsidR="004408EE" w:rsidRPr="004408EE" w:rsidRDefault="00C27001" w:rsidP="003C7CF9">
      <w:pPr>
        <w:spacing w:after="0" w:line="240" w:lineRule="auto"/>
        <w:jc w:val="both"/>
        <w:rPr>
          <w:rFonts w:ascii="Cambria" w:hAnsi="Cambria" w:cs="Cambria"/>
          <w:sz w:val="20"/>
          <w:szCs w:val="20"/>
        </w:rPr>
      </w:pPr>
      <w:r>
        <w:rPr>
          <w:rFonts w:ascii="Cambria" w:hAnsi="Cambria" w:cs="Cambria"/>
          <w:sz w:val="20"/>
          <w:szCs w:val="20"/>
        </w:rPr>
        <w:t xml:space="preserve">1.  </w:t>
      </w:r>
      <w:r w:rsidR="004408EE" w:rsidRPr="004408EE">
        <w:rPr>
          <w:rFonts w:ascii="Cambria" w:hAnsi="Cambria" w:cs="Cambria"/>
          <w:sz w:val="20"/>
          <w:szCs w:val="20"/>
        </w:rPr>
        <w:t xml:space="preserve">badanie kliniczne: </w:t>
      </w:r>
    </w:p>
    <w:p w:rsid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 xml:space="preserve">a) badanie  z dojazdem do jednostki na wezwanie </w:t>
      </w:r>
      <w:r w:rsidR="004408EE" w:rsidRPr="004408EE">
        <w:rPr>
          <w:rFonts w:ascii="Cambria" w:hAnsi="Cambria" w:cs="Cambria"/>
          <w:sz w:val="20"/>
          <w:szCs w:val="20"/>
        </w:rPr>
        <w:t xml:space="preserve">  (wywiad, badanie </w:t>
      </w:r>
      <w:proofErr w:type="spellStart"/>
      <w:r w:rsidR="004408EE" w:rsidRPr="004408EE">
        <w:rPr>
          <w:rFonts w:ascii="Cambria" w:hAnsi="Cambria" w:cs="Cambria"/>
          <w:sz w:val="20"/>
          <w:szCs w:val="20"/>
        </w:rPr>
        <w:t>palpacyjne</w:t>
      </w:r>
      <w:proofErr w:type="spellEnd"/>
      <w:r w:rsidR="004408EE" w:rsidRPr="004408EE">
        <w:rPr>
          <w:rFonts w:ascii="Cambria" w:hAnsi="Cambria" w:cs="Cambria"/>
          <w:sz w:val="20"/>
          <w:szCs w:val="20"/>
        </w:rPr>
        <w:t>, osłuchiwanie, przegląd sierści, uszu, oczu,</w:t>
      </w:r>
      <w:r>
        <w:rPr>
          <w:rFonts w:ascii="Cambria" w:hAnsi="Cambria" w:cs="Cambria"/>
          <w:sz w:val="20"/>
          <w:szCs w:val="20"/>
        </w:rPr>
        <w:t xml:space="preserve"> pazurów</w:t>
      </w:r>
      <w:r w:rsidR="004408EE" w:rsidRPr="004408EE">
        <w:rPr>
          <w:rFonts w:ascii="Cambria" w:hAnsi="Cambria" w:cs="Cambria"/>
          <w:sz w:val="20"/>
          <w:szCs w:val="20"/>
        </w:rPr>
        <w:t xml:space="preserve">, diagnozowanie, </w:t>
      </w:r>
      <w:r>
        <w:rPr>
          <w:rFonts w:ascii="Cambria" w:hAnsi="Cambria" w:cs="Cambria"/>
          <w:sz w:val="20"/>
          <w:szCs w:val="20"/>
        </w:rPr>
        <w:t xml:space="preserve">rozpoznanie, opinia i orzeczenie (wg. potrzeb o stanie zdrowia), </w:t>
      </w:r>
      <w:r w:rsidR="004408EE" w:rsidRPr="004408EE">
        <w:rPr>
          <w:rFonts w:ascii="Cambria" w:hAnsi="Cambria" w:cs="Cambria"/>
          <w:sz w:val="20"/>
          <w:szCs w:val="20"/>
        </w:rPr>
        <w:t>wpis do książeczki psa służbo</w:t>
      </w:r>
      <w:r>
        <w:rPr>
          <w:rFonts w:ascii="Cambria" w:hAnsi="Cambria" w:cs="Cambria"/>
          <w:sz w:val="20"/>
          <w:szCs w:val="20"/>
        </w:rPr>
        <w:t xml:space="preserve">wego – 2 zdarzenia </w:t>
      </w:r>
      <w:r w:rsidR="004408EE" w:rsidRPr="004408EE">
        <w:rPr>
          <w:rFonts w:ascii="Cambria" w:hAnsi="Cambria" w:cs="Cambria"/>
          <w:sz w:val="20"/>
          <w:szCs w:val="20"/>
        </w:rPr>
        <w:t>na jednego psa,</w:t>
      </w:r>
    </w:p>
    <w:p w:rsidR="00093FC8" w:rsidRP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b</w:t>
      </w:r>
      <w:r w:rsidRPr="004408EE">
        <w:rPr>
          <w:rFonts w:ascii="Cambria" w:hAnsi="Cambria" w:cs="Cambria"/>
          <w:sz w:val="20"/>
          <w:szCs w:val="20"/>
        </w:rPr>
        <w:t>) kontynua</w:t>
      </w:r>
      <w:r>
        <w:rPr>
          <w:rFonts w:ascii="Cambria" w:hAnsi="Cambria" w:cs="Cambria"/>
          <w:sz w:val="20"/>
          <w:szCs w:val="20"/>
        </w:rPr>
        <w:t>cja leczenia</w:t>
      </w:r>
      <w:r w:rsidRPr="004408EE">
        <w:rPr>
          <w:rFonts w:ascii="Cambria" w:hAnsi="Cambria" w:cs="Cambria"/>
          <w:sz w:val="20"/>
          <w:szCs w:val="20"/>
        </w:rPr>
        <w:t xml:space="preserve"> w jednostce  (</w:t>
      </w:r>
      <w:r>
        <w:rPr>
          <w:rFonts w:ascii="Cambria" w:hAnsi="Cambria" w:cs="Cambria"/>
          <w:sz w:val="20"/>
          <w:szCs w:val="20"/>
        </w:rPr>
        <w:t>badanie, podanie leków, wydanie opinii, orzeczenie (wg. potrzeb o stanie zdrowia), wpis do książeczki psa służbowego  – 2</w:t>
      </w:r>
      <w:r w:rsidRPr="004408EE">
        <w:rPr>
          <w:rFonts w:ascii="Cambria" w:hAnsi="Cambria" w:cs="Cambria"/>
          <w:sz w:val="20"/>
          <w:szCs w:val="20"/>
        </w:rPr>
        <w:t xml:space="preserve">  zdarzenia na jednego psa</w:t>
      </w:r>
    </w:p>
    <w:p w:rsidR="004408EE" w:rsidRP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 xml:space="preserve">c) wizyta w lecznicy - </w:t>
      </w:r>
      <w:r w:rsidR="004408EE" w:rsidRPr="004408EE">
        <w:rPr>
          <w:rFonts w:ascii="Cambria" w:hAnsi="Cambria" w:cs="Cambria"/>
          <w:sz w:val="20"/>
          <w:szCs w:val="20"/>
        </w:rPr>
        <w:t xml:space="preserve">wywiad, badanie </w:t>
      </w:r>
      <w:proofErr w:type="spellStart"/>
      <w:r w:rsidR="004408EE" w:rsidRPr="004408EE">
        <w:rPr>
          <w:rFonts w:ascii="Cambria" w:hAnsi="Cambria" w:cs="Cambria"/>
          <w:sz w:val="20"/>
          <w:szCs w:val="20"/>
        </w:rPr>
        <w:t>palpacyjne</w:t>
      </w:r>
      <w:proofErr w:type="spellEnd"/>
      <w:r w:rsidR="004408EE" w:rsidRPr="004408EE">
        <w:rPr>
          <w:rFonts w:ascii="Cambria" w:hAnsi="Cambria" w:cs="Cambria"/>
          <w:sz w:val="20"/>
          <w:szCs w:val="20"/>
        </w:rPr>
        <w:t>, osłuchiwanie, przegląd sierści, uszu, oczu, pa</w:t>
      </w:r>
      <w:r>
        <w:rPr>
          <w:rFonts w:ascii="Cambria" w:hAnsi="Cambria" w:cs="Cambria"/>
          <w:sz w:val="20"/>
          <w:szCs w:val="20"/>
        </w:rPr>
        <w:t xml:space="preserve">zurów,  </w:t>
      </w:r>
      <w:r w:rsidR="004408EE" w:rsidRPr="004408EE">
        <w:rPr>
          <w:rFonts w:ascii="Cambria" w:hAnsi="Cambria" w:cs="Cambria"/>
          <w:sz w:val="20"/>
          <w:szCs w:val="20"/>
        </w:rPr>
        <w:t xml:space="preserve"> diagnozowanie, </w:t>
      </w:r>
      <w:r>
        <w:rPr>
          <w:rFonts w:ascii="Cambria" w:hAnsi="Cambria" w:cs="Cambria"/>
          <w:sz w:val="20"/>
          <w:szCs w:val="20"/>
        </w:rPr>
        <w:t xml:space="preserve"> rozpoznawanie, opinia i orzeczenie (wg. potrzeb o stanie zdrowia),</w:t>
      </w:r>
      <w:r w:rsidR="004408EE" w:rsidRPr="004408EE">
        <w:rPr>
          <w:rFonts w:ascii="Cambria" w:hAnsi="Cambria" w:cs="Cambria"/>
          <w:sz w:val="20"/>
          <w:szCs w:val="20"/>
        </w:rPr>
        <w:t>wp</w:t>
      </w:r>
      <w:r>
        <w:rPr>
          <w:rFonts w:ascii="Cambria" w:hAnsi="Cambria" w:cs="Cambria"/>
          <w:sz w:val="20"/>
          <w:szCs w:val="20"/>
        </w:rPr>
        <w:t xml:space="preserve">is do książeczki psa służbowego – 8 zdarzeń </w:t>
      </w:r>
      <w:r w:rsidR="004408EE" w:rsidRPr="004408EE">
        <w:rPr>
          <w:rFonts w:ascii="Cambria" w:hAnsi="Cambria" w:cs="Cambria"/>
          <w:sz w:val="20"/>
          <w:szCs w:val="20"/>
        </w:rPr>
        <w:t>na jednego psa,</w:t>
      </w:r>
    </w:p>
    <w:p w:rsidR="004408EE" w:rsidRP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 xml:space="preserve">d) kolejna wizyta w lecznicy (polegająca na kontynuacji leczenia, </w:t>
      </w:r>
      <w:r w:rsidRPr="004408EE">
        <w:rPr>
          <w:rFonts w:ascii="Cambria" w:hAnsi="Cambria" w:cs="Cambria"/>
          <w:sz w:val="20"/>
          <w:szCs w:val="20"/>
        </w:rPr>
        <w:t>podaniu iniekcji lub zmianie opatrunku</w:t>
      </w:r>
      <w:r>
        <w:rPr>
          <w:rFonts w:ascii="Cambria" w:hAnsi="Cambria" w:cs="Cambria"/>
          <w:sz w:val="20"/>
          <w:szCs w:val="20"/>
        </w:rPr>
        <w:t xml:space="preserve">,   kontroli po przebytym leczeniu) </w:t>
      </w:r>
      <w:r w:rsidR="004408EE" w:rsidRPr="004408EE">
        <w:rPr>
          <w:rFonts w:ascii="Cambria" w:hAnsi="Cambria" w:cs="Cambria"/>
          <w:sz w:val="20"/>
          <w:szCs w:val="20"/>
        </w:rPr>
        <w:t xml:space="preserve"> –</w:t>
      </w:r>
      <w:r>
        <w:rPr>
          <w:rFonts w:ascii="Cambria" w:hAnsi="Cambria" w:cs="Cambria"/>
          <w:sz w:val="20"/>
          <w:szCs w:val="20"/>
        </w:rPr>
        <w:t>8  zdarzeń na jednego psa;</w:t>
      </w:r>
    </w:p>
    <w:p w:rsidR="004408EE" w:rsidRDefault="00C27001" w:rsidP="003C7CF9">
      <w:pPr>
        <w:spacing w:after="0" w:line="240" w:lineRule="auto"/>
        <w:jc w:val="both"/>
        <w:rPr>
          <w:rFonts w:ascii="Cambria" w:hAnsi="Cambria" w:cs="Cambria"/>
          <w:sz w:val="20"/>
          <w:szCs w:val="20"/>
        </w:rPr>
      </w:pPr>
      <w:r>
        <w:rPr>
          <w:rFonts w:ascii="Cambria" w:hAnsi="Cambria" w:cs="Cambria"/>
          <w:sz w:val="20"/>
          <w:szCs w:val="20"/>
        </w:rPr>
        <w:t xml:space="preserve">2.   </w:t>
      </w:r>
      <w:r w:rsidR="00093FC8">
        <w:rPr>
          <w:rFonts w:ascii="Cambria" w:hAnsi="Cambria" w:cs="Cambria"/>
          <w:sz w:val="20"/>
          <w:szCs w:val="20"/>
        </w:rPr>
        <w:t>zabiegi pielęgnacyjne:</w:t>
      </w:r>
    </w:p>
    <w:p w:rsidR="00093FC8" w:rsidRDefault="00093FC8" w:rsidP="003C7CF9">
      <w:pPr>
        <w:spacing w:after="0" w:line="240" w:lineRule="auto"/>
        <w:ind w:firstLine="708"/>
        <w:jc w:val="both"/>
        <w:rPr>
          <w:rFonts w:ascii="Cambria" w:hAnsi="Cambria" w:cs="Cambria"/>
          <w:sz w:val="20"/>
          <w:szCs w:val="20"/>
        </w:rPr>
      </w:pPr>
      <w:r>
        <w:rPr>
          <w:rFonts w:ascii="Cambria" w:hAnsi="Cambria" w:cs="Cambria"/>
          <w:sz w:val="20"/>
          <w:szCs w:val="20"/>
        </w:rPr>
        <w:t>a) czyszczenie uszu – 0,5 zdarzenia na jednego psa,</w:t>
      </w:r>
    </w:p>
    <w:p w:rsidR="00093FC8" w:rsidRDefault="00093FC8" w:rsidP="003C7CF9">
      <w:pPr>
        <w:spacing w:after="0" w:line="240" w:lineRule="auto"/>
        <w:ind w:firstLine="708"/>
        <w:jc w:val="both"/>
        <w:rPr>
          <w:rFonts w:ascii="Cambria" w:hAnsi="Cambria" w:cs="Cambria"/>
          <w:sz w:val="20"/>
          <w:szCs w:val="20"/>
        </w:rPr>
      </w:pPr>
      <w:r>
        <w:rPr>
          <w:rFonts w:ascii="Cambria" w:hAnsi="Cambria" w:cs="Cambria"/>
          <w:sz w:val="20"/>
          <w:szCs w:val="20"/>
        </w:rPr>
        <w:t xml:space="preserve">b) czyszczenie zatok </w:t>
      </w:r>
      <w:proofErr w:type="spellStart"/>
      <w:r>
        <w:rPr>
          <w:rFonts w:ascii="Cambria" w:hAnsi="Cambria" w:cs="Cambria"/>
          <w:sz w:val="20"/>
          <w:szCs w:val="20"/>
        </w:rPr>
        <w:t>okołoodbytniczych</w:t>
      </w:r>
      <w:proofErr w:type="spellEnd"/>
      <w:r>
        <w:rPr>
          <w:rFonts w:ascii="Cambria" w:hAnsi="Cambria" w:cs="Cambria"/>
          <w:sz w:val="20"/>
          <w:szCs w:val="20"/>
        </w:rPr>
        <w:t xml:space="preserve"> – 0,5 zdarzenia na jednego psa,</w:t>
      </w:r>
    </w:p>
    <w:p w:rsidR="00093FC8" w:rsidRDefault="00093FC8" w:rsidP="003C7CF9">
      <w:pPr>
        <w:spacing w:after="0" w:line="240" w:lineRule="auto"/>
        <w:ind w:firstLine="708"/>
        <w:jc w:val="both"/>
        <w:rPr>
          <w:rFonts w:ascii="Cambria" w:hAnsi="Cambria" w:cs="Cambria"/>
          <w:sz w:val="20"/>
          <w:szCs w:val="20"/>
        </w:rPr>
      </w:pPr>
      <w:r>
        <w:rPr>
          <w:rFonts w:ascii="Cambria" w:hAnsi="Cambria" w:cs="Cambria"/>
          <w:sz w:val="20"/>
          <w:szCs w:val="20"/>
        </w:rPr>
        <w:t>c) obcinanie pazurów -0,5 zdarzenia na jednego psa;</w:t>
      </w:r>
    </w:p>
    <w:p w:rsidR="00093FC8" w:rsidRPr="004408EE" w:rsidRDefault="00093FC8" w:rsidP="003C7CF9">
      <w:pPr>
        <w:spacing w:after="0" w:line="240" w:lineRule="auto"/>
        <w:jc w:val="both"/>
        <w:rPr>
          <w:rFonts w:ascii="Cambria" w:hAnsi="Cambria" w:cs="Cambria"/>
          <w:sz w:val="20"/>
          <w:szCs w:val="20"/>
        </w:rPr>
      </w:pPr>
      <w:r>
        <w:rPr>
          <w:rFonts w:ascii="Cambria" w:hAnsi="Cambria" w:cs="Cambria"/>
          <w:sz w:val="20"/>
          <w:szCs w:val="20"/>
        </w:rPr>
        <w:t>3.   odrobacze</w:t>
      </w:r>
      <w:r w:rsidRPr="004408EE">
        <w:rPr>
          <w:rFonts w:ascii="Cambria" w:hAnsi="Cambria" w:cs="Cambria"/>
          <w:sz w:val="20"/>
          <w:szCs w:val="20"/>
        </w:rPr>
        <w:t>nie</w:t>
      </w:r>
      <w:r>
        <w:rPr>
          <w:rFonts w:ascii="Cambria" w:hAnsi="Cambria" w:cs="Cambria"/>
          <w:sz w:val="20"/>
          <w:szCs w:val="20"/>
        </w:rPr>
        <w:t xml:space="preserve"> jednokrotne preparatem trzyskładnikow</w:t>
      </w:r>
      <w:r w:rsidR="00493A22">
        <w:rPr>
          <w:rFonts w:ascii="Cambria" w:hAnsi="Cambria" w:cs="Cambria"/>
          <w:sz w:val="20"/>
          <w:szCs w:val="20"/>
        </w:rPr>
        <w:t>ym, dawka na 10 kg masy psa – 32</w:t>
      </w:r>
      <w:r>
        <w:rPr>
          <w:rFonts w:ascii="Cambria" w:hAnsi="Cambria" w:cs="Cambria"/>
          <w:sz w:val="20"/>
          <w:szCs w:val="20"/>
        </w:rPr>
        <w:t xml:space="preserve"> </w:t>
      </w:r>
      <w:r w:rsidR="00A12B8E">
        <w:rPr>
          <w:rFonts w:ascii="Cambria" w:hAnsi="Cambria" w:cs="Cambria"/>
          <w:sz w:val="20"/>
          <w:szCs w:val="20"/>
        </w:rPr>
        <w:t>zdarzenia</w:t>
      </w:r>
      <w:r>
        <w:rPr>
          <w:rFonts w:ascii="Cambria" w:hAnsi="Cambria" w:cs="Cambria"/>
          <w:sz w:val="20"/>
          <w:szCs w:val="20"/>
        </w:rPr>
        <w:t xml:space="preserve"> na jednego psa;</w:t>
      </w:r>
      <w:r w:rsidRPr="004408EE">
        <w:rPr>
          <w:rFonts w:ascii="Cambria" w:hAnsi="Cambria" w:cs="Cambria"/>
          <w:sz w:val="20"/>
          <w:szCs w:val="20"/>
        </w:rPr>
        <w:t xml:space="preserve"> </w:t>
      </w:r>
    </w:p>
    <w:p w:rsidR="004408EE" w:rsidRPr="004408EE" w:rsidRDefault="00093FC8" w:rsidP="003C7CF9">
      <w:pPr>
        <w:spacing w:after="0" w:line="240" w:lineRule="auto"/>
        <w:jc w:val="both"/>
        <w:rPr>
          <w:rFonts w:ascii="Cambria" w:hAnsi="Cambria" w:cs="Cambria"/>
          <w:sz w:val="20"/>
          <w:szCs w:val="20"/>
        </w:rPr>
      </w:pPr>
      <w:r>
        <w:rPr>
          <w:rFonts w:ascii="Cambria" w:hAnsi="Cambria" w:cs="Cambria"/>
          <w:sz w:val="20"/>
          <w:szCs w:val="20"/>
        </w:rPr>
        <w:t>4</w:t>
      </w:r>
      <w:r w:rsidR="004408EE" w:rsidRPr="004408EE">
        <w:rPr>
          <w:rFonts w:ascii="Cambria" w:hAnsi="Cambria" w:cs="Cambria"/>
          <w:sz w:val="20"/>
          <w:szCs w:val="20"/>
        </w:rPr>
        <w:t>.</w:t>
      </w:r>
      <w:r w:rsidR="00C27001">
        <w:rPr>
          <w:rFonts w:ascii="Cambria" w:hAnsi="Cambria" w:cs="Cambria"/>
          <w:sz w:val="20"/>
          <w:szCs w:val="20"/>
        </w:rPr>
        <w:t xml:space="preserve">   </w:t>
      </w:r>
      <w:r w:rsidR="004408EE" w:rsidRPr="004408EE">
        <w:rPr>
          <w:rFonts w:ascii="Cambria" w:hAnsi="Cambria" w:cs="Cambria"/>
          <w:sz w:val="20"/>
          <w:szCs w:val="20"/>
        </w:rPr>
        <w:t>zabezpieczenie przeciw pchłom, przeciw kleszczom:</w:t>
      </w:r>
    </w:p>
    <w:p w:rsidR="004408EE" w:rsidRPr="004408EE" w:rsidRDefault="004408EE" w:rsidP="003C7CF9">
      <w:pPr>
        <w:spacing w:after="0" w:line="240" w:lineRule="auto"/>
        <w:jc w:val="both"/>
        <w:rPr>
          <w:rFonts w:ascii="Cambria" w:hAnsi="Cambria" w:cs="Cambria"/>
          <w:sz w:val="20"/>
          <w:szCs w:val="20"/>
        </w:rPr>
      </w:pPr>
      <w:r w:rsidRPr="004408EE">
        <w:rPr>
          <w:rFonts w:ascii="Cambria" w:hAnsi="Cambria" w:cs="Cambria"/>
          <w:sz w:val="20"/>
          <w:szCs w:val="20"/>
        </w:rPr>
        <w:tab/>
        <w:t>a) zastosowanie środka</w:t>
      </w:r>
      <w:r w:rsidR="00093FC8">
        <w:rPr>
          <w:rFonts w:ascii="Cambria" w:hAnsi="Cambria" w:cs="Cambria"/>
          <w:sz w:val="20"/>
          <w:szCs w:val="20"/>
        </w:rPr>
        <w:t xml:space="preserve"> dla psa o średniej wadze 40 kg – 16</w:t>
      </w:r>
      <w:r w:rsidRPr="004408EE">
        <w:rPr>
          <w:rFonts w:ascii="Cambria" w:hAnsi="Cambria" w:cs="Cambria"/>
          <w:sz w:val="20"/>
          <w:szCs w:val="20"/>
        </w:rPr>
        <w:t xml:space="preserve"> zdarzeń na jednego psa,</w:t>
      </w:r>
    </w:p>
    <w:p w:rsidR="004408EE" w:rsidRPr="004408EE" w:rsidRDefault="004408EE" w:rsidP="003C7CF9">
      <w:pPr>
        <w:spacing w:after="0" w:line="240" w:lineRule="auto"/>
        <w:ind w:left="696"/>
        <w:jc w:val="both"/>
        <w:rPr>
          <w:rFonts w:ascii="Cambria" w:hAnsi="Cambria" w:cs="Cambria"/>
          <w:sz w:val="20"/>
          <w:szCs w:val="20"/>
        </w:rPr>
      </w:pPr>
      <w:r w:rsidRPr="004408EE">
        <w:rPr>
          <w:rFonts w:ascii="Cambria" w:hAnsi="Cambria" w:cs="Cambria"/>
          <w:sz w:val="20"/>
          <w:szCs w:val="20"/>
        </w:rPr>
        <w:t xml:space="preserve">b) opaska </w:t>
      </w:r>
      <w:r w:rsidR="00093FC8">
        <w:rPr>
          <w:rFonts w:ascii="Cambria" w:hAnsi="Cambria" w:cs="Cambria"/>
          <w:sz w:val="20"/>
          <w:szCs w:val="20"/>
        </w:rPr>
        <w:t xml:space="preserve">bezzapachowa </w:t>
      </w:r>
      <w:r w:rsidRPr="004408EE">
        <w:rPr>
          <w:rFonts w:ascii="Cambria" w:hAnsi="Cambria" w:cs="Cambria"/>
          <w:sz w:val="20"/>
          <w:szCs w:val="20"/>
        </w:rPr>
        <w:t>przeciw pchłom, kleszczo</w:t>
      </w:r>
      <w:r w:rsidR="00093FC8">
        <w:rPr>
          <w:rFonts w:ascii="Cambria" w:hAnsi="Cambria" w:cs="Cambria"/>
          <w:sz w:val="20"/>
          <w:szCs w:val="20"/>
        </w:rPr>
        <w:t>m o skuteczności działania min 7</w:t>
      </w:r>
      <w:r w:rsidRPr="004408EE">
        <w:rPr>
          <w:rFonts w:ascii="Cambria" w:hAnsi="Cambria" w:cs="Cambria"/>
          <w:sz w:val="20"/>
          <w:szCs w:val="20"/>
        </w:rPr>
        <w:t xml:space="preserve"> miesięcy – 1 zdarzenie na jednego psa;</w:t>
      </w:r>
    </w:p>
    <w:p w:rsidR="004408EE" w:rsidRPr="004408EE" w:rsidRDefault="00EB372C" w:rsidP="003C7CF9">
      <w:pPr>
        <w:spacing w:after="0" w:line="240" w:lineRule="auto"/>
        <w:jc w:val="both"/>
        <w:rPr>
          <w:rFonts w:ascii="Cambria" w:hAnsi="Cambria" w:cs="Cambria"/>
          <w:sz w:val="20"/>
          <w:szCs w:val="20"/>
        </w:rPr>
      </w:pPr>
      <w:r>
        <w:rPr>
          <w:rFonts w:ascii="Cambria" w:hAnsi="Cambria" w:cs="Cambria"/>
          <w:sz w:val="20"/>
          <w:szCs w:val="20"/>
        </w:rPr>
        <w:t>5</w:t>
      </w:r>
      <w:r w:rsidR="00C27001">
        <w:rPr>
          <w:rFonts w:ascii="Cambria" w:hAnsi="Cambria" w:cs="Cambria"/>
          <w:sz w:val="20"/>
          <w:szCs w:val="20"/>
        </w:rPr>
        <w:t xml:space="preserve">.   </w:t>
      </w:r>
      <w:r w:rsidR="004408EE" w:rsidRPr="004408EE">
        <w:rPr>
          <w:rFonts w:ascii="Cambria" w:hAnsi="Cambria" w:cs="Cambria"/>
          <w:sz w:val="20"/>
          <w:szCs w:val="20"/>
        </w:rPr>
        <w:t xml:space="preserve">szczepienia: </w:t>
      </w:r>
    </w:p>
    <w:p w:rsidR="004408EE" w:rsidRPr="004408EE" w:rsidRDefault="00EB372C" w:rsidP="003C7CF9">
      <w:pPr>
        <w:spacing w:after="0" w:line="240" w:lineRule="auto"/>
        <w:jc w:val="both"/>
        <w:rPr>
          <w:rFonts w:ascii="Cambria" w:hAnsi="Cambria" w:cs="Cambria"/>
          <w:sz w:val="20"/>
          <w:szCs w:val="20"/>
        </w:rPr>
      </w:pPr>
      <w:r>
        <w:rPr>
          <w:rFonts w:ascii="Cambria" w:hAnsi="Cambria" w:cs="Cambria"/>
          <w:sz w:val="20"/>
          <w:szCs w:val="20"/>
        </w:rPr>
        <w:tab/>
        <w:t>a) przeciw wściekliźnie – 2 zdarzenia</w:t>
      </w:r>
      <w:r w:rsidR="004408EE" w:rsidRPr="004408EE">
        <w:rPr>
          <w:rFonts w:ascii="Cambria" w:hAnsi="Cambria" w:cs="Cambria"/>
          <w:sz w:val="20"/>
          <w:szCs w:val="20"/>
        </w:rPr>
        <w:t xml:space="preserve"> na jednego psa,</w:t>
      </w:r>
    </w:p>
    <w:p w:rsidR="004408EE" w:rsidRPr="004408EE" w:rsidRDefault="004408EE" w:rsidP="003C7CF9">
      <w:pPr>
        <w:spacing w:after="0" w:line="240" w:lineRule="auto"/>
        <w:ind w:left="696"/>
        <w:jc w:val="both"/>
        <w:rPr>
          <w:rFonts w:ascii="Cambria" w:hAnsi="Cambria" w:cs="Cambria"/>
          <w:sz w:val="20"/>
          <w:szCs w:val="20"/>
        </w:rPr>
      </w:pPr>
      <w:r w:rsidRPr="004408EE">
        <w:rPr>
          <w:rFonts w:ascii="Cambria" w:hAnsi="Cambria" w:cs="Cambria"/>
          <w:sz w:val="20"/>
          <w:szCs w:val="20"/>
        </w:rPr>
        <w:t xml:space="preserve">b) skojarzone przeciw chorobom zakaźnym – </w:t>
      </w:r>
      <w:r w:rsidR="00EB372C">
        <w:rPr>
          <w:rFonts w:ascii="Cambria" w:hAnsi="Cambria" w:cs="Cambria"/>
          <w:sz w:val="20"/>
          <w:szCs w:val="20"/>
        </w:rPr>
        <w:t>min. 7 składników</w:t>
      </w:r>
      <w:r w:rsidRPr="004408EE">
        <w:rPr>
          <w:rFonts w:ascii="Cambria" w:hAnsi="Cambria" w:cs="Cambria"/>
          <w:sz w:val="20"/>
          <w:szCs w:val="20"/>
        </w:rPr>
        <w:t xml:space="preserve"> (</w:t>
      </w:r>
      <w:r w:rsidR="00EB372C">
        <w:rPr>
          <w:rFonts w:ascii="Cambria" w:hAnsi="Cambria" w:cs="Cambria"/>
          <w:sz w:val="20"/>
          <w:szCs w:val="20"/>
        </w:rPr>
        <w:t>w tym obowiązkowo D,</w:t>
      </w:r>
      <w:r w:rsidR="00844FEE">
        <w:rPr>
          <w:rFonts w:ascii="Cambria" w:hAnsi="Cambria" w:cs="Cambria"/>
          <w:sz w:val="20"/>
          <w:szCs w:val="20"/>
        </w:rPr>
        <w:t xml:space="preserve"> </w:t>
      </w:r>
      <w:r w:rsidR="00EB372C">
        <w:rPr>
          <w:rFonts w:ascii="Cambria" w:hAnsi="Cambria" w:cs="Cambria"/>
          <w:sz w:val="20"/>
          <w:szCs w:val="20"/>
        </w:rPr>
        <w:t>H,</w:t>
      </w:r>
      <w:r w:rsidR="00844FEE">
        <w:rPr>
          <w:rFonts w:ascii="Cambria" w:hAnsi="Cambria" w:cs="Cambria"/>
          <w:sz w:val="20"/>
          <w:szCs w:val="20"/>
        </w:rPr>
        <w:t xml:space="preserve"> </w:t>
      </w:r>
      <w:r w:rsidR="00EB372C">
        <w:rPr>
          <w:rFonts w:ascii="Cambria" w:hAnsi="Cambria" w:cs="Cambria"/>
          <w:sz w:val="20"/>
          <w:szCs w:val="20"/>
        </w:rPr>
        <w:t>E,</w:t>
      </w:r>
      <w:r w:rsidR="00844FEE">
        <w:rPr>
          <w:rFonts w:ascii="Cambria" w:hAnsi="Cambria" w:cs="Cambria"/>
          <w:sz w:val="20"/>
          <w:szCs w:val="20"/>
        </w:rPr>
        <w:t xml:space="preserve"> </w:t>
      </w:r>
      <w:r w:rsidR="00EB372C">
        <w:rPr>
          <w:rFonts w:ascii="Cambria" w:hAnsi="Cambria" w:cs="Cambria"/>
          <w:sz w:val="20"/>
          <w:szCs w:val="20"/>
        </w:rPr>
        <w:t>Pi,</w:t>
      </w:r>
      <w:r w:rsidR="00844FEE">
        <w:rPr>
          <w:rFonts w:ascii="Cambria" w:hAnsi="Cambria" w:cs="Cambria"/>
          <w:sz w:val="20"/>
          <w:szCs w:val="20"/>
        </w:rPr>
        <w:t xml:space="preserve"> </w:t>
      </w:r>
      <w:r w:rsidR="00EB372C">
        <w:rPr>
          <w:rFonts w:ascii="Cambria" w:hAnsi="Cambria" w:cs="Cambria"/>
          <w:sz w:val="20"/>
          <w:szCs w:val="20"/>
        </w:rPr>
        <w:t>L,</w:t>
      </w:r>
      <w:r w:rsidR="00844FEE">
        <w:rPr>
          <w:rFonts w:ascii="Cambria" w:hAnsi="Cambria" w:cs="Cambria"/>
          <w:sz w:val="20"/>
          <w:szCs w:val="20"/>
        </w:rPr>
        <w:t xml:space="preserve"> </w:t>
      </w:r>
      <w:r w:rsidR="00EB372C">
        <w:rPr>
          <w:rFonts w:ascii="Cambria" w:hAnsi="Cambria" w:cs="Cambria"/>
          <w:sz w:val="20"/>
          <w:szCs w:val="20"/>
        </w:rPr>
        <w:t>R</w:t>
      </w:r>
      <w:r w:rsidR="00844FEE">
        <w:rPr>
          <w:rFonts w:ascii="Cambria" w:hAnsi="Cambria" w:cs="Cambria"/>
          <w:sz w:val="20"/>
          <w:szCs w:val="20"/>
        </w:rPr>
        <w:t>) – 2</w:t>
      </w:r>
      <w:r w:rsidRPr="004408EE">
        <w:rPr>
          <w:rFonts w:ascii="Cambria" w:hAnsi="Cambria" w:cs="Cambria"/>
          <w:sz w:val="20"/>
          <w:szCs w:val="20"/>
        </w:rPr>
        <w:t xml:space="preserve"> zdarzenie na jednego psa;</w:t>
      </w:r>
    </w:p>
    <w:p w:rsidR="004408EE" w:rsidRPr="004408EE" w:rsidRDefault="00844FEE" w:rsidP="003C7CF9">
      <w:pPr>
        <w:spacing w:after="0" w:line="240" w:lineRule="auto"/>
        <w:jc w:val="both"/>
        <w:rPr>
          <w:rFonts w:ascii="Cambria" w:hAnsi="Cambria" w:cs="Cambria"/>
          <w:sz w:val="20"/>
          <w:szCs w:val="20"/>
        </w:rPr>
      </w:pPr>
      <w:r>
        <w:rPr>
          <w:rFonts w:ascii="Cambria" w:hAnsi="Cambria" w:cs="Cambria"/>
          <w:sz w:val="20"/>
          <w:szCs w:val="20"/>
        </w:rPr>
        <w:t>6</w:t>
      </w:r>
      <w:r w:rsidR="00C27001">
        <w:rPr>
          <w:rFonts w:ascii="Cambria" w:hAnsi="Cambria" w:cs="Cambria"/>
          <w:sz w:val="20"/>
          <w:szCs w:val="20"/>
        </w:rPr>
        <w:t xml:space="preserve">.   </w:t>
      </w:r>
      <w:r>
        <w:rPr>
          <w:rFonts w:ascii="Cambria" w:hAnsi="Cambria" w:cs="Cambria"/>
          <w:sz w:val="20"/>
          <w:szCs w:val="20"/>
        </w:rPr>
        <w:t>EKG z opisem</w:t>
      </w:r>
      <w:r w:rsidR="004408EE" w:rsidRPr="004408EE">
        <w:rPr>
          <w:rFonts w:ascii="Cambria" w:hAnsi="Cambria" w:cs="Cambria"/>
          <w:sz w:val="20"/>
          <w:szCs w:val="20"/>
        </w:rPr>
        <w:t xml:space="preserve"> – 1 zdarzenie na jednego psa;</w:t>
      </w:r>
    </w:p>
    <w:p w:rsidR="004408EE" w:rsidRPr="004408EE" w:rsidRDefault="00844FEE" w:rsidP="003C7CF9">
      <w:pPr>
        <w:spacing w:after="0" w:line="240" w:lineRule="auto"/>
        <w:jc w:val="both"/>
        <w:rPr>
          <w:rFonts w:ascii="Cambria" w:hAnsi="Cambria" w:cs="Cambria"/>
          <w:sz w:val="20"/>
          <w:szCs w:val="20"/>
        </w:rPr>
      </w:pPr>
      <w:r>
        <w:rPr>
          <w:rFonts w:ascii="Cambria" w:hAnsi="Cambria" w:cs="Cambria"/>
          <w:sz w:val="20"/>
          <w:szCs w:val="20"/>
        </w:rPr>
        <w:t>7</w:t>
      </w:r>
      <w:r w:rsidR="00C27001">
        <w:rPr>
          <w:rFonts w:ascii="Cambria" w:hAnsi="Cambria" w:cs="Cambria"/>
          <w:sz w:val="20"/>
          <w:szCs w:val="20"/>
        </w:rPr>
        <w:t xml:space="preserve">.   </w:t>
      </w:r>
      <w:r w:rsidR="004408EE" w:rsidRPr="004408EE">
        <w:rPr>
          <w:rFonts w:ascii="Cambria" w:hAnsi="Cambria" w:cs="Cambria"/>
          <w:sz w:val="20"/>
          <w:szCs w:val="20"/>
        </w:rPr>
        <w:t>RTG z opisem – 1 zdarzenie na jednego psa;</w:t>
      </w:r>
    </w:p>
    <w:p w:rsidR="004408EE" w:rsidRPr="004408EE" w:rsidRDefault="00844FEE" w:rsidP="003C7CF9">
      <w:pPr>
        <w:spacing w:after="0" w:line="240" w:lineRule="auto"/>
        <w:jc w:val="both"/>
        <w:rPr>
          <w:rFonts w:ascii="Cambria" w:hAnsi="Cambria" w:cs="Cambria"/>
          <w:sz w:val="20"/>
          <w:szCs w:val="20"/>
        </w:rPr>
      </w:pPr>
      <w:r>
        <w:rPr>
          <w:rFonts w:ascii="Cambria" w:hAnsi="Cambria" w:cs="Cambria"/>
          <w:sz w:val="20"/>
          <w:szCs w:val="20"/>
        </w:rPr>
        <w:t>8</w:t>
      </w:r>
      <w:r w:rsidR="00C27001">
        <w:rPr>
          <w:rFonts w:ascii="Cambria" w:hAnsi="Cambria" w:cs="Cambria"/>
          <w:sz w:val="20"/>
          <w:szCs w:val="20"/>
        </w:rPr>
        <w:t xml:space="preserve">.   </w:t>
      </w:r>
      <w:r w:rsidR="004408EE" w:rsidRPr="004408EE">
        <w:rPr>
          <w:rFonts w:ascii="Cambria" w:hAnsi="Cambria" w:cs="Cambria"/>
          <w:sz w:val="20"/>
          <w:szCs w:val="20"/>
        </w:rPr>
        <w:t>USG z opisem – 1 zdarzenie na jednego psa;</w:t>
      </w:r>
    </w:p>
    <w:p w:rsidR="004408EE" w:rsidRDefault="00844FEE" w:rsidP="003C7CF9">
      <w:pPr>
        <w:spacing w:after="0" w:line="240" w:lineRule="auto"/>
        <w:jc w:val="both"/>
        <w:rPr>
          <w:rFonts w:ascii="Cambria" w:hAnsi="Cambria" w:cs="Cambria"/>
          <w:sz w:val="20"/>
          <w:szCs w:val="20"/>
        </w:rPr>
      </w:pPr>
      <w:r>
        <w:rPr>
          <w:rFonts w:ascii="Cambria" w:hAnsi="Cambria" w:cs="Cambria"/>
          <w:sz w:val="20"/>
          <w:szCs w:val="20"/>
        </w:rPr>
        <w:t>9.  profilaktyka stawów – należy podać miesięczny koszt profilaktyki stawów dla psa o średniej wadze 40 kg – 1 zdarzenie na jednego psa;</w:t>
      </w:r>
    </w:p>
    <w:p w:rsidR="00844FEE" w:rsidRDefault="00844FEE" w:rsidP="003C7CF9">
      <w:pPr>
        <w:spacing w:after="0" w:line="240" w:lineRule="auto"/>
        <w:jc w:val="both"/>
        <w:rPr>
          <w:rFonts w:ascii="Cambria" w:hAnsi="Cambria" w:cs="Cambria"/>
          <w:sz w:val="20"/>
          <w:szCs w:val="20"/>
        </w:rPr>
      </w:pPr>
      <w:r>
        <w:rPr>
          <w:rFonts w:ascii="Cambria" w:hAnsi="Cambria" w:cs="Cambria"/>
          <w:sz w:val="20"/>
          <w:szCs w:val="20"/>
        </w:rPr>
        <w:t>10. podanie kroplówki – 0,5 zdarzenia na jednego psa;</w:t>
      </w:r>
    </w:p>
    <w:p w:rsidR="00844FEE" w:rsidRDefault="00844FEE" w:rsidP="003C7CF9">
      <w:pPr>
        <w:spacing w:after="0" w:line="240" w:lineRule="auto"/>
        <w:jc w:val="both"/>
        <w:rPr>
          <w:rFonts w:ascii="Cambria" w:hAnsi="Cambria" w:cs="Cambria"/>
          <w:bCs/>
          <w:sz w:val="20"/>
          <w:szCs w:val="20"/>
        </w:rPr>
      </w:pPr>
      <w:r w:rsidRPr="00844FEE">
        <w:rPr>
          <w:rFonts w:ascii="Cambria" w:hAnsi="Cambria" w:cs="Cambria"/>
          <w:bCs/>
          <w:sz w:val="20"/>
          <w:szCs w:val="20"/>
        </w:rPr>
        <w:t xml:space="preserve">11. </w:t>
      </w:r>
      <w:r>
        <w:rPr>
          <w:rFonts w:ascii="Cambria" w:hAnsi="Cambria" w:cs="Cambria"/>
          <w:bCs/>
          <w:sz w:val="20"/>
          <w:szCs w:val="20"/>
        </w:rPr>
        <w:t>uzupełnienie niedoborów min</w:t>
      </w:r>
      <w:r w:rsidR="00967178">
        <w:rPr>
          <w:rFonts w:ascii="Cambria" w:hAnsi="Cambria" w:cs="Cambria"/>
          <w:bCs/>
          <w:sz w:val="20"/>
          <w:szCs w:val="20"/>
        </w:rPr>
        <w:t>eralno-witaminowych – podać dwa</w:t>
      </w:r>
      <w:r>
        <w:rPr>
          <w:rFonts w:ascii="Cambria" w:hAnsi="Cambria" w:cs="Cambria"/>
          <w:bCs/>
          <w:sz w:val="20"/>
          <w:szCs w:val="20"/>
        </w:rPr>
        <w:t xml:space="preserve"> preparaty, które będą stosowane</w:t>
      </w:r>
      <w:r w:rsidR="00485F9A">
        <w:rPr>
          <w:rFonts w:ascii="Cambria" w:hAnsi="Cambria" w:cs="Cambria"/>
          <w:bCs/>
          <w:sz w:val="20"/>
          <w:szCs w:val="20"/>
        </w:rPr>
        <w:t xml:space="preserve"> w ramach wykonywania usługi – 1,5</w:t>
      </w:r>
      <w:r>
        <w:rPr>
          <w:rFonts w:ascii="Cambria" w:hAnsi="Cambria" w:cs="Cambria"/>
          <w:bCs/>
          <w:sz w:val="20"/>
          <w:szCs w:val="20"/>
        </w:rPr>
        <w:t xml:space="preserve"> zdarzenia na jednego psa;</w:t>
      </w:r>
    </w:p>
    <w:p w:rsidR="00844FEE" w:rsidRDefault="00844FEE" w:rsidP="003C7CF9">
      <w:pPr>
        <w:spacing w:after="0" w:line="240" w:lineRule="auto"/>
        <w:jc w:val="both"/>
        <w:rPr>
          <w:rFonts w:ascii="Cambria" w:hAnsi="Cambria" w:cs="Cambria"/>
          <w:bCs/>
          <w:sz w:val="20"/>
          <w:szCs w:val="20"/>
        </w:rPr>
      </w:pPr>
      <w:r>
        <w:rPr>
          <w:rFonts w:ascii="Cambria" w:hAnsi="Cambria" w:cs="Cambria"/>
          <w:bCs/>
          <w:sz w:val="20"/>
          <w:szCs w:val="20"/>
        </w:rPr>
        <w:t>12. zabiegi chirurgiczne:</w:t>
      </w:r>
    </w:p>
    <w:p w:rsidR="00844FEE" w:rsidRDefault="00844FEE" w:rsidP="003C7CF9">
      <w:pPr>
        <w:spacing w:after="0" w:line="240" w:lineRule="auto"/>
        <w:jc w:val="both"/>
        <w:rPr>
          <w:rFonts w:ascii="Cambria" w:hAnsi="Cambria" w:cs="Cambria"/>
          <w:bCs/>
          <w:sz w:val="20"/>
          <w:szCs w:val="20"/>
        </w:rPr>
      </w:pPr>
      <w:r>
        <w:rPr>
          <w:rFonts w:ascii="Cambria" w:hAnsi="Cambria" w:cs="Cambria"/>
          <w:bCs/>
          <w:sz w:val="20"/>
          <w:szCs w:val="20"/>
        </w:rPr>
        <w:tab/>
        <w:t>a) mały np. szycie rany, usunięcie guzka, czyszczenie ropnia – 0,5 zdarzenia na jednego psa,</w:t>
      </w:r>
    </w:p>
    <w:p w:rsidR="00844FEE" w:rsidRPr="00844FEE" w:rsidRDefault="00844FEE" w:rsidP="003C7CF9">
      <w:pPr>
        <w:spacing w:after="0" w:line="240" w:lineRule="auto"/>
        <w:ind w:left="696"/>
        <w:jc w:val="both"/>
        <w:rPr>
          <w:rFonts w:ascii="Cambria" w:hAnsi="Cambria" w:cs="Cambria"/>
          <w:bCs/>
          <w:sz w:val="20"/>
          <w:szCs w:val="20"/>
        </w:rPr>
      </w:pPr>
      <w:r>
        <w:rPr>
          <w:rFonts w:ascii="Cambria" w:hAnsi="Cambria" w:cs="Cambria"/>
          <w:bCs/>
          <w:sz w:val="20"/>
          <w:szCs w:val="20"/>
        </w:rPr>
        <w:t>b) duży np. kastracja, sterylizacja, usunięcie ciała obcego z jelit, usuwanie guzów wewnętrznych – 0,5 zdarzenia na jednego psa.</w:t>
      </w:r>
    </w:p>
    <w:p w:rsidR="004408EE" w:rsidRPr="00C27001" w:rsidRDefault="004408EE" w:rsidP="003C7CF9">
      <w:pPr>
        <w:spacing w:after="0" w:line="240" w:lineRule="auto"/>
        <w:jc w:val="both"/>
        <w:rPr>
          <w:rFonts w:ascii="Cambria" w:hAnsi="Cambria" w:cs="Cambria"/>
          <w:sz w:val="20"/>
          <w:szCs w:val="20"/>
          <w:u w:val="single"/>
        </w:rPr>
      </w:pPr>
      <w:r w:rsidRPr="00C27001">
        <w:rPr>
          <w:rFonts w:ascii="Cambria" w:hAnsi="Cambria" w:cs="Cambria"/>
          <w:b/>
          <w:bCs/>
          <w:u w:val="single"/>
        </w:rPr>
        <w:lastRenderedPageBreak/>
        <w:t>Część nr 25</w:t>
      </w:r>
      <w:r w:rsidR="00C27001" w:rsidRPr="00C27001">
        <w:rPr>
          <w:rFonts w:ascii="Cambria" w:hAnsi="Cambria" w:cs="Cambria"/>
          <w:b/>
          <w:sz w:val="20"/>
          <w:szCs w:val="20"/>
          <w:u w:val="single"/>
        </w:rPr>
        <w:t xml:space="preserve"> </w:t>
      </w:r>
      <w:r w:rsidRPr="00C27001">
        <w:rPr>
          <w:rFonts w:ascii="Cambria" w:hAnsi="Cambria" w:cs="Cambria"/>
          <w:b/>
          <w:sz w:val="20"/>
          <w:szCs w:val="20"/>
          <w:u w:val="single"/>
        </w:rPr>
        <w:t xml:space="preserve"> świadczenie usług weterynaryjnych dla psów służbowych, znajdujących się na stanie  </w:t>
      </w:r>
      <w:r w:rsidRPr="00C27001">
        <w:rPr>
          <w:rFonts w:ascii="Cambria" w:hAnsi="Cambria" w:cs="Cambria"/>
          <w:b/>
          <w:bCs/>
          <w:sz w:val="20"/>
          <w:szCs w:val="20"/>
          <w:u w:val="single"/>
        </w:rPr>
        <w:t>KWP i KMP w Poznaniu</w:t>
      </w:r>
      <w:r w:rsidRPr="00C27001">
        <w:rPr>
          <w:rFonts w:ascii="Cambria" w:hAnsi="Cambria" w:cs="Cambria"/>
          <w:b/>
          <w:sz w:val="20"/>
          <w:szCs w:val="20"/>
          <w:u w:val="single"/>
        </w:rPr>
        <w:t xml:space="preserve"> - zakres usług obejmuje:</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 xml:space="preserve">1.  </w:t>
      </w:r>
      <w:r w:rsidRPr="004408EE">
        <w:rPr>
          <w:rFonts w:ascii="Cambria" w:hAnsi="Cambria" w:cs="Cambria"/>
          <w:sz w:val="20"/>
          <w:szCs w:val="20"/>
        </w:rPr>
        <w:t xml:space="preserve">badanie kliniczne: </w:t>
      </w:r>
    </w:p>
    <w:p w:rsidR="003021FD" w:rsidRDefault="003021FD" w:rsidP="003C7CF9">
      <w:pPr>
        <w:spacing w:after="0" w:line="240" w:lineRule="auto"/>
        <w:ind w:left="693"/>
        <w:jc w:val="both"/>
        <w:rPr>
          <w:rFonts w:ascii="Cambria" w:hAnsi="Cambria" w:cs="Cambria"/>
          <w:sz w:val="20"/>
          <w:szCs w:val="20"/>
        </w:rPr>
      </w:pPr>
      <w:r>
        <w:rPr>
          <w:rFonts w:ascii="Cambria" w:hAnsi="Cambria" w:cs="Cambria"/>
          <w:sz w:val="20"/>
          <w:szCs w:val="20"/>
        </w:rPr>
        <w:t xml:space="preserve">a) badanie  z dojazdem do jednostki na wezwanie </w:t>
      </w:r>
      <w:r w:rsidRPr="004408EE">
        <w:rPr>
          <w:rFonts w:ascii="Cambria" w:hAnsi="Cambria" w:cs="Cambria"/>
          <w:sz w:val="20"/>
          <w:szCs w:val="20"/>
        </w:rPr>
        <w:t xml:space="preserve">  (wywiad, badanie </w:t>
      </w:r>
      <w:proofErr w:type="spellStart"/>
      <w:r w:rsidRPr="004408EE">
        <w:rPr>
          <w:rFonts w:ascii="Cambria" w:hAnsi="Cambria" w:cs="Cambria"/>
          <w:sz w:val="20"/>
          <w:szCs w:val="20"/>
        </w:rPr>
        <w:t>palpacyjne</w:t>
      </w:r>
      <w:proofErr w:type="spellEnd"/>
      <w:r w:rsidRPr="004408EE">
        <w:rPr>
          <w:rFonts w:ascii="Cambria" w:hAnsi="Cambria" w:cs="Cambria"/>
          <w:sz w:val="20"/>
          <w:szCs w:val="20"/>
        </w:rPr>
        <w:t>, osłuchiwanie, przegląd sierści, uszu, oczu,</w:t>
      </w:r>
      <w:r>
        <w:rPr>
          <w:rFonts w:ascii="Cambria" w:hAnsi="Cambria" w:cs="Cambria"/>
          <w:sz w:val="20"/>
          <w:szCs w:val="20"/>
        </w:rPr>
        <w:t xml:space="preserve"> pazurów</w:t>
      </w:r>
      <w:r w:rsidRPr="004408EE">
        <w:rPr>
          <w:rFonts w:ascii="Cambria" w:hAnsi="Cambria" w:cs="Cambria"/>
          <w:sz w:val="20"/>
          <w:szCs w:val="20"/>
        </w:rPr>
        <w:t xml:space="preserve">, diagnozowanie, </w:t>
      </w:r>
      <w:r>
        <w:rPr>
          <w:rFonts w:ascii="Cambria" w:hAnsi="Cambria" w:cs="Cambria"/>
          <w:sz w:val="20"/>
          <w:szCs w:val="20"/>
        </w:rPr>
        <w:t xml:space="preserve">rozpoznanie, opinia i orzeczenie (wg. potrzeb o stanie zdrowia), </w:t>
      </w:r>
      <w:r w:rsidRPr="004408EE">
        <w:rPr>
          <w:rFonts w:ascii="Cambria" w:hAnsi="Cambria" w:cs="Cambria"/>
          <w:sz w:val="20"/>
          <w:szCs w:val="20"/>
        </w:rPr>
        <w:t>wpis do książeczki psa służbo</w:t>
      </w:r>
      <w:r>
        <w:rPr>
          <w:rFonts w:ascii="Cambria" w:hAnsi="Cambria" w:cs="Cambria"/>
          <w:sz w:val="20"/>
          <w:szCs w:val="20"/>
        </w:rPr>
        <w:t>wego –</w:t>
      </w:r>
      <w:r w:rsidR="00637956">
        <w:rPr>
          <w:rFonts w:ascii="Cambria" w:hAnsi="Cambria" w:cs="Cambria"/>
          <w:sz w:val="20"/>
          <w:szCs w:val="20"/>
        </w:rPr>
        <w:t>12 zdarzeń</w:t>
      </w:r>
      <w:r>
        <w:rPr>
          <w:rFonts w:ascii="Cambria" w:hAnsi="Cambria" w:cs="Cambria"/>
          <w:sz w:val="20"/>
          <w:szCs w:val="20"/>
        </w:rPr>
        <w:t xml:space="preserve"> </w:t>
      </w:r>
      <w:r w:rsidRPr="004408EE">
        <w:rPr>
          <w:rFonts w:ascii="Cambria" w:hAnsi="Cambria" w:cs="Cambria"/>
          <w:sz w:val="20"/>
          <w:szCs w:val="20"/>
        </w:rPr>
        <w:t>na jednego psa,</w:t>
      </w:r>
    </w:p>
    <w:p w:rsidR="003021FD" w:rsidRPr="004408EE" w:rsidRDefault="003021FD" w:rsidP="003C7CF9">
      <w:pPr>
        <w:spacing w:after="0" w:line="240" w:lineRule="auto"/>
        <w:ind w:left="693"/>
        <w:jc w:val="both"/>
        <w:rPr>
          <w:rFonts w:ascii="Cambria" w:hAnsi="Cambria" w:cs="Cambria"/>
          <w:sz w:val="20"/>
          <w:szCs w:val="20"/>
        </w:rPr>
      </w:pPr>
      <w:r>
        <w:rPr>
          <w:rFonts w:ascii="Cambria" w:hAnsi="Cambria" w:cs="Cambria"/>
          <w:sz w:val="20"/>
          <w:szCs w:val="20"/>
        </w:rPr>
        <w:t>b</w:t>
      </w:r>
      <w:r w:rsidRPr="004408EE">
        <w:rPr>
          <w:rFonts w:ascii="Cambria" w:hAnsi="Cambria" w:cs="Cambria"/>
          <w:sz w:val="20"/>
          <w:szCs w:val="20"/>
        </w:rPr>
        <w:t>) kontynua</w:t>
      </w:r>
      <w:r>
        <w:rPr>
          <w:rFonts w:ascii="Cambria" w:hAnsi="Cambria" w:cs="Cambria"/>
          <w:sz w:val="20"/>
          <w:szCs w:val="20"/>
        </w:rPr>
        <w:t>cja leczenia</w:t>
      </w:r>
      <w:r w:rsidRPr="004408EE">
        <w:rPr>
          <w:rFonts w:ascii="Cambria" w:hAnsi="Cambria" w:cs="Cambria"/>
          <w:sz w:val="20"/>
          <w:szCs w:val="20"/>
        </w:rPr>
        <w:t xml:space="preserve"> w jednostce  (</w:t>
      </w:r>
      <w:r>
        <w:rPr>
          <w:rFonts w:ascii="Cambria" w:hAnsi="Cambria" w:cs="Cambria"/>
          <w:sz w:val="20"/>
          <w:szCs w:val="20"/>
        </w:rPr>
        <w:t>badanie, podanie leków, wydanie opinii, orzeczenie (wg. potrzeb o stanie zdrowia), wpis d</w:t>
      </w:r>
      <w:r w:rsidR="00637956">
        <w:rPr>
          <w:rFonts w:ascii="Cambria" w:hAnsi="Cambria" w:cs="Cambria"/>
          <w:sz w:val="20"/>
          <w:szCs w:val="20"/>
        </w:rPr>
        <w:t>o książeczki psa służbowego  – 10  zdarzeń</w:t>
      </w:r>
      <w:r w:rsidRPr="004408EE">
        <w:rPr>
          <w:rFonts w:ascii="Cambria" w:hAnsi="Cambria" w:cs="Cambria"/>
          <w:sz w:val="20"/>
          <w:szCs w:val="20"/>
        </w:rPr>
        <w:t xml:space="preserve"> na jednego psa</w:t>
      </w:r>
    </w:p>
    <w:p w:rsidR="003021FD" w:rsidRPr="004408EE" w:rsidRDefault="003021FD" w:rsidP="003C7CF9">
      <w:pPr>
        <w:spacing w:after="0" w:line="240" w:lineRule="auto"/>
        <w:ind w:left="693"/>
        <w:jc w:val="both"/>
        <w:rPr>
          <w:rFonts w:ascii="Cambria" w:hAnsi="Cambria" w:cs="Cambria"/>
          <w:sz w:val="20"/>
          <w:szCs w:val="20"/>
        </w:rPr>
      </w:pPr>
      <w:r>
        <w:rPr>
          <w:rFonts w:ascii="Cambria" w:hAnsi="Cambria" w:cs="Cambria"/>
          <w:sz w:val="20"/>
          <w:szCs w:val="20"/>
        </w:rPr>
        <w:t xml:space="preserve">c) wizyta w lecznicy - </w:t>
      </w:r>
      <w:r w:rsidRPr="004408EE">
        <w:rPr>
          <w:rFonts w:ascii="Cambria" w:hAnsi="Cambria" w:cs="Cambria"/>
          <w:sz w:val="20"/>
          <w:szCs w:val="20"/>
        </w:rPr>
        <w:t xml:space="preserve">wywiad, badanie </w:t>
      </w:r>
      <w:proofErr w:type="spellStart"/>
      <w:r w:rsidRPr="004408EE">
        <w:rPr>
          <w:rFonts w:ascii="Cambria" w:hAnsi="Cambria" w:cs="Cambria"/>
          <w:sz w:val="20"/>
          <w:szCs w:val="20"/>
        </w:rPr>
        <w:t>palpacyjne</w:t>
      </w:r>
      <w:proofErr w:type="spellEnd"/>
      <w:r w:rsidRPr="004408EE">
        <w:rPr>
          <w:rFonts w:ascii="Cambria" w:hAnsi="Cambria" w:cs="Cambria"/>
          <w:sz w:val="20"/>
          <w:szCs w:val="20"/>
        </w:rPr>
        <w:t>, osłuchiwanie, przegląd sierści, uszu, oczu, pa</w:t>
      </w:r>
      <w:r>
        <w:rPr>
          <w:rFonts w:ascii="Cambria" w:hAnsi="Cambria" w:cs="Cambria"/>
          <w:sz w:val="20"/>
          <w:szCs w:val="20"/>
        </w:rPr>
        <w:t xml:space="preserve">zurów,  </w:t>
      </w:r>
      <w:r w:rsidRPr="004408EE">
        <w:rPr>
          <w:rFonts w:ascii="Cambria" w:hAnsi="Cambria" w:cs="Cambria"/>
          <w:sz w:val="20"/>
          <w:szCs w:val="20"/>
        </w:rPr>
        <w:t xml:space="preserve"> diagnozowanie, </w:t>
      </w:r>
      <w:r>
        <w:rPr>
          <w:rFonts w:ascii="Cambria" w:hAnsi="Cambria" w:cs="Cambria"/>
          <w:sz w:val="20"/>
          <w:szCs w:val="20"/>
        </w:rPr>
        <w:t xml:space="preserve"> rozpoznawanie, opinia i orzeczenie (wg. potrzeb o stanie zdrowia),</w:t>
      </w:r>
      <w:r w:rsidRPr="004408EE">
        <w:rPr>
          <w:rFonts w:ascii="Cambria" w:hAnsi="Cambria" w:cs="Cambria"/>
          <w:sz w:val="20"/>
          <w:szCs w:val="20"/>
        </w:rPr>
        <w:t>wp</w:t>
      </w:r>
      <w:r>
        <w:rPr>
          <w:rFonts w:ascii="Cambria" w:hAnsi="Cambria" w:cs="Cambria"/>
          <w:sz w:val="20"/>
          <w:szCs w:val="20"/>
        </w:rPr>
        <w:t xml:space="preserve">is </w:t>
      </w:r>
      <w:r w:rsidR="00637956">
        <w:rPr>
          <w:rFonts w:ascii="Cambria" w:hAnsi="Cambria" w:cs="Cambria"/>
          <w:sz w:val="20"/>
          <w:szCs w:val="20"/>
        </w:rPr>
        <w:t>do książeczki psa służbowego – 6</w:t>
      </w:r>
      <w:r>
        <w:rPr>
          <w:rFonts w:ascii="Cambria" w:hAnsi="Cambria" w:cs="Cambria"/>
          <w:sz w:val="20"/>
          <w:szCs w:val="20"/>
        </w:rPr>
        <w:t xml:space="preserve"> zdarzeń </w:t>
      </w:r>
      <w:r w:rsidRPr="004408EE">
        <w:rPr>
          <w:rFonts w:ascii="Cambria" w:hAnsi="Cambria" w:cs="Cambria"/>
          <w:sz w:val="20"/>
          <w:szCs w:val="20"/>
        </w:rPr>
        <w:t>na jednego psa,</w:t>
      </w:r>
    </w:p>
    <w:p w:rsidR="003021FD" w:rsidRPr="004408EE" w:rsidRDefault="003021FD" w:rsidP="003C7CF9">
      <w:pPr>
        <w:spacing w:after="0" w:line="240" w:lineRule="auto"/>
        <w:ind w:left="693"/>
        <w:jc w:val="both"/>
        <w:rPr>
          <w:rFonts w:ascii="Cambria" w:hAnsi="Cambria" w:cs="Cambria"/>
          <w:sz w:val="20"/>
          <w:szCs w:val="20"/>
        </w:rPr>
      </w:pPr>
      <w:r>
        <w:rPr>
          <w:rFonts w:ascii="Cambria" w:hAnsi="Cambria" w:cs="Cambria"/>
          <w:sz w:val="20"/>
          <w:szCs w:val="20"/>
        </w:rPr>
        <w:t xml:space="preserve">d) kolejna wizyta w lecznicy (polegająca na kontynuacji leczenia, </w:t>
      </w:r>
      <w:r w:rsidRPr="004408EE">
        <w:rPr>
          <w:rFonts w:ascii="Cambria" w:hAnsi="Cambria" w:cs="Cambria"/>
          <w:sz w:val="20"/>
          <w:szCs w:val="20"/>
        </w:rPr>
        <w:t>podaniu iniekcji lub zmianie opatrunku</w:t>
      </w:r>
      <w:r>
        <w:rPr>
          <w:rFonts w:ascii="Cambria" w:hAnsi="Cambria" w:cs="Cambria"/>
          <w:sz w:val="20"/>
          <w:szCs w:val="20"/>
        </w:rPr>
        <w:t xml:space="preserve">,   kontroli po przebytym leczeniu) </w:t>
      </w:r>
      <w:r w:rsidRPr="004408EE">
        <w:rPr>
          <w:rFonts w:ascii="Cambria" w:hAnsi="Cambria" w:cs="Cambria"/>
          <w:sz w:val="20"/>
          <w:szCs w:val="20"/>
        </w:rPr>
        <w:t xml:space="preserve"> –</w:t>
      </w:r>
      <w:r w:rsidR="00637956">
        <w:rPr>
          <w:rFonts w:ascii="Cambria" w:hAnsi="Cambria" w:cs="Cambria"/>
          <w:sz w:val="20"/>
          <w:szCs w:val="20"/>
        </w:rPr>
        <w:t>6</w:t>
      </w:r>
      <w:r>
        <w:rPr>
          <w:rFonts w:ascii="Cambria" w:hAnsi="Cambria" w:cs="Cambria"/>
          <w:sz w:val="20"/>
          <w:szCs w:val="20"/>
        </w:rPr>
        <w:t xml:space="preserve"> zdarzeń na jednego psa;</w:t>
      </w:r>
    </w:p>
    <w:p w:rsidR="003021FD" w:rsidRDefault="003021FD" w:rsidP="003C7CF9">
      <w:pPr>
        <w:spacing w:after="0" w:line="240" w:lineRule="auto"/>
        <w:jc w:val="both"/>
        <w:rPr>
          <w:rFonts w:ascii="Cambria" w:hAnsi="Cambria" w:cs="Cambria"/>
          <w:sz w:val="20"/>
          <w:szCs w:val="20"/>
        </w:rPr>
      </w:pPr>
      <w:r>
        <w:rPr>
          <w:rFonts w:ascii="Cambria" w:hAnsi="Cambria" w:cs="Cambria"/>
          <w:sz w:val="20"/>
          <w:szCs w:val="20"/>
        </w:rPr>
        <w:t>2.   zabiegi pielęgnacyjne:</w:t>
      </w:r>
    </w:p>
    <w:p w:rsidR="003021FD" w:rsidRDefault="003021FD" w:rsidP="003C7CF9">
      <w:pPr>
        <w:spacing w:after="0" w:line="240" w:lineRule="auto"/>
        <w:ind w:firstLine="708"/>
        <w:jc w:val="both"/>
        <w:rPr>
          <w:rFonts w:ascii="Cambria" w:hAnsi="Cambria" w:cs="Cambria"/>
          <w:sz w:val="20"/>
          <w:szCs w:val="20"/>
        </w:rPr>
      </w:pPr>
      <w:r>
        <w:rPr>
          <w:rFonts w:ascii="Cambria" w:hAnsi="Cambria" w:cs="Cambria"/>
          <w:sz w:val="20"/>
          <w:szCs w:val="20"/>
        </w:rPr>
        <w:t>a) czyszczenie uszu – 0,5 zdarzenia na jednego psa,</w:t>
      </w:r>
    </w:p>
    <w:p w:rsidR="003021FD" w:rsidRDefault="003021FD" w:rsidP="003C7CF9">
      <w:pPr>
        <w:spacing w:after="0" w:line="240" w:lineRule="auto"/>
        <w:ind w:firstLine="708"/>
        <w:jc w:val="both"/>
        <w:rPr>
          <w:rFonts w:ascii="Cambria" w:hAnsi="Cambria" w:cs="Cambria"/>
          <w:sz w:val="20"/>
          <w:szCs w:val="20"/>
        </w:rPr>
      </w:pPr>
      <w:r>
        <w:rPr>
          <w:rFonts w:ascii="Cambria" w:hAnsi="Cambria" w:cs="Cambria"/>
          <w:sz w:val="20"/>
          <w:szCs w:val="20"/>
        </w:rPr>
        <w:t xml:space="preserve">b) czyszczenie zatok </w:t>
      </w:r>
      <w:proofErr w:type="spellStart"/>
      <w:r>
        <w:rPr>
          <w:rFonts w:ascii="Cambria" w:hAnsi="Cambria" w:cs="Cambria"/>
          <w:sz w:val="20"/>
          <w:szCs w:val="20"/>
        </w:rPr>
        <w:t>okołoodbytniczych</w:t>
      </w:r>
      <w:proofErr w:type="spellEnd"/>
      <w:r>
        <w:rPr>
          <w:rFonts w:ascii="Cambria" w:hAnsi="Cambria" w:cs="Cambria"/>
          <w:sz w:val="20"/>
          <w:szCs w:val="20"/>
        </w:rPr>
        <w:t xml:space="preserve"> – 0,5 zdarzenia na jednego psa,</w:t>
      </w:r>
    </w:p>
    <w:p w:rsidR="003021FD" w:rsidRDefault="003021FD" w:rsidP="003C7CF9">
      <w:pPr>
        <w:spacing w:after="0" w:line="240" w:lineRule="auto"/>
        <w:ind w:firstLine="708"/>
        <w:jc w:val="both"/>
        <w:rPr>
          <w:rFonts w:ascii="Cambria" w:hAnsi="Cambria" w:cs="Cambria"/>
          <w:sz w:val="20"/>
          <w:szCs w:val="20"/>
        </w:rPr>
      </w:pPr>
      <w:r>
        <w:rPr>
          <w:rFonts w:ascii="Cambria" w:hAnsi="Cambria" w:cs="Cambria"/>
          <w:sz w:val="20"/>
          <w:szCs w:val="20"/>
        </w:rPr>
        <w:t>c) obcinanie pazurów -0,5 zdarzenia na jednego psa;</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3.   odrobacze</w:t>
      </w:r>
      <w:r w:rsidRPr="004408EE">
        <w:rPr>
          <w:rFonts w:ascii="Cambria" w:hAnsi="Cambria" w:cs="Cambria"/>
          <w:sz w:val="20"/>
          <w:szCs w:val="20"/>
        </w:rPr>
        <w:t>nie</w:t>
      </w:r>
      <w:r>
        <w:rPr>
          <w:rFonts w:ascii="Cambria" w:hAnsi="Cambria" w:cs="Cambria"/>
          <w:sz w:val="20"/>
          <w:szCs w:val="20"/>
        </w:rPr>
        <w:t xml:space="preserve"> jednokrotne preparatem trzyskładnikow</w:t>
      </w:r>
      <w:r w:rsidR="00493A22">
        <w:rPr>
          <w:rFonts w:ascii="Cambria" w:hAnsi="Cambria" w:cs="Cambria"/>
          <w:sz w:val="20"/>
          <w:szCs w:val="20"/>
        </w:rPr>
        <w:t>ym, dawka na 10 kg masy psa – 32</w:t>
      </w:r>
      <w:r w:rsidR="00A12B8E">
        <w:rPr>
          <w:rFonts w:ascii="Cambria" w:hAnsi="Cambria" w:cs="Cambria"/>
          <w:sz w:val="20"/>
          <w:szCs w:val="20"/>
        </w:rPr>
        <w:t xml:space="preserve"> zdarzenia</w:t>
      </w:r>
      <w:r>
        <w:rPr>
          <w:rFonts w:ascii="Cambria" w:hAnsi="Cambria" w:cs="Cambria"/>
          <w:sz w:val="20"/>
          <w:szCs w:val="20"/>
        </w:rPr>
        <w:t xml:space="preserve"> na jednego psa;</w:t>
      </w:r>
      <w:r w:rsidRPr="004408EE">
        <w:rPr>
          <w:rFonts w:ascii="Cambria" w:hAnsi="Cambria" w:cs="Cambria"/>
          <w:sz w:val="20"/>
          <w:szCs w:val="20"/>
        </w:rPr>
        <w:t xml:space="preserve"> </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4</w:t>
      </w:r>
      <w:r w:rsidRPr="004408EE">
        <w:rPr>
          <w:rFonts w:ascii="Cambria" w:hAnsi="Cambria" w:cs="Cambria"/>
          <w:sz w:val="20"/>
          <w:szCs w:val="20"/>
        </w:rPr>
        <w:t>.</w:t>
      </w:r>
      <w:r>
        <w:rPr>
          <w:rFonts w:ascii="Cambria" w:hAnsi="Cambria" w:cs="Cambria"/>
          <w:sz w:val="20"/>
          <w:szCs w:val="20"/>
        </w:rPr>
        <w:t xml:space="preserve">   </w:t>
      </w:r>
      <w:r w:rsidRPr="004408EE">
        <w:rPr>
          <w:rFonts w:ascii="Cambria" w:hAnsi="Cambria" w:cs="Cambria"/>
          <w:sz w:val="20"/>
          <w:szCs w:val="20"/>
        </w:rPr>
        <w:t>zabezpieczenie przeciw pchłom, przeciw kleszczom:</w:t>
      </w:r>
    </w:p>
    <w:p w:rsidR="003021FD" w:rsidRPr="004408EE" w:rsidRDefault="003021FD" w:rsidP="003C7CF9">
      <w:pPr>
        <w:spacing w:after="0" w:line="240" w:lineRule="auto"/>
        <w:jc w:val="both"/>
        <w:rPr>
          <w:rFonts w:ascii="Cambria" w:hAnsi="Cambria" w:cs="Cambria"/>
          <w:sz w:val="20"/>
          <w:szCs w:val="20"/>
        </w:rPr>
      </w:pPr>
      <w:r w:rsidRPr="004408EE">
        <w:rPr>
          <w:rFonts w:ascii="Cambria" w:hAnsi="Cambria" w:cs="Cambria"/>
          <w:sz w:val="20"/>
          <w:szCs w:val="20"/>
        </w:rPr>
        <w:tab/>
        <w:t>a) zastosowanie środka</w:t>
      </w:r>
      <w:r>
        <w:rPr>
          <w:rFonts w:ascii="Cambria" w:hAnsi="Cambria" w:cs="Cambria"/>
          <w:sz w:val="20"/>
          <w:szCs w:val="20"/>
        </w:rPr>
        <w:t xml:space="preserve"> dla</w:t>
      </w:r>
      <w:r w:rsidR="00637956">
        <w:rPr>
          <w:rFonts w:ascii="Cambria" w:hAnsi="Cambria" w:cs="Cambria"/>
          <w:sz w:val="20"/>
          <w:szCs w:val="20"/>
        </w:rPr>
        <w:t xml:space="preserve"> psa o średniej wadze 40 kg – 18</w:t>
      </w:r>
      <w:r w:rsidRPr="004408EE">
        <w:rPr>
          <w:rFonts w:ascii="Cambria" w:hAnsi="Cambria" w:cs="Cambria"/>
          <w:sz w:val="20"/>
          <w:szCs w:val="20"/>
        </w:rPr>
        <w:t xml:space="preserve"> zdarzeń na jednego psa,</w:t>
      </w:r>
    </w:p>
    <w:p w:rsidR="003021FD" w:rsidRPr="004408EE" w:rsidRDefault="003021FD" w:rsidP="003C7CF9">
      <w:pPr>
        <w:spacing w:after="0" w:line="240" w:lineRule="auto"/>
        <w:ind w:left="696"/>
        <w:jc w:val="both"/>
        <w:rPr>
          <w:rFonts w:ascii="Cambria" w:hAnsi="Cambria" w:cs="Cambria"/>
          <w:sz w:val="20"/>
          <w:szCs w:val="20"/>
        </w:rPr>
      </w:pPr>
      <w:r w:rsidRPr="004408EE">
        <w:rPr>
          <w:rFonts w:ascii="Cambria" w:hAnsi="Cambria" w:cs="Cambria"/>
          <w:sz w:val="20"/>
          <w:szCs w:val="20"/>
        </w:rPr>
        <w:t xml:space="preserve">b) opaska </w:t>
      </w:r>
      <w:r>
        <w:rPr>
          <w:rFonts w:ascii="Cambria" w:hAnsi="Cambria" w:cs="Cambria"/>
          <w:sz w:val="20"/>
          <w:szCs w:val="20"/>
        </w:rPr>
        <w:t xml:space="preserve">bezzapachowa </w:t>
      </w:r>
      <w:r w:rsidRPr="004408EE">
        <w:rPr>
          <w:rFonts w:ascii="Cambria" w:hAnsi="Cambria" w:cs="Cambria"/>
          <w:sz w:val="20"/>
          <w:szCs w:val="20"/>
        </w:rPr>
        <w:t>przeciw pchłom, kleszczo</w:t>
      </w:r>
      <w:r>
        <w:rPr>
          <w:rFonts w:ascii="Cambria" w:hAnsi="Cambria" w:cs="Cambria"/>
          <w:sz w:val="20"/>
          <w:szCs w:val="20"/>
        </w:rPr>
        <w:t>m o skuteczności działania min 7</w:t>
      </w:r>
      <w:r w:rsidRPr="004408EE">
        <w:rPr>
          <w:rFonts w:ascii="Cambria" w:hAnsi="Cambria" w:cs="Cambria"/>
          <w:sz w:val="20"/>
          <w:szCs w:val="20"/>
        </w:rPr>
        <w:t xml:space="preserve"> miesięcy – 1 zdarzenie na jednego psa;</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 xml:space="preserve">5.   </w:t>
      </w:r>
      <w:r w:rsidRPr="004408EE">
        <w:rPr>
          <w:rFonts w:ascii="Cambria" w:hAnsi="Cambria" w:cs="Cambria"/>
          <w:sz w:val="20"/>
          <w:szCs w:val="20"/>
        </w:rPr>
        <w:t xml:space="preserve">szczepienia: </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ab/>
        <w:t>a) przeciw wściekliźnie – 2 zdarzenia</w:t>
      </w:r>
      <w:r w:rsidRPr="004408EE">
        <w:rPr>
          <w:rFonts w:ascii="Cambria" w:hAnsi="Cambria" w:cs="Cambria"/>
          <w:sz w:val="20"/>
          <w:szCs w:val="20"/>
        </w:rPr>
        <w:t xml:space="preserve"> na jednego psa,</w:t>
      </w:r>
    </w:p>
    <w:p w:rsidR="003021FD" w:rsidRPr="004408EE" w:rsidRDefault="003021FD" w:rsidP="003C7CF9">
      <w:pPr>
        <w:spacing w:after="0" w:line="240" w:lineRule="auto"/>
        <w:ind w:left="696"/>
        <w:jc w:val="both"/>
        <w:rPr>
          <w:rFonts w:ascii="Cambria" w:hAnsi="Cambria" w:cs="Cambria"/>
          <w:sz w:val="20"/>
          <w:szCs w:val="20"/>
        </w:rPr>
      </w:pPr>
      <w:r w:rsidRPr="004408EE">
        <w:rPr>
          <w:rFonts w:ascii="Cambria" w:hAnsi="Cambria" w:cs="Cambria"/>
          <w:sz w:val="20"/>
          <w:szCs w:val="20"/>
        </w:rPr>
        <w:t xml:space="preserve">b) skojarzone przeciw chorobom zakaźnym – </w:t>
      </w:r>
      <w:r>
        <w:rPr>
          <w:rFonts w:ascii="Cambria" w:hAnsi="Cambria" w:cs="Cambria"/>
          <w:sz w:val="20"/>
          <w:szCs w:val="20"/>
        </w:rPr>
        <w:t>min. 7 składników</w:t>
      </w:r>
      <w:r w:rsidRPr="004408EE">
        <w:rPr>
          <w:rFonts w:ascii="Cambria" w:hAnsi="Cambria" w:cs="Cambria"/>
          <w:sz w:val="20"/>
          <w:szCs w:val="20"/>
        </w:rPr>
        <w:t xml:space="preserve"> (</w:t>
      </w:r>
      <w:r>
        <w:rPr>
          <w:rFonts w:ascii="Cambria" w:hAnsi="Cambria" w:cs="Cambria"/>
          <w:sz w:val="20"/>
          <w:szCs w:val="20"/>
        </w:rPr>
        <w:t>w tym obowiązkowo D, H, E, Pi, L, R) – 2</w:t>
      </w:r>
      <w:r w:rsidRPr="004408EE">
        <w:rPr>
          <w:rFonts w:ascii="Cambria" w:hAnsi="Cambria" w:cs="Cambria"/>
          <w:sz w:val="20"/>
          <w:szCs w:val="20"/>
        </w:rPr>
        <w:t xml:space="preserve"> zdarzenie na jednego psa;</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6.   EKG z opisem</w:t>
      </w:r>
      <w:r w:rsidRPr="004408EE">
        <w:rPr>
          <w:rFonts w:ascii="Cambria" w:hAnsi="Cambria" w:cs="Cambria"/>
          <w:sz w:val="20"/>
          <w:szCs w:val="20"/>
        </w:rPr>
        <w:t xml:space="preserve"> – 1 zdarzenie na jednego psa;</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 xml:space="preserve">7.   </w:t>
      </w:r>
      <w:r w:rsidRPr="004408EE">
        <w:rPr>
          <w:rFonts w:ascii="Cambria" w:hAnsi="Cambria" w:cs="Cambria"/>
          <w:sz w:val="20"/>
          <w:szCs w:val="20"/>
        </w:rPr>
        <w:t>RTG z opisem – 1 zdarzenie na jednego psa;</w:t>
      </w:r>
    </w:p>
    <w:p w:rsidR="003021FD" w:rsidRPr="004408EE" w:rsidRDefault="003021FD" w:rsidP="003C7CF9">
      <w:pPr>
        <w:spacing w:after="0" w:line="240" w:lineRule="auto"/>
        <w:jc w:val="both"/>
        <w:rPr>
          <w:rFonts w:ascii="Cambria" w:hAnsi="Cambria" w:cs="Cambria"/>
          <w:sz w:val="20"/>
          <w:szCs w:val="20"/>
        </w:rPr>
      </w:pPr>
      <w:r>
        <w:rPr>
          <w:rFonts w:ascii="Cambria" w:hAnsi="Cambria" w:cs="Cambria"/>
          <w:sz w:val="20"/>
          <w:szCs w:val="20"/>
        </w:rPr>
        <w:t xml:space="preserve">8.   </w:t>
      </w:r>
      <w:r w:rsidRPr="004408EE">
        <w:rPr>
          <w:rFonts w:ascii="Cambria" w:hAnsi="Cambria" w:cs="Cambria"/>
          <w:sz w:val="20"/>
          <w:szCs w:val="20"/>
        </w:rPr>
        <w:t>USG z opisem – 1 zdarzenie na jednego psa;</w:t>
      </w:r>
    </w:p>
    <w:p w:rsidR="003021FD" w:rsidRDefault="003021FD" w:rsidP="003C7CF9">
      <w:pPr>
        <w:spacing w:after="0" w:line="240" w:lineRule="auto"/>
        <w:jc w:val="both"/>
        <w:rPr>
          <w:rFonts w:ascii="Cambria" w:hAnsi="Cambria" w:cs="Cambria"/>
          <w:sz w:val="20"/>
          <w:szCs w:val="20"/>
        </w:rPr>
      </w:pPr>
      <w:r>
        <w:rPr>
          <w:rFonts w:ascii="Cambria" w:hAnsi="Cambria" w:cs="Cambria"/>
          <w:sz w:val="20"/>
          <w:szCs w:val="20"/>
        </w:rPr>
        <w:t>9.  profilaktyka stawów – należy podać miesięczny koszt profilaktyki stawów dla psa o średniej wadze 40 kg – 1 zdarzenie na jednego psa;</w:t>
      </w:r>
    </w:p>
    <w:p w:rsidR="003021FD" w:rsidRDefault="00637956" w:rsidP="003C7CF9">
      <w:pPr>
        <w:spacing w:after="0" w:line="240" w:lineRule="auto"/>
        <w:jc w:val="both"/>
        <w:rPr>
          <w:rFonts w:ascii="Cambria" w:hAnsi="Cambria" w:cs="Cambria"/>
          <w:sz w:val="20"/>
          <w:szCs w:val="20"/>
        </w:rPr>
      </w:pPr>
      <w:r>
        <w:rPr>
          <w:rFonts w:ascii="Cambria" w:hAnsi="Cambria" w:cs="Cambria"/>
          <w:sz w:val="20"/>
          <w:szCs w:val="20"/>
        </w:rPr>
        <w:t>10. podanie kroplówki – 1 zdarzenie</w:t>
      </w:r>
      <w:r w:rsidR="003021FD">
        <w:rPr>
          <w:rFonts w:ascii="Cambria" w:hAnsi="Cambria" w:cs="Cambria"/>
          <w:sz w:val="20"/>
          <w:szCs w:val="20"/>
        </w:rPr>
        <w:t xml:space="preserve"> na jednego psa;</w:t>
      </w:r>
    </w:p>
    <w:p w:rsidR="003021FD" w:rsidRDefault="003021FD" w:rsidP="003C7CF9">
      <w:pPr>
        <w:spacing w:after="0" w:line="240" w:lineRule="auto"/>
        <w:jc w:val="both"/>
        <w:rPr>
          <w:rFonts w:ascii="Cambria" w:hAnsi="Cambria" w:cs="Cambria"/>
          <w:bCs/>
          <w:sz w:val="20"/>
          <w:szCs w:val="20"/>
        </w:rPr>
      </w:pPr>
      <w:r w:rsidRPr="00844FEE">
        <w:rPr>
          <w:rFonts w:ascii="Cambria" w:hAnsi="Cambria" w:cs="Cambria"/>
          <w:bCs/>
          <w:sz w:val="20"/>
          <w:szCs w:val="20"/>
        </w:rPr>
        <w:t xml:space="preserve">11. </w:t>
      </w:r>
      <w:r>
        <w:rPr>
          <w:rFonts w:ascii="Cambria" w:hAnsi="Cambria" w:cs="Cambria"/>
          <w:bCs/>
          <w:sz w:val="20"/>
          <w:szCs w:val="20"/>
        </w:rPr>
        <w:t>uzupełnienie niedoborów min</w:t>
      </w:r>
      <w:r w:rsidR="00585023">
        <w:rPr>
          <w:rFonts w:ascii="Cambria" w:hAnsi="Cambria" w:cs="Cambria"/>
          <w:bCs/>
          <w:sz w:val="20"/>
          <w:szCs w:val="20"/>
        </w:rPr>
        <w:t>eralno-witaminowych – podać dwa</w:t>
      </w:r>
      <w:r>
        <w:rPr>
          <w:rFonts w:ascii="Cambria" w:hAnsi="Cambria" w:cs="Cambria"/>
          <w:bCs/>
          <w:sz w:val="20"/>
          <w:szCs w:val="20"/>
        </w:rPr>
        <w:t xml:space="preserve"> preparaty, które będą stosowane</w:t>
      </w:r>
      <w:r w:rsidR="00585023">
        <w:rPr>
          <w:rFonts w:ascii="Cambria" w:hAnsi="Cambria" w:cs="Cambria"/>
          <w:bCs/>
          <w:sz w:val="20"/>
          <w:szCs w:val="20"/>
        </w:rPr>
        <w:t xml:space="preserve"> w ramach wykonywania usługi – 1,5</w:t>
      </w:r>
      <w:r>
        <w:rPr>
          <w:rFonts w:ascii="Cambria" w:hAnsi="Cambria" w:cs="Cambria"/>
          <w:bCs/>
          <w:sz w:val="20"/>
          <w:szCs w:val="20"/>
        </w:rPr>
        <w:t xml:space="preserve"> zdarzenia na jednego psa;</w:t>
      </w:r>
    </w:p>
    <w:p w:rsidR="003021FD" w:rsidRDefault="003021FD" w:rsidP="003C7CF9">
      <w:pPr>
        <w:spacing w:after="0" w:line="240" w:lineRule="auto"/>
        <w:jc w:val="both"/>
        <w:rPr>
          <w:rFonts w:ascii="Cambria" w:hAnsi="Cambria" w:cs="Cambria"/>
          <w:bCs/>
          <w:sz w:val="20"/>
          <w:szCs w:val="20"/>
        </w:rPr>
      </w:pPr>
      <w:r>
        <w:rPr>
          <w:rFonts w:ascii="Cambria" w:hAnsi="Cambria" w:cs="Cambria"/>
          <w:bCs/>
          <w:sz w:val="20"/>
          <w:szCs w:val="20"/>
        </w:rPr>
        <w:t>12. zabiegi chirurgiczne:</w:t>
      </w:r>
    </w:p>
    <w:p w:rsidR="003021FD" w:rsidRDefault="003021FD" w:rsidP="003C7CF9">
      <w:pPr>
        <w:spacing w:after="0" w:line="240" w:lineRule="auto"/>
        <w:jc w:val="both"/>
        <w:rPr>
          <w:rFonts w:ascii="Cambria" w:hAnsi="Cambria" w:cs="Cambria"/>
          <w:bCs/>
          <w:sz w:val="20"/>
          <w:szCs w:val="20"/>
        </w:rPr>
      </w:pPr>
      <w:r>
        <w:rPr>
          <w:rFonts w:ascii="Cambria" w:hAnsi="Cambria" w:cs="Cambria"/>
          <w:bCs/>
          <w:sz w:val="20"/>
          <w:szCs w:val="20"/>
        </w:rPr>
        <w:tab/>
        <w:t>a) mały np. szycie rany, usunięcie guzka, czyszczenie ropnia – 0,5 zdarzenia na jednego psa,</w:t>
      </w:r>
    </w:p>
    <w:p w:rsidR="003021FD" w:rsidRDefault="003021FD" w:rsidP="003C7CF9">
      <w:pPr>
        <w:spacing w:after="0" w:line="240" w:lineRule="auto"/>
        <w:ind w:left="696"/>
        <w:jc w:val="both"/>
        <w:rPr>
          <w:rFonts w:ascii="Cambria" w:hAnsi="Cambria" w:cs="Cambria"/>
          <w:bCs/>
          <w:sz w:val="20"/>
          <w:szCs w:val="20"/>
        </w:rPr>
      </w:pPr>
      <w:r>
        <w:rPr>
          <w:rFonts w:ascii="Cambria" w:hAnsi="Cambria" w:cs="Cambria"/>
          <w:bCs/>
          <w:sz w:val="20"/>
          <w:szCs w:val="20"/>
        </w:rPr>
        <w:t>b) duży np. kastracja, sterylizacja, usunięcie ciała obcego z jelit, usuwanie guzów wewnętrznych – 0,5 zdarzenia na jednego psa.</w:t>
      </w:r>
    </w:p>
    <w:p w:rsidR="004062CD" w:rsidRPr="00C27001" w:rsidRDefault="004062CD" w:rsidP="003C7CF9">
      <w:pPr>
        <w:spacing w:after="0" w:line="240" w:lineRule="auto"/>
        <w:jc w:val="both"/>
        <w:rPr>
          <w:rFonts w:ascii="Cambria" w:hAnsi="Cambria" w:cs="Cambria"/>
          <w:sz w:val="20"/>
          <w:szCs w:val="20"/>
          <w:u w:val="single"/>
        </w:rPr>
      </w:pPr>
      <w:r>
        <w:rPr>
          <w:rFonts w:ascii="Cambria" w:hAnsi="Cambria" w:cs="Cambria"/>
          <w:b/>
          <w:bCs/>
          <w:u w:val="single"/>
        </w:rPr>
        <w:t>Część nr 26</w:t>
      </w:r>
      <w:r w:rsidRPr="00C27001">
        <w:rPr>
          <w:rFonts w:ascii="Cambria" w:hAnsi="Cambria" w:cs="Cambria"/>
          <w:b/>
          <w:sz w:val="20"/>
          <w:szCs w:val="20"/>
          <w:u w:val="single"/>
        </w:rPr>
        <w:t xml:space="preserve">  świadczeni</w:t>
      </w:r>
      <w:r>
        <w:rPr>
          <w:rFonts w:ascii="Cambria" w:hAnsi="Cambria" w:cs="Cambria"/>
          <w:b/>
          <w:sz w:val="20"/>
          <w:szCs w:val="20"/>
          <w:u w:val="single"/>
        </w:rPr>
        <w:t>e usług weterynaryjnych dla koni</w:t>
      </w:r>
      <w:r w:rsidRPr="00C27001">
        <w:rPr>
          <w:rFonts w:ascii="Cambria" w:hAnsi="Cambria" w:cs="Cambria"/>
          <w:b/>
          <w:sz w:val="20"/>
          <w:szCs w:val="20"/>
          <w:u w:val="single"/>
        </w:rPr>
        <w:t xml:space="preserve"> służbowy</w:t>
      </w:r>
      <w:r>
        <w:rPr>
          <w:rFonts w:ascii="Cambria" w:hAnsi="Cambria" w:cs="Cambria"/>
          <w:b/>
          <w:sz w:val="20"/>
          <w:szCs w:val="20"/>
          <w:u w:val="single"/>
        </w:rPr>
        <w:t>ch, znajdujących się na stanie</w:t>
      </w:r>
      <w:r>
        <w:rPr>
          <w:rFonts w:ascii="Cambria" w:hAnsi="Cambria" w:cs="Cambria"/>
          <w:b/>
          <w:bCs/>
          <w:sz w:val="20"/>
          <w:szCs w:val="20"/>
          <w:u w:val="single"/>
        </w:rPr>
        <w:t xml:space="preserve"> KMP  Poznań, </w:t>
      </w:r>
      <w:r w:rsidR="00F15A44">
        <w:rPr>
          <w:rFonts w:ascii="Cambria" w:hAnsi="Cambria" w:cs="Cambria"/>
          <w:b/>
          <w:bCs/>
          <w:sz w:val="20"/>
          <w:szCs w:val="20"/>
          <w:u w:val="single"/>
        </w:rPr>
        <w:t xml:space="preserve">Zespół konny - </w:t>
      </w:r>
      <w:r>
        <w:rPr>
          <w:rFonts w:ascii="Cambria" w:hAnsi="Cambria" w:cs="Cambria"/>
          <w:b/>
          <w:bCs/>
          <w:sz w:val="20"/>
          <w:szCs w:val="20"/>
          <w:u w:val="single"/>
        </w:rPr>
        <w:t xml:space="preserve"> ul. Chojnicka 35,  Kiekrz</w:t>
      </w:r>
      <w:r w:rsidRPr="00C27001">
        <w:rPr>
          <w:rFonts w:ascii="Cambria" w:hAnsi="Cambria" w:cs="Cambria"/>
          <w:b/>
          <w:sz w:val="20"/>
          <w:szCs w:val="20"/>
          <w:u w:val="single"/>
        </w:rPr>
        <w:t xml:space="preserve"> - zakres usług obejmuje:</w:t>
      </w:r>
    </w:p>
    <w:p w:rsidR="004062CD" w:rsidRPr="004408EE" w:rsidRDefault="004062CD" w:rsidP="003C7CF9">
      <w:pPr>
        <w:spacing w:after="0" w:line="240" w:lineRule="auto"/>
        <w:jc w:val="both"/>
        <w:rPr>
          <w:rFonts w:ascii="Cambria" w:hAnsi="Cambria" w:cs="Cambria"/>
          <w:sz w:val="20"/>
          <w:szCs w:val="20"/>
        </w:rPr>
      </w:pPr>
      <w:r>
        <w:rPr>
          <w:rFonts w:ascii="Cambria" w:hAnsi="Cambria" w:cs="Cambria"/>
          <w:sz w:val="20"/>
          <w:szCs w:val="20"/>
        </w:rPr>
        <w:t xml:space="preserve">1.  </w:t>
      </w:r>
      <w:r w:rsidRPr="004408EE">
        <w:rPr>
          <w:rFonts w:ascii="Cambria" w:hAnsi="Cambria" w:cs="Cambria"/>
          <w:sz w:val="20"/>
          <w:szCs w:val="20"/>
        </w:rPr>
        <w:t xml:space="preserve">badanie kliniczne: </w:t>
      </w:r>
    </w:p>
    <w:p w:rsidR="004062CD" w:rsidRDefault="004062CD" w:rsidP="003C7CF9">
      <w:pPr>
        <w:spacing w:after="0" w:line="240" w:lineRule="auto"/>
        <w:ind w:left="693"/>
        <w:jc w:val="both"/>
        <w:rPr>
          <w:rFonts w:ascii="Cambria" w:hAnsi="Cambria" w:cs="Cambria"/>
          <w:sz w:val="20"/>
          <w:szCs w:val="20"/>
        </w:rPr>
      </w:pPr>
      <w:r>
        <w:rPr>
          <w:rFonts w:ascii="Cambria" w:hAnsi="Cambria" w:cs="Cambria"/>
          <w:sz w:val="20"/>
          <w:szCs w:val="20"/>
        </w:rPr>
        <w:t xml:space="preserve">a) badanie pierwszego konia z dojazdem do </w:t>
      </w:r>
      <w:r w:rsidR="00F15A44">
        <w:rPr>
          <w:rFonts w:ascii="Cambria" w:hAnsi="Cambria" w:cs="Cambria"/>
          <w:sz w:val="20"/>
          <w:szCs w:val="20"/>
        </w:rPr>
        <w:t>Zespołu Konnego,  (wywiad</w:t>
      </w:r>
      <w:r w:rsidRPr="004408EE">
        <w:rPr>
          <w:rFonts w:ascii="Cambria" w:hAnsi="Cambria" w:cs="Cambria"/>
          <w:sz w:val="20"/>
          <w:szCs w:val="20"/>
        </w:rPr>
        <w:t xml:space="preserve">, osłuchiwanie, </w:t>
      </w:r>
      <w:r w:rsidR="00F15A44">
        <w:rPr>
          <w:rFonts w:ascii="Cambria" w:hAnsi="Cambria" w:cs="Cambria"/>
          <w:sz w:val="20"/>
          <w:szCs w:val="20"/>
        </w:rPr>
        <w:t>diagnozowanie,</w:t>
      </w:r>
      <w:r>
        <w:rPr>
          <w:rFonts w:ascii="Cambria" w:hAnsi="Cambria" w:cs="Cambria"/>
          <w:sz w:val="20"/>
          <w:szCs w:val="20"/>
        </w:rPr>
        <w:t xml:space="preserve"> </w:t>
      </w:r>
      <w:r w:rsidR="00F15A44">
        <w:rPr>
          <w:rFonts w:ascii="Cambria" w:hAnsi="Cambria" w:cs="Cambria"/>
          <w:sz w:val="20"/>
          <w:szCs w:val="20"/>
        </w:rPr>
        <w:t xml:space="preserve">wpis do książeczki konia </w:t>
      </w:r>
      <w:r w:rsidRPr="004408EE">
        <w:rPr>
          <w:rFonts w:ascii="Cambria" w:hAnsi="Cambria" w:cs="Cambria"/>
          <w:sz w:val="20"/>
          <w:szCs w:val="20"/>
        </w:rPr>
        <w:t xml:space="preserve"> służbo</w:t>
      </w:r>
      <w:r>
        <w:rPr>
          <w:rFonts w:ascii="Cambria" w:hAnsi="Cambria" w:cs="Cambria"/>
          <w:sz w:val="20"/>
          <w:szCs w:val="20"/>
        </w:rPr>
        <w:t>wego</w:t>
      </w:r>
      <w:r w:rsidR="00F15A44">
        <w:rPr>
          <w:rFonts w:ascii="Cambria" w:hAnsi="Cambria" w:cs="Cambria"/>
          <w:sz w:val="20"/>
          <w:szCs w:val="20"/>
        </w:rPr>
        <w:t>) – 10 zdarzeń</w:t>
      </w:r>
      <w:r>
        <w:rPr>
          <w:rFonts w:ascii="Cambria" w:hAnsi="Cambria" w:cs="Cambria"/>
          <w:sz w:val="20"/>
          <w:szCs w:val="20"/>
        </w:rPr>
        <w:t xml:space="preserve"> </w:t>
      </w:r>
      <w:r w:rsidR="00F15A44">
        <w:rPr>
          <w:rFonts w:ascii="Cambria" w:hAnsi="Cambria" w:cs="Cambria"/>
          <w:sz w:val="20"/>
          <w:szCs w:val="20"/>
        </w:rPr>
        <w:t>na jednego konia;</w:t>
      </w:r>
    </w:p>
    <w:p w:rsidR="004062CD" w:rsidRDefault="004062CD" w:rsidP="003C7CF9">
      <w:pPr>
        <w:spacing w:after="0" w:line="240" w:lineRule="auto"/>
        <w:ind w:left="693"/>
        <w:jc w:val="both"/>
        <w:rPr>
          <w:rFonts w:ascii="Cambria" w:hAnsi="Cambria" w:cs="Cambria"/>
          <w:sz w:val="20"/>
          <w:szCs w:val="20"/>
        </w:rPr>
      </w:pPr>
      <w:r>
        <w:rPr>
          <w:rFonts w:ascii="Cambria" w:hAnsi="Cambria" w:cs="Cambria"/>
          <w:sz w:val="20"/>
          <w:szCs w:val="20"/>
        </w:rPr>
        <w:t>b</w:t>
      </w:r>
      <w:r w:rsidRPr="004408EE">
        <w:rPr>
          <w:rFonts w:ascii="Cambria" w:hAnsi="Cambria" w:cs="Cambria"/>
          <w:sz w:val="20"/>
          <w:szCs w:val="20"/>
        </w:rPr>
        <w:t xml:space="preserve">) </w:t>
      </w:r>
      <w:r w:rsidR="00F15A44">
        <w:rPr>
          <w:rFonts w:ascii="Cambria" w:hAnsi="Cambria" w:cs="Cambria"/>
          <w:sz w:val="20"/>
          <w:szCs w:val="20"/>
        </w:rPr>
        <w:t xml:space="preserve">badanie każdego następnego konia bez dojazdu do </w:t>
      </w:r>
      <w:r w:rsidR="00E23585">
        <w:rPr>
          <w:rFonts w:ascii="Cambria" w:hAnsi="Cambria" w:cs="Cambria"/>
          <w:sz w:val="20"/>
          <w:szCs w:val="20"/>
        </w:rPr>
        <w:t>Zespołu Konnego,</w:t>
      </w:r>
      <w:r w:rsidR="00F15A44">
        <w:rPr>
          <w:rFonts w:ascii="Cambria" w:hAnsi="Cambria" w:cs="Cambria"/>
          <w:sz w:val="20"/>
          <w:szCs w:val="20"/>
        </w:rPr>
        <w:t>(wywiad</w:t>
      </w:r>
      <w:r w:rsidR="00E23585">
        <w:rPr>
          <w:rFonts w:ascii="Cambria" w:hAnsi="Cambria" w:cs="Cambria"/>
          <w:sz w:val="20"/>
          <w:szCs w:val="20"/>
        </w:rPr>
        <w:t xml:space="preserve">, </w:t>
      </w:r>
      <w:r w:rsidR="00F15A44" w:rsidRPr="004408EE">
        <w:rPr>
          <w:rFonts w:ascii="Cambria" w:hAnsi="Cambria" w:cs="Cambria"/>
          <w:sz w:val="20"/>
          <w:szCs w:val="20"/>
        </w:rPr>
        <w:t xml:space="preserve">osłuchiwanie, </w:t>
      </w:r>
      <w:r w:rsidR="00F15A44">
        <w:rPr>
          <w:rFonts w:ascii="Cambria" w:hAnsi="Cambria" w:cs="Cambria"/>
          <w:sz w:val="20"/>
          <w:szCs w:val="20"/>
        </w:rPr>
        <w:t xml:space="preserve">diagnozowanie, wpis do książeczki konia </w:t>
      </w:r>
      <w:r w:rsidR="00F15A44" w:rsidRPr="004408EE">
        <w:rPr>
          <w:rFonts w:ascii="Cambria" w:hAnsi="Cambria" w:cs="Cambria"/>
          <w:sz w:val="20"/>
          <w:szCs w:val="20"/>
        </w:rPr>
        <w:t xml:space="preserve"> służbo</w:t>
      </w:r>
      <w:r w:rsidR="00F15A44">
        <w:rPr>
          <w:rFonts w:ascii="Cambria" w:hAnsi="Cambria" w:cs="Cambria"/>
          <w:sz w:val="20"/>
          <w:szCs w:val="20"/>
        </w:rPr>
        <w:t>wego</w:t>
      </w:r>
      <w:r w:rsidR="00E23585">
        <w:rPr>
          <w:rFonts w:ascii="Cambria" w:hAnsi="Cambria" w:cs="Cambria"/>
          <w:sz w:val="20"/>
          <w:szCs w:val="20"/>
        </w:rPr>
        <w:t xml:space="preserve">) – 12 </w:t>
      </w:r>
      <w:r w:rsidR="00F15A44">
        <w:rPr>
          <w:rFonts w:ascii="Cambria" w:hAnsi="Cambria" w:cs="Cambria"/>
          <w:sz w:val="20"/>
          <w:szCs w:val="20"/>
        </w:rPr>
        <w:t xml:space="preserve"> zdarzeń na jednego konia;</w:t>
      </w:r>
    </w:p>
    <w:p w:rsidR="00E23585" w:rsidRPr="004408EE" w:rsidRDefault="00E23585" w:rsidP="003C7CF9">
      <w:pPr>
        <w:spacing w:after="0" w:line="240" w:lineRule="auto"/>
        <w:ind w:left="693"/>
        <w:jc w:val="both"/>
        <w:rPr>
          <w:rFonts w:ascii="Cambria" w:hAnsi="Cambria" w:cs="Cambria"/>
          <w:sz w:val="20"/>
          <w:szCs w:val="20"/>
        </w:rPr>
      </w:pPr>
      <w:r>
        <w:rPr>
          <w:rFonts w:ascii="Cambria" w:hAnsi="Cambria" w:cs="Cambria"/>
          <w:sz w:val="20"/>
          <w:szCs w:val="20"/>
        </w:rPr>
        <w:t>c) doba pobytu w klinice – 2 zdarzenia na jednego konia;</w:t>
      </w:r>
    </w:p>
    <w:p w:rsidR="00E23585"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 xml:space="preserve">2.   </w:t>
      </w:r>
      <w:r w:rsidRPr="004408EE">
        <w:rPr>
          <w:rFonts w:ascii="Cambria" w:hAnsi="Cambria" w:cs="Cambria"/>
          <w:sz w:val="20"/>
          <w:szCs w:val="20"/>
        </w:rPr>
        <w:t xml:space="preserve">szczepienia: </w:t>
      </w:r>
    </w:p>
    <w:p w:rsidR="00E23585" w:rsidRDefault="00E23585" w:rsidP="003C7CF9">
      <w:pPr>
        <w:spacing w:after="0" w:line="240" w:lineRule="auto"/>
        <w:jc w:val="both"/>
        <w:rPr>
          <w:rFonts w:ascii="Cambria" w:hAnsi="Cambria" w:cs="Cambria"/>
          <w:sz w:val="20"/>
          <w:szCs w:val="20"/>
        </w:rPr>
      </w:pPr>
      <w:r>
        <w:rPr>
          <w:rFonts w:ascii="Cambria" w:hAnsi="Cambria" w:cs="Cambria"/>
          <w:sz w:val="20"/>
          <w:szCs w:val="20"/>
        </w:rPr>
        <w:tab/>
        <w:t>a) przeciw wściekliźnie – 2 zdarzenia na jednego konia,</w:t>
      </w:r>
    </w:p>
    <w:p w:rsidR="00E23585" w:rsidRDefault="00E23585" w:rsidP="003C7CF9">
      <w:pPr>
        <w:spacing w:after="0" w:line="240" w:lineRule="auto"/>
        <w:jc w:val="both"/>
        <w:rPr>
          <w:rFonts w:ascii="Cambria" w:hAnsi="Cambria" w:cs="Cambria"/>
          <w:sz w:val="20"/>
          <w:szCs w:val="20"/>
        </w:rPr>
      </w:pPr>
      <w:r>
        <w:rPr>
          <w:rFonts w:ascii="Cambria" w:hAnsi="Cambria" w:cs="Cambria"/>
          <w:sz w:val="20"/>
          <w:szCs w:val="20"/>
        </w:rPr>
        <w:tab/>
        <w:t>b) wieloskładnikowe – 2 zdarzenia na jednego konia,</w:t>
      </w:r>
    </w:p>
    <w:p w:rsidR="00E23585" w:rsidRDefault="00E23585" w:rsidP="003C7CF9">
      <w:pPr>
        <w:spacing w:after="0" w:line="240" w:lineRule="auto"/>
        <w:jc w:val="both"/>
        <w:rPr>
          <w:rFonts w:ascii="Cambria" w:hAnsi="Cambria" w:cs="Cambria"/>
          <w:sz w:val="20"/>
          <w:szCs w:val="20"/>
        </w:rPr>
      </w:pPr>
      <w:r>
        <w:rPr>
          <w:rFonts w:ascii="Cambria" w:hAnsi="Cambria" w:cs="Cambria"/>
          <w:sz w:val="20"/>
          <w:szCs w:val="20"/>
        </w:rPr>
        <w:tab/>
        <w:t>c) przeciw grypie, tężcowi – 4 zdarzenia na jednego konia,</w:t>
      </w:r>
    </w:p>
    <w:p w:rsidR="00E23585"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ab/>
        <w:t xml:space="preserve">d) przeciw schorzeniom wywołanym przez </w:t>
      </w:r>
      <w:proofErr w:type="spellStart"/>
      <w:r>
        <w:rPr>
          <w:rFonts w:ascii="Cambria" w:hAnsi="Cambria" w:cs="Cambria"/>
          <w:sz w:val="20"/>
          <w:szCs w:val="20"/>
        </w:rPr>
        <w:t>Herpes</w:t>
      </w:r>
      <w:proofErr w:type="spellEnd"/>
      <w:r>
        <w:rPr>
          <w:rFonts w:ascii="Cambria" w:hAnsi="Cambria" w:cs="Cambria"/>
          <w:sz w:val="20"/>
          <w:szCs w:val="20"/>
        </w:rPr>
        <w:t xml:space="preserve"> wirusy – 4 zdarzenia na jednego konia,</w:t>
      </w:r>
    </w:p>
    <w:p w:rsidR="00E23585" w:rsidRDefault="00E23585" w:rsidP="003C7CF9">
      <w:pPr>
        <w:spacing w:after="0" w:line="240" w:lineRule="auto"/>
        <w:jc w:val="both"/>
        <w:rPr>
          <w:rFonts w:ascii="Cambria" w:hAnsi="Cambria" w:cs="Cambria"/>
          <w:sz w:val="20"/>
          <w:szCs w:val="20"/>
        </w:rPr>
      </w:pPr>
      <w:r>
        <w:rPr>
          <w:rFonts w:ascii="Cambria" w:hAnsi="Cambria" w:cs="Cambria"/>
          <w:sz w:val="20"/>
          <w:szCs w:val="20"/>
        </w:rPr>
        <w:t>3.</w:t>
      </w:r>
      <w:r w:rsidR="004062CD">
        <w:rPr>
          <w:rFonts w:ascii="Cambria" w:hAnsi="Cambria" w:cs="Cambria"/>
          <w:sz w:val="20"/>
          <w:szCs w:val="20"/>
        </w:rPr>
        <w:t xml:space="preserve">  </w:t>
      </w:r>
      <w:r>
        <w:rPr>
          <w:rFonts w:ascii="Cambria" w:hAnsi="Cambria" w:cs="Cambria"/>
          <w:sz w:val="20"/>
          <w:szCs w:val="20"/>
        </w:rPr>
        <w:t>tarnikowanie zębów, korekcja zębów – 1 zdarzenie na jednego konia;</w:t>
      </w:r>
    </w:p>
    <w:p w:rsidR="004062CD"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 xml:space="preserve">4.  </w:t>
      </w:r>
      <w:r w:rsidR="004062CD">
        <w:rPr>
          <w:rFonts w:ascii="Cambria" w:hAnsi="Cambria" w:cs="Cambria"/>
          <w:sz w:val="20"/>
          <w:szCs w:val="20"/>
        </w:rPr>
        <w:t>odrobacze</w:t>
      </w:r>
      <w:r w:rsidR="004062CD" w:rsidRPr="004408EE">
        <w:rPr>
          <w:rFonts w:ascii="Cambria" w:hAnsi="Cambria" w:cs="Cambria"/>
          <w:sz w:val="20"/>
          <w:szCs w:val="20"/>
        </w:rPr>
        <w:t>nie</w:t>
      </w:r>
      <w:r w:rsidR="00637956">
        <w:rPr>
          <w:rFonts w:ascii="Cambria" w:hAnsi="Cambria" w:cs="Cambria"/>
          <w:sz w:val="20"/>
          <w:szCs w:val="20"/>
        </w:rPr>
        <w:t xml:space="preserve"> jednokrotne preparatem– 8</w:t>
      </w:r>
      <w:r w:rsidR="004062CD">
        <w:rPr>
          <w:rFonts w:ascii="Cambria" w:hAnsi="Cambria" w:cs="Cambria"/>
          <w:sz w:val="20"/>
          <w:szCs w:val="20"/>
        </w:rPr>
        <w:t xml:space="preserve"> </w:t>
      </w:r>
      <w:r>
        <w:rPr>
          <w:rFonts w:ascii="Cambria" w:hAnsi="Cambria" w:cs="Cambria"/>
          <w:sz w:val="20"/>
          <w:szCs w:val="20"/>
        </w:rPr>
        <w:t>zdarzeń na jednego konia</w:t>
      </w:r>
      <w:r w:rsidR="004062CD">
        <w:rPr>
          <w:rFonts w:ascii="Cambria" w:hAnsi="Cambria" w:cs="Cambria"/>
          <w:sz w:val="20"/>
          <w:szCs w:val="20"/>
        </w:rPr>
        <w:t>;</w:t>
      </w:r>
      <w:r w:rsidR="004062CD" w:rsidRPr="004408EE">
        <w:rPr>
          <w:rFonts w:ascii="Cambria" w:hAnsi="Cambria" w:cs="Cambria"/>
          <w:sz w:val="20"/>
          <w:szCs w:val="20"/>
        </w:rPr>
        <w:t xml:space="preserve"> </w:t>
      </w:r>
    </w:p>
    <w:p w:rsidR="004062CD" w:rsidRDefault="00E23585" w:rsidP="003C7CF9">
      <w:pPr>
        <w:spacing w:after="0" w:line="240" w:lineRule="auto"/>
        <w:jc w:val="both"/>
        <w:rPr>
          <w:rFonts w:ascii="Cambria" w:hAnsi="Cambria" w:cs="Cambria"/>
          <w:sz w:val="20"/>
          <w:szCs w:val="20"/>
        </w:rPr>
      </w:pPr>
      <w:r>
        <w:rPr>
          <w:rFonts w:ascii="Cambria" w:hAnsi="Cambria" w:cs="Cambria"/>
          <w:sz w:val="20"/>
          <w:szCs w:val="20"/>
        </w:rPr>
        <w:t xml:space="preserve">5. </w:t>
      </w:r>
      <w:r w:rsidR="004062CD">
        <w:rPr>
          <w:rFonts w:ascii="Cambria" w:hAnsi="Cambria" w:cs="Cambria"/>
          <w:sz w:val="20"/>
          <w:szCs w:val="20"/>
        </w:rPr>
        <w:t xml:space="preserve"> </w:t>
      </w:r>
      <w:r w:rsidR="004062CD" w:rsidRPr="004408EE">
        <w:rPr>
          <w:rFonts w:ascii="Cambria" w:hAnsi="Cambria" w:cs="Cambria"/>
          <w:sz w:val="20"/>
          <w:szCs w:val="20"/>
        </w:rPr>
        <w:t xml:space="preserve">zabezpieczenie </w:t>
      </w:r>
      <w:r>
        <w:rPr>
          <w:rFonts w:ascii="Cambria" w:hAnsi="Cambria" w:cs="Cambria"/>
          <w:sz w:val="20"/>
          <w:szCs w:val="20"/>
        </w:rPr>
        <w:t>przed ukąszeniem kleszczy – 1 zdarzenie na jednego konia;</w:t>
      </w:r>
    </w:p>
    <w:p w:rsidR="00E23585"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6.  endoskopia – 1 zdarzenie na jednego konia;</w:t>
      </w:r>
    </w:p>
    <w:p w:rsidR="004062CD"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7</w:t>
      </w:r>
      <w:r w:rsidR="004062CD">
        <w:rPr>
          <w:rFonts w:ascii="Cambria" w:hAnsi="Cambria" w:cs="Cambria"/>
          <w:sz w:val="20"/>
          <w:szCs w:val="20"/>
        </w:rPr>
        <w:t>.   EKG z opisem</w:t>
      </w:r>
      <w:r>
        <w:rPr>
          <w:rFonts w:ascii="Cambria" w:hAnsi="Cambria" w:cs="Cambria"/>
          <w:sz w:val="20"/>
          <w:szCs w:val="20"/>
        </w:rPr>
        <w:t xml:space="preserve"> – 1 zdarzenie na jednego konia</w:t>
      </w:r>
      <w:r w:rsidR="004062CD" w:rsidRPr="004408EE">
        <w:rPr>
          <w:rFonts w:ascii="Cambria" w:hAnsi="Cambria" w:cs="Cambria"/>
          <w:sz w:val="20"/>
          <w:szCs w:val="20"/>
        </w:rPr>
        <w:t>;</w:t>
      </w:r>
    </w:p>
    <w:p w:rsidR="004062CD"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8</w:t>
      </w:r>
      <w:r w:rsidR="004062CD">
        <w:rPr>
          <w:rFonts w:ascii="Cambria" w:hAnsi="Cambria" w:cs="Cambria"/>
          <w:sz w:val="20"/>
          <w:szCs w:val="20"/>
        </w:rPr>
        <w:t xml:space="preserve">.   </w:t>
      </w:r>
      <w:r>
        <w:rPr>
          <w:rFonts w:ascii="Cambria" w:hAnsi="Cambria" w:cs="Cambria"/>
          <w:sz w:val="20"/>
          <w:szCs w:val="20"/>
        </w:rPr>
        <w:t>RTG z opisem – 6  zdarzeń  na jednego konia</w:t>
      </w:r>
      <w:r w:rsidR="004062CD" w:rsidRPr="004408EE">
        <w:rPr>
          <w:rFonts w:ascii="Cambria" w:hAnsi="Cambria" w:cs="Cambria"/>
          <w:sz w:val="20"/>
          <w:szCs w:val="20"/>
        </w:rPr>
        <w:t>;</w:t>
      </w:r>
    </w:p>
    <w:p w:rsidR="004062CD" w:rsidRPr="004408EE" w:rsidRDefault="00E23585" w:rsidP="003C7CF9">
      <w:pPr>
        <w:spacing w:after="0" w:line="240" w:lineRule="auto"/>
        <w:jc w:val="both"/>
        <w:rPr>
          <w:rFonts w:ascii="Cambria" w:hAnsi="Cambria" w:cs="Cambria"/>
          <w:sz w:val="20"/>
          <w:szCs w:val="20"/>
        </w:rPr>
      </w:pPr>
      <w:r>
        <w:rPr>
          <w:rFonts w:ascii="Cambria" w:hAnsi="Cambria" w:cs="Cambria"/>
          <w:sz w:val="20"/>
          <w:szCs w:val="20"/>
        </w:rPr>
        <w:t>9</w:t>
      </w:r>
      <w:r w:rsidR="004062CD">
        <w:rPr>
          <w:rFonts w:ascii="Cambria" w:hAnsi="Cambria" w:cs="Cambria"/>
          <w:sz w:val="20"/>
          <w:szCs w:val="20"/>
        </w:rPr>
        <w:t xml:space="preserve">.   </w:t>
      </w:r>
      <w:r w:rsidR="004062CD" w:rsidRPr="004408EE">
        <w:rPr>
          <w:rFonts w:ascii="Cambria" w:hAnsi="Cambria" w:cs="Cambria"/>
          <w:sz w:val="20"/>
          <w:szCs w:val="20"/>
        </w:rPr>
        <w:t>USG z opi</w:t>
      </w:r>
      <w:r>
        <w:rPr>
          <w:rFonts w:ascii="Cambria" w:hAnsi="Cambria" w:cs="Cambria"/>
          <w:sz w:val="20"/>
          <w:szCs w:val="20"/>
        </w:rPr>
        <w:t>sem – 1 zdarzenie na jednego konia</w:t>
      </w:r>
      <w:r w:rsidR="004062CD" w:rsidRPr="004408EE">
        <w:rPr>
          <w:rFonts w:ascii="Cambria" w:hAnsi="Cambria" w:cs="Cambria"/>
          <w:sz w:val="20"/>
          <w:szCs w:val="20"/>
        </w:rPr>
        <w:t>;</w:t>
      </w:r>
    </w:p>
    <w:p w:rsidR="00946496" w:rsidRDefault="00E23585" w:rsidP="003C7CF9">
      <w:pPr>
        <w:spacing w:after="0" w:line="240" w:lineRule="auto"/>
        <w:jc w:val="both"/>
        <w:rPr>
          <w:rFonts w:ascii="Cambria" w:hAnsi="Cambria" w:cs="Cambria"/>
          <w:sz w:val="20"/>
          <w:szCs w:val="20"/>
        </w:rPr>
      </w:pPr>
      <w:r>
        <w:rPr>
          <w:rFonts w:ascii="Cambria" w:hAnsi="Cambria" w:cs="Cambria"/>
          <w:sz w:val="20"/>
          <w:szCs w:val="20"/>
        </w:rPr>
        <w:t>10</w:t>
      </w:r>
      <w:r w:rsidR="004062CD">
        <w:rPr>
          <w:rFonts w:ascii="Cambria" w:hAnsi="Cambria" w:cs="Cambria"/>
          <w:sz w:val="20"/>
          <w:szCs w:val="20"/>
        </w:rPr>
        <w:t xml:space="preserve">.  </w:t>
      </w:r>
      <w:r>
        <w:rPr>
          <w:rFonts w:ascii="Cambria" w:hAnsi="Cambria" w:cs="Cambria"/>
          <w:sz w:val="20"/>
          <w:szCs w:val="20"/>
        </w:rPr>
        <w:t xml:space="preserve">leczenie </w:t>
      </w:r>
      <w:r w:rsidR="004062CD">
        <w:rPr>
          <w:rFonts w:ascii="Cambria" w:hAnsi="Cambria" w:cs="Cambria"/>
          <w:sz w:val="20"/>
          <w:szCs w:val="20"/>
        </w:rPr>
        <w:t xml:space="preserve"> stawów</w:t>
      </w:r>
      <w:r w:rsidR="00946496">
        <w:rPr>
          <w:rFonts w:ascii="Cambria" w:hAnsi="Cambria" w:cs="Cambria"/>
          <w:sz w:val="20"/>
          <w:szCs w:val="20"/>
        </w:rPr>
        <w:t xml:space="preserve"> z zastosowaniem kwasu hialuronowego:</w:t>
      </w:r>
    </w:p>
    <w:p w:rsidR="00946496" w:rsidRDefault="00946496" w:rsidP="003C7CF9">
      <w:pPr>
        <w:spacing w:after="0" w:line="240" w:lineRule="auto"/>
        <w:ind w:firstLine="708"/>
        <w:jc w:val="both"/>
        <w:rPr>
          <w:rFonts w:ascii="Cambria" w:hAnsi="Cambria" w:cs="Cambria"/>
          <w:sz w:val="20"/>
          <w:szCs w:val="20"/>
        </w:rPr>
      </w:pPr>
      <w:r>
        <w:rPr>
          <w:rFonts w:ascii="Cambria" w:hAnsi="Cambria" w:cs="Cambria"/>
          <w:sz w:val="20"/>
          <w:szCs w:val="20"/>
        </w:rPr>
        <w:t>a) pojedyncza dawka – 1 zdarzenia na jednego konia,</w:t>
      </w:r>
    </w:p>
    <w:p w:rsidR="000E3397" w:rsidRDefault="00946496" w:rsidP="000E3397">
      <w:pPr>
        <w:spacing w:after="0" w:line="240" w:lineRule="auto"/>
        <w:ind w:firstLine="708"/>
        <w:jc w:val="both"/>
        <w:rPr>
          <w:rFonts w:ascii="Cambria" w:hAnsi="Cambria" w:cs="Cambria"/>
          <w:bCs/>
          <w:sz w:val="20"/>
          <w:szCs w:val="20"/>
        </w:rPr>
      </w:pPr>
      <w:r>
        <w:rPr>
          <w:rFonts w:ascii="Cambria" w:hAnsi="Cambria" w:cs="Cambria"/>
          <w:sz w:val="20"/>
          <w:szCs w:val="20"/>
        </w:rPr>
        <w:t>b) podwójna dawka – 1 zdarzenie na jednego konia.</w:t>
      </w:r>
      <w:r w:rsidR="004062CD">
        <w:rPr>
          <w:rFonts w:ascii="Cambria" w:hAnsi="Cambria" w:cs="Cambria"/>
          <w:sz w:val="20"/>
          <w:szCs w:val="20"/>
        </w:rPr>
        <w:t xml:space="preserve"> </w:t>
      </w:r>
    </w:p>
    <w:p w:rsidR="004A3A64" w:rsidRPr="000E3397" w:rsidRDefault="004408EE" w:rsidP="000E3397">
      <w:pPr>
        <w:spacing w:after="0" w:line="240" w:lineRule="auto"/>
        <w:jc w:val="both"/>
        <w:rPr>
          <w:rFonts w:ascii="Cambria" w:hAnsi="Cambria" w:cs="Cambria"/>
          <w:bCs/>
          <w:sz w:val="20"/>
          <w:szCs w:val="20"/>
        </w:rPr>
      </w:pPr>
      <w:r w:rsidRPr="004408EE">
        <w:rPr>
          <w:rFonts w:ascii="Cambria" w:hAnsi="Cambria" w:cs="Cambria"/>
          <w:b/>
          <w:bCs/>
          <w:sz w:val="20"/>
          <w:szCs w:val="20"/>
        </w:rPr>
        <w:lastRenderedPageBreak/>
        <w:t xml:space="preserve">Wymogi stawiane Wykonawcy w zakresie części 1-26: </w:t>
      </w:r>
      <w:r w:rsidRPr="004408EE">
        <w:rPr>
          <w:rFonts w:ascii="Cambria" w:hAnsi="Cambria" w:cs="Cambria"/>
          <w:sz w:val="20"/>
          <w:szCs w:val="20"/>
        </w:rPr>
        <w:t xml:space="preserve"> </w:t>
      </w:r>
      <w:r w:rsidR="00E47407">
        <w:rPr>
          <w:rFonts w:ascii="Cambria" w:hAnsi="Cambria" w:cs="Cambria"/>
          <w:sz w:val="20"/>
          <w:szCs w:val="20"/>
        </w:rPr>
        <w:tab/>
      </w:r>
    </w:p>
    <w:p w:rsidR="00701E9F" w:rsidRPr="000E3397" w:rsidRDefault="00701E9F" w:rsidP="003C7CF9">
      <w:pPr>
        <w:pStyle w:val="Akapitzlist"/>
        <w:numPr>
          <w:ilvl w:val="0"/>
          <w:numId w:val="48"/>
        </w:numPr>
        <w:ind w:left="708"/>
        <w:jc w:val="both"/>
        <w:rPr>
          <w:rFonts w:ascii="Cambria" w:eastAsia="Cambria" w:hAnsi="Cambria" w:cs="Cambria"/>
        </w:rPr>
      </w:pPr>
      <w:r>
        <w:rPr>
          <w:rFonts w:ascii="Cambria" w:hAnsi="Cambria" w:cs="Cambria"/>
        </w:rPr>
        <w:t xml:space="preserve"> dyspozycyjność  </w:t>
      </w:r>
      <w:r w:rsidR="004408EE" w:rsidRPr="00701E9F">
        <w:rPr>
          <w:rFonts w:ascii="Cambria" w:hAnsi="Cambria" w:cs="Cambria"/>
        </w:rPr>
        <w:t>(24 godz. w przypadku nagłego zachorowania),</w:t>
      </w:r>
    </w:p>
    <w:p w:rsidR="000E3397" w:rsidRPr="00701E9F" w:rsidRDefault="000E3397" w:rsidP="003C7CF9">
      <w:pPr>
        <w:pStyle w:val="Akapitzlist"/>
        <w:numPr>
          <w:ilvl w:val="0"/>
          <w:numId w:val="48"/>
        </w:numPr>
        <w:ind w:left="708"/>
        <w:jc w:val="both"/>
        <w:rPr>
          <w:rFonts w:ascii="Cambria" w:eastAsia="Cambria" w:hAnsi="Cambria" w:cs="Cambria"/>
        </w:rPr>
      </w:pPr>
      <w:r>
        <w:rPr>
          <w:rFonts w:ascii="Cambria" w:hAnsi="Cambria" w:cs="Cambria"/>
        </w:rPr>
        <w:t>gabinet weterynaryjny musi znajdować się na terenie woj. wielkopolskiego,</w:t>
      </w:r>
    </w:p>
    <w:p w:rsidR="00701E9F" w:rsidRPr="00701E9F" w:rsidRDefault="00701E9F" w:rsidP="003C7CF9">
      <w:pPr>
        <w:pStyle w:val="Akapitzlist"/>
        <w:numPr>
          <w:ilvl w:val="0"/>
          <w:numId w:val="48"/>
        </w:numPr>
        <w:ind w:left="708"/>
        <w:jc w:val="both"/>
        <w:rPr>
          <w:rFonts w:ascii="Cambria" w:eastAsia="Cambria" w:hAnsi="Cambria" w:cs="Cambria"/>
        </w:rPr>
      </w:pPr>
      <w:r>
        <w:rPr>
          <w:rFonts w:ascii="Cambria" w:hAnsi="Cambria" w:cs="Cambria"/>
        </w:rPr>
        <w:t>posiadanie niezbędnych kwalifikacji do świadczenia usług weterynaryjnych,</w:t>
      </w:r>
    </w:p>
    <w:p w:rsidR="00701E9F" w:rsidRPr="00701E9F" w:rsidRDefault="004408EE" w:rsidP="003C7CF9">
      <w:pPr>
        <w:pStyle w:val="Akapitzlist"/>
        <w:numPr>
          <w:ilvl w:val="0"/>
          <w:numId w:val="48"/>
        </w:numPr>
        <w:ind w:left="708"/>
        <w:jc w:val="both"/>
        <w:rPr>
          <w:rFonts w:ascii="Cambria" w:eastAsia="Cambria" w:hAnsi="Cambria" w:cs="Cambria"/>
        </w:rPr>
      </w:pPr>
      <w:r w:rsidRPr="00701E9F">
        <w:rPr>
          <w:rFonts w:ascii="Cambria" w:hAnsi="Cambria" w:cs="Cambria"/>
        </w:rPr>
        <w:t xml:space="preserve"> stosowanie leków w ramach  ich przydatności handlowej określonej odrębnymi przepisami bądź normami jakościowymi, </w:t>
      </w:r>
    </w:p>
    <w:p w:rsidR="00CA0B6B" w:rsidRPr="00701E9F" w:rsidRDefault="004408EE" w:rsidP="003C7CF9">
      <w:pPr>
        <w:pStyle w:val="Akapitzlist"/>
        <w:numPr>
          <w:ilvl w:val="0"/>
          <w:numId w:val="48"/>
        </w:numPr>
        <w:ind w:left="708"/>
        <w:jc w:val="both"/>
        <w:rPr>
          <w:rFonts w:ascii="Cambria" w:eastAsia="Cambria" w:hAnsi="Cambria" w:cs="Cambria"/>
        </w:rPr>
      </w:pPr>
      <w:r w:rsidRPr="00701E9F">
        <w:rPr>
          <w:rFonts w:ascii="Cambria" w:hAnsi="Cambria" w:cs="Cambria"/>
        </w:rPr>
        <w:t>zapewnienie podstawowej prof</w:t>
      </w:r>
      <w:r w:rsidR="00701E9F">
        <w:rPr>
          <w:rFonts w:ascii="Cambria" w:hAnsi="Cambria" w:cs="Cambria"/>
        </w:rPr>
        <w:t xml:space="preserve">ilaktyki i leczenia (wyłącznie dla </w:t>
      </w:r>
      <w:r w:rsidRPr="00701E9F">
        <w:rPr>
          <w:rFonts w:ascii="Cambria" w:hAnsi="Cambria" w:cs="Cambria"/>
        </w:rPr>
        <w:t xml:space="preserve"> części nr 25 – KWP, KMP Poznań) na terenie bazy kojców psów służbowych przy ul. Taborowej 22 w Pozn</w:t>
      </w:r>
      <w:r w:rsidR="00701E9F">
        <w:rPr>
          <w:rFonts w:ascii="Cambria" w:hAnsi="Cambria" w:cs="Cambria"/>
        </w:rPr>
        <w:t xml:space="preserve">aniu, (wyłącznie dla </w:t>
      </w:r>
      <w:r w:rsidRPr="00701E9F">
        <w:rPr>
          <w:rFonts w:ascii="Cambria" w:hAnsi="Cambria" w:cs="Cambria"/>
        </w:rPr>
        <w:t xml:space="preserve"> części nr 26) na terenie Zespołu Konnego Wydziału Zabezpieczenia Miasta Komen</w:t>
      </w:r>
      <w:r w:rsidR="001665F3" w:rsidRPr="00701E9F">
        <w:rPr>
          <w:rFonts w:ascii="Cambria" w:hAnsi="Cambria" w:cs="Cambria"/>
        </w:rPr>
        <w:t>dy Miejskiej Policji w Poznaniu.</w:t>
      </w: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TERMIN WYKONANIA ZAMÓWIENIA</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color w:val="000000"/>
          <w:sz w:val="20"/>
          <w:szCs w:val="20"/>
          <w:lang w:eastAsia="zh-CN"/>
        </w:rPr>
        <w:t xml:space="preserve">Termin wykonania przedmiotu zamówienia - okres 24 miesiące </w:t>
      </w:r>
      <w:r w:rsidRPr="00CA0B6B">
        <w:rPr>
          <w:rFonts w:ascii="Cambria" w:eastAsia="Times New Roman" w:hAnsi="Cambria" w:cs="Cambria"/>
          <w:sz w:val="20"/>
          <w:szCs w:val="20"/>
          <w:lang w:eastAsia="zh-CN"/>
        </w:rPr>
        <w:t>licząc od dnia zawarcia umowy.</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WARUNKI UDZIAŁU W POSTĘPOWANIU ORAZ OPIS SPOSOBU DOKONYWANIA OCENY SPEŁNIANIA TYCH WARUNKÓW</w:t>
      </w:r>
    </w:p>
    <w:p w:rsidR="00CA0B6B" w:rsidRPr="00CA0B6B" w:rsidRDefault="00CA0B6B" w:rsidP="003C7CF9">
      <w:pPr>
        <w:numPr>
          <w:ilvl w:val="1"/>
          <w:numId w:val="9"/>
        </w:numPr>
        <w:tabs>
          <w:tab w:val="clear" w:pos="0"/>
          <w:tab w:val="num" w:pos="-12"/>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 udzielenie zamówienia publicznego mogą ubiegać się wykonawcy, którzy nie podlegają wykluczeniu na podstawie art. 24 ust. 1 ustawy oraz spełniają warunki dotyczące:</w:t>
      </w:r>
    </w:p>
    <w:p w:rsidR="00CA0B6B" w:rsidRPr="00CA0B6B" w:rsidRDefault="00CA0B6B" w:rsidP="003C7CF9">
      <w:pPr>
        <w:numPr>
          <w:ilvl w:val="0"/>
          <w:numId w:val="15"/>
        </w:numPr>
        <w:tabs>
          <w:tab w:val="clear" w:pos="-643"/>
          <w:tab w:val="num" w:pos="-655"/>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posiadania uprawnień do wykonywania określonej działalności lub czynności, jeżeli przepisy prawa nakładają obowiązek ich posiadania;</w:t>
      </w:r>
    </w:p>
    <w:p w:rsidR="00E07A92" w:rsidRPr="00CA0B6B" w:rsidRDefault="00CA0B6B" w:rsidP="003C7CF9">
      <w:pPr>
        <w:suppressAutoHyphens/>
        <w:spacing w:after="0" w:line="240" w:lineRule="auto"/>
        <w:ind w:left="697" w:firstLine="142"/>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Zamawiający nie opisuje sposobu dokonywania oceny spełniania tego warunku </w:t>
      </w:r>
    </w:p>
    <w:p w:rsidR="00CA0B6B" w:rsidRDefault="00E46CAE" w:rsidP="003C7CF9">
      <w:pPr>
        <w:pStyle w:val="Akapitzlist"/>
        <w:numPr>
          <w:ilvl w:val="0"/>
          <w:numId w:val="50"/>
        </w:numPr>
        <w:ind w:left="708"/>
        <w:jc w:val="both"/>
        <w:rPr>
          <w:rFonts w:ascii="Cambria" w:hAnsi="Cambria" w:cs="Cambria"/>
        </w:rPr>
      </w:pPr>
      <w:r>
        <w:rPr>
          <w:rFonts w:ascii="Cambria" w:hAnsi="Cambria" w:cs="Cambria"/>
        </w:rPr>
        <w:t xml:space="preserve">  </w:t>
      </w:r>
      <w:r w:rsidR="00CA0B6B" w:rsidRPr="00E46CAE">
        <w:rPr>
          <w:rFonts w:ascii="Cambria" w:hAnsi="Cambria" w:cs="Cambria"/>
        </w:rPr>
        <w:t>posiadania wiedzy i doświadczenia,</w:t>
      </w:r>
    </w:p>
    <w:p w:rsidR="00E46CAE" w:rsidRDefault="00E46CAE" w:rsidP="003C7CF9">
      <w:pPr>
        <w:pStyle w:val="Akapitzlist"/>
        <w:ind w:left="708"/>
        <w:jc w:val="both"/>
        <w:rPr>
          <w:rFonts w:ascii="Cambria" w:hAnsi="Cambria" w:cs="Cambria"/>
        </w:rPr>
      </w:pPr>
      <w:r>
        <w:rPr>
          <w:rFonts w:ascii="Cambria" w:hAnsi="Cambria" w:cs="Cambria"/>
        </w:rPr>
        <w:t xml:space="preserve"> </w:t>
      </w:r>
      <w:r w:rsidR="002240F3">
        <w:rPr>
          <w:rFonts w:ascii="Cambria" w:hAnsi="Cambria" w:cs="Cambria"/>
        </w:rPr>
        <w:t xml:space="preserve"> </w:t>
      </w:r>
      <w:r w:rsidRPr="00A629CA">
        <w:rPr>
          <w:rFonts w:ascii="Cambria" w:hAnsi="Cambria" w:cs="Cambria"/>
        </w:rPr>
        <w:t>Zamawiający nie opisuje sposobu dokonywania oceny spełniania tego warunku</w:t>
      </w:r>
    </w:p>
    <w:p w:rsidR="007809BC" w:rsidRPr="002240F3" w:rsidRDefault="002240F3" w:rsidP="003C7CF9">
      <w:pPr>
        <w:pStyle w:val="Akapitzlist"/>
        <w:numPr>
          <w:ilvl w:val="0"/>
          <w:numId w:val="50"/>
        </w:numPr>
        <w:ind w:left="708"/>
        <w:jc w:val="both"/>
        <w:rPr>
          <w:rFonts w:ascii="Cambria" w:hAnsi="Cambria" w:cs="Cambria"/>
        </w:rPr>
      </w:pPr>
      <w:r>
        <w:rPr>
          <w:rFonts w:ascii="Cambria" w:hAnsi="Cambria" w:cs="Cambria"/>
        </w:rPr>
        <w:t xml:space="preserve">  </w:t>
      </w:r>
      <w:r w:rsidR="00CA0B6B" w:rsidRPr="002240F3">
        <w:rPr>
          <w:rFonts w:ascii="Cambria" w:hAnsi="Cambria" w:cs="Cambria"/>
        </w:rPr>
        <w:t>dysponowania odpowiednim potencjałem technicznym</w:t>
      </w:r>
    </w:p>
    <w:p w:rsidR="002240F3" w:rsidRPr="007809BC" w:rsidRDefault="006C29F1" w:rsidP="003C7CF9">
      <w:pPr>
        <w:spacing w:after="0" w:line="240" w:lineRule="auto"/>
        <w:ind w:left="786"/>
        <w:rPr>
          <w:rFonts w:ascii="Cambria" w:hAnsi="Cambria" w:cs="Cambria"/>
        </w:rPr>
      </w:pPr>
      <w:r>
        <w:rPr>
          <w:rFonts w:ascii="Cambria" w:eastAsia="Times New Roman" w:hAnsi="Cambria" w:cs="Cambria"/>
          <w:sz w:val="20"/>
          <w:szCs w:val="20"/>
          <w:lang w:eastAsia="zh-CN"/>
        </w:rPr>
        <w:t xml:space="preserve">Wykonawca </w:t>
      </w:r>
      <w:r w:rsidR="007809BC" w:rsidRPr="007809BC">
        <w:rPr>
          <w:rFonts w:ascii="Cambria" w:eastAsia="Times New Roman" w:hAnsi="Cambria" w:cs="Cambria"/>
          <w:sz w:val="20"/>
          <w:szCs w:val="20"/>
          <w:lang w:eastAsia="zh-CN"/>
        </w:rPr>
        <w:t xml:space="preserve"> wykaże, że </w:t>
      </w:r>
      <w:r w:rsidR="007809BC">
        <w:rPr>
          <w:rFonts w:ascii="Cambria" w:hAnsi="Cambria" w:cs="Cambria"/>
          <w:sz w:val="20"/>
          <w:szCs w:val="20"/>
        </w:rPr>
        <w:t>będzie  dysponował</w:t>
      </w:r>
      <w:r w:rsidR="007809BC" w:rsidRPr="007809BC">
        <w:rPr>
          <w:rFonts w:ascii="Cambria" w:hAnsi="Cambria" w:cs="Cambria"/>
          <w:sz w:val="20"/>
          <w:szCs w:val="20"/>
        </w:rPr>
        <w:t xml:space="preserve"> min 1 gabinetem weterynaryjnym,  zgodnie z  treścią określoną </w:t>
      </w:r>
      <w:r w:rsidR="007809BC">
        <w:rPr>
          <w:rFonts w:ascii="Cambria" w:hAnsi="Cambria" w:cs="Cambria"/>
          <w:sz w:val="20"/>
          <w:szCs w:val="20"/>
        </w:rPr>
        <w:t xml:space="preserve">   </w:t>
      </w:r>
      <w:r w:rsidR="00E07A92">
        <w:rPr>
          <w:rFonts w:ascii="Cambria" w:hAnsi="Cambria" w:cs="Cambria"/>
          <w:sz w:val="20"/>
          <w:szCs w:val="20"/>
        </w:rPr>
        <w:t xml:space="preserve">  </w:t>
      </w:r>
      <w:r w:rsidR="007809BC" w:rsidRPr="007809BC">
        <w:rPr>
          <w:rFonts w:ascii="Cambria" w:hAnsi="Cambria" w:cs="Cambria"/>
          <w:sz w:val="20"/>
          <w:szCs w:val="20"/>
        </w:rPr>
        <w:t>w załączniku nr 5 do SIWZ</w:t>
      </w:r>
      <w:r w:rsidR="007809BC" w:rsidRPr="007809BC">
        <w:rPr>
          <w:rFonts w:ascii="Cambria" w:hAnsi="Cambria" w:cs="Cambria"/>
        </w:rPr>
        <w:t xml:space="preserve"> </w:t>
      </w:r>
    </w:p>
    <w:p w:rsidR="00CA0B6B" w:rsidRPr="002240F3" w:rsidRDefault="002240F3" w:rsidP="003C7CF9">
      <w:pPr>
        <w:pStyle w:val="Akapitzlist"/>
        <w:numPr>
          <w:ilvl w:val="0"/>
          <w:numId w:val="50"/>
        </w:numPr>
        <w:ind w:left="708"/>
        <w:jc w:val="both"/>
        <w:rPr>
          <w:rFonts w:ascii="Cambria" w:hAnsi="Cambria" w:cs="Cambria"/>
        </w:rPr>
      </w:pPr>
      <w:r>
        <w:rPr>
          <w:rFonts w:ascii="Cambria" w:hAnsi="Cambria" w:cs="Cambria"/>
        </w:rPr>
        <w:t xml:space="preserve">  </w:t>
      </w:r>
      <w:r w:rsidR="007809BC" w:rsidRPr="002240F3">
        <w:rPr>
          <w:rFonts w:ascii="Cambria" w:hAnsi="Cambria" w:cs="Cambria"/>
        </w:rPr>
        <w:t xml:space="preserve">dysponowania </w:t>
      </w:r>
      <w:r w:rsidR="00CA0B6B" w:rsidRPr="002240F3">
        <w:rPr>
          <w:rFonts w:ascii="Cambria" w:hAnsi="Cambria" w:cs="Cambria"/>
        </w:rPr>
        <w:t>osobami zdolnymi do wykonania zamówienia</w:t>
      </w:r>
    </w:p>
    <w:p w:rsidR="00A629CA" w:rsidRPr="007809BC" w:rsidRDefault="007809BC" w:rsidP="003C7CF9">
      <w:pPr>
        <w:spacing w:after="0"/>
        <w:ind w:left="850"/>
        <w:rPr>
          <w:rFonts w:ascii="Cambria" w:hAnsi="Cambria" w:cs="Cambria"/>
          <w:sz w:val="20"/>
          <w:szCs w:val="20"/>
        </w:rPr>
      </w:pPr>
      <w:r>
        <w:rPr>
          <w:rFonts w:ascii="Cambria" w:hAnsi="Cambria" w:cs="Cambria"/>
          <w:sz w:val="20"/>
          <w:szCs w:val="20"/>
        </w:rPr>
        <w:t xml:space="preserve">Zamawiający wykaże, że będzie  dysponował </w:t>
      </w:r>
      <w:r w:rsidR="00A1308D" w:rsidRPr="007809BC">
        <w:rPr>
          <w:rFonts w:ascii="Cambria" w:hAnsi="Cambria" w:cs="Cambria"/>
          <w:sz w:val="20"/>
          <w:szCs w:val="20"/>
        </w:rPr>
        <w:t xml:space="preserve">personelem niezbędnym do realizacji zamówienia w tym </w:t>
      </w:r>
      <w:r w:rsidR="002240F3">
        <w:rPr>
          <w:rFonts w:ascii="Cambria" w:hAnsi="Cambria" w:cs="Cambria"/>
          <w:sz w:val="20"/>
          <w:szCs w:val="20"/>
        </w:rPr>
        <w:t xml:space="preserve"> </w:t>
      </w:r>
      <w:r w:rsidR="00A1308D" w:rsidRPr="007809BC">
        <w:rPr>
          <w:rFonts w:ascii="Cambria" w:hAnsi="Cambria" w:cs="Cambria"/>
          <w:sz w:val="20"/>
          <w:szCs w:val="20"/>
        </w:rPr>
        <w:t>lekarzem weterynarii,</w:t>
      </w:r>
    </w:p>
    <w:p w:rsidR="00CA0B6B" w:rsidRDefault="00705F02" w:rsidP="003C7CF9">
      <w:pPr>
        <w:pStyle w:val="Akapitzlist"/>
        <w:numPr>
          <w:ilvl w:val="0"/>
          <w:numId w:val="50"/>
        </w:numPr>
        <w:ind w:left="708"/>
        <w:jc w:val="both"/>
        <w:rPr>
          <w:rFonts w:ascii="Cambria" w:hAnsi="Cambria" w:cs="Cambria"/>
        </w:rPr>
      </w:pPr>
      <w:r>
        <w:rPr>
          <w:rFonts w:ascii="Cambria" w:hAnsi="Cambria" w:cs="Cambria"/>
        </w:rPr>
        <w:t xml:space="preserve">  </w:t>
      </w:r>
      <w:r w:rsidR="00CA0B6B" w:rsidRPr="002240F3">
        <w:rPr>
          <w:rFonts w:ascii="Cambria" w:hAnsi="Cambria" w:cs="Cambria"/>
        </w:rPr>
        <w:t>sytuacji ekonomicznej i finansowej.</w:t>
      </w:r>
    </w:p>
    <w:p w:rsidR="00705F02" w:rsidRPr="00705F02" w:rsidRDefault="00705F02" w:rsidP="003C7CF9">
      <w:pPr>
        <w:pStyle w:val="Akapitzlist"/>
        <w:ind w:left="708"/>
        <w:jc w:val="both"/>
        <w:rPr>
          <w:rFonts w:ascii="Cambria" w:hAnsi="Cambria" w:cs="Cambria"/>
        </w:rPr>
      </w:pPr>
      <w:r>
        <w:rPr>
          <w:rFonts w:ascii="Cambria" w:hAnsi="Cambria" w:cs="Cambria"/>
        </w:rPr>
        <w:t xml:space="preserve">  </w:t>
      </w:r>
      <w:r w:rsidRPr="00705F02">
        <w:rPr>
          <w:rFonts w:ascii="Cambria" w:hAnsi="Cambria" w:cs="Cambria"/>
        </w:rPr>
        <w:t>Zamawiający nie opisuje sposobu dokonywania oceny spełniania tego warunku</w:t>
      </w:r>
      <w:r>
        <w:rPr>
          <w:rFonts w:ascii="Cambria" w:hAnsi="Cambria" w:cs="Cambria"/>
        </w:rPr>
        <w:t>.</w:t>
      </w:r>
      <w:r w:rsidRPr="00705F02">
        <w:rPr>
          <w:rFonts w:ascii="Cambria" w:hAnsi="Cambria" w:cs="Cambria"/>
        </w:rPr>
        <w:t xml:space="preserve"> </w:t>
      </w:r>
    </w:p>
    <w:p w:rsidR="00CA0B6B" w:rsidRPr="00CA0B6B" w:rsidRDefault="00CA0B6B" w:rsidP="003C7CF9">
      <w:pPr>
        <w:suppressAutoHyphens/>
        <w:spacing w:after="0" w:line="240" w:lineRule="auto"/>
        <w:jc w:val="both"/>
        <w:rPr>
          <w:rFonts w:ascii="Cambria" w:eastAsia="Times New Roman" w:hAnsi="Cambria" w:cs="Cambria"/>
          <w:sz w:val="6"/>
          <w:szCs w:val="20"/>
          <w:lang w:eastAsia="zh-CN"/>
        </w:rPr>
      </w:pPr>
    </w:p>
    <w:p w:rsidR="00CA0B6B" w:rsidRP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Wykonawca może p</w:t>
      </w:r>
      <w:r w:rsidR="00A1308D">
        <w:rPr>
          <w:rFonts w:ascii="Cambria" w:eastAsia="Times New Roman" w:hAnsi="Cambria" w:cs="Times New Roman"/>
          <w:sz w:val="20"/>
          <w:szCs w:val="20"/>
          <w:lang w:eastAsia="zh-CN"/>
        </w:rPr>
        <w:t>olegać na potencjale technicznym oraz osobach zdolnych do wykonania</w:t>
      </w:r>
      <w:r w:rsidRPr="00CA0B6B">
        <w:rPr>
          <w:rFonts w:ascii="Cambria" w:eastAsia="Times New Roman" w:hAnsi="Cambria" w:cs="Times New Roman"/>
          <w:sz w:val="20"/>
          <w:szCs w:val="20"/>
          <w:lang w:eastAsia="zh-CN"/>
        </w:rPr>
        <w:t xml:space="preserve"> </w:t>
      </w:r>
      <w:r w:rsidR="00A1308D">
        <w:rPr>
          <w:rFonts w:ascii="Cambria" w:eastAsia="Times New Roman" w:hAnsi="Cambria" w:cs="Times New Roman"/>
          <w:sz w:val="20"/>
          <w:szCs w:val="20"/>
          <w:lang w:eastAsia="zh-CN"/>
        </w:rPr>
        <w:t xml:space="preserve"> zamówienia</w:t>
      </w:r>
      <w:r w:rsidRPr="00CA0B6B">
        <w:rPr>
          <w:rFonts w:ascii="Cambria" w:eastAsia="Times New Roman" w:hAnsi="Cambria" w:cs="Times New Roman"/>
          <w:sz w:val="20"/>
          <w:szCs w:val="20"/>
          <w:lang w:eastAsia="zh-CN"/>
        </w:rPr>
        <w:t xml:space="preserve">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CA0B6B">
        <w:rPr>
          <w:rFonts w:ascii="Cambria" w:eastAsia="Times New Roman" w:hAnsi="Cambria" w:cs="Times New Roman"/>
          <w:b/>
          <w:sz w:val="20"/>
          <w:szCs w:val="20"/>
          <w:u w:val="single"/>
          <w:lang w:eastAsia="zh-CN"/>
        </w:rPr>
        <w:t>pisemne zobowiązanie</w:t>
      </w:r>
      <w:r w:rsidRPr="00CA0B6B">
        <w:rPr>
          <w:rFonts w:ascii="Cambria" w:eastAsia="Times New Roman" w:hAnsi="Cambria" w:cs="Times New Roman"/>
          <w:sz w:val="20"/>
          <w:szCs w:val="20"/>
          <w:lang w:eastAsia="zh-CN"/>
        </w:rPr>
        <w:t xml:space="preserve"> tych podmiotów do oddania mu do dyspozycji niezbędnych zasobów na okres korzystania z nich przy wykonywaniu zamówienia</w:t>
      </w:r>
      <w:r w:rsidRPr="00CA0B6B">
        <w:rPr>
          <w:rFonts w:ascii="Cambria" w:eastAsia="Times New Roman" w:hAnsi="Cambria" w:cs="Cambria"/>
          <w:sz w:val="20"/>
          <w:szCs w:val="20"/>
          <w:lang w:eastAsia="zh-CN"/>
        </w:rPr>
        <w:t xml:space="preserve">. </w:t>
      </w:r>
    </w:p>
    <w:p w:rsidR="00CA0B6B" w:rsidRP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Helvetica"/>
          <w:sz w:val="20"/>
          <w:szCs w:val="20"/>
          <w:lang w:eastAsia="zh-CN"/>
        </w:rPr>
        <w:t>Jeżeli Wykonawca, wykazując spełnienie warunków, o których mowa w art. 22 ust. 1 ustawy, polega na zasobach innych podmiotów na zasadach określonych w art. 26 ust. 2b ustawy,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 celu oceny, czy Wykonawca będzie dysponował zasobami innych podmiotów w stopniu niezb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dnym dla nale</w:t>
      </w:r>
      <w:r w:rsidRPr="00CA0B6B">
        <w:rPr>
          <w:rFonts w:ascii="Cambria" w:eastAsia="Times New Roman" w:hAnsi="Cambria" w:cs="TT61t00"/>
          <w:sz w:val="20"/>
          <w:szCs w:val="20"/>
          <w:lang w:eastAsia="zh-CN"/>
        </w:rPr>
        <w:t>ż</w:t>
      </w:r>
      <w:r w:rsidRPr="00CA0B6B">
        <w:rPr>
          <w:rFonts w:ascii="Cambria" w:eastAsia="Times New Roman" w:hAnsi="Cambria" w:cs="Helvetica"/>
          <w:sz w:val="20"/>
          <w:szCs w:val="20"/>
          <w:lang w:eastAsia="zh-CN"/>
        </w:rPr>
        <w:t>ytego wykonania zamówienia oraz oceny, czy stosunek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tymi podmiotami gwarantuje rzeczywisty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 xml:space="preserve">p do ich zasobów, </w:t>
      </w:r>
      <w:r w:rsidRPr="00CA0B6B">
        <w:rPr>
          <w:rFonts w:ascii="Cambria" w:eastAsia="Times New Roman" w:hAnsi="Cambria" w:cs="TT61t00"/>
          <w:sz w:val="20"/>
          <w:szCs w:val="20"/>
          <w:lang w:eastAsia="zh-CN"/>
        </w:rPr>
        <w:t>żą</w:t>
      </w:r>
      <w:r w:rsidRPr="00CA0B6B">
        <w:rPr>
          <w:rFonts w:ascii="Cambria" w:eastAsia="Times New Roman" w:hAnsi="Cambria" w:cs="Helvetica"/>
          <w:sz w:val="20"/>
          <w:szCs w:val="20"/>
          <w:lang w:eastAsia="zh-CN"/>
        </w:rPr>
        <w:t>da dokumentów dotycz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cych, w szczególno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zakresu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pnych Wykonawcy zasobów innego podmiotu;</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charakteru stosunku jaki 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dzie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czył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innym podmiotem;</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sposobu wykorzystania zasobów innego podmiotu przez wykonawcę, przy wykonaniu zamówienia;</w:t>
      </w:r>
    </w:p>
    <w:p w:rsidR="00CA0B6B" w:rsidRPr="00CA0B6B" w:rsidRDefault="00CA0B6B" w:rsidP="003C7CF9">
      <w:pPr>
        <w:numPr>
          <w:ilvl w:val="0"/>
          <w:numId w:val="38"/>
        </w:numPr>
        <w:tabs>
          <w:tab w:val="num" w:pos="414"/>
        </w:tabs>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ewentualnego zakresu i okresu udziału innego podmiotu w wykonywaniu zamówienia</w:t>
      </w:r>
    </w:p>
    <w:p w:rsid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Ocena spełniania przez Wykonawcę warunków udziału w postępowaniu zostanie dokonana na podstawie dokumentów i oświadczeń dostarczonych przez Wykonawcę wraz z ofertą i wymaganych przez Zamawiającego w rozdziale V SIWZ, a także w wyniku ich uzupełnienia, w przypadku, o którym mowa w art. 26 ust 3 ustawy lub w oparciu o wyjaśnienia ich treści dokonanych na podstawie art. 26 ust 4 ustawy. Warunek określony w pkt 1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4  </w:t>
      </w:r>
      <w:r w:rsidRPr="00CA0B6B">
        <w:rPr>
          <w:rFonts w:ascii="Cambria" w:eastAsia="Times New Roman" w:hAnsi="Cambria" w:cs="Cambria"/>
          <w:color w:val="000000"/>
          <w:sz w:val="20"/>
          <w:szCs w:val="20"/>
          <w:lang w:eastAsia="zh-CN"/>
        </w:rPr>
        <w:t>Wykonawcy wspólnie ubiegający się o udzielenie zamówienia mogą spełnić łącznie.</w:t>
      </w:r>
    </w:p>
    <w:p w:rsidR="000E3397" w:rsidRPr="000E3397" w:rsidRDefault="000E3397" w:rsidP="000E3397">
      <w:pPr>
        <w:suppressAutoHyphens/>
        <w:autoSpaceDE w:val="0"/>
        <w:spacing w:after="0" w:line="240" w:lineRule="auto"/>
        <w:ind w:left="414"/>
        <w:jc w:val="both"/>
        <w:rPr>
          <w:rFonts w:ascii="Cambria" w:eastAsia="Times New Roman" w:hAnsi="Cambria" w:cs="Cambria"/>
          <w:sz w:val="20"/>
          <w:szCs w:val="20"/>
          <w:lang w:eastAsia="zh-CN"/>
        </w:rPr>
      </w:pPr>
      <w:bookmarkStart w:id="0" w:name="_GoBack"/>
      <w:bookmarkEnd w:id="0"/>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WYKAZ OŚWIADCZEŃ I DOKUMENTÓW, JAKIE WYKONAWCA MUSI ZŁOŻYĆ WRAZ Z OFERTĄ</w:t>
      </w:r>
    </w:p>
    <w:p w:rsidR="00CA0B6B" w:rsidRPr="00CA0B6B" w:rsidRDefault="00CA0B6B" w:rsidP="003C7CF9">
      <w:pPr>
        <w:numPr>
          <w:ilvl w:val="0"/>
          <w:numId w:val="11"/>
        </w:numPr>
        <w:tabs>
          <w:tab w:val="clear" w:pos="925"/>
          <w:tab w:val="num" w:pos="913"/>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W celu oceny spełniania przez Wykonawcę warunków, o których mowa w rozdziale IV SIWZ, winien on wraz z ofertą złożyć następujące dokumenty i oświadczenia:</w:t>
      </w:r>
    </w:p>
    <w:p w:rsidR="00CA0B6B" w:rsidRPr="00E07A92"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spełnianiu warunków udziału w postępowaniu</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3</w:t>
      </w:r>
      <w:r w:rsidRPr="00CA0B6B">
        <w:rPr>
          <w:rFonts w:ascii="Cambria" w:eastAsia="Times New Roman" w:hAnsi="Cambria" w:cs="Cambria"/>
          <w:sz w:val="20"/>
          <w:szCs w:val="20"/>
          <w:lang w:eastAsia="zh-CN"/>
        </w:rPr>
        <w:t xml:space="preserve"> do SIWZ;</w:t>
      </w:r>
    </w:p>
    <w:p w:rsidR="0018237C" w:rsidRPr="00146FD5" w:rsidRDefault="0018237C"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E07A92">
        <w:rPr>
          <w:rFonts w:ascii="Cambria" w:hAnsi="Cambria"/>
          <w:b/>
        </w:rPr>
        <w:t xml:space="preserve"> </w:t>
      </w:r>
      <w:r w:rsidR="00D629F6">
        <w:rPr>
          <w:rFonts w:ascii="Cambria" w:hAnsi="Cambria" w:cs="Cambria"/>
          <w:b/>
          <w:sz w:val="20"/>
          <w:szCs w:val="20"/>
        </w:rPr>
        <w:t>wykaz</w:t>
      </w:r>
      <w:r w:rsidR="00E07A92" w:rsidRPr="00146FD5">
        <w:rPr>
          <w:rFonts w:ascii="Cambria" w:hAnsi="Cambria" w:cs="Cambria"/>
          <w:b/>
          <w:sz w:val="20"/>
          <w:szCs w:val="20"/>
        </w:rPr>
        <w:t xml:space="preserve"> gabinetów </w:t>
      </w:r>
      <w:r w:rsidR="00E07A92" w:rsidRPr="00146FD5">
        <w:rPr>
          <w:rFonts w:ascii="Cambria" w:hAnsi="Cambria" w:cs="Cambria"/>
          <w:sz w:val="20"/>
          <w:szCs w:val="20"/>
        </w:rPr>
        <w:t>na potwierdzenie warunku o którym mowa w rozdzial</w:t>
      </w:r>
      <w:r w:rsidR="00D629F6">
        <w:rPr>
          <w:rFonts w:ascii="Cambria" w:hAnsi="Cambria" w:cs="Cambria"/>
          <w:sz w:val="20"/>
          <w:szCs w:val="20"/>
        </w:rPr>
        <w:t xml:space="preserve">e IV pkt 1 </w:t>
      </w:r>
      <w:proofErr w:type="spellStart"/>
      <w:r w:rsidR="00D629F6">
        <w:rPr>
          <w:rFonts w:ascii="Cambria" w:hAnsi="Cambria" w:cs="Cambria"/>
          <w:sz w:val="20"/>
          <w:szCs w:val="20"/>
        </w:rPr>
        <w:t>ppkt</w:t>
      </w:r>
      <w:proofErr w:type="spellEnd"/>
      <w:r w:rsidR="00D629F6">
        <w:rPr>
          <w:rFonts w:ascii="Cambria" w:hAnsi="Cambria" w:cs="Cambria"/>
          <w:sz w:val="20"/>
          <w:szCs w:val="20"/>
        </w:rPr>
        <w:t xml:space="preserve"> 3 </w:t>
      </w:r>
      <w:r w:rsidR="00146FD5" w:rsidRPr="00146FD5">
        <w:rPr>
          <w:rFonts w:ascii="Cambria" w:hAnsi="Cambria" w:cs="Cambria"/>
          <w:sz w:val="20"/>
          <w:szCs w:val="20"/>
        </w:rPr>
        <w:t xml:space="preserve"> </w:t>
      </w:r>
      <w:r w:rsidR="00E07A92" w:rsidRPr="00146FD5">
        <w:rPr>
          <w:rFonts w:ascii="Cambria" w:hAnsi="Cambria" w:cs="Cambria"/>
          <w:sz w:val="20"/>
          <w:szCs w:val="20"/>
        </w:rPr>
        <w:t>o treści określonej w zał. nr 5 do SIWZ;</w:t>
      </w:r>
      <w:r w:rsidR="00E07A92" w:rsidRPr="00146FD5">
        <w:rPr>
          <w:rFonts w:ascii="Cambria" w:hAnsi="Cambria"/>
          <w:sz w:val="20"/>
          <w:szCs w:val="20"/>
        </w:rPr>
        <w:t xml:space="preserve"> </w:t>
      </w:r>
      <w:r w:rsidRPr="00146FD5">
        <w:rPr>
          <w:rFonts w:ascii="Cambria" w:hAnsi="Cambria"/>
          <w:sz w:val="20"/>
          <w:szCs w:val="20"/>
        </w:rPr>
        <w:t xml:space="preserve">(w przypadku Wykonawców wspólnie ubiegających się o udzielenie zamówienia, można złożyć przedmiotowy opis, dotyczący zarówno jednego, większej liczby, jak i wszystkich Wykonawców, pod warunkiem, iż z ich treści będzie wynikać, że spełniają oni łącznie warunek wskazany w rozdziale IV pkt 1 </w:t>
      </w:r>
      <w:proofErr w:type="spellStart"/>
      <w:r w:rsidRPr="00146FD5">
        <w:rPr>
          <w:rFonts w:ascii="Cambria" w:hAnsi="Cambria"/>
          <w:sz w:val="20"/>
          <w:szCs w:val="20"/>
        </w:rPr>
        <w:t>ppkt</w:t>
      </w:r>
      <w:proofErr w:type="spellEnd"/>
      <w:r w:rsidRPr="00146FD5">
        <w:rPr>
          <w:rFonts w:ascii="Cambria" w:hAnsi="Cambria"/>
          <w:sz w:val="20"/>
          <w:szCs w:val="20"/>
        </w:rPr>
        <w:t xml:space="preserve">  3</w:t>
      </w:r>
      <w:r w:rsidR="00D629F6">
        <w:rPr>
          <w:rFonts w:ascii="Cambria" w:hAnsi="Cambria"/>
          <w:sz w:val="20"/>
          <w:szCs w:val="20"/>
        </w:rPr>
        <w:t xml:space="preserve"> </w:t>
      </w:r>
      <w:r w:rsidRPr="00146FD5">
        <w:rPr>
          <w:rFonts w:ascii="Cambria" w:hAnsi="Cambria"/>
          <w:sz w:val="20"/>
          <w:szCs w:val="20"/>
        </w:rPr>
        <w:t>SIWZ</w:t>
      </w:r>
      <w:r w:rsidR="00D629F6">
        <w:rPr>
          <w:rFonts w:ascii="Cambria" w:hAnsi="Cambria"/>
          <w:sz w:val="20"/>
          <w:szCs w:val="20"/>
        </w:rPr>
        <w:t>)</w:t>
      </w:r>
      <w:r w:rsidRPr="00146FD5">
        <w:rPr>
          <w:rFonts w:ascii="Cambria" w:hAnsi="Cambria"/>
          <w:sz w:val="20"/>
          <w:szCs w:val="20"/>
        </w:rPr>
        <w:t>;</w:t>
      </w:r>
    </w:p>
    <w:p w:rsidR="0018237C" w:rsidRPr="00D629F6" w:rsidRDefault="0018237C"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D629F6">
        <w:rPr>
          <w:rFonts w:ascii="Cambria" w:eastAsia="Univers-PL" w:hAnsi="Cambria" w:cs="Cambria"/>
          <w:b/>
          <w:sz w:val="20"/>
          <w:szCs w:val="20"/>
        </w:rPr>
        <w:t>wykaz osób</w:t>
      </w:r>
      <w:r w:rsidRPr="00D629F6">
        <w:rPr>
          <w:rFonts w:ascii="Cambria" w:eastAsia="Univers-PL" w:hAnsi="Cambria" w:cs="Cambria"/>
          <w:sz w:val="20"/>
          <w:szCs w:val="20"/>
        </w:rPr>
        <w:t xml:space="preserve">, które będą uczestniczyć w wykonywaniu zamówienia, wraz z informacjami na temat ich doświadczenia i wykształcenia, a także zakresu wykonywanych przez nie czynności, oraz informacją o podstawie do dysponowania tymi osobami - </w:t>
      </w:r>
      <w:r w:rsidRPr="00D629F6">
        <w:rPr>
          <w:rFonts w:ascii="Cambria" w:hAnsi="Cambria" w:cs="Cambria"/>
          <w:sz w:val="20"/>
          <w:szCs w:val="20"/>
        </w:rPr>
        <w:t>o treści określonej w załączniku nr 5 do SIWZ,</w:t>
      </w:r>
      <w:r w:rsidRPr="00D629F6">
        <w:rPr>
          <w:rFonts w:ascii="Cambria" w:eastAsia="Univers-PL" w:hAnsi="Cambria" w:cs="Cambria"/>
          <w:sz w:val="20"/>
          <w:szCs w:val="20"/>
        </w:rPr>
        <w:t xml:space="preserve"> potwierdzający </w:t>
      </w:r>
      <w:r w:rsidRPr="00D629F6">
        <w:rPr>
          <w:rFonts w:ascii="Cambria" w:eastAsia="Univers-PL" w:hAnsi="Cambria" w:cs="Cambria"/>
          <w:sz w:val="20"/>
          <w:szCs w:val="20"/>
        </w:rPr>
        <w:lastRenderedPageBreak/>
        <w:t xml:space="preserve">warunek określony w rozdziale IV pkt 1 </w:t>
      </w:r>
      <w:proofErr w:type="spellStart"/>
      <w:r w:rsidRPr="00D629F6">
        <w:rPr>
          <w:rFonts w:ascii="Cambria" w:eastAsia="Univers-PL" w:hAnsi="Cambria" w:cs="Cambria"/>
          <w:sz w:val="20"/>
          <w:szCs w:val="20"/>
        </w:rPr>
        <w:t>ppkt</w:t>
      </w:r>
      <w:proofErr w:type="spellEnd"/>
      <w:r w:rsidRPr="00D629F6">
        <w:rPr>
          <w:rFonts w:ascii="Cambria" w:eastAsia="Univers-PL" w:hAnsi="Cambria" w:cs="Cambria"/>
          <w:sz w:val="20"/>
          <w:szCs w:val="20"/>
        </w:rPr>
        <w:t xml:space="preserve"> 4 SIWZ;</w:t>
      </w:r>
      <w:r w:rsidR="00D629F6" w:rsidRPr="00D629F6">
        <w:rPr>
          <w:rFonts w:ascii="Cambria" w:hAnsi="Cambria"/>
          <w:sz w:val="20"/>
          <w:szCs w:val="20"/>
        </w:rPr>
        <w:t xml:space="preserve"> </w:t>
      </w:r>
      <w:r w:rsidR="00D629F6" w:rsidRPr="00146FD5">
        <w:rPr>
          <w:rFonts w:ascii="Cambria" w:hAnsi="Cambria"/>
          <w:sz w:val="20"/>
          <w:szCs w:val="20"/>
        </w:rPr>
        <w:t>(w przypadku Wykonawców wspólnie ubiegających się o udzielenie zamówienia, można złożyć przedmiotowy opis, dotyczący zarówno jednego, większej liczby, jak i wszystkich Wykonawców, pod warunkiem, iż z ich treści będzie wynikać, że spełniają oni łącznie warunek wskazany w rozdziale IV pkt</w:t>
      </w:r>
      <w:r w:rsidR="00D629F6">
        <w:rPr>
          <w:rFonts w:ascii="Cambria" w:hAnsi="Cambria"/>
          <w:sz w:val="20"/>
          <w:szCs w:val="20"/>
        </w:rPr>
        <w:t xml:space="preserve"> 1 </w:t>
      </w:r>
      <w:proofErr w:type="spellStart"/>
      <w:r w:rsidR="00D629F6">
        <w:rPr>
          <w:rFonts w:ascii="Cambria" w:hAnsi="Cambria"/>
          <w:sz w:val="20"/>
          <w:szCs w:val="20"/>
        </w:rPr>
        <w:t>ppkt</w:t>
      </w:r>
      <w:proofErr w:type="spellEnd"/>
      <w:r w:rsidR="00D629F6">
        <w:rPr>
          <w:rFonts w:ascii="Cambria" w:hAnsi="Cambria"/>
          <w:sz w:val="20"/>
          <w:szCs w:val="20"/>
        </w:rPr>
        <w:t xml:space="preserve">  4 </w:t>
      </w:r>
      <w:r w:rsidR="00D629F6" w:rsidRPr="00146FD5">
        <w:rPr>
          <w:rFonts w:ascii="Cambria" w:hAnsi="Cambria"/>
          <w:sz w:val="20"/>
          <w:szCs w:val="20"/>
        </w:rPr>
        <w:t>SIWZ</w:t>
      </w:r>
      <w:r w:rsidR="00D629F6">
        <w:rPr>
          <w:rFonts w:ascii="Cambria" w:hAnsi="Cambria"/>
          <w:sz w:val="20"/>
          <w:szCs w:val="20"/>
        </w:rPr>
        <w:t>)</w:t>
      </w:r>
      <w:r w:rsidR="00D629F6" w:rsidRPr="00146FD5">
        <w:rPr>
          <w:rFonts w:ascii="Cambria" w:hAnsi="Cambria"/>
          <w:sz w:val="20"/>
          <w:szCs w:val="20"/>
        </w:rPr>
        <w:t>;</w:t>
      </w:r>
    </w:p>
    <w:p w:rsidR="00CA0B6B" w:rsidRPr="00CA0B6B"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pisemne zobowiązanie</w:t>
      </w:r>
      <w:r w:rsidRPr="00CA0B6B">
        <w:rPr>
          <w:rFonts w:ascii="Cambria" w:eastAsia="Times New Roman" w:hAnsi="Cambria" w:cs="Times New Roman"/>
          <w:sz w:val="20"/>
          <w:szCs w:val="20"/>
          <w:lang w:eastAsia="zh-CN"/>
        </w:rPr>
        <w:t xml:space="preserve"> – w przypadku, gdy W</w:t>
      </w:r>
      <w:r w:rsidR="00D629F6">
        <w:rPr>
          <w:rFonts w:ascii="Cambria" w:eastAsia="Times New Roman" w:hAnsi="Cambria" w:cs="Times New Roman"/>
          <w:sz w:val="20"/>
          <w:szCs w:val="20"/>
          <w:lang w:eastAsia="zh-CN"/>
        </w:rPr>
        <w:t>ykonawca polega na potencjale technicznym i osobach zdolnych do wykonania zamówienia</w:t>
      </w:r>
      <w:r w:rsidRPr="00CA0B6B">
        <w:rPr>
          <w:rFonts w:ascii="Cambria" w:eastAsia="Times New Roman" w:hAnsi="Cambria" w:cs="Times New Roman"/>
          <w:sz w:val="20"/>
          <w:szCs w:val="20"/>
          <w:lang w:eastAsia="zh-CN"/>
        </w:rPr>
        <w:t xml:space="preserve"> innych podmiotów (o których mowa w Rozdziale IV pkt. </w:t>
      </w:r>
      <w:r w:rsidR="00D629F6">
        <w:rPr>
          <w:rFonts w:ascii="Cambria" w:eastAsia="Times New Roman" w:hAnsi="Cambria" w:cs="Times New Roman"/>
          <w:sz w:val="20"/>
          <w:szCs w:val="20"/>
          <w:lang w:eastAsia="zh-CN"/>
        </w:rPr>
        <w:t>2</w:t>
      </w:r>
      <w:r w:rsidRPr="00CA0B6B">
        <w:rPr>
          <w:rFonts w:ascii="Cambria" w:eastAsia="Times New Roman" w:hAnsi="Cambria" w:cs="Times New Roman"/>
          <w:sz w:val="20"/>
          <w:szCs w:val="20"/>
          <w:lang w:eastAsia="zh-CN"/>
        </w:rPr>
        <w:t>)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w:t>
      </w:r>
    </w:p>
    <w:p w:rsidR="00CA0B6B" w:rsidRPr="00CA0B6B" w:rsidRDefault="00CA0B6B" w:rsidP="003C7CF9">
      <w:pPr>
        <w:numPr>
          <w:ilvl w:val="1"/>
          <w:numId w:val="2"/>
        </w:numPr>
        <w:tabs>
          <w:tab w:val="clear" w:pos="714"/>
          <w:tab w:val="num" w:pos="702"/>
          <w:tab w:val="num" w:pos="851"/>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sz w:val="20"/>
          <w:szCs w:val="20"/>
          <w:lang w:eastAsia="zh-CN"/>
        </w:rPr>
        <w:t xml:space="preserve"> </w:t>
      </w:r>
      <w:r w:rsidRPr="00CA0B6B">
        <w:rPr>
          <w:rFonts w:ascii="Cambria" w:eastAsia="Times New Roman" w:hAnsi="Cambria" w:cs="Helvetica"/>
          <w:b/>
          <w:sz w:val="20"/>
          <w:szCs w:val="20"/>
          <w:lang w:eastAsia="zh-CN"/>
        </w:rPr>
        <w:t>inne dokumenty</w:t>
      </w:r>
      <w:r w:rsidRPr="00CA0B6B">
        <w:rPr>
          <w:rFonts w:ascii="Cambria" w:eastAsia="Times New Roman" w:hAnsi="Cambria" w:cs="Helvetica"/>
          <w:sz w:val="20"/>
          <w:szCs w:val="20"/>
          <w:lang w:eastAsia="zh-CN"/>
        </w:rPr>
        <w:t xml:space="preserve"> - jeżeli Wykonawca, wykazując spełnienie warunków, o których mowa w art. 22 ust. 1 ustawy, polega na zasobach innych podmiotów na zasadach określonych w art. 26 ust. 2b ustawy, o treści okre</w:t>
      </w:r>
      <w:r w:rsidR="00DC63BA">
        <w:rPr>
          <w:rFonts w:ascii="Cambria" w:eastAsia="Times New Roman" w:hAnsi="Cambria" w:cs="Helvetica"/>
          <w:sz w:val="20"/>
          <w:szCs w:val="20"/>
          <w:lang w:eastAsia="zh-CN"/>
        </w:rPr>
        <w:t>ślonej w Rozdziale IV pkt 3 SIWZ</w:t>
      </w:r>
      <w:r w:rsidRPr="00CA0B6B">
        <w:rPr>
          <w:rFonts w:ascii="Cambria" w:eastAsia="Times New Roman" w:hAnsi="Cambria" w:cs="Helvetica"/>
          <w:sz w:val="20"/>
          <w:szCs w:val="20"/>
          <w:lang w:eastAsia="zh-CN"/>
        </w:rPr>
        <w:t>.</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potwierdzenia niepodlegania wykluczeniu na podstawie art. 24 ust. 1 oraz ust. 2 pkt 5</w:t>
      </w:r>
      <w:r w:rsidRPr="00CA0B6B">
        <w:rPr>
          <w:rFonts w:ascii="Cambria" w:eastAsia="Times New Roman" w:hAnsi="Cambria" w:cs="Cambria"/>
          <w:sz w:val="24"/>
          <w:szCs w:val="20"/>
          <w:lang w:eastAsia="zh-CN"/>
        </w:rPr>
        <w:t xml:space="preserve"> </w:t>
      </w:r>
      <w:r w:rsidRPr="00CA0B6B">
        <w:rPr>
          <w:rFonts w:ascii="Cambria" w:eastAsia="Times New Roman" w:hAnsi="Cambria" w:cs="Cambria"/>
          <w:sz w:val="20"/>
          <w:szCs w:val="20"/>
          <w:lang w:eastAsia="zh-CN"/>
        </w:rPr>
        <w:t>ustawy, Wykonawca wraz z ofertą winien złożyć następujące dokumenty lub oświadczenia:</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braku podstaw do wykluczenia</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4</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aktualny odpis z właściwego rejestru lub centralnej ewidencji i informacji o działalności gospodarczej</w:t>
      </w:r>
      <w:r w:rsidRPr="00CA0B6B">
        <w:rPr>
          <w:rFonts w:ascii="Cambria" w:eastAsia="Times New Roman" w:hAnsi="Cambria" w:cs="Cambria"/>
          <w:sz w:val="20"/>
          <w:szCs w:val="20"/>
          <w:lang w:eastAsia="zh-CN"/>
        </w:rPr>
        <w:t>,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udzielenie zamówienia, każdy z nich składa przedmiotowy dokument oddzielnie);</w:t>
      </w:r>
      <w:r w:rsidRPr="00CA0B6B">
        <w:rPr>
          <w:rFonts w:ascii="Cambria" w:eastAsia="Times New Roman" w:hAnsi="Cambria" w:cs="Times New Roman"/>
          <w:b/>
          <w:color w:val="FF0000"/>
          <w:sz w:val="20"/>
          <w:szCs w:val="20"/>
          <w:u w:val="single"/>
          <w:lang w:eastAsia="zh-CN"/>
        </w:rPr>
        <w:t xml:space="preserve"> </w:t>
      </w:r>
    </w:p>
    <w:p w:rsidR="00CA0B6B" w:rsidRPr="00DE3A89" w:rsidRDefault="00CA0B6B" w:rsidP="003C7CF9">
      <w:pPr>
        <w:pStyle w:val="Tekstpodstawowy2"/>
        <w:tabs>
          <w:tab w:val="left" w:pos="0"/>
        </w:tabs>
        <w:spacing w:after="0" w:line="240" w:lineRule="auto"/>
        <w:ind w:left="839" w:firstLine="0"/>
        <w:rPr>
          <w:rFonts w:ascii="Cambria" w:hAnsi="Cambria"/>
        </w:rPr>
      </w:pPr>
      <w:r w:rsidRPr="00DE3A89">
        <w:rPr>
          <w:rFonts w:ascii="Cambria" w:hAnsi="Cambria"/>
          <w:i/>
          <w:u w:val="single"/>
        </w:rPr>
        <w:t xml:space="preserve">Dokument z centralnej ewidencji i informacji o działalności gospodarczej należy pobrać ze strony internetowej </w:t>
      </w:r>
      <w:r w:rsidRPr="00DE3A89">
        <w:rPr>
          <w:rFonts w:ascii="Cambria" w:hAnsi="Cambria"/>
          <w:i/>
          <w:iCs/>
          <w:sz w:val="24"/>
          <w:u w:val="single"/>
        </w:rPr>
        <w:t>www.</w:t>
      </w:r>
      <w:r w:rsidRPr="00DE3A89">
        <w:rPr>
          <w:rFonts w:ascii="Cambria" w:hAnsi="Cambria"/>
          <w:bCs/>
          <w:i/>
          <w:iCs/>
          <w:sz w:val="24"/>
          <w:u w:val="single"/>
        </w:rPr>
        <w:t>ceidg</w:t>
      </w:r>
      <w:r w:rsidRPr="00DE3A89">
        <w:rPr>
          <w:rFonts w:ascii="Cambria" w:hAnsi="Cambria"/>
          <w:i/>
          <w:iCs/>
          <w:sz w:val="24"/>
          <w:u w:val="single"/>
        </w:rPr>
        <w:t>.gov.pl</w:t>
      </w:r>
      <w:r w:rsidR="00DE3A89" w:rsidRPr="00DE3A89">
        <w:rPr>
          <w:rFonts w:ascii="Cambria" w:hAnsi="Cambria"/>
          <w:sz w:val="18"/>
          <w:szCs w:val="18"/>
          <w:u w:val="single"/>
        </w:rPr>
        <w:t xml:space="preserve"> </w:t>
      </w:r>
      <w:r w:rsidR="00DE3A89" w:rsidRPr="00014854">
        <w:rPr>
          <w:rFonts w:ascii="Cambria" w:hAnsi="Cambria"/>
          <w:sz w:val="18"/>
          <w:szCs w:val="18"/>
          <w:u w:val="single"/>
        </w:rPr>
        <w:t>data wygenerowania dokumentu musi być nie późniejsza niż termin składania ofert;</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sz w:val="24"/>
          <w:szCs w:val="20"/>
          <w:lang w:eastAsia="zh-CN"/>
        </w:rPr>
      </w:pPr>
      <w:r w:rsidRPr="00CA0B6B">
        <w:rPr>
          <w:rFonts w:ascii="Cambria" w:eastAsia="Times New Roman" w:hAnsi="Cambria" w:cs="Cambria"/>
          <w:b/>
          <w:sz w:val="20"/>
          <w:szCs w:val="20"/>
          <w:lang w:eastAsia="zh-CN"/>
        </w:rPr>
        <w:t>listę podmiotów należących do tej samej grupy kapitałowej</w:t>
      </w:r>
      <w:r w:rsidRPr="00CA0B6B">
        <w:rPr>
          <w:rFonts w:ascii="Cambria" w:eastAsia="Times New Roman" w:hAnsi="Cambria" w:cs="Cambria"/>
          <w:sz w:val="20"/>
          <w:szCs w:val="20"/>
          <w:lang w:eastAsia="zh-CN"/>
        </w:rPr>
        <w:t xml:space="preserve"> albo </w:t>
      </w:r>
      <w:r w:rsidRPr="00CA0B6B">
        <w:rPr>
          <w:rFonts w:ascii="Cambria" w:eastAsia="Times New Roman" w:hAnsi="Cambria" w:cs="Cambria"/>
          <w:b/>
          <w:sz w:val="20"/>
          <w:szCs w:val="20"/>
          <w:lang w:eastAsia="zh-CN"/>
        </w:rPr>
        <w:t>informację o braku przynależności do grupy kapitałowej,</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6</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Dokumenty wymagane od Wykonawców mających siedzibę na terytorium Rzeczypospolitej Polskiej, których osoby określone w art. 24 ust. 1 pkt 5-8 ustawy, mają miejsce zamieszkania poza terytorium Rzeczypospolitej Polskiej lub od Wykonawców, którzy mają siedzibę lub miejsce zamieszkania poza terytorium Rzeczypospolitej Polskiej:</w:t>
      </w:r>
    </w:p>
    <w:p w:rsidR="00CA0B6B" w:rsidRPr="00CA0B6B" w:rsidRDefault="00CA0B6B" w:rsidP="003C7CF9">
      <w:pPr>
        <w:numPr>
          <w:ilvl w:val="0"/>
          <w:numId w:val="8"/>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jeżeli Wykonawca ma siedzibę lub miejsce zamieszkania poza terytorium Rzeczypospolitej Polskiej, zamiast dokumentów, o których mowa w pkt 2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2  składa dokument lub dokumenty, wystawione w kraju, w którym ma siedzibę lub miejsce zamieszkania, potwierdzające odpowiednio, że:</w:t>
      </w:r>
    </w:p>
    <w:p w:rsidR="00CA0B6B" w:rsidRPr="00CA0B6B" w:rsidRDefault="00CA0B6B" w:rsidP="003C7CF9">
      <w:pPr>
        <w:numPr>
          <w:ilvl w:val="0"/>
          <w:numId w:val="20"/>
        </w:numPr>
        <w:tabs>
          <w:tab w:val="clear" w:pos="1077"/>
          <w:tab w:val="num" w:pos="1065"/>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nie otwarto jego likwidacji ani nie ogłoszono upadłości - wystawiony nie wcześniej niż 6 miesięcy przed upływem terminu składania ofert;</w:t>
      </w:r>
    </w:p>
    <w:p w:rsidR="00CA0B6B" w:rsidRPr="00CA0B6B" w:rsidRDefault="00CA0B6B" w:rsidP="003C7CF9">
      <w:pPr>
        <w:numPr>
          <w:ilvl w:val="0"/>
          <w:numId w:val="8"/>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jeżeli w miejscu zamieszkania osoby lub w kraju, w którym wykonawca ma siedzibę lub miejsce zamieszkania, nie wydaje się dokumentu, o którym mowa</w:t>
      </w:r>
      <w:r w:rsidR="007338BE">
        <w:rPr>
          <w:rFonts w:ascii="Cambria" w:eastAsia="Times New Roman" w:hAnsi="Cambria" w:cs="Cambria"/>
          <w:sz w:val="20"/>
          <w:szCs w:val="20"/>
          <w:lang w:eastAsia="zh-CN"/>
        </w:rPr>
        <w:t xml:space="preserve"> w pkt 1)</w:t>
      </w:r>
      <w:r w:rsidRPr="00CA0B6B">
        <w:rPr>
          <w:rFonts w:ascii="Cambria" w:eastAsia="Times New Roman" w:hAnsi="Cambria" w:cs="Cambria"/>
          <w:sz w:val="20"/>
          <w:szCs w:val="20"/>
          <w:lang w:eastAsia="zh-CN"/>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t>
      </w:r>
    </w:p>
    <w:p w:rsidR="00CA0B6B" w:rsidRPr="00CA0B6B" w:rsidRDefault="00CA0B6B" w:rsidP="003C7CF9">
      <w:pPr>
        <w:tabs>
          <w:tab w:val="left" w:pos="0"/>
        </w:tabs>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0B6B" w:rsidRPr="00CA0B6B" w:rsidRDefault="00CA0B6B" w:rsidP="003C7CF9">
      <w:pPr>
        <w:numPr>
          <w:ilvl w:val="0"/>
          <w:numId w:val="36"/>
        </w:numPr>
        <w:tabs>
          <w:tab w:val="clear" w:pos="1856"/>
          <w:tab w:val="num" w:pos="1844"/>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Inne wymagane dokumenty:</w:t>
      </w:r>
    </w:p>
    <w:p w:rsidR="00CA0B6B" w:rsidRPr="00CA0B6B" w:rsidRDefault="00CA0B6B" w:rsidP="003C7CF9">
      <w:pPr>
        <w:numPr>
          <w:ilvl w:val="1"/>
          <w:numId w:val="2"/>
        </w:numPr>
        <w:tabs>
          <w:tab w:val="clear" w:pos="714"/>
          <w:tab w:val="left" w:pos="357"/>
          <w:tab w:val="num" w:pos="702"/>
          <w:tab w:val="left" w:pos="851"/>
          <w:tab w:val="left" w:pos="900"/>
          <w:tab w:val="left" w:pos="993"/>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 xml:space="preserve">wypełniony i podpisany formularz ofertowy </w:t>
      </w:r>
      <w:r w:rsidRPr="00CA0B6B">
        <w:rPr>
          <w:rFonts w:ascii="Cambria" w:eastAsia="Times New Roman" w:hAnsi="Cambria" w:cs="Cambria"/>
          <w:sz w:val="20"/>
          <w:szCs w:val="20"/>
          <w:lang w:eastAsia="zh-CN"/>
        </w:rPr>
        <w:t>o tre</w:t>
      </w:r>
      <w:r w:rsidR="000015D1">
        <w:rPr>
          <w:rFonts w:ascii="Cambria" w:eastAsia="Times New Roman" w:hAnsi="Cambria" w:cs="Cambria"/>
          <w:sz w:val="20"/>
          <w:szCs w:val="20"/>
          <w:lang w:eastAsia="zh-CN"/>
        </w:rPr>
        <w:t>ści określonej w załączniku nr 2</w:t>
      </w:r>
      <w:r w:rsidRPr="00CA0B6B">
        <w:rPr>
          <w:rFonts w:ascii="Cambria" w:eastAsia="Times New Roman" w:hAnsi="Cambria" w:cs="Cambria"/>
          <w:sz w:val="20"/>
          <w:szCs w:val="20"/>
          <w:lang w:eastAsia="zh-CN"/>
        </w:rPr>
        <w:t xml:space="preserve"> do SIWZ,;</w:t>
      </w:r>
    </w:p>
    <w:p w:rsidR="00CA0B6B" w:rsidRPr="00CA0B6B" w:rsidRDefault="00CA0B6B" w:rsidP="003C7CF9">
      <w:pPr>
        <w:numPr>
          <w:ilvl w:val="1"/>
          <w:numId w:val="2"/>
        </w:numPr>
        <w:tabs>
          <w:tab w:val="clear" w:pos="714"/>
          <w:tab w:val="left" w:pos="357"/>
          <w:tab w:val="num" w:pos="702"/>
          <w:tab w:val="left" w:pos="851"/>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pełnomocnictwo</w:t>
      </w:r>
      <w:r w:rsidRPr="00CA0B6B">
        <w:rPr>
          <w:rFonts w:ascii="Cambria" w:eastAsia="Times New Roman" w:hAnsi="Cambria" w:cs="Cambria"/>
          <w:sz w:val="20"/>
          <w:szCs w:val="20"/>
          <w:lang w:eastAsia="zh-CN"/>
        </w:rPr>
        <w:t xml:space="preserve"> do reprezentowania Wykonawcy lub Wykonawców w przypadku, gdy:</w:t>
      </w:r>
    </w:p>
    <w:p w:rsidR="00CA0B6B" w:rsidRPr="00CA0B6B"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podpisuje inna osoba niż Wykonawca,</w:t>
      </w:r>
    </w:p>
    <w:p w:rsidR="00BB48A9"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składają Wykonawcy ubiegający się wspólnie o udzielenie zamówienia publicznego o treści wymaganej w art. 23 ust. 2 ustawy - dla ważności pełnomocnictwa wymaga się podpisu prawnie upoważnionych przedstawicieli każdego z Wykonawców.</w:t>
      </w:r>
    </w:p>
    <w:p w:rsidR="00CA0B6B" w:rsidRPr="00BB48A9" w:rsidRDefault="00CA0B6B" w:rsidP="003C7CF9">
      <w:pPr>
        <w:pStyle w:val="Akapitzlist"/>
        <w:numPr>
          <w:ilvl w:val="0"/>
          <w:numId w:val="45"/>
        </w:numPr>
        <w:tabs>
          <w:tab w:val="clear" w:pos="357"/>
          <w:tab w:val="num" w:pos="345"/>
          <w:tab w:val="left" w:pos="1276"/>
        </w:tabs>
        <w:ind w:left="348"/>
        <w:jc w:val="both"/>
        <w:rPr>
          <w:rFonts w:ascii="Cambria" w:hAnsi="Cambria" w:cs="Cambria"/>
        </w:rPr>
      </w:pPr>
      <w:r w:rsidRPr="00BB48A9">
        <w:rPr>
          <w:rFonts w:ascii="Cambria" w:hAnsi="Cambria" w:cs="Cambria"/>
        </w:rPr>
        <w:t>Forma składania wymaganych dokumentów</w:t>
      </w:r>
      <w:bookmarkStart w:id="1" w:name="OLE_LINK2"/>
      <w:bookmarkStart w:id="2" w:name="OLE_LINK3"/>
      <w:r w:rsidRPr="00BB48A9">
        <w:rPr>
          <w:rFonts w:ascii="Cambria" w:hAnsi="Cambria" w:cs="Cambria"/>
        </w:rPr>
        <w:t xml:space="preserve"> </w:t>
      </w:r>
    </w:p>
    <w:bookmarkEnd w:id="1"/>
    <w:bookmarkEnd w:id="2"/>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Oferta oraz </w:t>
      </w:r>
      <w:r w:rsidRPr="00CA0B6B">
        <w:rPr>
          <w:rFonts w:ascii="Cambria" w:eastAsia="Times New Roman" w:hAnsi="Cambria" w:cs="Cambria"/>
          <w:sz w:val="20"/>
          <w:szCs w:val="20"/>
          <w:lang w:eastAsia="zh-CN"/>
        </w:rPr>
        <w:t>inne dokumenty należy złożyć w języku polskim.</w:t>
      </w:r>
      <w:r w:rsidRPr="00CA0B6B">
        <w:rPr>
          <w:rFonts w:ascii="Cambria" w:eastAsia="Times New Roman" w:hAnsi="Cambria" w:cs="Times New Roman"/>
          <w:sz w:val="20"/>
          <w:szCs w:val="20"/>
          <w:lang w:eastAsia="zh-CN"/>
        </w:rPr>
        <w:t xml:space="preserve"> </w:t>
      </w:r>
      <w:r w:rsidRPr="00CA0B6B">
        <w:rPr>
          <w:rFonts w:ascii="Cambria" w:eastAsia="Times New Roman" w:hAnsi="Cambria" w:cs="Cambria"/>
          <w:sz w:val="20"/>
          <w:szCs w:val="20"/>
          <w:lang w:eastAsia="zh-CN"/>
        </w:rPr>
        <w:t>W przypadku dokumentów sporządzonych w</w:t>
      </w:r>
      <w:r w:rsidRPr="00CA0B6B">
        <w:rPr>
          <w:rFonts w:ascii="Cambria" w:eastAsia="Times New Roman" w:hAnsi="Cambria" w:cs="Times New Roman"/>
          <w:sz w:val="20"/>
          <w:szCs w:val="20"/>
          <w:lang w:eastAsia="zh-CN"/>
        </w:rPr>
        <w:t xml:space="preserve"> j</w:t>
      </w:r>
      <w:r w:rsidRPr="00CA0B6B">
        <w:rPr>
          <w:rFonts w:ascii="Cambria" w:eastAsia="Times New Roman" w:hAnsi="Cambria" w:cs="Cambria"/>
          <w:sz w:val="20"/>
          <w:szCs w:val="20"/>
          <w:lang w:eastAsia="zh-CN"/>
        </w:rPr>
        <w:t>ęzyku obcym Wykonawca musi je złożyć wraz z tłumaczeniem na język polski.</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Dokumenty, o których mowa w pk</w:t>
      </w:r>
      <w:r w:rsidR="006F593A">
        <w:rPr>
          <w:rFonts w:ascii="Cambria" w:eastAsia="Times New Roman" w:hAnsi="Cambria" w:cs="Times New Roman"/>
          <w:sz w:val="20"/>
          <w:szCs w:val="20"/>
          <w:lang w:eastAsia="zh-CN"/>
        </w:rPr>
        <w:t xml:space="preserve">t 1 </w:t>
      </w:r>
      <w:proofErr w:type="spellStart"/>
      <w:r w:rsidR="006F593A">
        <w:rPr>
          <w:rFonts w:ascii="Cambria" w:eastAsia="Times New Roman" w:hAnsi="Cambria" w:cs="Times New Roman"/>
          <w:sz w:val="20"/>
          <w:szCs w:val="20"/>
          <w:lang w:eastAsia="zh-CN"/>
        </w:rPr>
        <w:t>ppkt</w:t>
      </w:r>
      <w:proofErr w:type="spellEnd"/>
      <w:r w:rsidR="006F593A">
        <w:rPr>
          <w:rFonts w:ascii="Cambria" w:eastAsia="Times New Roman" w:hAnsi="Cambria" w:cs="Times New Roman"/>
          <w:sz w:val="20"/>
          <w:szCs w:val="20"/>
          <w:lang w:eastAsia="zh-CN"/>
        </w:rPr>
        <w:t xml:space="preserve"> 2 i 5</w:t>
      </w:r>
      <w:r w:rsidR="00805DD1">
        <w:rPr>
          <w:rFonts w:ascii="Cambria" w:eastAsia="Times New Roman" w:hAnsi="Cambria" w:cs="Times New Roman"/>
          <w:sz w:val="20"/>
          <w:szCs w:val="20"/>
          <w:lang w:eastAsia="zh-CN"/>
        </w:rPr>
        <w:t xml:space="preserve">, pkt 2 </w:t>
      </w:r>
      <w:proofErr w:type="spellStart"/>
      <w:r w:rsidR="00805DD1">
        <w:rPr>
          <w:rFonts w:ascii="Cambria" w:eastAsia="Times New Roman" w:hAnsi="Cambria" w:cs="Times New Roman"/>
          <w:sz w:val="20"/>
          <w:szCs w:val="20"/>
          <w:lang w:eastAsia="zh-CN"/>
        </w:rPr>
        <w:t>ppkt</w:t>
      </w:r>
      <w:proofErr w:type="spellEnd"/>
      <w:r w:rsidR="00805DD1">
        <w:rPr>
          <w:rFonts w:ascii="Cambria" w:eastAsia="Times New Roman" w:hAnsi="Cambria" w:cs="Times New Roman"/>
          <w:sz w:val="20"/>
          <w:szCs w:val="20"/>
          <w:lang w:eastAsia="zh-CN"/>
        </w:rPr>
        <w:t xml:space="preserve"> </w:t>
      </w:r>
      <w:r w:rsidR="00C54856">
        <w:rPr>
          <w:rFonts w:ascii="Cambria" w:eastAsia="Times New Roman" w:hAnsi="Cambria" w:cs="Times New Roman"/>
          <w:sz w:val="20"/>
          <w:szCs w:val="20"/>
          <w:lang w:eastAsia="zh-CN"/>
        </w:rPr>
        <w:t xml:space="preserve">1 i </w:t>
      </w:r>
      <w:r w:rsidR="006F593A">
        <w:rPr>
          <w:rFonts w:ascii="Cambria" w:eastAsia="Times New Roman" w:hAnsi="Cambria" w:cs="Times New Roman"/>
          <w:sz w:val="20"/>
          <w:szCs w:val="20"/>
          <w:lang w:eastAsia="zh-CN"/>
        </w:rPr>
        <w:t xml:space="preserve"> 2</w:t>
      </w:r>
      <w:r w:rsidR="00C54856">
        <w:rPr>
          <w:rFonts w:ascii="Cambria" w:eastAsia="Times New Roman" w:hAnsi="Cambria" w:cs="Times New Roman"/>
          <w:sz w:val="20"/>
          <w:szCs w:val="20"/>
          <w:lang w:eastAsia="zh-CN"/>
        </w:rPr>
        <w:t>,</w:t>
      </w:r>
      <w:r w:rsidR="00BB48A9">
        <w:rPr>
          <w:rFonts w:ascii="Cambria" w:eastAsia="Times New Roman" w:hAnsi="Cambria" w:cs="Times New Roman"/>
          <w:sz w:val="20"/>
          <w:szCs w:val="20"/>
          <w:lang w:eastAsia="zh-CN"/>
        </w:rPr>
        <w:t xml:space="preserve"> </w:t>
      </w:r>
      <w:r w:rsidR="006F593A">
        <w:rPr>
          <w:rFonts w:ascii="Cambria" w:eastAsia="Times New Roman" w:hAnsi="Cambria" w:cs="Times New Roman"/>
          <w:sz w:val="20"/>
          <w:szCs w:val="20"/>
          <w:lang w:eastAsia="zh-CN"/>
        </w:rPr>
        <w:t xml:space="preserve"> pkt 3</w:t>
      </w:r>
      <w:r w:rsidR="00D2546E">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mogą być złożone w formie oryginału lub kopii poświadczonej za zgodność z oryginałem przez Wykonawcę, a przypadku kopi</w:t>
      </w:r>
      <w:r w:rsidR="00BB48A9">
        <w:rPr>
          <w:rFonts w:ascii="Cambria" w:eastAsia="Times New Roman" w:hAnsi="Cambria" w:cs="Times New Roman"/>
          <w:sz w:val="20"/>
          <w:szCs w:val="20"/>
          <w:lang w:eastAsia="zh-CN"/>
        </w:rPr>
        <w:t>i</w:t>
      </w:r>
      <w:r w:rsidRPr="00CA0B6B">
        <w:rPr>
          <w:rFonts w:ascii="Cambria" w:eastAsia="Times New Roman" w:hAnsi="Cambria" w:cs="Times New Roman"/>
          <w:sz w:val="20"/>
          <w:szCs w:val="20"/>
          <w:lang w:eastAsia="zh-CN"/>
        </w:rPr>
        <w:t xml:space="preserve"> dokumentów dotyczących innych podmiotów, o których mowa w rozdziale IV pkt 2 i 3, poświadczone za zgodność </w:t>
      </w:r>
      <w:r w:rsidR="003B11BC">
        <w:rPr>
          <w:rFonts w:ascii="Cambria" w:eastAsia="Times New Roman" w:hAnsi="Cambria" w:cs="Times New Roman"/>
          <w:sz w:val="20"/>
          <w:szCs w:val="20"/>
          <w:lang w:eastAsia="zh-CN"/>
        </w:rPr>
        <w:t>z oryginałem przez</w:t>
      </w:r>
      <w:r w:rsidRPr="00CA0B6B">
        <w:rPr>
          <w:rFonts w:ascii="Cambria" w:eastAsia="Times New Roman" w:hAnsi="Cambria" w:cs="Times New Roman"/>
          <w:sz w:val="20"/>
          <w:szCs w:val="20"/>
          <w:lang w:eastAsia="zh-CN"/>
        </w:rPr>
        <w:t xml:space="preserve"> te podmioty. Zamawiający będzie żądać przedstawienia oryginału lub notarialnie potwierdzonej kopii dokumentu w przypadku, gdy złożona przez Wykonawcę kopia dokumentu będzie nieczytelna lub będzie budzić uzasadnione wątpliwości, co do jej prawdziwości.</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lastRenderedPageBreak/>
        <w:t>Oświadczenia i dokumenty, o</w:t>
      </w:r>
      <w:r w:rsidR="00BA69A4">
        <w:rPr>
          <w:rFonts w:ascii="Cambria" w:eastAsia="Times New Roman" w:hAnsi="Cambria" w:cs="Times New Roman"/>
          <w:sz w:val="20"/>
          <w:szCs w:val="20"/>
          <w:lang w:eastAsia="zh-CN"/>
        </w:rPr>
        <w:t xml:space="preserve"> których mowa w pkt 1 </w:t>
      </w:r>
      <w:proofErr w:type="spellStart"/>
      <w:r w:rsidR="00BA69A4">
        <w:rPr>
          <w:rFonts w:ascii="Cambria" w:eastAsia="Times New Roman" w:hAnsi="Cambria" w:cs="Times New Roman"/>
          <w:sz w:val="20"/>
          <w:szCs w:val="20"/>
          <w:lang w:eastAsia="zh-CN"/>
        </w:rPr>
        <w:t>ppkt</w:t>
      </w:r>
      <w:proofErr w:type="spellEnd"/>
      <w:r w:rsidR="00BA69A4">
        <w:rPr>
          <w:rFonts w:ascii="Cambria" w:eastAsia="Times New Roman" w:hAnsi="Cambria" w:cs="Times New Roman"/>
          <w:sz w:val="20"/>
          <w:szCs w:val="20"/>
          <w:lang w:eastAsia="zh-CN"/>
        </w:rPr>
        <w:t xml:space="preserve"> 1 i 4</w:t>
      </w:r>
      <w:r w:rsidR="00C54856">
        <w:rPr>
          <w:rFonts w:ascii="Cambria" w:eastAsia="Times New Roman" w:hAnsi="Cambria" w:cs="Times New Roman"/>
          <w:sz w:val="20"/>
          <w:szCs w:val="20"/>
          <w:lang w:eastAsia="zh-CN"/>
        </w:rPr>
        <w:t xml:space="preserve">, pkt 2 </w:t>
      </w:r>
      <w:proofErr w:type="spellStart"/>
      <w:r w:rsidR="00C54856">
        <w:rPr>
          <w:rFonts w:ascii="Cambria" w:eastAsia="Times New Roman" w:hAnsi="Cambria" w:cs="Times New Roman"/>
          <w:sz w:val="20"/>
          <w:szCs w:val="20"/>
          <w:lang w:eastAsia="zh-CN"/>
        </w:rPr>
        <w:t>ppkt</w:t>
      </w:r>
      <w:proofErr w:type="spellEnd"/>
      <w:r w:rsidR="00C54856">
        <w:rPr>
          <w:rFonts w:ascii="Cambria" w:eastAsia="Times New Roman" w:hAnsi="Cambria" w:cs="Times New Roman"/>
          <w:sz w:val="20"/>
          <w:szCs w:val="20"/>
          <w:lang w:eastAsia="zh-CN"/>
        </w:rPr>
        <w:t xml:space="preserve"> </w:t>
      </w:r>
      <w:r w:rsidR="00805DD1">
        <w:rPr>
          <w:rFonts w:ascii="Cambria" w:eastAsia="Times New Roman" w:hAnsi="Cambria" w:cs="Times New Roman"/>
          <w:sz w:val="20"/>
          <w:szCs w:val="20"/>
          <w:lang w:eastAsia="zh-CN"/>
        </w:rPr>
        <w:t xml:space="preserve"> 3</w:t>
      </w:r>
      <w:r w:rsidR="00BB48A9">
        <w:rPr>
          <w:rFonts w:ascii="Cambria" w:eastAsia="Times New Roman" w:hAnsi="Cambria" w:cs="Times New Roman"/>
          <w:sz w:val="20"/>
          <w:szCs w:val="20"/>
          <w:lang w:eastAsia="zh-CN"/>
        </w:rPr>
        <w:t xml:space="preserve"> oraz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1 muszą być złożone w formie oryginału. </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Pełn</w:t>
      </w:r>
      <w:r w:rsidR="00BB48A9">
        <w:rPr>
          <w:rFonts w:ascii="Cambria" w:eastAsia="Times New Roman" w:hAnsi="Cambria" w:cs="Times New Roman"/>
          <w:sz w:val="20"/>
          <w:szCs w:val="20"/>
          <w:lang w:eastAsia="zh-CN"/>
        </w:rPr>
        <w:t>omocnictwo o którym mowa w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musi być złożone w formie oryginału lub kopii potwierdzonej notarialnie.</w:t>
      </w:r>
    </w:p>
    <w:p w:rsidR="00CA0B6B" w:rsidRPr="00CA0B6B" w:rsidRDefault="00CA0B6B" w:rsidP="003C7CF9">
      <w:pPr>
        <w:tabs>
          <w:tab w:val="left" w:pos="0"/>
        </w:tabs>
        <w:suppressAutoHyphens/>
        <w:spacing w:after="0" w:line="240" w:lineRule="auto"/>
        <w:ind w:left="839"/>
        <w:jc w:val="both"/>
        <w:rPr>
          <w:rFonts w:ascii="Cambria" w:eastAsia="Times New Roman" w:hAnsi="Cambria" w:cs="Cambria"/>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INFORMACJE O SPOSOBIE POROZUMIEWANIA SIĘ ZAMAWIAJĄCEGO Z WYKONAWCAMI ORAZ PRZEKAZYWANIA OŚWIADCZEŃ I DOKUMENTÓW</w:t>
      </w:r>
    </w:p>
    <w:p w:rsidR="00CA0B6B" w:rsidRPr="00CA0B6B" w:rsidRDefault="00CA0B6B" w:rsidP="003C7CF9">
      <w:pPr>
        <w:tabs>
          <w:tab w:val="left" w:pos="567"/>
        </w:tabs>
        <w:suppressAutoHyphens/>
        <w:spacing w:after="0" w:line="240" w:lineRule="auto"/>
        <w:ind w:left="555" w:hanging="567"/>
        <w:jc w:val="both"/>
        <w:rPr>
          <w:rFonts w:ascii="Cambria" w:eastAsia="Times New Roman" w:hAnsi="Cambria" w:cs="Cambria"/>
          <w:b/>
          <w:sz w:val="20"/>
          <w:szCs w:val="20"/>
          <w:lang w:eastAsia="zh-CN"/>
        </w:rPr>
      </w:pP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Wszelkie oświadczenia, wnioski, zawiadomienia oraz informacje należy formułować na piśmie i zgodnie z wyborem Zamawiającego, przekazywać drogą elektroniczną na adres: </w:t>
      </w:r>
      <w:hyperlink r:id="rId12" w:history="1">
        <w:r w:rsidRPr="00CA0B6B">
          <w:rPr>
            <w:rFonts w:ascii="Cambria" w:eastAsia="Times New Roman" w:hAnsi="Cambria" w:cs="Times New Roman"/>
            <w:color w:val="0000FF"/>
            <w:sz w:val="20"/>
            <w:szCs w:val="20"/>
            <w:u w:val="single"/>
            <w:lang w:eastAsia="zh-CN"/>
          </w:rPr>
          <w:t>zzp@wielkopolska.policja.gov.pl</w:t>
        </w:r>
      </w:hyperlink>
      <w:r w:rsidRPr="00CA0B6B">
        <w:rPr>
          <w:rFonts w:ascii="Cambria" w:eastAsia="Times New Roman" w:hAnsi="Cambria" w:cs="Cambria"/>
          <w:sz w:val="20"/>
          <w:szCs w:val="20"/>
          <w:lang w:eastAsia="zh-CN"/>
        </w:rPr>
        <w:t xml:space="preserve"> lub faksem na nr 61/841 27 44.</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iCs/>
          <w:sz w:val="20"/>
          <w:szCs w:val="20"/>
          <w:lang w:eastAsia="zh-CN"/>
        </w:rPr>
      </w:pPr>
      <w:r w:rsidRPr="00CA0B6B">
        <w:rPr>
          <w:rFonts w:ascii="Cambria" w:eastAsia="Times New Roman" w:hAnsi="Cambria" w:cs="Cambria"/>
          <w:sz w:val="20"/>
          <w:szCs w:val="20"/>
          <w:lang w:eastAsia="zh-CN"/>
        </w:rPr>
        <w:t xml:space="preserve">Jeżeli Zamawiający lub Wykonawca przekazują oświadczenia, wnioski, zawiadomienia oraz informacje drogą elektroniczną lub faksem, każda ze stron na żądanie drugiej niezwłocznie potwierdza fakt ich otrzymania. </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bCs/>
          <w:sz w:val="20"/>
          <w:szCs w:val="20"/>
          <w:lang w:eastAsia="zh-CN"/>
        </w:rPr>
      </w:pPr>
      <w:r w:rsidRPr="00CA0B6B">
        <w:rPr>
          <w:rFonts w:ascii="Cambria" w:eastAsia="Times New Roman" w:hAnsi="Cambria" w:cs="Cambria"/>
          <w:iCs/>
          <w:sz w:val="20"/>
          <w:szCs w:val="20"/>
          <w:lang w:eastAsia="zh-CN"/>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CA0B6B" w:rsidRPr="00CA0B6B" w:rsidRDefault="00CA0B6B" w:rsidP="003C7CF9">
      <w:pPr>
        <w:suppressAutoHyphens/>
        <w:spacing w:after="0" w:line="240" w:lineRule="auto"/>
        <w:jc w:val="both"/>
        <w:rPr>
          <w:rFonts w:ascii="Cambria" w:eastAsia="Times New Roman" w:hAnsi="Cambria" w:cs="Cambria"/>
          <w:bCs/>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WADIUM</w:t>
      </w: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b/>
          <w:w w:val="90"/>
          <w:sz w:val="20"/>
          <w:szCs w:val="20"/>
          <w:lang w:eastAsia="zh-CN"/>
        </w:rPr>
      </w:pPr>
      <w:r w:rsidRPr="00CA0B6B">
        <w:rPr>
          <w:rFonts w:ascii="Cambria" w:eastAsia="Times New Roman" w:hAnsi="Cambria" w:cs="Cambria"/>
          <w:sz w:val="20"/>
          <w:szCs w:val="20"/>
          <w:lang w:eastAsia="zh-CN"/>
        </w:rPr>
        <w:t xml:space="preserve">Zamawiający nie wymaga wniesienia wadium. </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ZWIĄZANIA OFERTĄ</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Termin związania ofertą wynosi 30</w:t>
      </w:r>
      <w:r w:rsidRPr="00CA0B6B">
        <w:rPr>
          <w:rFonts w:ascii="Cambria" w:eastAsia="Times New Roman" w:hAnsi="Cambria" w:cs="Cambria"/>
          <w:color w:val="0000FF"/>
          <w:sz w:val="20"/>
          <w:szCs w:val="20"/>
          <w:lang w:eastAsia="zh-CN"/>
        </w:rPr>
        <w:t xml:space="preserve"> </w:t>
      </w:r>
      <w:r w:rsidRPr="00CA0B6B">
        <w:rPr>
          <w:rFonts w:ascii="Cambria" w:eastAsia="Times New Roman" w:hAnsi="Cambria" w:cs="Cambria"/>
          <w:sz w:val="20"/>
          <w:szCs w:val="20"/>
          <w:lang w:eastAsia="zh-CN"/>
        </w:rPr>
        <w:t>dni, licząc od dnia upływu terminu składania ofert</w:t>
      </w:r>
      <w:r w:rsidRPr="00CA0B6B">
        <w:rPr>
          <w:rFonts w:ascii="Cambria" w:eastAsia="Times New Roman" w:hAnsi="Cambria" w:cs="Cambria"/>
          <w:b/>
          <w:sz w:val="20"/>
          <w:szCs w:val="20"/>
          <w:lang w:eastAsia="zh-CN"/>
        </w:rPr>
        <w:t xml:space="preserve">. </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numPr>
          <w:ilvl w:val="0"/>
          <w:numId w:val="4"/>
        </w:numPr>
        <w:tabs>
          <w:tab w:val="clear" w:pos="0"/>
          <w:tab w:val="num" w:pos="-12"/>
        </w:tabs>
        <w:suppressAutoHyphens/>
        <w:spacing w:after="0" w:line="240" w:lineRule="auto"/>
        <w:ind w:left="708"/>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PRZYGOTOWYWANIA OFERT</w:t>
      </w:r>
    </w:p>
    <w:p w:rsidR="00CA0B6B" w:rsidRPr="00CA0B6B" w:rsidRDefault="00CA0B6B" w:rsidP="003C7CF9">
      <w:pPr>
        <w:numPr>
          <w:ilvl w:val="0"/>
          <w:numId w:val="19"/>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Przygotowanie oferty</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złożyć wyłącznie jedną ofertę.</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Oferta musi być sporządzona w języku polskim, pismem czytelnym.</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musi być sporządzone zgodnie z zaleceniami Zamawiającego w szczególności zawierać wszystkie wymagane informacje, o których mowa w treści niniejszej SIWZ.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upoważnionego przedstawiciela / lidera konsorcjum.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Poprawki w ofercie muszą być naniesione czytelnie oraz opatrzone parafą osoby podpisującej ofertę.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CA0B6B" w:rsidRPr="00CA0B6B" w:rsidRDefault="00CA0B6B" w:rsidP="003C7CF9">
      <w:pPr>
        <w:numPr>
          <w:ilvl w:val="0"/>
          <w:numId w:val="12"/>
        </w:numPr>
        <w:tabs>
          <w:tab w:val="clear" w:pos="357"/>
          <w:tab w:val="num" w:pos="345"/>
          <w:tab w:val="left" w:pos="426"/>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Inne wymagania dotyczące przygotowania oferty</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Ofertę należy złożyć w nieprzejrzystym zamkniętym opakowaniu/kopercie, która powinna być zaadresowana:</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Sekcja ds. Zamówień Publicznych</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ul. Kochanowskiego 2a, 60-844 Poznań</w:t>
      </w:r>
      <w:r w:rsidRPr="00CA0B6B">
        <w:rPr>
          <w:rFonts w:ascii="Cambria" w:eastAsia="Times New Roman" w:hAnsi="Cambria" w:cs="Cambria"/>
          <w:sz w:val="20"/>
          <w:szCs w:val="20"/>
          <w:lang w:eastAsia="zh-CN"/>
        </w:rPr>
        <w:t>,</w:t>
      </w:r>
    </w:p>
    <w:p w:rsidR="00CA0B6B" w:rsidRPr="00CA0B6B" w:rsidRDefault="00CA0B6B" w:rsidP="003C7CF9">
      <w:pPr>
        <w:tabs>
          <w:tab w:val="left" w:pos="426"/>
        </w:tabs>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oznakowana następująco:</w:t>
      </w:r>
    </w:p>
    <w:p w:rsidR="00CA0B6B" w:rsidRPr="00CA0B6B" w:rsidRDefault="0053141A"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ZZP-2380-77</w:t>
      </w:r>
      <w:r w:rsidR="00CA0B6B" w:rsidRPr="00CA0B6B">
        <w:rPr>
          <w:rFonts w:ascii="Cambria" w:eastAsia="Times New Roman" w:hAnsi="Cambria" w:cs="Cambria"/>
          <w:b/>
          <w:sz w:val="20"/>
          <w:szCs w:val="20"/>
          <w:lang w:eastAsia="zh-CN"/>
        </w:rPr>
        <w:t>/2014 „Ofert</w:t>
      </w:r>
      <w:r>
        <w:rPr>
          <w:rFonts w:ascii="Cambria" w:eastAsia="Times New Roman" w:hAnsi="Cambria" w:cs="Cambria"/>
          <w:b/>
          <w:sz w:val="20"/>
          <w:szCs w:val="20"/>
          <w:lang w:eastAsia="zh-CN"/>
        </w:rPr>
        <w:t>a – usługi weterynaryjne część nr……………</w:t>
      </w:r>
      <w:r w:rsidR="00CA0B6B" w:rsidRPr="00CA0B6B">
        <w:rPr>
          <w:rFonts w:ascii="Cambria" w:eastAsia="Times New Roman" w:hAnsi="Cambria" w:cs="Cambria"/>
          <w:b/>
          <w:sz w:val="20"/>
          <w:szCs w:val="20"/>
          <w:lang w:eastAsia="zh-CN"/>
        </w:rPr>
        <w:t>”</w:t>
      </w:r>
    </w:p>
    <w:p w:rsidR="00CA0B6B" w:rsidRPr="00CA0B6B" w:rsidRDefault="00473E4B"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Pr>
          <w:rFonts w:ascii="Cambria" w:eastAsia="Times New Roman" w:hAnsi="Cambria" w:cs="Cambria"/>
          <w:b/>
          <w:sz w:val="20"/>
          <w:szCs w:val="20"/>
          <w:lang w:eastAsia="zh-CN"/>
        </w:rPr>
        <w:t>Nie otwierać przed dniem 24</w:t>
      </w:r>
      <w:r w:rsidR="00CA0B6B" w:rsidRPr="00CA0B6B">
        <w:rPr>
          <w:rFonts w:ascii="Cambria" w:eastAsia="Times New Roman" w:hAnsi="Cambria" w:cs="Cambria"/>
          <w:b/>
          <w:sz w:val="20"/>
          <w:szCs w:val="20"/>
          <w:lang w:eastAsia="zh-CN"/>
        </w:rPr>
        <w:t>.06.2014 r., do godz. 11:15</w:t>
      </w:r>
    </w:p>
    <w:p w:rsidR="00CA0B6B" w:rsidRPr="00CA0B6B" w:rsidRDefault="00CA0B6B" w:rsidP="003C7CF9">
      <w:pPr>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oraz opatrzona nazwą i dokładnym adresem Wykonawcy.</w:t>
      </w:r>
    </w:p>
    <w:p w:rsidR="00CA0B6B" w:rsidRPr="00CA0B6B" w:rsidRDefault="00CA0B6B" w:rsidP="003C7CF9">
      <w:pPr>
        <w:numPr>
          <w:ilvl w:val="0"/>
          <w:numId w:val="12"/>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zmienić ofertę pod warunkiem, że Zamawiający otrzyma pisemne powiadomienie o wprowadzeniu zmiany przed upływem terminu do składania ofert. Powiadomienie o wprowadzeniu zmian musi być złożone według takich samych zasad jak składana oferta tj. w zamkniętym opakowaniu/kopercie oznakowanej następująco: </w:t>
      </w:r>
    </w:p>
    <w:p w:rsidR="0053141A" w:rsidRDefault="0053141A"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ZZP-2380-77</w:t>
      </w:r>
      <w:r w:rsidR="00CA0B6B" w:rsidRPr="00CA0B6B">
        <w:rPr>
          <w:rFonts w:ascii="Cambria" w:eastAsia="Times New Roman" w:hAnsi="Cambria" w:cs="Cambria"/>
          <w:b/>
          <w:sz w:val="20"/>
          <w:szCs w:val="20"/>
          <w:lang w:eastAsia="zh-CN"/>
        </w:rPr>
        <w:t xml:space="preserve">/2014 „Zmiana oferty – </w:t>
      </w:r>
      <w:r>
        <w:rPr>
          <w:rFonts w:ascii="Cambria" w:eastAsia="Times New Roman" w:hAnsi="Cambria" w:cs="Cambria"/>
          <w:b/>
          <w:sz w:val="20"/>
          <w:szCs w:val="20"/>
          <w:lang w:eastAsia="zh-CN"/>
        </w:rPr>
        <w:t>usługi weterynaryjne część nr……………</w:t>
      </w:r>
      <w:r w:rsidRPr="00CA0B6B">
        <w:rPr>
          <w:rFonts w:ascii="Cambria" w:eastAsia="Times New Roman" w:hAnsi="Cambria" w:cs="Cambria"/>
          <w:b/>
          <w:sz w:val="20"/>
          <w:szCs w:val="20"/>
          <w:lang w:eastAsia="zh-CN"/>
        </w:rPr>
        <w:t>”</w:t>
      </w:r>
    </w:p>
    <w:p w:rsidR="00CA0B6B" w:rsidRPr="00CA0B6B" w:rsidRDefault="00473E4B"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Nie otwierać przed dniem 24</w:t>
      </w:r>
      <w:r w:rsidR="00CA0B6B" w:rsidRPr="00CA0B6B">
        <w:rPr>
          <w:rFonts w:ascii="Cambria" w:eastAsia="Times New Roman" w:hAnsi="Cambria" w:cs="Cambria"/>
          <w:b/>
          <w:sz w:val="20"/>
          <w:szCs w:val="20"/>
          <w:lang w:eastAsia="zh-CN"/>
        </w:rPr>
        <w:t>.06.2014 r., do godz. 11:15</w:t>
      </w:r>
    </w:p>
    <w:p w:rsidR="00CA0B6B" w:rsidRPr="00CA0B6B" w:rsidRDefault="00CA0B6B" w:rsidP="003C7CF9">
      <w:pPr>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Koperta oznakowana na powyższych zasadach zostanie otwarta podczas sesji otwarcia ofert wraz ofertą Wykonawcy, który wprowadził zmianę i zostaną dołączone do oferty.</w:t>
      </w:r>
    </w:p>
    <w:p w:rsidR="00CA0B6B" w:rsidRPr="00CA0B6B" w:rsidRDefault="00CA0B6B" w:rsidP="003C7CF9">
      <w:pPr>
        <w:numPr>
          <w:ilvl w:val="0"/>
          <w:numId w:val="12"/>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Wykonawca ma prawo przed upływem terminu składania ofert wycofać ofertę, pod warunkiem, że Zamawiający otrzyma pisemne powiadomienie o wycofaniu oferty przed upływem terminu do składania ofert. Wycofanie oferty </w:t>
      </w:r>
      <w:r w:rsidRPr="00CA0B6B">
        <w:rPr>
          <w:rFonts w:ascii="Cambria" w:eastAsia="Times New Roman" w:hAnsi="Cambria" w:cs="Cambria"/>
          <w:sz w:val="20"/>
          <w:szCs w:val="20"/>
          <w:lang w:eastAsia="zh-CN"/>
        </w:rPr>
        <w:lastRenderedPageBreak/>
        <w:t xml:space="preserve">z postępowania nastąpi poprzez złożenie pisemnego powiadomienia (oświadczenia). W przypadku przesłania tego dokumentu za pomocą operatora pocztowego koperta winna być oznakowana: </w:t>
      </w:r>
    </w:p>
    <w:p w:rsidR="00CA0B6B" w:rsidRPr="00CA0B6B" w:rsidRDefault="0053141A" w:rsidP="003C7CF9">
      <w:pPr>
        <w:keepNext/>
        <w:tabs>
          <w:tab w:val="left" w:pos="0"/>
        </w:tabs>
        <w:suppressAutoHyphens/>
        <w:spacing w:after="0" w:line="240" w:lineRule="auto"/>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ZZP-2380-77</w:t>
      </w:r>
      <w:r w:rsidR="00CA0B6B" w:rsidRPr="00CA0B6B">
        <w:rPr>
          <w:rFonts w:ascii="Cambria" w:eastAsia="Times New Roman" w:hAnsi="Cambria" w:cs="Cambria"/>
          <w:b/>
          <w:sz w:val="20"/>
          <w:szCs w:val="20"/>
          <w:lang w:eastAsia="zh-CN"/>
        </w:rPr>
        <w:t>/2014 „Wycofanie</w:t>
      </w:r>
      <w:r>
        <w:rPr>
          <w:rFonts w:ascii="Cambria" w:eastAsia="Times New Roman" w:hAnsi="Cambria" w:cs="Cambria"/>
          <w:b/>
          <w:sz w:val="20"/>
          <w:szCs w:val="20"/>
          <w:lang w:eastAsia="zh-CN"/>
        </w:rPr>
        <w:t xml:space="preserve"> oferty – usługi weterynaryjne część nr ………………</w:t>
      </w:r>
      <w:r w:rsidR="00CA0B6B" w:rsidRPr="00CA0B6B">
        <w:rPr>
          <w:rFonts w:ascii="Cambria" w:eastAsia="Times New Roman" w:hAnsi="Cambria" w:cs="Cambria"/>
          <w:b/>
          <w:sz w:val="20"/>
          <w:szCs w:val="20"/>
          <w:lang w:eastAsia="zh-CN"/>
        </w:rPr>
        <w:t>”</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5.</w:t>
      </w:r>
      <w:r w:rsidRPr="00CA0B6B">
        <w:rPr>
          <w:rFonts w:ascii="Cambria" w:eastAsia="Times New Roman" w:hAnsi="Cambria" w:cs="Cambria"/>
          <w:sz w:val="20"/>
          <w:szCs w:val="20"/>
          <w:lang w:eastAsia="zh-CN"/>
        </w:rPr>
        <w:tab/>
        <w:t xml:space="preserve">  W przypadku złożenia przez Wykonawcę oferty po terminie, Zamawiający niezwłocznie zawiadamia Wykonawcę o </w:t>
      </w:r>
      <w:r w:rsidRPr="00CA0B6B">
        <w:rPr>
          <w:rFonts w:ascii="Cambria" w:eastAsia="Times New Roman" w:hAnsi="Cambria" w:cs="Cambria"/>
          <w:sz w:val="20"/>
          <w:szCs w:val="20"/>
          <w:lang w:eastAsia="zh-CN"/>
        </w:rPr>
        <w:tab/>
        <w:t xml:space="preserve">złożeniu oferty po terminie oraz zwraca ofertę po upływie terminu na wniesienie odwołania </w:t>
      </w:r>
      <w:r w:rsidRPr="00CA0B6B">
        <w:rPr>
          <w:rFonts w:ascii="Cambria" w:eastAsia="Times New Roman" w:hAnsi="Cambria" w:cs="Cambria"/>
          <w:sz w:val="20"/>
          <w:szCs w:val="20"/>
          <w:lang w:eastAsia="zh-CN"/>
        </w:rPr>
        <w:tab/>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MIEJSCE I TERMIN SKŁADANIA I OTWARCIA OFERT</w:t>
      </w:r>
    </w:p>
    <w:p w:rsidR="00CA0B6B" w:rsidRPr="00CA0B6B" w:rsidRDefault="00CA0B6B" w:rsidP="003C7CF9">
      <w:pPr>
        <w:numPr>
          <w:ilvl w:val="0"/>
          <w:numId w:val="14"/>
        </w:numPr>
        <w:tabs>
          <w:tab w:val="clear" w:pos="357"/>
          <w:tab w:val="num" w:pos="345"/>
          <w:tab w:val="left" w:pos="426"/>
        </w:tabs>
        <w:suppressAutoHyphens/>
        <w:spacing w:after="0" w:line="240" w:lineRule="auto"/>
        <w:ind w:left="413" w:hanging="425"/>
        <w:jc w:val="both"/>
        <w:rPr>
          <w:rFonts w:ascii="Cambria" w:eastAsia="Times New Roman" w:hAnsi="Cambria" w:cs="Cambria"/>
          <w:color w:val="000000"/>
          <w:sz w:val="20"/>
          <w:szCs w:val="20"/>
          <w:lang w:eastAsia="zh-CN"/>
        </w:rPr>
      </w:pPr>
      <w:r w:rsidRPr="00CA0B6B">
        <w:rPr>
          <w:rFonts w:ascii="Cambria" w:eastAsia="Times New Roman" w:hAnsi="Cambria" w:cs="Cambria"/>
          <w:color w:val="000000"/>
          <w:sz w:val="20"/>
          <w:szCs w:val="20"/>
          <w:lang w:eastAsia="zh-CN"/>
        </w:rPr>
        <w:t>Ofertę należy złożyć w Komendzie Wojewódzkiej Policji w Poznaniu, w Sekcji ds. Zamówień Publicznych, ul. Dąbrowskiego 17A - sekretariat lub przesłać , w przypadku przesyłania za pośrednictwem Poczty Polskiej, na adres Zamawiającego wskazany w Rozdziale IX pkt 2 SIWZ do</w:t>
      </w:r>
      <w:r w:rsidRPr="00CA0B6B">
        <w:rPr>
          <w:rFonts w:ascii="Cambria" w:eastAsia="Times New Roman" w:hAnsi="Cambria" w:cs="Cambria"/>
          <w:b/>
          <w:color w:val="000000"/>
          <w:sz w:val="20"/>
          <w:szCs w:val="20"/>
          <w:lang w:eastAsia="zh-CN"/>
        </w:rPr>
        <w:t xml:space="preserve"> </w:t>
      </w:r>
      <w:r w:rsidR="000B1459">
        <w:rPr>
          <w:rFonts w:ascii="Cambria" w:eastAsia="Times New Roman" w:hAnsi="Cambria" w:cs="Cambria"/>
          <w:b/>
          <w:sz w:val="20"/>
          <w:szCs w:val="20"/>
          <w:lang w:eastAsia="zh-CN"/>
        </w:rPr>
        <w:t>24</w:t>
      </w:r>
      <w:r w:rsidRPr="00CA0B6B">
        <w:rPr>
          <w:rFonts w:ascii="Cambria" w:eastAsia="Times New Roman" w:hAnsi="Cambria" w:cs="Cambria"/>
          <w:b/>
          <w:sz w:val="20"/>
          <w:szCs w:val="20"/>
          <w:lang w:eastAsia="zh-CN"/>
        </w:rPr>
        <w:t>.06.2014</w:t>
      </w:r>
      <w:r w:rsidRPr="00CA0B6B">
        <w:rPr>
          <w:rFonts w:ascii="Cambria" w:eastAsia="Times New Roman" w:hAnsi="Cambria" w:cs="Cambria"/>
          <w:sz w:val="20"/>
          <w:szCs w:val="20"/>
          <w:lang w:eastAsia="zh-CN"/>
        </w:rPr>
        <w:t xml:space="preserve"> roku, do godz. </w:t>
      </w:r>
      <w:r w:rsidRPr="00CA0B6B">
        <w:rPr>
          <w:rFonts w:ascii="Cambria" w:eastAsia="Times New Roman" w:hAnsi="Cambria" w:cs="Cambria"/>
          <w:b/>
          <w:sz w:val="20"/>
          <w:szCs w:val="20"/>
          <w:lang w:eastAsia="zh-CN"/>
        </w:rPr>
        <w:t>11:00</w:t>
      </w:r>
      <w:r w:rsidRPr="00CA0B6B">
        <w:rPr>
          <w:rFonts w:ascii="Cambria" w:eastAsia="Times New Roman" w:hAnsi="Cambria" w:cs="Cambria"/>
          <w:sz w:val="20"/>
          <w:szCs w:val="20"/>
          <w:lang w:eastAsia="zh-CN"/>
        </w:rPr>
        <w:t>;</w:t>
      </w:r>
    </w:p>
    <w:p w:rsidR="00CA0B6B" w:rsidRPr="00CA0B6B" w:rsidRDefault="00CA0B6B" w:rsidP="003C7CF9">
      <w:pPr>
        <w:numPr>
          <w:ilvl w:val="0"/>
          <w:numId w:val="14"/>
        </w:numPr>
        <w:tabs>
          <w:tab w:val="clear" w:pos="357"/>
          <w:tab w:val="num" w:pos="345"/>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color w:val="000000"/>
          <w:sz w:val="20"/>
          <w:szCs w:val="20"/>
          <w:lang w:eastAsia="zh-CN"/>
        </w:rPr>
        <w:t>Otwarcie ofert odbędzie się</w:t>
      </w:r>
      <w:r w:rsidRPr="00CA0B6B">
        <w:rPr>
          <w:rFonts w:ascii="Cambria" w:eastAsia="Times New Roman" w:hAnsi="Cambria" w:cs="Cambria"/>
          <w:b/>
          <w:color w:val="000000"/>
          <w:sz w:val="20"/>
          <w:szCs w:val="20"/>
          <w:lang w:eastAsia="zh-CN"/>
        </w:rPr>
        <w:t xml:space="preserve"> </w:t>
      </w:r>
      <w:r w:rsidR="000B1459">
        <w:rPr>
          <w:rFonts w:ascii="Cambria" w:eastAsia="Times New Roman" w:hAnsi="Cambria" w:cs="Cambria"/>
          <w:b/>
          <w:sz w:val="20"/>
          <w:szCs w:val="20"/>
          <w:lang w:eastAsia="zh-CN"/>
        </w:rPr>
        <w:t>24</w:t>
      </w:r>
      <w:r w:rsidRPr="00CA0B6B">
        <w:rPr>
          <w:rFonts w:ascii="Cambria" w:eastAsia="Times New Roman" w:hAnsi="Cambria" w:cs="Cambria"/>
          <w:b/>
          <w:sz w:val="20"/>
          <w:szCs w:val="20"/>
          <w:lang w:eastAsia="zh-CN"/>
        </w:rPr>
        <w:t xml:space="preserve">.06.2014 </w:t>
      </w:r>
      <w:r w:rsidRPr="00CA0B6B">
        <w:rPr>
          <w:rFonts w:ascii="Cambria" w:eastAsia="Times New Roman" w:hAnsi="Cambria" w:cs="Cambria"/>
          <w:sz w:val="20"/>
          <w:szCs w:val="20"/>
          <w:lang w:eastAsia="zh-CN"/>
        </w:rPr>
        <w:t xml:space="preserve">roku o godz. </w:t>
      </w:r>
      <w:r w:rsidRPr="00CA0B6B">
        <w:rPr>
          <w:rFonts w:ascii="Cambria" w:eastAsia="Times New Roman" w:hAnsi="Cambria" w:cs="Cambria"/>
          <w:b/>
          <w:sz w:val="20"/>
          <w:szCs w:val="20"/>
          <w:lang w:eastAsia="zh-CN"/>
        </w:rPr>
        <w:t>11:15</w:t>
      </w:r>
      <w:r w:rsidRPr="00CA0B6B">
        <w:rPr>
          <w:rFonts w:ascii="Cambria" w:eastAsia="Times New Roman" w:hAnsi="Cambria" w:cs="Cambria"/>
          <w:b/>
          <w:color w:val="000000"/>
          <w:sz w:val="20"/>
          <w:szCs w:val="20"/>
          <w:lang w:eastAsia="zh-CN"/>
        </w:rPr>
        <w:t xml:space="preserve"> </w:t>
      </w:r>
      <w:r w:rsidRPr="00CA0B6B">
        <w:rPr>
          <w:rFonts w:ascii="Cambria" w:eastAsia="Times New Roman" w:hAnsi="Cambria" w:cs="Cambria"/>
          <w:color w:val="000000"/>
          <w:sz w:val="20"/>
          <w:szCs w:val="20"/>
          <w:lang w:eastAsia="zh-CN"/>
        </w:rPr>
        <w:t xml:space="preserve">w Komendzie Wojewódzkiej Policji w Poznaniu Sekcji ds. Zamówień Publicznych, ul. Dąbrowskiego 17A, pok. nr 3. </w:t>
      </w:r>
    </w:p>
    <w:p w:rsidR="00CA0B6B" w:rsidRPr="00CA0B6B" w:rsidRDefault="00CA0B6B" w:rsidP="003C7CF9">
      <w:pPr>
        <w:tabs>
          <w:tab w:val="left" w:pos="425"/>
        </w:tabs>
        <w:suppressAutoHyphens/>
        <w:spacing w:after="0" w:line="240" w:lineRule="auto"/>
        <w:ind w:left="413"/>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OBLICZENIA CENY</w:t>
      </w:r>
    </w:p>
    <w:p w:rsidR="00CA0B6B" w:rsidRPr="00CA0B6B" w:rsidRDefault="00AC7F2E" w:rsidP="003C7CF9">
      <w:pPr>
        <w:tabs>
          <w:tab w:val="left" w:pos="0"/>
        </w:tabs>
        <w:suppressAutoHyphens/>
        <w:spacing w:after="0" w:line="240" w:lineRule="auto"/>
        <w:rPr>
          <w:rFonts w:ascii="Cambria" w:eastAsia="Times New Roman" w:hAnsi="Cambria" w:cs="Cambria"/>
          <w:sz w:val="20"/>
          <w:szCs w:val="20"/>
          <w:lang w:eastAsia="zh-CN"/>
        </w:rPr>
      </w:pPr>
      <w:r>
        <w:rPr>
          <w:rFonts w:ascii="Cambria" w:eastAsia="Times New Roman" w:hAnsi="Cambria" w:cs="Cambria"/>
          <w:sz w:val="20"/>
          <w:szCs w:val="20"/>
          <w:lang w:eastAsia="zh-CN"/>
        </w:rPr>
        <w:t xml:space="preserve">1.  </w:t>
      </w:r>
      <w:r w:rsidR="00CA0B6B" w:rsidRPr="00CA0B6B">
        <w:rPr>
          <w:rFonts w:ascii="Cambria" w:eastAsia="Times New Roman" w:hAnsi="Cambria" w:cs="Cambria"/>
          <w:sz w:val="20"/>
          <w:szCs w:val="20"/>
          <w:lang w:eastAsia="zh-CN"/>
        </w:rPr>
        <w:t>Cena oferty musi być podana w PLN, cyfrowo, z uwzględnieniem należnego podatku VAT, za</w:t>
      </w:r>
      <w:r>
        <w:rPr>
          <w:rFonts w:ascii="Cambria" w:eastAsia="Times New Roman" w:hAnsi="Cambria" w:cs="Cambria"/>
          <w:sz w:val="20"/>
          <w:szCs w:val="20"/>
          <w:lang w:eastAsia="zh-CN"/>
        </w:rPr>
        <w:t xml:space="preserve">okrąglona do dwóch      </w:t>
      </w:r>
      <w:r w:rsidR="00CA0B6B" w:rsidRPr="00CA0B6B">
        <w:rPr>
          <w:rFonts w:ascii="Cambria" w:eastAsia="Times New Roman" w:hAnsi="Cambria" w:cs="Cambria"/>
          <w:sz w:val="20"/>
          <w:szCs w:val="20"/>
          <w:lang w:eastAsia="zh-CN"/>
        </w:rPr>
        <w:t xml:space="preserve">miejsc po przecinku. </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Cena jednostkowa podana w ofercie powinna obejmować wszystkie koszty i składniki związane z wykonaniem przedmiotu zamówienia – opisane i wymagane przez Zamawiającego w SIWZ, w szczególności koszty transportu,</w:t>
      </w:r>
      <w:r w:rsidR="000D5D2F">
        <w:rPr>
          <w:rFonts w:ascii="Cambria" w:eastAsia="Times New Roman" w:hAnsi="Cambria" w:cs="Cambria"/>
          <w:sz w:val="20"/>
          <w:szCs w:val="20"/>
          <w:lang w:eastAsia="zh-CN"/>
        </w:rPr>
        <w:t xml:space="preserve"> dojazdu, wszystkich usług i preparatów</w:t>
      </w:r>
      <w:r w:rsidRPr="00CA0B6B">
        <w:rPr>
          <w:rFonts w:ascii="Cambria" w:eastAsia="Times New Roman" w:hAnsi="Cambria" w:cs="Cambria"/>
          <w:sz w:val="20"/>
          <w:szCs w:val="20"/>
          <w:lang w:eastAsia="zh-CN"/>
        </w:rPr>
        <w:t>. Rozliczenie za wykonane usługi nastąpi w oparciu o cenę jednostkową.</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3.</w:t>
      </w:r>
      <w:r w:rsidRPr="00CA0B6B">
        <w:rPr>
          <w:rFonts w:ascii="Cambria" w:eastAsia="Times New Roman" w:hAnsi="Cambria" w:cs="Cambria"/>
          <w:sz w:val="20"/>
          <w:szCs w:val="20"/>
          <w:lang w:eastAsia="zh-CN"/>
        </w:rPr>
        <w:tab/>
        <w:t>Cena jednostkowa może być tylko jedna. Cenę należy podać w kwocie netto. Nie dopuszcza się stosowania stawki 0,00 zł lub stosowania stawek w przedziałach cenowych ( np.: 20,00-30,00 zł). Ceny nie ulegnie zmianie w trakcie realizacji przedmiotu umowy.</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w:t>
      </w:r>
      <w:r w:rsidRPr="00CA0B6B">
        <w:rPr>
          <w:rFonts w:ascii="Cambria" w:eastAsia="Times New Roman" w:hAnsi="Cambria" w:cs="Cambria"/>
          <w:sz w:val="20"/>
          <w:szCs w:val="20"/>
          <w:lang w:eastAsia="zh-CN"/>
        </w:rPr>
        <w:tab/>
        <w:t xml:space="preserve">Wartością umowną i ceną oferty będzie wartości brutto dla </w:t>
      </w:r>
      <w:r w:rsidR="00AC7F2E">
        <w:rPr>
          <w:rFonts w:ascii="Cambria" w:eastAsia="Times New Roman" w:hAnsi="Cambria" w:cs="Cambria"/>
          <w:sz w:val="20"/>
          <w:szCs w:val="20"/>
          <w:lang w:eastAsia="zh-CN"/>
        </w:rPr>
        <w:t>usług</w:t>
      </w:r>
      <w:r w:rsidRPr="00CA0B6B">
        <w:rPr>
          <w:rFonts w:ascii="Cambria" w:eastAsia="Times New Roman" w:hAnsi="Cambria" w:cs="Cambria"/>
          <w:sz w:val="20"/>
          <w:szCs w:val="20"/>
          <w:lang w:eastAsia="zh-CN"/>
        </w:rPr>
        <w:t xml:space="preserve"> (wraz z podatkiem VAT). </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OPIS KRYTERIÓW, KTÓRYMI ZAMAWIAJĄCY BĘDZIE SIĘ KIEROWAŁ PRZY WYBORZE OFERTY, WRAZ Z PODANIEM ZNACZENIA TYCH KRYTERIÓW I SPOSOBU OCENY OFERT</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r w:rsidRPr="00CA0B6B">
        <w:rPr>
          <w:rFonts w:ascii="Cambria" w:eastAsia="Times New Roman" w:hAnsi="Cambria" w:cs="Cambria"/>
          <w:b/>
          <w:sz w:val="20"/>
          <w:szCs w:val="20"/>
          <w:lang w:eastAsia="zh-CN"/>
        </w:rPr>
        <w:t>Wybór najkorzystniejszej oferty zostanie dokonany na podstawie kryterium:</w:t>
      </w: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p>
    <w:p w:rsidR="00CA0B6B" w:rsidRPr="00CA0B6B" w:rsidRDefault="00CA0B6B" w:rsidP="003C7CF9">
      <w:pPr>
        <w:suppressAutoHyphens/>
        <w:autoSpaceDE w:val="0"/>
        <w:autoSpaceDN w:val="0"/>
        <w:adjustRightInd w:val="0"/>
        <w:spacing w:after="0" w:line="240" w:lineRule="auto"/>
        <w:ind w:right="-290"/>
        <w:jc w:val="both"/>
        <w:rPr>
          <w:rFonts w:ascii="Cambria" w:eastAsia="Times New Roman" w:hAnsi="Cambria" w:cs="Arial"/>
          <w:sz w:val="20"/>
          <w:szCs w:val="20"/>
          <w:u w:val="single"/>
          <w:lang w:eastAsia="zh-CN"/>
        </w:rPr>
      </w:pPr>
      <w:r w:rsidRPr="00CA0B6B">
        <w:rPr>
          <w:rFonts w:ascii="Cambria" w:eastAsia="Times New Roman" w:hAnsi="Cambria" w:cs="Arial"/>
          <w:u w:val="single"/>
          <w:lang w:eastAsia="pl-PL"/>
        </w:rPr>
        <w:t>Kryterium</w:t>
      </w:r>
      <w:r w:rsidRPr="00CA0B6B">
        <w:rPr>
          <w:rFonts w:ascii="Cambria" w:eastAsia="Times New Roman" w:hAnsi="Cambria" w:cs="Arial"/>
          <w:sz w:val="20"/>
          <w:szCs w:val="20"/>
          <w:u w:val="single"/>
          <w:lang w:eastAsia="zh-CN"/>
        </w:rPr>
        <w:t xml:space="preserve"> - cena 100 pkt</w:t>
      </w:r>
    </w:p>
    <w:p w:rsidR="00CA0B6B" w:rsidRPr="00CA0B6B" w:rsidRDefault="00CA0B6B" w:rsidP="003C7CF9">
      <w:pPr>
        <w:suppressAutoHyphens/>
        <w:autoSpaceDE w:val="0"/>
        <w:autoSpaceDN w:val="0"/>
        <w:adjustRightInd w:val="0"/>
        <w:spacing w:after="0" w:line="240" w:lineRule="auto"/>
        <w:ind w:right="-290"/>
        <w:jc w:val="both"/>
        <w:rPr>
          <w:rFonts w:ascii="Cambria" w:eastAsia="Times New Roman" w:hAnsi="Cambria" w:cs="Times New Roman"/>
          <w:sz w:val="20"/>
          <w:szCs w:val="20"/>
          <w:lang w:eastAsia="zh-CN"/>
        </w:rPr>
      </w:pPr>
      <w:r w:rsidRPr="00CA0B6B">
        <w:rPr>
          <w:rFonts w:ascii="Cambria" w:eastAsia="Times New Roman" w:hAnsi="Cambria" w:cs="Arial"/>
          <w:sz w:val="20"/>
          <w:szCs w:val="20"/>
          <w:lang w:eastAsia="zh-CN"/>
        </w:rPr>
        <w:t xml:space="preserve">W powyższym kryterium ocenie będzie podlegać wartość brutto za wykonanie </w:t>
      </w:r>
      <w:r w:rsidR="00AC7F2E">
        <w:rPr>
          <w:rFonts w:ascii="Cambria" w:eastAsia="Times New Roman" w:hAnsi="Cambria" w:cs="Arial"/>
          <w:sz w:val="20"/>
          <w:szCs w:val="20"/>
          <w:lang w:eastAsia="zh-CN"/>
        </w:rPr>
        <w:t>usługi</w:t>
      </w:r>
    </w:p>
    <w:p w:rsidR="007D74BC" w:rsidRDefault="00CA0B6B" w:rsidP="003C7CF9">
      <w:pPr>
        <w:suppressAutoHyphens/>
        <w:autoSpaceDE w:val="0"/>
        <w:autoSpaceDN w:val="0"/>
        <w:adjustRightInd w:val="0"/>
        <w:spacing w:after="0" w:line="240" w:lineRule="auto"/>
        <w:ind w:right="-290"/>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Ocena ofert w tym kryterium nastąpi wg wzoru:  </w:t>
      </w:r>
    </w:p>
    <w:p w:rsidR="00CA0B6B" w:rsidRPr="00CA0B6B" w:rsidRDefault="00CA0B6B" w:rsidP="003C7CF9">
      <w:pPr>
        <w:suppressAutoHyphens/>
        <w:autoSpaceDE w:val="0"/>
        <w:autoSpaceDN w:val="0"/>
        <w:adjustRightInd w:val="0"/>
        <w:spacing w:after="0" w:line="240" w:lineRule="auto"/>
        <w:ind w:right="-290"/>
        <w:jc w:val="center"/>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Pr="00CA0B6B">
        <w:rPr>
          <w:rFonts w:ascii="Cambria" w:eastAsia="Times New Roman" w:hAnsi="Cambria" w:cs="Arial"/>
          <w:sz w:val="20"/>
          <w:szCs w:val="20"/>
          <w:lang w:eastAsia="zh-CN"/>
        </w:rPr>
        <w:t>= (</w:t>
      </w:r>
      <w:proofErr w:type="spellStart"/>
      <w:r w:rsidRPr="00CA0B6B">
        <w:rPr>
          <w:rFonts w:ascii="Cambria" w:eastAsia="Times New Roman" w:hAnsi="Cambria" w:cs="Arial"/>
          <w:sz w:val="20"/>
          <w:szCs w:val="20"/>
          <w:lang w:eastAsia="zh-CN"/>
        </w:rPr>
        <w:t>Cn</w:t>
      </w:r>
      <w:proofErr w:type="spellEnd"/>
      <w:r w:rsidRPr="00CA0B6B">
        <w:rPr>
          <w:rFonts w:ascii="Cambria" w:eastAsia="Times New Roman" w:hAnsi="Cambria" w:cs="Arial"/>
          <w:sz w:val="20"/>
          <w:szCs w:val="20"/>
          <w:lang w:eastAsia="zh-CN"/>
        </w:rPr>
        <w:t>/Co) x 100 pkt</w:t>
      </w:r>
    </w:p>
    <w:p w:rsidR="00CA0B6B" w:rsidRPr="00CA0B6B" w:rsidRDefault="00CA0B6B" w:rsidP="003C7CF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007D74BC">
        <w:rPr>
          <w:rFonts w:ascii="Cambria" w:eastAsia="Times New Roman" w:hAnsi="Cambria" w:cs="Arial"/>
          <w:sz w:val="20"/>
          <w:szCs w:val="20"/>
          <w:lang w:eastAsia="zh-CN"/>
        </w:rPr>
        <w:t xml:space="preserve"> - </w:t>
      </w:r>
      <w:r w:rsidRPr="00CA0B6B">
        <w:rPr>
          <w:rFonts w:ascii="Cambria" w:eastAsia="Times New Roman" w:hAnsi="Cambria" w:cs="Arial"/>
          <w:sz w:val="20"/>
          <w:szCs w:val="20"/>
          <w:lang w:eastAsia="zh-CN"/>
        </w:rPr>
        <w:t>wartość punktowa</w:t>
      </w:r>
    </w:p>
    <w:p w:rsidR="00CA0B6B" w:rsidRPr="00CA0B6B" w:rsidRDefault="007D74BC" w:rsidP="003C7CF9">
      <w:pPr>
        <w:suppressAutoHyphens/>
        <w:autoSpaceDE w:val="0"/>
        <w:autoSpaceDN w:val="0"/>
        <w:adjustRightInd w:val="0"/>
        <w:spacing w:after="0" w:line="240" w:lineRule="auto"/>
        <w:ind w:right="-290"/>
        <w:rPr>
          <w:rFonts w:ascii="Cambria" w:eastAsia="Times New Roman" w:hAnsi="Cambria" w:cs="Arial"/>
          <w:sz w:val="20"/>
          <w:szCs w:val="20"/>
          <w:lang w:eastAsia="zh-CN"/>
        </w:rPr>
      </w:pPr>
      <w:r>
        <w:rPr>
          <w:rFonts w:ascii="Cambria" w:eastAsia="Times New Roman" w:hAnsi="Cambria" w:cs="Arial"/>
          <w:sz w:val="20"/>
          <w:szCs w:val="20"/>
          <w:lang w:eastAsia="zh-CN"/>
        </w:rPr>
        <w:t xml:space="preserve">  </w:t>
      </w:r>
      <w:r>
        <w:rPr>
          <w:rFonts w:ascii="Cambria" w:eastAsia="Times New Roman" w:hAnsi="Cambria" w:cs="Arial"/>
          <w:sz w:val="20"/>
          <w:szCs w:val="20"/>
          <w:lang w:eastAsia="zh-CN"/>
        </w:rPr>
        <w:tab/>
      </w:r>
      <w:proofErr w:type="spellStart"/>
      <w:r w:rsidR="00CA0B6B" w:rsidRPr="00CA0B6B">
        <w:rPr>
          <w:rFonts w:ascii="Cambria" w:eastAsia="Times New Roman" w:hAnsi="Cambria" w:cs="Arial"/>
          <w:sz w:val="20"/>
          <w:szCs w:val="20"/>
          <w:lang w:eastAsia="zh-CN"/>
        </w:rPr>
        <w:t>C</w:t>
      </w:r>
      <w:r w:rsidR="00CA0B6B" w:rsidRPr="00CA0B6B">
        <w:rPr>
          <w:rFonts w:ascii="Cambria" w:eastAsia="Times New Roman" w:hAnsi="Cambria" w:cs="Arial"/>
          <w:sz w:val="14"/>
          <w:szCs w:val="14"/>
          <w:lang w:eastAsia="zh-CN"/>
        </w:rPr>
        <w:t>n</w:t>
      </w:r>
      <w:proofErr w:type="spellEnd"/>
      <w:r w:rsidR="00CA0B6B" w:rsidRPr="00CA0B6B">
        <w:rPr>
          <w:rFonts w:ascii="Cambria" w:eastAsia="Times New Roman" w:hAnsi="Cambria" w:cs="Arial"/>
          <w:sz w:val="14"/>
          <w:szCs w:val="14"/>
          <w:lang w:eastAsia="zh-CN"/>
        </w:rPr>
        <w:t xml:space="preserve"> </w:t>
      </w:r>
      <w:r>
        <w:rPr>
          <w:rFonts w:ascii="Cambria" w:eastAsia="Times New Roman" w:hAnsi="Cambria" w:cs="Arial"/>
          <w:sz w:val="20"/>
          <w:szCs w:val="20"/>
          <w:lang w:eastAsia="zh-CN"/>
        </w:rPr>
        <w:t>-</w:t>
      </w:r>
      <w:r w:rsidR="00CA0B6B" w:rsidRPr="00CA0B6B">
        <w:rPr>
          <w:rFonts w:ascii="Cambria" w:eastAsia="Times New Roman" w:hAnsi="Cambria" w:cs="Arial"/>
          <w:sz w:val="20"/>
          <w:szCs w:val="20"/>
          <w:lang w:eastAsia="zh-CN"/>
        </w:rPr>
        <w:t xml:space="preserve"> najniższa cena</w:t>
      </w:r>
    </w:p>
    <w:p w:rsidR="00CA0B6B" w:rsidRPr="00CA0B6B" w:rsidRDefault="00CA0B6B" w:rsidP="003C7CF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C</w:t>
      </w:r>
      <w:r w:rsidRPr="00CA0B6B">
        <w:rPr>
          <w:rFonts w:ascii="Cambria" w:eastAsia="Times New Roman" w:hAnsi="Cambria" w:cs="Arial"/>
          <w:sz w:val="14"/>
          <w:szCs w:val="14"/>
          <w:lang w:eastAsia="zh-CN"/>
        </w:rPr>
        <w:t xml:space="preserve">o </w:t>
      </w:r>
      <w:r w:rsidR="007D74BC">
        <w:rPr>
          <w:rFonts w:ascii="Cambria" w:eastAsia="Times New Roman" w:hAnsi="Cambria" w:cs="Arial"/>
          <w:sz w:val="20"/>
          <w:szCs w:val="20"/>
          <w:lang w:eastAsia="zh-CN"/>
        </w:rPr>
        <w:t>-</w:t>
      </w:r>
      <w:r w:rsidRPr="00CA0B6B">
        <w:rPr>
          <w:rFonts w:ascii="Cambria" w:eastAsia="Times New Roman" w:hAnsi="Cambria" w:cs="Arial"/>
          <w:sz w:val="20"/>
          <w:szCs w:val="20"/>
          <w:lang w:eastAsia="zh-CN"/>
        </w:rPr>
        <w:t xml:space="preserve"> cena ocenianej oferty</w:t>
      </w:r>
    </w:p>
    <w:p w:rsidR="00CA0B6B" w:rsidRPr="00CA0B6B" w:rsidRDefault="00CA0B6B" w:rsidP="003C7CF9">
      <w:pPr>
        <w:suppressAutoHyphens/>
        <w:autoSpaceDE w:val="0"/>
        <w:autoSpaceDN w:val="0"/>
        <w:adjustRightInd w:val="0"/>
        <w:spacing w:after="0" w:line="360" w:lineRule="auto"/>
        <w:rPr>
          <w:rFonts w:ascii="Cambria" w:eastAsia="Times New Roman" w:hAnsi="Cambria" w:cs="Arial"/>
          <w:sz w:val="20"/>
          <w:szCs w:val="20"/>
          <w:lang w:eastAsia="zh-CN"/>
        </w:rPr>
      </w:pPr>
    </w:p>
    <w:p w:rsidR="00CA0B6B" w:rsidRPr="00CA0B6B" w:rsidRDefault="00CA0B6B" w:rsidP="003C7CF9">
      <w:pPr>
        <w:suppressAutoHyphens/>
        <w:autoSpaceDE w:val="0"/>
        <w:autoSpaceDN w:val="0"/>
        <w:adjustRightInd w:val="0"/>
        <w:spacing w:after="0" w:line="240" w:lineRule="auto"/>
        <w:jc w:val="both"/>
        <w:rPr>
          <w:rFonts w:ascii="Cambria" w:eastAsia="Times New Roman" w:hAnsi="Cambria" w:cs="Arial"/>
          <w:b/>
          <w:sz w:val="18"/>
          <w:szCs w:val="18"/>
          <w:vertAlign w:val="subscript"/>
          <w:lang w:eastAsia="zh-CN"/>
        </w:rPr>
      </w:pPr>
      <w:r w:rsidRPr="00CA0B6B">
        <w:rPr>
          <w:rFonts w:ascii="Cambria" w:eastAsia="Times New Roman" w:hAnsi="Cambria" w:cs="Tahoma"/>
          <w:sz w:val="20"/>
          <w:szCs w:val="20"/>
          <w:lang w:eastAsia="zh-CN"/>
        </w:rPr>
        <w:t>Oferta niepodlegająca odrzuceniu złożona przez Wykonawcę niewykluczonego z postępowania, która uzyska największą liczbę punktów - maksymalnie 100 zostanie uznana, jako najkorzystniejsza.</w:t>
      </w:r>
      <w:r w:rsidRPr="00CA0B6B">
        <w:rPr>
          <w:rFonts w:ascii="Cambria" w:eastAsia="Times New Roman" w:hAnsi="Cambria" w:cs="Times New Roman"/>
          <w:sz w:val="20"/>
          <w:szCs w:val="20"/>
          <w:lang w:eastAsia="zh-CN"/>
        </w:rPr>
        <w:t xml:space="preserve"> Pozostałe oferty zostaną sklasyfikowane zgodnie z ilością uzyskanych punktów. Wszystkie obliczenia będą wykonane z dokładnością do 0,01.</w:t>
      </w:r>
    </w:p>
    <w:p w:rsidR="00CA0B6B" w:rsidRPr="00CA0B6B" w:rsidRDefault="00CA0B6B" w:rsidP="003C7CF9">
      <w:pPr>
        <w:tabs>
          <w:tab w:val="left" w:pos="3043"/>
          <w:tab w:val="left" w:pos="3148"/>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b/>
          <w:color w:val="000000"/>
          <w:sz w:val="20"/>
          <w:szCs w:val="20"/>
          <w:lang w:eastAsia="zh-CN"/>
        </w:rPr>
      </w:pPr>
      <w:r w:rsidRPr="00CA0B6B">
        <w:rPr>
          <w:rFonts w:ascii="Cambria" w:eastAsia="Times New Roman" w:hAnsi="Cambria" w:cs="Cambria"/>
          <w:b/>
          <w:sz w:val="20"/>
          <w:szCs w:val="20"/>
          <w:lang w:eastAsia="zh-CN"/>
        </w:rPr>
        <w:t>AUKCJA ELEKTRONICZNA</w:t>
      </w:r>
    </w:p>
    <w:p w:rsidR="00CA0B6B" w:rsidRPr="00CA0B6B" w:rsidRDefault="00CA0B6B" w:rsidP="003C7CF9">
      <w:pPr>
        <w:suppressAutoHyphens/>
        <w:spacing w:after="0" w:line="240" w:lineRule="auto"/>
        <w:jc w:val="both"/>
        <w:rPr>
          <w:rFonts w:ascii="Cambria" w:eastAsia="Times New Roman" w:hAnsi="Cambria" w:cs="Cambria"/>
          <w:b/>
          <w:color w:val="000000"/>
          <w:sz w:val="20"/>
          <w:szCs w:val="20"/>
          <w:lang w:eastAsia="zh-CN"/>
        </w:rPr>
      </w:pPr>
      <w:r w:rsidRPr="00CA0B6B">
        <w:rPr>
          <w:rFonts w:ascii="Cambria" w:eastAsia="Times New Roman" w:hAnsi="Cambria" w:cs="Cambria"/>
          <w:color w:val="000000"/>
          <w:sz w:val="20"/>
          <w:szCs w:val="20"/>
          <w:lang w:eastAsia="zh-CN"/>
        </w:rPr>
        <w:t>Zamawiający nie przewiduje przeprowadzenia aukcji elektronicznej.</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 xml:space="preserve">INFORMACJE O FORMALNOŚCIACH, JAKIE POWINNY ZOSTAĆ DOPEŁNIONE PO WYBORZE OFERTY W CELU ZAWARCIA UMOWY W SPRAWIE ZAMÓWIENIA PUBLICZNEGO </w:t>
      </w:r>
    </w:p>
    <w:p w:rsidR="00CA0B6B" w:rsidRPr="00CA0B6B" w:rsidRDefault="00CA0B6B" w:rsidP="003C7CF9">
      <w:pPr>
        <w:numPr>
          <w:ilvl w:val="1"/>
          <w:numId w:val="17"/>
        </w:numPr>
        <w:tabs>
          <w:tab w:val="clear" w:pos="357"/>
          <w:tab w:val="num" w:pos="345"/>
        </w:tabs>
        <w:suppressAutoHyphens/>
        <w:autoSpaceDE w:val="0"/>
        <w:spacing w:after="0" w:line="240" w:lineRule="auto"/>
        <w:ind w:left="34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Wykonawcy wspólnie ubiegający się o niniejsze zamówienie, których oferta zostanie uznana za najkorzystniejszą przed podpisaniem umowy o realizację zamówienia, są zobowiązani dostarczyć Zamawiającemu stosowną umowę konsorcjum zawierającą minimum następujące postanowienia:</w:t>
      </w:r>
    </w:p>
    <w:p w:rsidR="00CA0B6B" w:rsidRPr="00CA0B6B" w:rsidRDefault="00CA0B6B" w:rsidP="003C7CF9">
      <w:pPr>
        <w:suppressAutoHyphens/>
        <w:autoSpaceDE w:val="0"/>
        <w:spacing w:after="0" w:line="240" w:lineRule="auto"/>
        <w:ind w:firstLine="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1)</w:t>
      </w:r>
      <w:r w:rsidRPr="00CA0B6B">
        <w:rPr>
          <w:rFonts w:ascii="Cambria" w:eastAsia="Times New Roman" w:hAnsi="Cambria" w:cs="Cambria"/>
          <w:sz w:val="20"/>
          <w:szCs w:val="20"/>
          <w:lang w:eastAsia="zh-CN"/>
        </w:rPr>
        <w:tab/>
        <w:t>określenie celu gospodarczego,</w:t>
      </w:r>
    </w:p>
    <w:p w:rsidR="00CA0B6B" w:rsidRPr="00CA0B6B" w:rsidRDefault="00CA0B6B" w:rsidP="003C7CF9">
      <w:pPr>
        <w:suppressAutoHyphens/>
        <w:autoSpaceDE w:val="0"/>
        <w:spacing w:after="0" w:line="240" w:lineRule="auto"/>
        <w:ind w:left="555"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określenie, który z podmiotów jest upoważniony do występowania w imieniu pozostałych przy realizacji przedmiotowego zamówienia,</w:t>
      </w:r>
    </w:p>
    <w:p w:rsidR="00CA0B6B" w:rsidRPr="00CA0B6B" w:rsidRDefault="00CA0B6B" w:rsidP="003C7CF9">
      <w:pPr>
        <w:suppressAutoHyphens/>
        <w:autoSpaceDE w:val="0"/>
        <w:spacing w:after="0" w:line="240" w:lineRule="auto"/>
        <w:ind w:left="557" w:hanging="28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3) </w:t>
      </w:r>
      <w:r w:rsidRPr="00CA0B6B">
        <w:rPr>
          <w:rFonts w:ascii="Cambria" w:eastAsia="Times New Roman" w:hAnsi="Cambria" w:cs="Cambria"/>
          <w:sz w:val="20"/>
          <w:szCs w:val="20"/>
          <w:lang w:eastAsia="zh-CN"/>
        </w:rPr>
        <w:tab/>
        <w:t>oznaczenie czasu trwania konsorcjum obejmującego okres realizacji przedmiotu zamówienia oraz gwarancji i rękojmi,</w:t>
      </w:r>
    </w:p>
    <w:p w:rsidR="00CA0B6B" w:rsidRPr="00CA0B6B" w:rsidRDefault="00CA0B6B" w:rsidP="003C7CF9">
      <w:pPr>
        <w:suppressAutoHyphens/>
        <w:autoSpaceDE w:val="0"/>
        <w:spacing w:after="0" w:line="240" w:lineRule="auto"/>
        <w:ind w:left="555"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 dotyczącego solidarnej odpowiedzialności wszystkich Wykonawców występujących wspólnie za wykonanie umowy,</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5) zakaz zmian w umowie bez pisemnej zgody Zamawiającego.</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WYMAGANIA DOTYCZĄCE ZABEZPIECZENIA NALEŻYTEGO WYKONANIA UMOWY</w:t>
      </w:r>
    </w:p>
    <w:p w:rsidR="00CA0B6B" w:rsidRPr="00CA0B6B" w:rsidRDefault="00CA0B6B" w:rsidP="003C7CF9">
      <w:pPr>
        <w:tabs>
          <w:tab w:val="left" w:pos="425"/>
        </w:tabs>
        <w:suppressAutoHyphens/>
        <w:autoSpaceDE w:val="0"/>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wymaga wniesienia zabezpieczenia należytego wykonania umowy.</w:t>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lastRenderedPageBreak/>
        <w:t>TERMIN I WARUNKI ZAWARCIA UMOWY</w:t>
      </w:r>
    </w:p>
    <w:p w:rsidR="00CA0B6B" w:rsidRPr="00CA0B6B" w:rsidRDefault="00CA0B6B" w:rsidP="003C7CF9">
      <w:pPr>
        <w:numPr>
          <w:ilvl w:val="0"/>
          <w:numId w:val="26"/>
        </w:numPr>
        <w:suppressAutoHyphens/>
        <w:spacing w:after="0" w:line="240" w:lineRule="auto"/>
        <w:ind w:left="708" w:hanging="720"/>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 Wykonawcą, którego ofertę wybrano, jako najkorzystniejszą zostanie zawarta umowa</w:t>
      </w:r>
      <w:r w:rsidRPr="00CA0B6B">
        <w:rPr>
          <w:rFonts w:ascii="Cambria" w:eastAsia="Calibri" w:hAnsi="Cambria" w:cs="Times New Roman"/>
          <w:bCs/>
          <w:sz w:val="20"/>
          <w:szCs w:val="20"/>
          <w:lang w:eastAsia="zh-CN"/>
        </w:rPr>
        <w:t>:</w:t>
      </w:r>
    </w:p>
    <w:p w:rsidR="00CA0B6B" w:rsidRPr="00CA0B6B" w:rsidRDefault="00CA0B6B" w:rsidP="003C7CF9">
      <w:pPr>
        <w:numPr>
          <w:ilvl w:val="1"/>
          <w:numId w:val="23"/>
        </w:numPr>
        <w:tabs>
          <w:tab w:val="clear" w:pos="363"/>
          <w:tab w:val="left" w:pos="851"/>
        </w:tabs>
        <w:suppressAutoHyphens/>
        <w:spacing w:after="0" w:line="240" w:lineRule="auto"/>
        <w:ind w:left="839" w:hanging="425"/>
        <w:jc w:val="both"/>
        <w:rPr>
          <w:rFonts w:ascii="Cambria" w:eastAsia="Calibri" w:hAnsi="Cambria" w:cs="Times New Roman"/>
          <w:bCs/>
          <w:sz w:val="20"/>
          <w:szCs w:val="20"/>
        </w:rPr>
      </w:pPr>
      <w:r w:rsidRPr="00CA0B6B">
        <w:rPr>
          <w:rFonts w:ascii="Cambria" w:eastAsia="Times New Roman" w:hAnsi="Cambria" w:cs="Tahoma"/>
          <w:sz w:val="20"/>
          <w:szCs w:val="20"/>
          <w:lang w:eastAsia="zh-CN"/>
        </w:rPr>
        <w:t>w terminie</w:t>
      </w:r>
      <w:r w:rsidRPr="00CA0B6B">
        <w:rPr>
          <w:rFonts w:ascii="Cambria" w:eastAsia="Calibri" w:hAnsi="Cambria" w:cs="Times New Roman"/>
          <w:bCs/>
          <w:sz w:val="20"/>
          <w:szCs w:val="20"/>
        </w:rPr>
        <w:t xml:space="preserve"> </w:t>
      </w:r>
      <w:r w:rsidRPr="00CA0B6B">
        <w:rPr>
          <w:rFonts w:ascii="Cambria" w:eastAsia="Times New Roman" w:hAnsi="Cambria" w:cs="Tahoma"/>
          <w:sz w:val="20"/>
          <w:szCs w:val="20"/>
          <w:lang w:eastAsia="zh-CN"/>
        </w:rPr>
        <w:t>nie krótszym niż</w:t>
      </w:r>
      <w:r w:rsidRPr="00CA0B6B">
        <w:rPr>
          <w:rFonts w:ascii="Cambria" w:eastAsia="Calibri" w:hAnsi="Cambria" w:cs="Times New Roman"/>
          <w:bCs/>
          <w:sz w:val="20"/>
          <w:szCs w:val="20"/>
          <w:lang w:eastAsia="zh-CN"/>
        </w:rPr>
        <w:t xml:space="preserve"> 5 dni od dnia przesłania zawiadomienia o wyborze najkorzystniejszej oferty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w inny sposób;</w:t>
      </w:r>
    </w:p>
    <w:p w:rsidR="00CA0B6B" w:rsidRPr="00CA0B6B" w:rsidRDefault="00CA0B6B" w:rsidP="003C7CF9">
      <w:pPr>
        <w:numPr>
          <w:ilvl w:val="1"/>
          <w:numId w:val="23"/>
        </w:numPr>
        <w:tabs>
          <w:tab w:val="clear" w:pos="363"/>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przed upływem terminów, o których mowa w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jeżeli:</w:t>
      </w:r>
    </w:p>
    <w:p w:rsidR="00CA0B6B" w:rsidRPr="00CA0B6B" w:rsidRDefault="00CA0B6B" w:rsidP="003C7CF9">
      <w:pPr>
        <w:numPr>
          <w:ilvl w:val="3"/>
          <w:numId w:val="23"/>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zostanie złożona tylko jedna oferta;</w:t>
      </w:r>
    </w:p>
    <w:p w:rsidR="00CA0B6B" w:rsidRPr="00CA0B6B" w:rsidRDefault="00CA0B6B" w:rsidP="003C7CF9">
      <w:pPr>
        <w:numPr>
          <w:ilvl w:val="3"/>
          <w:numId w:val="23"/>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nie zostanie wykluczony żaden Wykonawcy lub nie zostanie odrzucona żadna oferta </w:t>
      </w:r>
    </w:p>
    <w:p w:rsidR="00CA0B6B" w:rsidRPr="00CA0B6B" w:rsidRDefault="00CA0B6B" w:rsidP="003C7CF9">
      <w:pPr>
        <w:suppressAutoHyphens/>
        <w:spacing w:after="0" w:line="240" w:lineRule="auto"/>
        <w:ind w:left="41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lecz nie później niż przed upływem terminu związania ofertą.</w:t>
      </w:r>
    </w:p>
    <w:p w:rsidR="00CA0B6B" w:rsidRPr="00CA0B6B" w:rsidRDefault="00CA0B6B" w:rsidP="003C7CF9">
      <w:pPr>
        <w:numPr>
          <w:ilvl w:val="0"/>
          <w:numId w:val="26"/>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imes New Roman"/>
          <w:sz w:val="20"/>
          <w:szCs w:val="20"/>
          <w:lang w:eastAsia="zh-CN"/>
        </w:rPr>
        <w:t>Umowa o zamówienie publiczne zostanie podpisana na warunkach określonych w projekcie umowy, stanowiącej załącznik nr</w:t>
      </w:r>
      <w:r w:rsidRPr="00CA0B6B">
        <w:rPr>
          <w:rFonts w:ascii="Cambria" w:eastAsia="Times New Roman" w:hAnsi="Cambria" w:cs="Times New Roman"/>
          <w:color w:val="FF0000"/>
          <w:sz w:val="20"/>
          <w:szCs w:val="20"/>
          <w:lang w:eastAsia="zh-CN"/>
        </w:rPr>
        <w:t xml:space="preserve"> </w:t>
      </w:r>
      <w:r w:rsidR="00572743">
        <w:rPr>
          <w:rFonts w:ascii="Cambria" w:eastAsia="Times New Roman" w:hAnsi="Cambria" w:cs="Times New Roman"/>
          <w:sz w:val="20"/>
          <w:szCs w:val="20"/>
          <w:lang w:eastAsia="zh-CN"/>
        </w:rPr>
        <w:t>7</w:t>
      </w:r>
      <w:r w:rsidRPr="00CA0B6B">
        <w:rPr>
          <w:rFonts w:ascii="Cambria" w:eastAsia="Times New Roman" w:hAnsi="Cambria" w:cs="Times New Roman"/>
          <w:sz w:val="20"/>
          <w:szCs w:val="20"/>
          <w:lang w:eastAsia="zh-CN"/>
        </w:rPr>
        <w:t xml:space="preserve"> do SIWZ. Projekt umowy zostanie uzupełniony o dane wynikające z treści oferty. </w:t>
      </w:r>
    </w:p>
    <w:p w:rsidR="00CA0B6B" w:rsidRPr="00CA0B6B" w:rsidRDefault="00CA0B6B" w:rsidP="003C7CF9">
      <w:pPr>
        <w:numPr>
          <w:ilvl w:val="0"/>
          <w:numId w:val="26"/>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przypadku, gdy okaże się, że Wykonawca, którego oferta została wybrana, będzie uchylał się od zawarcia umowy, Zamawiający wybierze następną w kolejności ofertę pod względem uzyskanych punktów pod warunkiem, że jej cena nie przekroczy kwoty, jaką Zamawiający może przeznaczyć na sfinansowanie zamówienia.</w:t>
      </w:r>
    </w:p>
    <w:p w:rsidR="00CA0B6B" w:rsidRPr="00CA0B6B" w:rsidRDefault="00CA0B6B" w:rsidP="003C7CF9">
      <w:pPr>
        <w:suppressAutoHyphens/>
        <w:spacing w:after="0" w:line="240" w:lineRule="auto"/>
        <w:jc w:val="both"/>
        <w:rPr>
          <w:rFonts w:ascii="Cambria" w:eastAsia="Times New Roman" w:hAnsi="Cambria" w:cs="Tahoma"/>
          <w:sz w:val="6"/>
          <w:szCs w:val="6"/>
          <w:lang w:eastAsia="zh-CN"/>
        </w:rPr>
      </w:pPr>
    </w:p>
    <w:p w:rsidR="00CA0B6B" w:rsidRPr="00CA0B6B" w:rsidRDefault="00CA0B6B" w:rsidP="003C7CF9">
      <w:pPr>
        <w:numPr>
          <w:ilvl w:val="0"/>
          <w:numId w:val="24"/>
        </w:numPr>
        <w:tabs>
          <w:tab w:val="clear" w:pos="567"/>
          <w:tab w:val="num" w:pos="555"/>
        </w:tabs>
        <w:suppressAutoHyphens/>
        <w:spacing w:after="0" w:line="240" w:lineRule="auto"/>
        <w:ind w:left="555" w:hanging="567"/>
        <w:jc w:val="both"/>
        <w:rPr>
          <w:rFonts w:ascii="Cambria" w:eastAsia="Times New Roman" w:hAnsi="Cambria" w:cs="Times New Roman"/>
          <w:b/>
          <w:sz w:val="20"/>
          <w:szCs w:val="20"/>
          <w:lang w:eastAsia="zh-CN"/>
        </w:rPr>
      </w:pPr>
      <w:r w:rsidRPr="00CA0B6B">
        <w:rPr>
          <w:rFonts w:ascii="Cambria" w:eastAsia="Times New Roman" w:hAnsi="Cambria" w:cs="Times New Roman"/>
          <w:b/>
          <w:sz w:val="20"/>
          <w:szCs w:val="20"/>
          <w:lang w:eastAsia="zh-CN"/>
        </w:rPr>
        <w:t>POUCZENIE O ŚRODKACH OCHRONY PRAWNEJ PRZYSŁUGUJĄCYCH WYKONAWCY W TOKU POSTĘPOWANIA O UDZIELENIE ZAMÓWIENIA PUBLICZNEGO</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wykonawcy, a tak</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innemu podmiotowi, je</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eli ma lub miał interes w uzyskaniu przedmiotowego zamówienia oraz poniósł lub mo</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ponie</w:t>
      </w:r>
      <w:r w:rsidRPr="00CA0B6B">
        <w:rPr>
          <w:rFonts w:ascii="Cambria" w:eastAsia="TimesNewRoman,Bold" w:hAnsi="Cambria" w:cs="TimesNewRoman,Bold"/>
          <w:bCs/>
          <w:sz w:val="20"/>
          <w:szCs w:val="20"/>
        </w:rPr>
        <w:t xml:space="preserve">ść </w:t>
      </w:r>
      <w:r w:rsidRPr="00CA0B6B">
        <w:rPr>
          <w:rFonts w:ascii="Cambria" w:eastAsia="TimesNewRoman,Bold" w:hAnsi="Cambria" w:cs="Times New Roman"/>
          <w:bCs/>
          <w:sz w:val="20"/>
          <w:szCs w:val="20"/>
        </w:rPr>
        <w:t>szkod</w:t>
      </w:r>
      <w:r w:rsidRPr="00CA0B6B">
        <w:rPr>
          <w:rFonts w:ascii="Cambria" w:eastAsia="TimesNewRoman,Bold" w:hAnsi="Cambria" w:cs="TimesNewRoman,Bold"/>
          <w:bCs/>
          <w:sz w:val="20"/>
          <w:szCs w:val="20"/>
        </w:rPr>
        <w:t xml:space="preserve">ę </w:t>
      </w:r>
      <w:r w:rsidRPr="00CA0B6B">
        <w:rPr>
          <w:rFonts w:ascii="Cambria" w:eastAsia="TimesNewRoman,Bold" w:hAnsi="Cambria" w:cs="Times New Roman"/>
          <w:bCs/>
          <w:sz w:val="20"/>
          <w:szCs w:val="20"/>
        </w:rPr>
        <w:t>w wyniku naruszenia przez zamawiaj</w:t>
      </w:r>
      <w:r w:rsidRPr="00CA0B6B">
        <w:rPr>
          <w:rFonts w:ascii="Cambria" w:eastAsia="TimesNewRoman,Bold" w:hAnsi="Cambria" w:cs="TimesNewRoman,Bold"/>
          <w:bCs/>
          <w:sz w:val="20"/>
          <w:szCs w:val="20"/>
        </w:rPr>
        <w:t>ą</w:t>
      </w:r>
      <w:r w:rsidRPr="00CA0B6B">
        <w:rPr>
          <w:rFonts w:ascii="Cambria" w:eastAsia="TimesNewRoman,Bold" w:hAnsi="Cambria" w:cs="Times New Roman"/>
          <w:bCs/>
          <w:sz w:val="20"/>
          <w:szCs w:val="20"/>
        </w:rPr>
        <w:t>cego przepisów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 New Roman"/>
          <w:bCs/>
          <w:sz w:val="20"/>
          <w:szCs w:val="20"/>
        </w:rPr>
        <w:t xml:space="preserve">Wobec ogłoszenia o zamówieniu oraz specyfikacji istotnych warunków zamówienia </w:t>
      </w: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równie</w:t>
      </w:r>
      <w:r w:rsidRPr="00CA0B6B">
        <w:rPr>
          <w:rFonts w:ascii="Cambria" w:eastAsia="TimesNewRoman,Bold" w:hAnsi="Cambria" w:cs="TimesNewRoman,Bold"/>
          <w:bCs/>
          <w:sz w:val="20"/>
          <w:szCs w:val="20"/>
        </w:rPr>
        <w:t xml:space="preserve">ż </w:t>
      </w:r>
      <w:r w:rsidRPr="00CA0B6B">
        <w:rPr>
          <w:rFonts w:ascii="Cambria" w:eastAsia="TimesNewRoman,Bold" w:hAnsi="Cambria" w:cs="Times New Roman"/>
          <w:bCs/>
          <w:sz w:val="20"/>
          <w:szCs w:val="20"/>
        </w:rPr>
        <w:t>organizacjom wpisanym na list</w:t>
      </w:r>
      <w:r w:rsidRPr="00CA0B6B">
        <w:rPr>
          <w:rFonts w:ascii="Cambria" w:eastAsia="TimesNewRoman,Bold" w:hAnsi="Cambria" w:cs="TimesNewRoman,Bold"/>
          <w:bCs/>
          <w:sz w:val="20"/>
          <w:szCs w:val="20"/>
        </w:rPr>
        <w:t>ę</w:t>
      </w:r>
      <w:r w:rsidRPr="00CA0B6B">
        <w:rPr>
          <w:rFonts w:ascii="Cambria" w:eastAsia="TimesNewRoman,Bold" w:hAnsi="Cambria" w:cs="Times New Roman"/>
          <w:bCs/>
          <w:sz w:val="20"/>
          <w:szCs w:val="20"/>
        </w:rPr>
        <w:t>, o której mowa w art. 154 pkt 5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przedmiotowym postępowaniu Wykonawcy przysługują niżej wymienione środki ochrony prawnej.</w:t>
      </w:r>
    </w:p>
    <w:p w:rsidR="00CA0B6B" w:rsidRPr="00CA0B6B" w:rsidRDefault="00CA0B6B" w:rsidP="003C7CF9">
      <w:pPr>
        <w:numPr>
          <w:ilvl w:val="0"/>
          <w:numId w:val="32"/>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Poinformowanie zamawiającego o podjętej przez niego niezgodnej z przepisami ustawy czynności lub zaniechaniu czynności.</w:t>
      </w:r>
    </w:p>
    <w:p w:rsidR="00CA0B6B" w:rsidRPr="00CA0B6B" w:rsidRDefault="00CA0B6B" w:rsidP="003C7CF9">
      <w:pPr>
        <w:numPr>
          <w:ilvl w:val="0"/>
          <w:numId w:val="33"/>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Wykonawca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e poinformowa</w:t>
      </w:r>
      <w:r w:rsidRPr="00CA0B6B">
        <w:rPr>
          <w:rFonts w:ascii="Cambria" w:eastAsia="TimesNewRoman,Bold" w:hAnsi="Cambria" w:cs="TimesNewRoman,Bold"/>
          <w:bCs/>
          <w:sz w:val="20"/>
          <w:szCs w:val="20"/>
          <w:lang w:eastAsia="zh-CN"/>
        </w:rPr>
        <w:t xml:space="preserve">ć </w:t>
      </w:r>
      <w:r w:rsidRPr="00CA0B6B">
        <w:rPr>
          <w:rFonts w:ascii="Cambria" w:eastAsia="Calibri" w:hAnsi="Cambria" w:cs="Times New Roman"/>
          <w:bCs/>
          <w:sz w:val="20"/>
          <w:szCs w:val="20"/>
          <w:lang w:eastAsia="zh-CN"/>
        </w:rPr>
        <w:t>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o niezgodnej z przepisami ustawy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podj</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tej przez niego lub zaniechaniu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do której jest on zobowi</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zany na podstawie ustawy.</w:t>
      </w:r>
    </w:p>
    <w:p w:rsidR="00CA0B6B" w:rsidRPr="00CA0B6B" w:rsidRDefault="00CA0B6B" w:rsidP="003C7CF9">
      <w:pPr>
        <w:numPr>
          <w:ilvl w:val="0"/>
          <w:numId w:val="33"/>
        </w:numPr>
        <w:tabs>
          <w:tab w:val="left" w:pos="425"/>
        </w:tabs>
        <w:suppressAutoHyphens/>
        <w:spacing w:after="0" w:line="240" w:lineRule="auto"/>
        <w:ind w:left="414"/>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 xml:space="preserve">Informację, o której mowa w </w:t>
      </w:r>
      <w:proofErr w:type="spellStart"/>
      <w:r w:rsidRPr="00CA0B6B">
        <w:rPr>
          <w:rFonts w:ascii="Cambria" w:eastAsia="Calibri" w:hAnsi="Cambria" w:cs="Times New Roman"/>
          <w:bCs/>
          <w:sz w:val="20"/>
          <w:szCs w:val="20"/>
          <w:lang w:eastAsia="zh-CN"/>
        </w:rPr>
        <w:t>ppkt</w:t>
      </w:r>
      <w:proofErr w:type="spellEnd"/>
      <w:r w:rsidRPr="00CA0B6B">
        <w:rPr>
          <w:rFonts w:ascii="Cambria" w:eastAsia="Calibri" w:hAnsi="Cambria" w:cs="Times New Roman"/>
          <w:bCs/>
          <w:sz w:val="20"/>
          <w:szCs w:val="20"/>
          <w:lang w:eastAsia="zh-CN"/>
        </w:rPr>
        <w:t>. 1 Wykonawca przekazuje Zamawiającemu:</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przesłania informacji o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dotyczy treści ogłoszenia lub specyfikacji istotnych warunków zamówienia;</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w którym powzi</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to lub przy zachowaniu nale</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ytej staranno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na było powzi</w:t>
      </w:r>
      <w:r w:rsidRPr="00CA0B6B">
        <w:rPr>
          <w:rFonts w:ascii="Cambria" w:eastAsia="TimesNewRoman,Bold" w:hAnsi="Cambria" w:cs="TimesNewRoman,Bold"/>
          <w:bCs/>
          <w:sz w:val="20"/>
          <w:szCs w:val="20"/>
          <w:lang w:eastAsia="zh-CN"/>
        </w:rPr>
        <w:t xml:space="preserve">ąć </w:t>
      </w:r>
      <w:r w:rsidRPr="00CA0B6B">
        <w:rPr>
          <w:rFonts w:ascii="Cambria" w:eastAsia="Calibri" w:hAnsi="Cambria" w:cs="Times New Roman"/>
          <w:bCs/>
          <w:sz w:val="20"/>
          <w:szCs w:val="20"/>
          <w:lang w:eastAsia="zh-CN"/>
        </w:rPr>
        <w:t>wiadomo</w:t>
      </w:r>
      <w:r w:rsidRPr="00CA0B6B">
        <w:rPr>
          <w:rFonts w:ascii="Cambria" w:eastAsia="TimesNewRoman,Bold" w:hAnsi="Cambria" w:cs="TimesNewRoman,Bold"/>
          <w:bCs/>
          <w:sz w:val="20"/>
          <w:szCs w:val="20"/>
          <w:lang w:eastAsia="zh-CN"/>
        </w:rPr>
        <w:t>ść o czynnościach innych niż określone w lit. a) i b).</w:t>
      </w:r>
    </w:p>
    <w:p w:rsidR="00CA0B6B" w:rsidRPr="00CA0B6B" w:rsidRDefault="00CA0B6B" w:rsidP="003C7CF9">
      <w:pPr>
        <w:numPr>
          <w:ilvl w:val="0"/>
          <w:numId w:val="33"/>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Na czynność powtórzoną albo dokonaną czynność zaniechaną podjętą w wyniku uznania zasadności przekazanej informacji , nie przysługuje odwołanie, z zastrzeżeniem pkt 2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w:t>
      </w:r>
    </w:p>
    <w:p w:rsidR="00CA0B6B" w:rsidRPr="00CA0B6B" w:rsidRDefault="00CA0B6B" w:rsidP="003C7CF9">
      <w:pPr>
        <w:numPr>
          <w:ilvl w:val="3"/>
          <w:numId w:val="25"/>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Odwołanie.</w:t>
      </w:r>
    </w:p>
    <w:p w:rsidR="00CA0B6B" w:rsidRPr="00CA0B6B" w:rsidRDefault="00CA0B6B" w:rsidP="003C7CF9">
      <w:pPr>
        <w:numPr>
          <w:ilvl w:val="0"/>
          <w:numId w:val="30"/>
        </w:numPr>
        <w:tabs>
          <w:tab w:val="left" w:pos="0"/>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przysługuje wył</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cznie od niezgodnej z przepisami ustawy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podj</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tej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dotyczącej:</w:t>
      </w:r>
    </w:p>
    <w:p w:rsidR="00CA0B6B" w:rsidRPr="00CA0B6B" w:rsidRDefault="00CA0B6B" w:rsidP="003C7CF9">
      <w:pPr>
        <w:numPr>
          <w:ilvl w:val="0"/>
          <w:numId w:val="27"/>
        </w:numPr>
        <w:tabs>
          <w:tab w:val="clear" w:pos="0"/>
          <w:tab w:val="num" w:pos="-12"/>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opisu sposobu dokonywania oceny spełniania warunków udziału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w:t>
      </w:r>
    </w:p>
    <w:p w:rsidR="00CA0B6B" w:rsidRPr="00CA0B6B" w:rsidRDefault="00CA0B6B" w:rsidP="003C7CF9">
      <w:pPr>
        <w:numPr>
          <w:ilvl w:val="0"/>
          <w:numId w:val="27"/>
        </w:numPr>
        <w:tabs>
          <w:tab w:val="clear" w:pos="0"/>
          <w:tab w:val="num" w:pos="-12"/>
          <w:tab w:val="left" w:pos="425"/>
        </w:tabs>
        <w:suppressAutoHyphens/>
        <w:spacing w:after="0" w:line="240" w:lineRule="auto"/>
        <w:ind w:left="839"/>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wykluczenia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z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 udzielenie zamówienia;</w:t>
      </w:r>
    </w:p>
    <w:p w:rsidR="00CA0B6B" w:rsidRPr="00CA0B6B" w:rsidRDefault="00CA0B6B" w:rsidP="003C7CF9">
      <w:pPr>
        <w:numPr>
          <w:ilvl w:val="0"/>
          <w:numId w:val="27"/>
        </w:numPr>
        <w:tabs>
          <w:tab w:val="clear" w:pos="0"/>
          <w:tab w:val="num" w:pos="-12"/>
          <w:tab w:val="left" w:pos="425"/>
        </w:tabs>
        <w:suppressAutoHyphens/>
        <w:spacing w:after="0" w:line="240" w:lineRule="auto"/>
        <w:ind w:left="839"/>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odrzucenia oferty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powinno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czynno</w:t>
      </w:r>
      <w:r w:rsidRPr="00CA0B6B">
        <w:rPr>
          <w:rFonts w:ascii="Cambria" w:eastAsia="TimesNewRoman,Bold" w:hAnsi="Cambria" w:cs="TimesNewRoman,Bold"/>
          <w:bCs/>
          <w:sz w:val="20"/>
          <w:szCs w:val="20"/>
        </w:rPr>
        <w:t>ść</w:t>
      </w:r>
      <w:r w:rsidRPr="00CA0B6B">
        <w:rPr>
          <w:rFonts w:ascii="Cambria" w:eastAsia="Calibri" w:hAnsi="Cambria" w:cs="Times New Roman"/>
          <w:bCs/>
          <w:sz w:val="20"/>
          <w:szCs w:val="20"/>
        </w:rPr>
        <w:t>, której zarzuca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niezgodno</w:t>
      </w:r>
      <w:r w:rsidRPr="00CA0B6B">
        <w:rPr>
          <w:rFonts w:ascii="Cambria" w:eastAsia="TimesNewRoman,Bold" w:hAnsi="Cambria" w:cs="TimesNewRoman,Bold"/>
          <w:bCs/>
          <w:sz w:val="20"/>
          <w:szCs w:val="20"/>
        </w:rPr>
        <w:t xml:space="preserve">ść </w:t>
      </w:r>
      <w:r w:rsidRPr="00CA0B6B">
        <w:rPr>
          <w:rFonts w:ascii="Cambria" w:eastAsia="Calibri" w:hAnsi="Cambria" w:cs="Times New Roman"/>
          <w:bCs/>
          <w:sz w:val="20"/>
          <w:szCs w:val="20"/>
        </w:rPr>
        <w:t>z przepisami ustawy, zawiera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zwi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złe przedstawienie zarzutów, okre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la</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danie oraz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okoliczno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faktyczne i prawne uzasadniaj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 wniesienie odwołania.</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Prezesa Izby w formie pisemnej albo elektronicznej opatrzonej bezpiecznym podpisem elektronicznym weryfikowanym za pomoc</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wa</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nego kwalifikowanego certyfikatu.</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przesyła kopi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odwołania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cemu przed upływem terminu do wniesienia odwołania w taki sposób, aby mógł on zapozna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jego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przed upływem tego terminu. Domniemywa si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 i</w:t>
      </w:r>
      <w:r w:rsidRPr="00CA0B6B">
        <w:rPr>
          <w:rFonts w:ascii="Cambria" w:eastAsia="TimesNewRoman,Bold" w:hAnsi="Cambria" w:cs="TimesNewRoman,Bold"/>
          <w:bCs/>
          <w:sz w:val="20"/>
          <w:szCs w:val="20"/>
        </w:rPr>
        <w:t xml:space="preserve">ż </w:t>
      </w:r>
      <w:r w:rsidRPr="00CA0B6B">
        <w:rPr>
          <w:rFonts w:ascii="Cambria" w:eastAsia="Calibri" w:hAnsi="Cambria" w:cs="Times New Roman"/>
          <w:bCs/>
          <w:sz w:val="20"/>
          <w:szCs w:val="20"/>
        </w:rPr>
        <w:t>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mógł zapozna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odwołania przed upływem terminu do jego wniesienia,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przesłanie jego kopii nast</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piło przed upływem terminu do jego wniesienia za pomoc</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faksu lub drogą elektroniczną.</w:t>
      </w:r>
    </w:p>
    <w:p w:rsidR="00CA0B6B" w:rsidRPr="00CA0B6B" w:rsidRDefault="00CA0B6B" w:rsidP="003C7CF9">
      <w:pPr>
        <w:numPr>
          <w:ilvl w:val="0"/>
          <w:numId w:val="25"/>
        </w:numPr>
        <w:tabs>
          <w:tab w:val="left" w:pos="0"/>
        </w:tabs>
        <w:suppressAutoHyphens/>
        <w:spacing w:after="0" w:line="240" w:lineRule="auto"/>
        <w:ind w:left="413"/>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się:</w:t>
      </w:r>
    </w:p>
    <w:p w:rsidR="00CA0B6B" w:rsidRPr="00CA0B6B" w:rsidRDefault="00CA0B6B" w:rsidP="003C7CF9">
      <w:pPr>
        <w:numPr>
          <w:ilvl w:val="0"/>
          <w:numId w:val="28"/>
        </w:numPr>
        <w:tabs>
          <w:tab w:val="left" w:pos="1276"/>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przesłania informacji o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cego określonej w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b i c stanowi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cej podstaw</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jego wniesienia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3C7CF9">
      <w:pPr>
        <w:numPr>
          <w:ilvl w:val="0"/>
          <w:numId w:val="28"/>
        </w:numPr>
        <w:tabs>
          <w:tab w:val="left" w:pos="1276"/>
        </w:tabs>
        <w:suppressAutoHyphens/>
        <w:spacing w:after="0" w:line="240" w:lineRule="auto"/>
        <w:ind w:left="1264" w:hanging="425"/>
        <w:contextualSpacing/>
        <w:jc w:val="both"/>
        <w:rPr>
          <w:rFonts w:ascii="Cambria" w:eastAsia="Times New Roman" w:hAnsi="Cambria" w:cs="Tahoma"/>
          <w:color w:val="FF0000"/>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podstawą do jego wniesienia jest czynność określona w</w:t>
      </w:r>
      <w:r w:rsidRPr="00CA0B6B">
        <w:rPr>
          <w:rFonts w:ascii="Cambria" w:eastAsia="Calibri" w:hAnsi="Cambria" w:cs="Times New Roman"/>
          <w:b/>
          <w:bCs/>
          <w:color w:val="FF0000"/>
          <w:sz w:val="20"/>
          <w:szCs w:val="20"/>
        </w:rPr>
        <w:t xml:space="preserve">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a.</w:t>
      </w:r>
    </w:p>
    <w:p w:rsidR="00CA0B6B" w:rsidRPr="00CA0B6B" w:rsidRDefault="00CA0B6B" w:rsidP="003C7CF9">
      <w:pPr>
        <w:numPr>
          <w:ilvl w:val="0"/>
          <w:numId w:val="31"/>
        </w:numPr>
        <w:suppressAutoHyphens/>
        <w:autoSpaceDE w:val="0"/>
        <w:autoSpaceDN w:val="0"/>
        <w:adjustRightInd w:val="0"/>
        <w:spacing w:after="0" w:line="240" w:lineRule="auto"/>
        <w:ind w:left="348"/>
        <w:jc w:val="both"/>
        <w:rPr>
          <w:rFonts w:ascii="Cambria" w:eastAsia="TimesNewRoman,Bold" w:hAnsi="Cambria" w:cs="TimesNewRoman,Bold"/>
          <w:b/>
          <w:bCs/>
          <w:sz w:val="20"/>
          <w:szCs w:val="20"/>
        </w:rPr>
      </w:pPr>
      <w:r w:rsidRPr="00CA0B6B">
        <w:rPr>
          <w:rFonts w:ascii="Cambria" w:eastAsia="Calibri" w:hAnsi="Cambria" w:cs="Times New Roman"/>
          <w:b/>
          <w:bCs/>
          <w:sz w:val="20"/>
          <w:szCs w:val="20"/>
        </w:rPr>
        <w:t>Skarga do s</w:t>
      </w:r>
      <w:r w:rsidRPr="00CA0B6B">
        <w:rPr>
          <w:rFonts w:ascii="Cambria" w:eastAsia="TimesNewRoman,Bold" w:hAnsi="Cambria" w:cs="TimesNewRoman,Bold"/>
          <w:b/>
          <w:bCs/>
          <w:sz w:val="20"/>
          <w:szCs w:val="20"/>
        </w:rPr>
        <w:t>ą</w:t>
      </w:r>
      <w:r w:rsidRPr="00CA0B6B">
        <w:rPr>
          <w:rFonts w:ascii="Cambria" w:eastAsia="Calibri" w:hAnsi="Cambria" w:cs="Times New Roman"/>
          <w:b/>
          <w:bCs/>
          <w:sz w:val="20"/>
          <w:szCs w:val="20"/>
        </w:rPr>
        <w:t>du</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Na orzeczenie Izby stronom oraz uczestnikom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odwoławczego przysługuje skarga 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lastRenderedPageBreak/>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 okr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gowego wła</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ciwego dla siedziby albo miejsca zamieszkania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za po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rednictwem Prezesa Izby w terminie 7 dni od dnia dor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czenia orzeczenia Izby, przesyłaj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 jednocze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nie jej odpis przeciwnikowi skargi. Zło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enie skargi w placówce pocztowej operatora publicznego jest równoznaczne z jej wniesieniem.</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tocz</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cym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na skutek wniesienia skargi nie mo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na rozszerzy</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dania odwołania ani wyst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 xml:space="preserve">z nowymi </w:t>
      </w:r>
      <w:r w:rsidRPr="00CA0B6B">
        <w:rPr>
          <w:rFonts w:ascii="Cambria" w:eastAsia="TimesNewRoman,Bold" w:hAnsi="Cambria" w:cs="TimesNewRoman,Bold"/>
          <w:bCs/>
          <w:sz w:val="20"/>
          <w:szCs w:val="20"/>
        </w:rPr>
        <w:t>żą</w:t>
      </w:r>
      <w:r w:rsidRPr="00CA0B6B">
        <w:rPr>
          <w:rFonts w:ascii="Cambria" w:eastAsia="Calibri" w:hAnsi="Cambria" w:cs="Times New Roman"/>
          <w:bCs/>
          <w:sz w:val="20"/>
          <w:szCs w:val="20"/>
        </w:rPr>
        <w:t>daniami.</w:t>
      </w:r>
    </w:p>
    <w:p w:rsidR="00CA0B6B" w:rsidRPr="00CA0B6B" w:rsidRDefault="00CA0B6B" w:rsidP="003C7CF9">
      <w:pPr>
        <w:tabs>
          <w:tab w:val="left" w:pos="851"/>
        </w:tabs>
        <w:suppressAutoHyphens/>
        <w:autoSpaceDE w:val="0"/>
        <w:spacing w:after="0" w:line="240" w:lineRule="auto"/>
        <w:ind w:left="839"/>
        <w:contextualSpacing/>
        <w:jc w:val="both"/>
        <w:rPr>
          <w:rFonts w:ascii="Cambria" w:eastAsia="Calibri" w:hAnsi="Cambria" w:cs="Cambria"/>
          <w:bCs/>
          <w:sz w:val="20"/>
          <w:szCs w:val="20"/>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b/>
          <w:w w:val="90"/>
          <w:sz w:val="20"/>
          <w:szCs w:val="20"/>
          <w:lang w:eastAsia="zh-CN"/>
        </w:rPr>
      </w:pPr>
      <w:r w:rsidRPr="00CA0B6B">
        <w:rPr>
          <w:rFonts w:ascii="Cambria" w:eastAsia="Times New Roman" w:hAnsi="Cambria" w:cs="Cambria"/>
          <w:b/>
          <w:sz w:val="20"/>
          <w:szCs w:val="20"/>
          <w:lang w:eastAsia="zh-CN"/>
        </w:rPr>
        <w:t>WYKAZ ZAŁĄCZNIKÓW</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r w:rsidRPr="00BB48A9">
        <w:rPr>
          <w:rFonts w:ascii="Cambria" w:eastAsia="Times New Roman" w:hAnsi="Cambria" w:cs="Cambria"/>
          <w:sz w:val="20"/>
          <w:szCs w:val="20"/>
          <w:lang w:eastAsia="zh-CN"/>
        </w:rPr>
        <w:t xml:space="preserve">Załącznik nr 1 – </w:t>
      </w:r>
      <w:r w:rsidR="00730EA8">
        <w:rPr>
          <w:rFonts w:ascii="Cambria" w:eastAsia="Times New Roman" w:hAnsi="Cambria" w:cs="Cambria"/>
          <w:sz w:val="20"/>
          <w:szCs w:val="20"/>
          <w:lang w:eastAsia="zh-CN"/>
        </w:rPr>
        <w:t>Opis przedmiotu</w:t>
      </w:r>
      <w:r w:rsidRPr="00BB48A9">
        <w:rPr>
          <w:rFonts w:ascii="Cambria" w:eastAsia="Times New Roman" w:hAnsi="Cambria" w:cs="Cambria"/>
          <w:sz w:val="20"/>
          <w:szCs w:val="20"/>
          <w:lang w:eastAsia="zh-CN"/>
        </w:rPr>
        <w:t xml:space="preserve"> </w:t>
      </w:r>
    </w:p>
    <w:p w:rsidR="00730EA8"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2</w:t>
      </w:r>
      <w:r w:rsidRPr="00BB48A9">
        <w:rPr>
          <w:rFonts w:ascii="Cambria" w:eastAsia="Times New Roman" w:hAnsi="Cambria" w:cs="Cambria"/>
          <w:sz w:val="20"/>
          <w:szCs w:val="20"/>
          <w:lang w:eastAsia="zh-CN"/>
        </w:rPr>
        <w:t xml:space="preserve"> – Formularz ofertowy </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3</w:t>
      </w:r>
      <w:r w:rsidR="00CA0B6B" w:rsidRPr="00BB48A9">
        <w:rPr>
          <w:rFonts w:ascii="Cambria" w:eastAsia="Times New Roman" w:hAnsi="Cambria" w:cs="Cambria"/>
          <w:sz w:val="20"/>
          <w:szCs w:val="20"/>
          <w:lang w:eastAsia="zh-CN"/>
        </w:rPr>
        <w:t xml:space="preserve"> - Oświadczenie o spełnieniu warunków udziału w postępowaniu</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4</w:t>
      </w:r>
      <w:r w:rsidR="00CA0B6B" w:rsidRPr="00BB48A9">
        <w:rPr>
          <w:rFonts w:ascii="Cambria" w:eastAsia="Times New Roman" w:hAnsi="Cambria" w:cs="Cambria"/>
          <w:sz w:val="20"/>
          <w:szCs w:val="20"/>
          <w:lang w:eastAsia="zh-CN"/>
        </w:rPr>
        <w:t>-  Oświadczenie o braku podstaw do wykluczenia</w:t>
      </w:r>
    </w:p>
    <w:p w:rsidR="008859D6"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5</w:t>
      </w:r>
      <w:r w:rsidR="00705F02">
        <w:rPr>
          <w:rFonts w:ascii="Cambria" w:eastAsia="Times New Roman" w:hAnsi="Cambria" w:cs="Cambria"/>
          <w:sz w:val="20"/>
          <w:szCs w:val="20"/>
          <w:lang w:eastAsia="zh-CN"/>
        </w:rPr>
        <w:t xml:space="preserve"> – wykaz osób i gabi</w:t>
      </w:r>
      <w:r w:rsidR="0053141A">
        <w:rPr>
          <w:rFonts w:ascii="Cambria" w:eastAsia="Times New Roman" w:hAnsi="Cambria" w:cs="Cambria"/>
          <w:sz w:val="20"/>
          <w:szCs w:val="20"/>
          <w:lang w:eastAsia="zh-CN"/>
        </w:rPr>
        <w:t>netów</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6</w:t>
      </w:r>
      <w:r w:rsidR="00CA0B6B" w:rsidRPr="00BB48A9">
        <w:rPr>
          <w:rFonts w:ascii="Cambria" w:eastAsia="Times New Roman" w:hAnsi="Cambria" w:cs="Cambria"/>
          <w:sz w:val="20"/>
          <w:szCs w:val="20"/>
          <w:lang w:eastAsia="zh-CN"/>
        </w:rPr>
        <w:t xml:space="preserve"> – Informacja o przynależności albo braku przynależności do grupy kapitałowej </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7</w:t>
      </w:r>
      <w:r w:rsidR="00CA0B6B" w:rsidRPr="00BB48A9">
        <w:rPr>
          <w:rFonts w:ascii="Cambria" w:eastAsia="Times New Roman" w:hAnsi="Cambria" w:cs="Cambria"/>
          <w:sz w:val="20"/>
          <w:szCs w:val="20"/>
          <w:lang w:eastAsia="zh-CN"/>
        </w:rPr>
        <w:t xml:space="preserve"> - Projekt umowy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135007" w:rsidRPr="00CA0B6B" w:rsidRDefault="00135007"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77BB6" w:rsidRDefault="00777BB6" w:rsidP="003C7CF9">
      <w:pPr>
        <w:suppressAutoHyphens/>
        <w:spacing w:after="0" w:line="240" w:lineRule="auto"/>
        <w:jc w:val="both"/>
        <w:rPr>
          <w:rFonts w:ascii="Cambria" w:eastAsia="Times New Roman" w:hAnsi="Cambria" w:cs="Cambria"/>
          <w:sz w:val="20"/>
          <w:szCs w:val="20"/>
          <w:lang w:eastAsia="zh-CN"/>
        </w:rPr>
      </w:pPr>
    </w:p>
    <w:p w:rsidR="009F7E5E" w:rsidRDefault="009F7E5E" w:rsidP="003C7CF9">
      <w:pPr>
        <w:suppressAutoHyphens/>
        <w:spacing w:after="0" w:line="240" w:lineRule="auto"/>
        <w:jc w:val="both"/>
        <w:rPr>
          <w:rFonts w:ascii="Cambria" w:eastAsia="Times New Roman" w:hAnsi="Cambria" w:cs="Cambria"/>
          <w:sz w:val="20"/>
          <w:szCs w:val="20"/>
          <w:lang w:eastAsia="zh-CN"/>
        </w:rPr>
      </w:pPr>
    </w:p>
    <w:p w:rsidR="009F7E5E" w:rsidRPr="00CA0B6B" w:rsidRDefault="009F7E5E"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135007" w:rsidRPr="00135007" w:rsidRDefault="00BB48A9" w:rsidP="003C7CF9">
      <w:pPr>
        <w:suppressAutoHyphens/>
        <w:spacing w:after="0" w:line="240" w:lineRule="auto"/>
        <w:ind w:left="7776"/>
        <w:jc w:val="both"/>
        <w:rPr>
          <w:rFonts w:ascii="Cambria" w:eastAsia="Times New Roman" w:hAnsi="Cambria" w:cs="Cambria"/>
          <w:sz w:val="20"/>
          <w:szCs w:val="20"/>
          <w:lang w:eastAsia="zh-CN"/>
        </w:rPr>
      </w:pPr>
      <w:r w:rsidRPr="00135007">
        <w:rPr>
          <w:rFonts w:ascii="Cambria" w:eastAsia="Times New Roman" w:hAnsi="Cambria" w:cs="Arial"/>
          <w:b/>
          <w:bCs/>
          <w:color w:val="000000"/>
          <w:sz w:val="20"/>
          <w:szCs w:val="20"/>
          <w:lang w:eastAsia="pl-PL"/>
        </w:rPr>
        <w:lastRenderedPageBreak/>
        <w:t>Załącznik nr 1</w:t>
      </w:r>
      <w:r w:rsidR="008E77F6" w:rsidRPr="00135007">
        <w:rPr>
          <w:rFonts w:ascii="Cambria" w:eastAsia="Times New Roman" w:hAnsi="Cambria" w:cs="Arial"/>
          <w:b/>
          <w:bCs/>
          <w:color w:val="000000"/>
          <w:sz w:val="20"/>
          <w:szCs w:val="20"/>
          <w:lang w:eastAsia="pl-PL"/>
        </w:rPr>
        <w:t xml:space="preserve"> do SIWZ</w:t>
      </w:r>
    </w:p>
    <w:p w:rsidR="00135007" w:rsidRPr="00135007" w:rsidRDefault="00135007" w:rsidP="003C7CF9">
      <w:pPr>
        <w:pStyle w:val="Tekstpodstawowy22"/>
        <w:ind w:left="0" w:firstLine="0"/>
        <w:rPr>
          <w:rFonts w:ascii="Cambria" w:hAnsi="Cambria" w:cs="Cambria"/>
          <w:b/>
          <w:bCs/>
          <w:sz w:val="20"/>
        </w:rPr>
      </w:pPr>
      <w:r>
        <w:rPr>
          <w:rFonts w:ascii="Cambria" w:hAnsi="Cambria" w:cs="Cambria"/>
          <w:sz w:val="20"/>
        </w:rPr>
        <w:tab/>
      </w:r>
      <w:r>
        <w:rPr>
          <w:rFonts w:ascii="Cambria" w:hAnsi="Cambria" w:cs="Cambria"/>
          <w:sz w:val="20"/>
        </w:rPr>
        <w:tab/>
      </w:r>
      <w:r>
        <w:rPr>
          <w:rFonts w:ascii="Cambria" w:hAnsi="Cambria" w:cs="Cambria"/>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t>WYKAZ CZĘŚCI</w:t>
      </w:r>
    </w:p>
    <w:tbl>
      <w:tblPr>
        <w:tblW w:w="0" w:type="auto"/>
        <w:tblInd w:w="-68" w:type="dxa"/>
        <w:tblLayout w:type="fixed"/>
        <w:tblLook w:val="04A0" w:firstRow="1" w:lastRow="0" w:firstColumn="1" w:lastColumn="0" w:noHBand="0" w:noVBand="1"/>
      </w:tblPr>
      <w:tblGrid>
        <w:gridCol w:w="765"/>
        <w:gridCol w:w="3435"/>
        <w:gridCol w:w="2610"/>
        <w:gridCol w:w="3545"/>
      </w:tblGrid>
      <w:tr w:rsidR="00135007" w:rsidRPr="00135007" w:rsidTr="003C7CF9">
        <w:trPr>
          <w:trHeight w:val="610"/>
        </w:trPr>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jc w:val="both"/>
              <w:rPr>
                <w:rFonts w:ascii="Cambria" w:hAnsi="Cambria" w:cs="Cambria"/>
                <w:b/>
                <w:kern w:val="2"/>
                <w:sz w:val="20"/>
                <w:szCs w:val="20"/>
                <w:lang w:eastAsia="zh-CN"/>
              </w:rPr>
            </w:pPr>
            <w:r w:rsidRPr="00135007">
              <w:rPr>
                <w:rFonts w:ascii="Cambria" w:hAnsi="Cambria" w:cs="Cambria"/>
                <w:b/>
                <w:sz w:val="20"/>
                <w:szCs w:val="20"/>
              </w:rPr>
              <w:t>L.p.</w:t>
            </w:r>
          </w:p>
        </w:tc>
        <w:tc>
          <w:tcPr>
            <w:tcW w:w="3435"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b/>
                <w:kern w:val="2"/>
                <w:sz w:val="20"/>
                <w:szCs w:val="20"/>
                <w:lang w:eastAsia="zh-CN"/>
              </w:rPr>
            </w:pPr>
            <w:r w:rsidRPr="00135007">
              <w:rPr>
                <w:rFonts w:ascii="Cambria" w:hAnsi="Cambria" w:cs="Cambria"/>
                <w:b/>
                <w:sz w:val="20"/>
                <w:szCs w:val="20"/>
              </w:rPr>
              <w:t>Jednostka (część)</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b/>
                <w:kern w:val="2"/>
                <w:sz w:val="20"/>
                <w:szCs w:val="20"/>
                <w:lang w:eastAsia="zh-CN"/>
              </w:rPr>
            </w:pPr>
            <w:r w:rsidRPr="00135007">
              <w:rPr>
                <w:rFonts w:ascii="Cambria" w:hAnsi="Cambria" w:cs="Cambria"/>
                <w:b/>
                <w:sz w:val="20"/>
                <w:szCs w:val="20"/>
              </w:rPr>
              <w:t>Ilość psów/koni</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18" w:right="-3" w:firstLine="15"/>
              <w:jc w:val="center"/>
              <w:rPr>
                <w:rFonts w:ascii="Cambria" w:hAnsi="Cambria" w:cs="Cambria"/>
                <w:kern w:val="2"/>
                <w:sz w:val="20"/>
                <w:szCs w:val="20"/>
                <w:lang w:eastAsia="zh-CN"/>
              </w:rPr>
            </w:pPr>
            <w:r w:rsidRPr="00135007">
              <w:rPr>
                <w:rFonts w:ascii="Cambria" w:hAnsi="Cambria" w:cs="Cambria"/>
                <w:b/>
                <w:sz w:val="20"/>
                <w:szCs w:val="20"/>
              </w:rPr>
              <w:t>planowana wartość umowna brutto dla całości zak</w:t>
            </w:r>
            <w:r>
              <w:rPr>
                <w:rFonts w:ascii="Cambria" w:hAnsi="Cambria" w:cs="Cambria"/>
                <w:b/>
                <w:sz w:val="20"/>
                <w:szCs w:val="20"/>
              </w:rPr>
              <w:t xml:space="preserve">resu usług </w:t>
            </w:r>
            <w:r w:rsidRPr="00135007">
              <w:rPr>
                <w:rFonts w:ascii="Cambria" w:hAnsi="Cambria" w:cs="Cambria"/>
                <w:b/>
                <w:sz w:val="20"/>
                <w:szCs w:val="20"/>
              </w:rPr>
              <w:t xml:space="preserve"> ( w  zł)</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1.</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KPP Czarnków</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Pr="00135007">
              <w:rPr>
                <w:rFonts w:ascii="Cambria" w:hAnsi="Cambria" w:cs="Cambria"/>
                <w:sz w:val="20"/>
                <w:szCs w:val="20"/>
              </w:rPr>
              <w:t xml:space="preserve">,00 </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KPP Gniezno</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3.</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KPP Gostyń</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Pr="00135007">
              <w:rPr>
                <w:rFonts w:ascii="Cambria" w:hAnsi="Cambria" w:cs="Cambria"/>
                <w:sz w:val="20"/>
                <w:szCs w:val="20"/>
              </w:rPr>
              <w:t>,00</w:t>
            </w:r>
          </w:p>
        </w:tc>
      </w:tr>
      <w:tr w:rsidR="00135007" w:rsidRPr="00135007" w:rsidTr="003C7CF9">
        <w:trPr>
          <w:trHeight w:val="304"/>
        </w:trPr>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4.</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KPP Grodzisk Wlkp.</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5</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Jarocin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6</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KMP Kalisz</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5</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11300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7</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Kępno</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3</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6780,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8</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KMP Konin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4</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9040,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9.</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Kościan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10</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KMP Leszno</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5</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11300,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11</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Nowy Tomyśl</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Ostrów Wlkp.</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4</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9040,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13</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Ostrzeszów</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14</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Piła</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4</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9040,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15</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Rawicz</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3</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6780,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16</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Słupca</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17</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Szamotuły</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18</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Śrem</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tcPr>
          <w:p w:rsidR="00135007" w:rsidRDefault="00135007">
            <w:pPr>
              <w:suppressAutoHyphens/>
              <w:ind w:left="425" w:hanging="425"/>
              <w:jc w:val="both"/>
              <w:rPr>
                <w:rFonts w:ascii="Cambria" w:hAnsi="Cambria" w:cs="Cambria"/>
                <w:sz w:val="20"/>
                <w:szCs w:val="20"/>
              </w:rPr>
            </w:pPr>
            <w:r>
              <w:rPr>
                <w:rFonts w:ascii="Cambria" w:hAnsi="Cambria" w:cs="Cambria"/>
                <w:sz w:val="20"/>
                <w:szCs w:val="20"/>
              </w:rPr>
              <w:t>19.</w:t>
            </w:r>
          </w:p>
        </w:tc>
        <w:tc>
          <w:tcPr>
            <w:tcW w:w="3435" w:type="dxa"/>
            <w:tcBorders>
              <w:top w:val="single" w:sz="4" w:space="0" w:color="000000"/>
              <w:left w:val="single" w:sz="4" w:space="0" w:color="000000"/>
              <w:bottom w:val="single" w:sz="4" w:space="0" w:color="000000"/>
              <w:right w:val="nil"/>
            </w:tcBorders>
          </w:tcPr>
          <w:p w:rsidR="00135007" w:rsidRPr="00135007" w:rsidRDefault="00135007">
            <w:pPr>
              <w:suppressAutoHyphens/>
              <w:ind w:left="425" w:hanging="425"/>
              <w:jc w:val="both"/>
              <w:rPr>
                <w:rFonts w:ascii="Cambria" w:hAnsi="Cambria" w:cs="Cambria"/>
                <w:sz w:val="20"/>
                <w:szCs w:val="20"/>
              </w:rPr>
            </w:pPr>
            <w:r>
              <w:rPr>
                <w:rFonts w:ascii="Cambria" w:hAnsi="Cambria" w:cs="Cambria"/>
                <w:sz w:val="20"/>
                <w:szCs w:val="20"/>
              </w:rPr>
              <w:t>KPP Środa Wlkp.</w:t>
            </w:r>
          </w:p>
        </w:tc>
        <w:tc>
          <w:tcPr>
            <w:tcW w:w="2610" w:type="dxa"/>
            <w:tcBorders>
              <w:top w:val="single" w:sz="4" w:space="0" w:color="000000"/>
              <w:left w:val="single" w:sz="4" w:space="0" w:color="000000"/>
              <w:bottom w:val="single" w:sz="4" w:space="0" w:color="000000"/>
              <w:right w:val="nil"/>
            </w:tcBorders>
            <w:vAlign w:val="center"/>
          </w:tcPr>
          <w:p w:rsidR="00135007" w:rsidRPr="00135007" w:rsidRDefault="00135007">
            <w:pPr>
              <w:suppressAutoHyphens/>
              <w:ind w:left="425" w:hanging="425"/>
              <w:jc w:val="center"/>
              <w:rPr>
                <w:rFonts w:ascii="Cambria" w:hAnsi="Cambria" w:cs="Cambria"/>
                <w:sz w:val="20"/>
                <w:szCs w:val="20"/>
              </w:rPr>
            </w:pPr>
            <w:r>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tcPr>
          <w:p w:rsidR="00135007" w:rsidRPr="00135007" w:rsidRDefault="00C43CE7">
            <w:pPr>
              <w:suppressAutoHyphens/>
              <w:ind w:left="425" w:hanging="425"/>
              <w:jc w:val="center"/>
              <w:rPr>
                <w:rFonts w:ascii="Cambria" w:hAnsi="Cambria" w:cs="Cambria"/>
                <w:sz w:val="20"/>
                <w:szCs w:val="20"/>
              </w:rPr>
            </w:pPr>
            <w:r>
              <w:rPr>
                <w:rFonts w:ascii="Cambria" w:hAnsi="Cambria" w:cs="Cambria"/>
                <w:sz w:val="20"/>
                <w:szCs w:val="20"/>
              </w:rPr>
              <w:t>2260,00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20</w:t>
            </w:r>
            <w:r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Turek</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21.</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Wągrowiec</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3</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6780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22.</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Wolsztyn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23.</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Września</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24.</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Złotów</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25.</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KWP, KMP Poznań</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46</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10396</w:t>
            </w:r>
            <w:r w:rsidR="00135007" w:rsidRPr="00135007">
              <w:rPr>
                <w:rFonts w:ascii="Cambria" w:hAnsi="Cambria" w:cs="Cambria"/>
                <w:sz w:val="20"/>
                <w:szCs w:val="20"/>
              </w:rPr>
              <w:t>0,00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26.</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Ogniwo Konne (KMP Poznań)</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kern w:val="2"/>
                <w:sz w:val="20"/>
                <w:szCs w:val="20"/>
                <w:lang w:eastAsia="zh-CN"/>
              </w:rPr>
            </w:pPr>
            <w:r>
              <w:rPr>
                <w:rFonts w:ascii="Cambria" w:hAnsi="Cambria" w:cs="Cambria"/>
                <w:sz w:val="20"/>
                <w:szCs w:val="20"/>
              </w:rPr>
              <w:t>72</w:t>
            </w:r>
            <w:r w:rsidR="00135007" w:rsidRPr="00135007">
              <w:rPr>
                <w:rFonts w:ascii="Cambria" w:hAnsi="Cambria" w:cs="Cambria"/>
                <w:sz w:val="20"/>
                <w:szCs w:val="20"/>
              </w:rPr>
              <w:t>000,00</w:t>
            </w:r>
          </w:p>
        </w:tc>
      </w:tr>
    </w:tbl>
    <w:p w:rsidR="00135007" w:rsidRPr="00135007" w:rsidRDefault="00135007" w:rsidP="003C7CF9">
      <w:pPr>
        <w:rPr>
          <w:rFonts w:ascii="Cambria" w:hAnsi="Cambria" w:cs="Cambria"/>
          <w:sz w:val="20"/>
          <w:szCs w:val="20"/>
        </w:rPr>
      </w:pPr>
    </w:p>
    <w:p w:rsidR="00135007" w:rsidRPr="00135007" w:rsidRDefault="00135007" w:rsidP="003C7CF9">
      <w:pPr>
        <w:rPr>
          <w:rFonts w:ascii="Cambria" w:hAnsi="Cambria" w:cs="Cambria"/>
          <w:sz w:val="20"/>
          <w:szCs w:val="20"/>
        </w:rPr>
      </w:pPr>
      <w:r w:rsidRPr="00135007">
        <w:rPr>
          <w:rFonts w:ascii="Cambria" w:hAnsi="Cambria" w:cs="Cambria"/>
          <w:sz w:val="20"/>
          <w:szCs w:val="20"/>
        </w:rPr>
        <w:lastRenderedPageBreak/>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b/>
          <w:bCs/>
          <w:sz w:val="20"/>
          <w:szCs w:val="20"/>
        </w:rPr>
        <w:t>Załącznik nr 2 do SIWZ</w:t>
      </w:r>
    </w:p>
    <w:p w:rsidR="00135007" w:rsidRPr="007A475A" w:rsidRDefault="00135007"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0F2ACF" w:rsidRPr="00CA0B6B" w:rsidRDefault="000F2ACF"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0F2ACF" w:rsidRPr="00CA0B6B" w:rsidRDefault="000F2ACF"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0F2ACF" w:rsidRPr="00CA0B6B" w:rsidRDefault="000F2ACF"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0F2ACF" w:rsidRPr="00CA0B6B" w:rsidRDefault="000F2ACF" w:rsidP="003C7CF9">
      <w:pPr>
        <w:suppressAutoHyphens/>
        <w:spacing w:after="0" w:line="240" w:lineRule="auto"/>
        <w:ind w:left="413" w:hanging="425"/>
        <w:jc w:val="both"/>
        <w:rPr>
          <w:rFonts w:ascii="Cambria" w:eastAsia="Times New Roman" w:hAnsi="Cambria" w:cs="Cambria"/>
          <w:sz w:val="20"/>
          <w:szCs w:val="20"/>
          <w:lang w:eastAsia="zh-CN"/>
        </w:rPr>
      </w:pPr>
    </w:p>
    <w:p w:rsidR="000F2ACF" w:rsidRPr="00CA0B6B" w:rsidRDefault="000F2ACF"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0F2ACF" w:rsidRPr="00CA0B6B" w:rsidRDefault="000F2ACF"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0F2ACF" w:rsidRPr="00CA0B6B" w:rsidTr="003C7CF9">
        <w:trPr>
          <w:trHeight w:val="340"/>
        </w:trPr>
        <w:tc>
          <w:tcPr>
            <w:tcW w:w="1729" w:type="dxa"/>
            <w:shd w:val="clear" w:color="auto" w:fill="auto"/>
            <w:vAlign w:val="bottom"/>
          </w:tcPr>
          <w:p w:rsidR="000F2ACF" w:rsidRPr="00CA0B6B" w:rsidRDefault="000F2ACF" w:rsidP="000F2ACF">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r>
      <w:tr w:rsidR="000F2ACF" w:rsidRPr="00CA0B6B" w:rsidTr="003C7CF9">
        <w:trPr>
          <w:trHeight w:val="340"/>
        </w:trPr>
        <w:tc>
          <w:tcPr>
            <w:tcW w:w="1729" w:type="dxa"/>
            <w:shd w:val="clear" w:color="auto" w:fill="auto"/>
            <w:vAlign w:val="bottom"/>
          </w:tcPr>
          <w:p w:rsidR="000F2ACF" w:rsidRPr="00CA0B6B" w:rsidRDefault="000F2ACF" w:rsidP="000F2ACF">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r>
      <w:tr w:rsidR="000F2ACF" w:rsidRPr="00CA0B6B" w:rsidTr="003C7CF9">
        <w:trPr>
          <w:trHeight w:val="340"/>
        </w:trPr>
        <w:tc>
          <w:tcPr>
            <w:tcW w:w="1729" w:type="dxa"/>
            <w:shd w:val="clear" w:color="auto" w:fill="auto"/>
            <w:vAlign w:val="bottom"/>
          </w:tcPr>
          <w:p w:rsidR="000F2ACF" w:rsidRPr="00CA0B6B" w:rsidRDefault="000F2ACF" w:rsidP="000F2ACF">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r>
      <w:tr w:rsidR="000F2ACF" w:rsidRPr="00CA0B6B" w:rsidTr="003C7CF9">
        <w:trPr>
          <w:trHeight w:val="340"/>
        </w:trPr>
        <w:tc>
          <w:tcPr>
            <w:tcW w:w="1729" w:type="dxa"/>
            <w:shd w:val="clear" w:color="auto" w:fill="auto"/>
            <w:vAlign w:val="bottom"/>
          </w:tcPr>
          <w:p w:rsidR="000F2ACF" w:rsidRPr="00CA0B6B" w:rsidRDefault="000F2ACF" w:rsidP="000F2ACF">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r>
      <w:tr w:rsidR="000F2ACF" w:rsidRPr="00CA0B6B" w:rsidTr="003C7CF9">
        <w:trPr>
          <w:trHeight w:val="340"/>
        </w:trPr>
        <w:tc>
          <w:tcPr>
            <w:tcW w:w="1729" w:type="dxa"/>
            <w:shd w:val="clear" w:color="auto" w:fill="auto"/>
            <w:vAlign w:val="bottom"/>
          </w:tcPr>
          <w:p w:rsidR="000F2ACF" w:rsidRPr="00CA0B6B" w:rsidRDefault="000F2ACF" w:rsidP="000F2ACF">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0F2ACF" w:rsidRPr="00CA0B6B" w:rsidRDefault="000F2ACF" w:rsidP="000F2ACF">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r>
      <w:tr w:rsidR="000F2ACF" w:rsidRPr="00CA0B6B" w:rsidTr="003C7CF9">
        <w:trPr>
          <w:trHeight w:val="340"/>
        </w:trPr>
        <w:tc>
          <w:tcPr>
            <w:tcW w:w="1729" w:type="dxa"/>
            <w:shd w:val="clear" w:color="auto" w:fill="auto"/>
            <w:vAlign w:val="bottom"/>
          </w:tcPr>
          <w:p w:rsidR="000F2ACF" w:rsidRPr="00CA0B6B" w:rsidRDefault="000F2ACF" w:rsidP="000F2ACF">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0F2ACF" w:rsidRPr="00CA0B6B" w:rsidRDefault="000F2ACF" w:rsidP="000F2ACF">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0F2ACF" w:rsidRPr="00CA0B6B" w:rsidRDefault="000F2ACF" w:rsidP="003C7CF9">
      <w:pPr>
        <w:suppressAutoHyphens/>
        <w:spacing w:after="0" w:line="240" w:lineRule="auto"/>
        <w:jc w:val="both"/>
        <w:rPr>
          <w:rFonts w:ascii="Cambria" w:eastAsia="Times New Roman" w:hAnsi="Cambria" w:cs="Times New Roman"/>
          <w:sz w:val="20"/>
          <w:szCs w:val="20"/>
          <w:lang w:eastAsia="zh-CN"/>
        </w:rPr>
      </w:pPr>
    </w:p>
    <w:p w:rsidR="00135007" w:rsidRPr="002670E1" w:rsidRDefault="000F2ACF"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dla części nr 1 KPP  Czarnków</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135007" w:rsidRPr="00135007" w:rsidTr="003C7CF9">
        <w:tc>
          <w:tcPr>
            <w:tcW w:w="568" w:type="dxa"/>
            <w:tcBorders>
              <w:top w:val="single" w:sz="4" w:space="0" w:color="000000"/>
              <w:left w:val="single" w:sz="4" w:space="0" w:color="000000"/>
              <w:bottom w:val="single" w:sz="4" w:space="0" w:color="000000"/>
              <w:right w:val="nil"/>
            </w:tcBorders>
            <w:vAlign w:val="center"/>
            <w:hideMark/>
          </w:tcPr>
          <w:p w:rsidR="00135007" w:rsidRPr="00135007" w:rsidRDefault="00135007" w:rsidP="00C60E2D">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135007" w:rsidRPr="00135007" w:rsidRDefault="00135007" w:rsidP="00C60E2D">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135007" w:rsidRPr="00135007" w:rsidRDefault="00135007" w:rsidP="00C60E2D">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135007" w:rsidP="00C60E2D">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135007" w:rsidP="00C60E2D">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135007" w:rsidRPr="00135007" w:rsidRDefault="00135007" w:rsidP="00C60E2D">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135007" w:rsidRPr="00135007" w:rsidRDefault="00135007" w:rsidP="00C60E2D">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135007" w:rsidP="00C60E2D">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135007" w:rsidRPr="00135007" w:rsidRDefault="00135007" w:rsidP="00C60E2D">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135007" w:rsidRPr="00135007" w:rsidRDefault="00135007" w:rsidP="00C60E2D">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135007" w:rsidRPr="00135007" w:rsidRDefault="00135007" w:rsidP="00C60E2D">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135007" w:rsidRPr="00135007" w:rsidRDefault="00135007" w:rsidP="00C60E2D">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135007" w:rsidRPr="00135007" w:rsidRDefault="00135007" w:rsidP="00C60E2D">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135007" w:rsidRPr="00135007" w:rsidRDefault="00135007" w:rsidP="00C60E2D">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135007" w:rsidRPr="00135007" w:rsidRDefault="00135007" w:rsidP="00C60E2D">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135007" w:rsidRPr="00135007" w:rsidRDefault="00135007" w:rsidP="00C60E2D">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135007" w:rsidRPr="00135007" w:rsidRDefault="00135007" w:rsidP="00C60E2D">
            <w:pPr>
              <w:spacing w:after="0" w:line="240" w:lineRule="auto"/>
              <w:jc w:val="center"/>
              <w:rPr>
                <w:rFonts w:ascii="Cambria" w:hAnsi="Cambria" w:cs="Cambria"/>
                <w:b/>
                <w:sz w:val="20"/>
                <w:szCs w:val="20"/>
              </w:rPr>
            </w:pPr>
            <w:r w:rsidRPr="00135007">
              <w:rPr>
                <w:rFonts w:ascii="Cambria" w:hAnsi="Cambria" w:cs="Cambria"/>
                <w:b/>
                <w:sz w:val="20"/>
                <w:szCs w:val="20"/>
              </w:rPr>
              <w:t>VAT</w:t>
            </w:r>
          </w:p>
          <w:p w:rsidR="00135007" w:rsidRPr="00135007" w:rsidRDefault="00135007" w:rsidP="00C60E2D">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135007"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135007" w:rsidRPr="00C60E2D" w:rsidRDefault="00135007">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135007" w:rsidRPr="00C60E2D" w:rsidRDefault="00135007">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135007" w:rsidRPr="00C60E2D" w:rsidRDefault="00135007">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135007" w:rsidRPr="00C60E2D" w:rsidRDefault="00135007">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135007" w:rsidRPr="00C60E2D" w:rsidRDefault="00135007">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135007" w:rsidRPr="00C60E2D" w:rsidRDefault="00135007">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135007" w:rsidRPr="00C60E2D" w:rsidRDefault="00135007">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135007" w:rsidRPr="00C60E2D" w:rsidRDefault="00135007">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135007"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135007" w:rsidRPr="00135007" w:rsidRDefault="00135007">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135007" w:rsidRPr="00135007" w:rsidRDefault="00135007">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135007" w:rsidRPr="00135007" w:rsidRDefault="00135007" w:rsidP="005559A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135007" w:rsidRPr="00135007" w:rsidRDefault="00135007" w:rsidP="005559A9">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C60E2D">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00135007"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C60E2D">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135007" w:rsidRPr="00135007" w:rsidRDefault="00C60E2D">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135007" w:rsidRPr="00135007" w:rsidRDefault="00395167" w:rsidP="007D20D7">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60E2D" w:rsidRPr="00135007" w:rsidTr="003C7CF9">
        <w:trPr>
          <w:trHeight w:val="245"/>
        </w:trPr>
        <w:tc>
          <w:tcPr>
            <w:tcW w:w="568" w:type="dxa"/>
            <w:vMerge w:val="restart"/>
            <w:tcBorders>
              <w:top w:val="single" w:sz="4" w:space="0" w:color="000000"/>
              <w:left w:val="single" w:sz="4" w:space="0" w:color="000000"/>
              <w:right w:val="nil"/>
            </w:tcBorders>
            <w:vAlign w:val="center"/>
          </w:tcPr>
          <w:p w:rsidR="00C60E2D" w:rsidRPr="00135007" w:rsidRDefault="005559A9" w:rsidP="00C60E2D">
            <w:pPr>
              <w:jc w:val="center"/>
              <w:rPr>
                <w:rFonts w:ascii="Cambria" w:hAnsi="Cambria" w:cs="Cambria"/>
                <w:kern w:val="2"/>
                <w:sz w:val="20"/>
                <w:szCs w:val="20"/>
                <w:lang w:eastAsia="zh-CN"/>
              </w:rPr>
            </w:pPr>
            <w:r>
              <w:rPr>
                <w:rFonts w:ascii="Cambria" w:hAnsi="Cambria" w:cs="Cambria"/>
                <w:kern w:val="2"/>
                <w:sz w:val="20"/>
                <w:szCs w:val="20"/>
                <w:lang w:eastAsia="zh-CN"/>
              </w:rPr>
              <w:t>2</w:t>
            </w:r>
            <w:r w:rsidR="00C60E2D">
              <w:rPr>
                <w:rFonts w:ascii="Cambria" w:hAnsi="Cambria" w:cs="Cambria"/>
                <w:kern w:val="2"/>
                <w:sz w:val="20"/>
                <w:szCs w:val="20"/>
                <w:lang w:eastAsia="zh-CN"/>
              </w:rPr>
              <w:t>.</w:t>
            </w:r>
          </w:p>
        </w:tc>
        <w:tc>
          <w:tcPr>
            <w:tcW w:w="1559" w:type="dxa"/>
            <w:vMerge w:val="restart"/>
            <w:tcBorders>
              <w:top w:val="single" w:sz="4" w:space="0" w:color="000000"/>
              <w:left w:val="single" w:sz="4" w:space="0" w:color="000000"/>
              <w:right w:val="nil"/>
            </w:tcBorders>
            <w:vAlign w:val="center"/>
          </w:tcPr>
          <w:p w:rsidR="00C60E2D" w:rsidRPr="00135007" w:rsidRDefault="00C60E2D">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C60E2D" w:rsidRPr="00135007" w:rsidRDefault="00C60E2D">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C60E2D" w:rsidRPr="00135007" w:rsidRDefault="00C70443">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60E2D" w:rsidRPr="00135007" w:rsidRDefault="00C60E2D"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60E2D"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vAlign w:val="center"/>
          </w:tcPr>
          <w:p w:rsidR="00C60E2D" w:rsidRPr="00135007" w:rsidRDefault="00C60E2D"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60E2D"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60E2D" w:rsidRPr="00135007" w:rsidTr="003C7CF9">
        <w:trPr>
          <w:trHeight w:val="245"/>
        </w:trPr>
        <w:tc>
          <w:tcPr>
            <w:tcW w:w="568" w:type="dxa"/>
            <w:vMerge/>
            <w:tcBorders>
              <w:left w:val="single" w:sz="4" w:space="0" w:color="000000"/>
              <w:right w:val="nil"/>
            </w:tcBorders>
            <w:vAlign w:val="center"/>
          </w:tcPr>
          <w:p w:rsidR="00C60E2D" w:rsidRDefault="00C60E2D">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C60E2D" w:rsidRDefault="00C60E2D">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C60E2D" w:rsidRDefault="00C60E2D" w:rsidP="00C60E2D">
            <w:pPr>
              <w:suppressAutoHyphens/>
              <w:spacing w:after="0"/>
              <w:ind w:left="425" w:hanging="425"/>
              <w:rPr>
                <w:rFonts w:ascii="Cambria" w:hAnsi="Cambria" w:cs="Cambria"/>
                <w:sz w:val="20"/>
                <w:szCs w:val="20"/>
              </w:rPr>
            </w:pPr>
            <w:r>
              <w:rPr>
                <w:rFonts w:ascii="Cambria" w:hAnsi="Cambria" w:cs="Cambria"/>
                <w:sz w:val="20"/>
                <w:szCs w:val="20"/>
              </w:rPr>
              <w:t>czyszczenie zatok</w:t>
            </w:r>
          </w:p>
          <w:p w:rsidR="00C60E2D" w:rsidRPr="00135007" w:rsidRDefault="00C60E2D" w:rsidP="00C60E2D">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60E2D" w:rsidRPr="00135007" w:rsidRDefault="00C70443">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60E2D" w:rsidRPr="00135007" w:rsidRDefault="00C60E2D"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60E2D"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vAlign w:val="center"/>
          </w:tcPr>
          <w:p w:rsidR="00C60E2D" w:rsidRPr="00135007" w:rsidRDefault="00C60E2D"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60E2D"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60E2D" w:rsidRPr="00135007" w:rsidTr="003C7CF9">
        <w:trPr>
          <w:trHeight w:val="245"/>
        </w:trPr>
        <w:tc>
          <w:tcPr>
            <w:tcW w:w="568" w:type="dxa"/>
            <w:vMerge/>
            <w:tcBorders>
              <w:left w:val="single" w:sz="4" w:space="0" w:color="000000"/>
              <w:bottom w:val="single" w:sz="4" w:space="0" w:color="000000"/>
              <w:right w:val="nil"/>
            </w:tcBorders>
            <w:vAlign w:val="center"/>
          </w:tcPr>
          <w:p w:rsidR="00C60E2D" w:rsidRDefault="00C60E2D">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C60E2D" w:rsidRDefault="00C60E2D">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C60E2D" w:rsidRPr="00135007" w:rsidRDefault="00AC25D4">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C60E2D" w:rsidRPr="00135007" w:rsidRDefault="00C70443">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60E2D" w:rsidRPr="00135007" w:rsidRDefault="00C60E2D"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60E2D"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vAlign w:val="center"/>
          </w:tcPr>
          <w:p w:rsidR="00C60E2D" w:rsidRPr="00135007" w:rsidRDefault="00C60E2D"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60E2D"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5559A9">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AC25D4">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000C6CAB">
              <w:rPr>
                <w:rFonts w:ascii="Cambria" w:hAnsi="Cambria" w:cs="Cambria"/>
                <w:sz w:val="20"/>
                <w:szCs w:val="20"/>
              </w:rPr>
              <w:t>z</w:t>
            </w:r>
            <w:r w:rsidR="00C60E2D">
              <w:rPr>
                <w:rFonts w:ascii="Cambria" w:hAnsi="Cambria" w:cs="Cambria"/>
                <w:sz w:val="20"/>
                <w:szCs w:val="20"/>
              </w:rPr>
              <w:t>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135007" w:rsidRPr="00135007" w:rsidRDefault="00A12B8E">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135007" w:rsidRPr="00135007" w:rsidRDefault="00135007" w:rsidP="007D20D7">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5559A9">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35007" w:rsidRPr="00135007" w:rsidRDefault="00135007" w:rsidP="005559A9">
            <w:pPr>
              <w:spacing w:after="0"/>
              <w:rPr>
                <w:rFonts w:ascii="Cambria" w:hAnsi="Cambria" w:cs="Cambria"/>
                <w:kern w:val="2"/>
                <w:sz w:val="20"/>
                <w:szCs w:val="20"/>
                <w:lang w:eastAsia="zh-CN"/>
              </w:rPr>
            </w:pPr>
            <w:r w:rsidRPr="00135007">
              <w:rPr>
                <w:rFonts w:ascii="Cambria" w:hAnsi="Cambria" w:cs="Cambria"/>
                <w:sz w:val="20"/>
                <w:szCs w:val="20"/>
              </w:rPr>
              <w:t>Zabezpieczenie</w:t>
            </w:r>
          </w:p>
          <w:p w:rsidR="00135007" w:rsidRPr="00135007" w:rsidRDefault="00135007" w:rsidP="005559A9">
            <w:pPr>
              <w:spacing w:after="0"/>
              <w:rPr>
                <w:rFonts w:ascii="Cambria" w:eastAsia="Cambria" w:hAnsi="Cambria" w:cs="Cambria"/>
                <w:sz w:val="20"/>
                <w:szCs w:val="20"/>
              </w:rPr>
            </w:pPr>
            <w:r w:rsidRPr="00135007">
              <w:rPr>
                <w:rFonts w:ascii="Cambria" w:hAnsi="Cambria" w:cs="Cambria"/>
                <w:sz w:val="20"/>
                <w:szCs w:val="20"/>
              </w:rPr>
              <w:t>przeciw pchłom,</w:t>
            </w:r>
          </w:p>
          <w:p w:rsidR="00135007" w:rsidRPr="00135007" w:rsidRDefault="00135007" w:rsidP="005559A9">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0C6CAB">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00135007" w:rsidRPr="00135007">
              <w:rPr>
                <w:rFonts w:ascii="Cambria" w:hAnsi="Cambria" w:cs="Cambria"/>
                <w:sz w:val="20"/>
                <w:szCs w:val="20"/>
              </w:rPr>
              <w:t>zastosowanie środka</w:t>
            </w:r>
            <w:r w:rsidR="00D45608">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D45608" w:rsidP="000C6CAB">
            <w:pPr>
              <w:spacing w:after="0"/>
              <w:rPr>
                <w:rFonts w:ascii="Cambria" w:hAnsi="Cambria" w:cs="Cambria"/>
                <w:kern w:val="2"/>
                <w:sz w:val="20"/>
                <w:szCs w:val="20"/>
                <w:lang w:eastAsia="zh-CN"/>
              </w:rPr>
            </w:pPr>
            <w:r>
              <w:rPr>
                <w:rFonts w:ascii="Cambria" w:hAnsi="Cambria" w:cs="Cambria"/>
                <w:sz w:val="20"/>
                <w:szCs w:val="20"/>
              </w:rPr>
              <w:t xml:space="preserve">bezzapachowa </w:t>
            </w:r>
            <w:r w:rsidR="00135007" w:rsidRPr="00135007">
              <w:rPr>
                <w:rFonts w:ascii="Cambria" w:hAnsi="Cambria" w:cs="Cambria"/>
                <w:sz w:val="20"/>
                <w:szCs w:val="20"/>
              </w:rPr>
              <w:t>opaska przeciw pchłom, kleszczom</w:t>
            </w:r>
          </w:p>
          <w:p w:rsidR="00135007" w:rsidRPr="00135007" w:rsidRDefault="00D45608" w:rsidP="000C6CAB">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00135007"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D45608">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eastAsia="Cambria" w:hAnsi="Cambria" w:cs="Cambria"/>
                <w:kern w:val="2"/>
                <w:sz w:val="20"/>
                <w:szCs w:val="20"/>
                <w:lang w:eastAsia="zh-CN"/>
              </w:rPr>
            </w:pPr>
            <w:r w:rsidRPr="00135007">
              <w:rPr>
                <w:rFonts w:ascii="Cambria" w:hAnsi="Cambria" w:cs="Cambria"/>
                <w:sz w:val="20"/>
                <w:szCs w:val="20"/>
              </w:rPr>
              <w:t>Szczepienia</w:t>
            </w:r>
            <w:r w:rsidR="00D45608">
              <w:rPr>
                <w:rFonts w:ascii="Cambria" w:hAnsi="Cambria" w:cs="Cambria"/>
                <w:sz w:val="20"/>
                <w:szCs w:val="20"/>
              </w:rPr>
              <w:t xml:space="preserve"> </w:t>
            </w:r>
          </w:p>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AC25D4">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00135007"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35007" w:rsidRPr="00135007" w:rsidRDefault="00135007">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D45608" w:rsidP="00D45608">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00135007" w:rsidRPr="00135007">
              <w:rPr>
                <w:rFonts w:ascii="Cambria" w:hAnsi="Cambria" w:cs="Cambria"/>
                <w:sz w:val="20"/>
                <w:szCs w:val="20"/>
              </w:rPr>
              <w:t>składnikowe</w:t>
            </w:r>
            <w:r>
              <w:rPr>
                <w:rFonts w:ascii="Cambria" w:hAnsi="Cambria" w:cs="Cambria"/>
                <w:sz w:val="20"/>
                <w:szCs w:val="20"/>
              </w:rPr>
              <w:t xml:space="preserve"> (w tym </w:t>
            </w:r>
            <w:r w:rsidR="00D45E90">
              <w:rPr>
                <w:rFonts w:ascii="Cambria" w:hAnsi="Cambria" w:cs="Cambria"/>
                <w:sz w:val="20"/>
                <w:szCs w:val="20"/>
              </w:rPr>
              <w:t xml:space="preserve">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D45608">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sidR="00D45608">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135007" w:rsidRPr="00135007" w:rsidRDefault="00D45608" w:rsidP="00395167">
            <w:pPr>
              <w:suppressAutoHyphens/>
              <w:ind w:left="425" w:hanging="425"/>
              <w:jc w:val="center"/>
              <w:rPr>
                <w:rFonts w:ascii="Cambria" w:hAnsi="Cambria" w:cs="Cambria"/>
                <w:kern w:val="2"/>
                <w:sz w:val="20"/>
                <w:szCs w:val="20"/>
                <w:lang w:eastAsia="zh-CN"/>
              </w:rPr>
            </w:pPr>
            <w:r>
              <w:rPr>
                <w:rFonts w:ascii="Cambria" w:hAnsi="Cambria" w:cs="Cambria"/>
                <w:sz w:val="20"/>
                <w:szCs w:val="20"/>
              </w:rPr>
              <w:lastRenderedPageBreak/>
              <w:t>7</w:t>
            </w:r>
            <w:r w:rsidR="00135007"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D45608">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00135007"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135007" w:rsidRPr="00135007" w:rsidRDefault="00D45608" w:rsidP="00395167">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r w:rsidR="00135007"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135007" w:rsidRPr="00135007" w:rsidRDefault="00D45608" w:rsidP="00D45608">
            <w:pPr>
              <w:spacing w:after="0"/>
              <w:rPr>
                <w:rFonts w:ascii="Cambria" w:hAnsi="Cambria" w:cs="Cambria"/>
                <w:kern w:val="2"/>
                <w:sz w:val="20"/>
                <w:szCs w:val="20"/>
                <w:lang w:eastAsia="zh-CN"/>
              </w:rPr>
            </w:pPr>
            <w:r>
              <w:rPr>
                <w:rFonts w:ascii="Cambria" w:hAnsi="Cambria" w:cs="Cambria"/>
                <w:sz w:val="20"/>
                <w:szCs w:val="20"/>
              </w:rPr>
              <w:t>badanie z</w:t>
            </w:r>
            <w:r w:rsidR="00135007"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35007"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135007" w:rsidRPr="00135007" w:rsidRDefault="00135007"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35007"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45608"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D45608" w:rsidRPr="00135007" w:rsidRDefault="00D45608" w:rsidP="00395167">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D45608" w:rsidRDefault="00D45608" w:rsidP="00D45608">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D45608" w:rsidRPr="00135007" w:rsidRDefault="00D45608" w:rsidP="00D45608">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D45608" w:rsidRDefault="00D45608" w:rsidP="00D45608">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D45608" w:rsidRPr="00135007" w:rsidRDefault="00C70443">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45608" w:rsidRPr="00135007" w:rsidRDefault="00D45608"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45608"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000000"/>
              <w:right w:val="nil"/>
            </w:tcBorders>
            <w:vAlign w:val="center"/>
          </w:tcPr>
          <w:p w:rsidR="00D45608" w:rsidRPr="00135007" w:rsidRDefault="00D45608"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45608"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053B5D" w:rsidRPr="00135007" w:rsidTr="003C7CF9">
        <w:trPr>
          <w:trHeight w:val="360"/>
        </w:trPr>
        <w:tc>
          <w:tcPr>
            <w:tcW w:w="568" w:type="dxa"/>
            <w:vMerge w:val="restart"/>
            <w:tcBorders>
              <w:top w:val="single" w:sz="4" w:space="0" w:color="000000"/>
              <w:left w:val="single" w:sz="4" w:space="0" w:color="000000"/>
              <w:right w:val="nil"/>
            </w:tcBorders>
            <w:vAlign w:val="center"/>
          </w:tcPr>
          <w:p w:rsidR="00053B5D" w:rsidRDefault="00053B5D" w:rsidP="00395167">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053B5D" w:rsidRDefault="00053B5D" w:rsidP="00D45608">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053B5D" w:rsidRDefault="00053B5D" w:rsidP="00D45608">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053B5D" w:rsidRDefault="00053B5D" w:rsidP="00D45608">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053B5D" w:rsidRDefault="00053B5D" w:rsidP="00D45608">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2E747E" w:rsidRDefault="002E747E" w:rsidP="00E86401">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E86401">
              <w:rPr>
                <w:rFonts w:ascii="Cambria" w:hAnsi="Cambria" w:cs="Cambria"/>
                <w:sz w:val="20"/>
                <w:szCs w:val="20"/>
              </w:rPr>
              <w:t xml:space="preserve">*) </w:t>
            </w: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053B5D" w:rsidRPr="00135007" w:rsidRDefault="00676BE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053B5D" w:rsidRPr="00135007" w:rsidRDefault="00053B5D"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053B5D"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auto"/>
              <w:right w:val="nil"/>
            </w:tcBorders>
            <w:vAlign w:val="center"/>
          </w:tcPr>
          <w:p w:rsidR="00053B5D" w:rsidRPr="00135007" w:rsidRDefault="00053B5D"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053B5D"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E747E" w:rsidRPr="00135007" w:rsidTr="003C7CF9">
        <w:trPr>
          <w:trHeight w:val="949"/>
        </w:trPr>
        <w:tc>
          <w:tcPr>
            <w:tcW w:w="568" w:type="dxa"/>
            <w:vMerge/>
            <w:tcBorders>
              <w:left w:val="single" w:sz="4" w:space="0" w:color="000000"/>
              <w:right w:val="nil"/>
            </w:tcBorders>
            <w:vAlign w:val="center"/>
          </w:tcPr>
          <w:p w:rsidR="002E747E" w:rsidRDefault="002E747E" w:rsidP="00395167">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2E747E" w:rsidRDefault="002E747E" w:rsidP="00D45608">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2E747E" w:rsidRDefault="002E747E" w:rsidP="002E747E">
            <w:pPr>
              <w:spacing w:after="0"/>
              <w:rPr>
                <w:rFonts w:ascii="Cambria" w:hAnsi="Cambria" w:cs="Cambria"/>
                <w:sz w:val="20"/>
                <w:szCs w:val="20"/>
              </w:rPr>
            </w:pPr>
            <w:r>
              <w:rPr>
                <w:rFonts w:ascii="Cambria" w:hAnsi="Cambria" w:cs="Cambria"/>
                <w:sz w:val="20"/>
                <w:szCs w:val="20"/>
              </w:rPr>
              <w:t>preparat mineralno-witaminowy</w:t>
            </w:r>
          </w:p>
          <w:p w:rsidR="002E747E" w:rsidRDefault="002E747E" w:rsidP="00D45608">
            <w:pPr>
              <w:spacing w:after="0"/>
              <w:rPr>
                <w:rFonts w:ascii="Cambria" w:hAnsi="Cambria" w:cs="Cambria"/>
                <w:sz w:val="20"/>
                <w:szCs w:val="20"/>
              </w:rPr>
            </w:pPr>
            <w:r>
              <w:rPr>
                <w:rFonts w:ascii="Cambria" w:hAnsi="Cambria" w:cs="Cambria"/>
                <w:sz w:val="20"/>
                <w:szCs w:val="20"/>
              </w:rPr>
              <w:t>o nazwie</w:t>
            </w:r>
            <w:r w:rsidR="00E86401">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2E747E" w:rsidRPr="00135007" w:rsidRDefault="00676BE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2E747E" w:rsidRPr="00135007" w:rsidRDefault="002E747E"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2E747E" w:rsidRPr="00135007" w:rsidRDefault="002E747E"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right w:val="single" w:sz="4" w:space="0" w:color="auto"/>
            </w:tcBorders>
            <w:vAlign w:val="center"/>
          </w:tcPr>
          <w:p w:rsidR="002E747E" w:rsidRPr="00135007" w:rsidRDefault="002E747E"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2E747E" w:rsidRPr="00135007" w:rsidRDefault="002E747E"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45608"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D45608" w:rsidRDefault="00D45608" w:rsidP="00395167">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D45608" w:rsidRDefault="00D45608" w:rsidP="00D45608">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D45608" w:rsidRDefault="00D45608" w:rsidP="00D45608">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D45608" w:rsidRPr="00135007" w:rsidRDefault="00C70443">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D45608" w:rsidRPr="00135007" w:rsidRDefault="00D45608"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D45608"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auto"/>
              <w:right w:val="nil"/>
            </w:tcBorders>
            <w:vAlign w:val="center"/>
          </w:tcPr>
          <w:p w:rsidR="00D45608" w:rsidRPr="00135007" w:rsidRDefault="00D45608"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D45608"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80429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80429C" w:rsidRPr="00135007" w:rsidRDefault="0080429C" w:rsidP="00395167">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80429C" w:rsidRPr="00135007" w:rsidRDefault="0080429C">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80429C" w:rsidRDefault="0080429C" w:rsidP="0080429C">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80429C" w:rsidRPr="00135007" w:rsidRDefault="0080429C" w:rsidP="0080429C">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80429C" w:rsidRPr="00135007" w:rsidRDefault="00C70443">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80429C" w:rsidRPr="00135007" w:rsidRDefault="0080429C"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80429C" w:rsidRPr="00135007" w:rsidRDefault="0039516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80429C" w:rsidRPr="00135007" w:rsidRDefault="0080429C"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80429C"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80429C" w:rsidRPr="00135007" w:rsidTr="003C7CF9">
        <w:trPr>
          <w:trHeight w:val="502"/>
        </w:trPr>
        <w:tc>
          <w:tcPr>
            <w:tcW w:w="568" w:type="dxa"/>
            <w:vMerge/>
            <w:tcBorders>
              <w:left w:val="single" w:sz="4" w:space="0" w:color="000000"/>
              <w:bottom w:val="single" w:sz="4" w:space="0" w:color="000000"/>
              <w:right w:val="nil"/>
            </w:tcBorders>
            <w:vAlign w:val="center"/>
          </w:tcPr>
          <w:p w:rsidR="0080429C" w:rsidRPr="00135007" w:rsidRDefault="0080429C" w:rsidP="0080429C">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80429C" w:rsidRDefault="0080429C">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80429C" w:rsidRDefault="0080429C" w:rsidP="0080429C">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80429C" w:rsidRDefault="0080429C" w:rsidP="0080429C">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80429C" w:rsidRPr="00135007" w:rsidRDefault="00C70443" w:rsidP="0080429C">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r w:rsidR="0080429C">
              <w:rPr>
                <w:rFonts w:ascii="Cambria" w:hAnsi="Cambria" w:cs="Cambria"/>
                <w:kern w:val="2"/>
                <w:sz w:val="20"/>
                <w:szCs w:val="20"/>
                <w:lang w:eastAsia="zh-CN"/>
              </w:rPr>
              <w:t>.)</w:t>
            </w:r>
          </w:p>
        </w:tc>
        <w:tc>
          <w:tcPr>
            <w:tcW w:w="708" w:type="dxa"/>
            <w:tcBorders>
              <w:top w:val="single" w:sz="4" w:space="0" w:color="auto"/>
              <w:left w:val="single" w:sz="4" w:space="0" w:color="000000"/>
              <w:bottom w:val="single" w:sz="4" w:space="0" w:color="000000"/>
              <w:right w:val="nil"/>
            </w:tcBorders>
            <w:vAlign w:val="center"/>
          </w:tcPr>
          <w:p w:rsidR="0080429C" w:rsidRPr="00135007" w:rsidRDefault="00C70443">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80429C" w:rsidRPr="00135007" w:rsidRDefault="0080429C" w:rsidP="007D20D7">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80429C" w:rsidRPr="00135007" w:rsidRDefault="00395167" w:rsidP="007D20D7">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000000"/>
              <w:right w:val="nil"/>
            </w:tcBorders>
            <w:vAlign w:val="center"/>
          </w:tcPr>
          <w:p w:rsidR="0080429C" w:rsidRPr="00135007" w:rsidRDefault="0080429C" w:rsidP="007D20D7">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80429C" w:rsidRPr="00135007" w:rsidRDefault="007D20D7" w:rsidP="007D20D7">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35007"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135007" w:rsidRPr="00135007" w:rsidRDefault="00135007">
            <w:pPr>
              <w:snapToGrid w:val="0"/>
              <w:jc w:val="center"/>
              <w:rPr>
                <w:rFonts w:ascii="Cambria" w:hAnsi="Cambria" w:cs="Cambria"/>
                <w:b/>
                <w:kern w:val="2"/>
                <w:sz w:val="20"/>
                <w:szCs w:val="20"/>
                <w:lang w:eastAsia="zh-CN"/>
              </w:rPr>
            </w:pPr>
          </w:p>
          <w:p w:rsidR="00135007" w:rsidRPr="00F76318" w:rsidRDefault="00135007" w:rsidP="00F76318">
            <w:pPr>
              <w:jc w:val="center"/>
              <w:rPr>
                <w:rFonts w:ascii="Cambria" w:hAnsi="Cambria" w:cs="Cambria"/>
                <w:sz w:val="20"/>
                <w:szCs w:val="20"/>
              </w:rPr>
            </w:pPr>
            <w:r w:rsidRPr="00135007">
              <w:rPr>
                <w:rFonts w:ascii="Cambria" w:hAnsi="Cambria" w:cs="Cambria"/>
                <w:b/>
                <w:sz w:val="20"/>
                <w:szCs w:val="20"/>
              </w:rPr>
              <w:t>Razem wartość brutto całośc</w:t>
            </w:r>
            <w:r w:rsidR="00D45E90">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F76318" w:rsidRDefault="00F76318">
            <w:pPr>
              <w:suppressAutoHyphens/>
              <w:snapToGrid w:val="0"/>
              <w:ind w:left="425" w:hanging="425"/>
              <w:jc w:val="center"/>
              <w:rPr>
                <w:rFonts w:ascii="Cambria" w:eastAsia="Cambria" w:hAnsi="Cambria" w:cs="Cambria"/>
                <w:sz w:val="20"/>
                <w:szCs w:val="20"/>
              </w:rPr>
            </w:pPr>
          </w:p>
          <w:p w:rsidR="00135007" w:rsidRPr="00135007" w:rsidRDefault="00135007">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135007"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135007" w:rsidRPr="00135007" w:rsidRDefault="00135007">
            <w:pPr>
              <w:snapToGrid w:val="0"/>
              <w:jc w:val="center"/>
              <w:rPr>
                <w:rFonts w:ascii="Cambria" w:hAnsi="Cambria" w:cs="Cambria"/>
                <w:b/>
                <w:kern w:val="2"/>
                <w:sz w:val="20"/>
                <w:szCs w:val="20"/>
                <w:lang w:eastAsia="zh-CN"/>
              </w:rPr>
            </w:pPr>
          </w:p>
          <w:p w:rsidR="00135007" w:rsidRPr="00135007" w:rsidRDefault="00135007">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135007" w:rsidRPr="00690662" w:rsidRDefault="00135007"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135007" w:rsidRPr="00135007" w:rsidRDefault="00135007"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135007" w:rsidRPr="00135007" w:rsidRDefault="00135007"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135007" w:rsidRPr="00135007" w:rsidRDefault="00135007"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135007" w:rsidRDefault="00135007"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336971" w:rsidRDefault="0069066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00135007" w:rsidRPr="00135007">
        <w:rPr>
          <w:rFonts w:ascii="Cambria" w:hAnsi="Cambria" w:cs="Cambria"/>
          <w:sz w:val="20"/>
          <w:szCs w:val="20"/>
        </w:rPr>
        <w:t xml:space="preserve"> akceptuję proponowany przez Zamawiającego projekt umowy;</w:t>
      </w:r>
    </w:p>
    <w:p w:rsidR="0005557D" w:rsidRPr="00135007" w:rsidRDefault="00336971"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00135007" w:rsidRPr="00135007">
        <w:rPr>
          <w:rFonts w:ascii="Cambria" w:hAnsi="Cambria" w:cs="Cambria"/>
          <w:sz w:val="20"/>
          <w:szCs w:val="20"/>
        </w:rPr>
        <w:t xml:space="preserve"> zamówienie publiczne zamierzam wykonać własnym staraniem bez udziału podwykonawcy</w:t>
      </w:r>
      <w:r w:rsidR="00135007" w:rsidRPr="00135007">
        <w:rPr>
          <w:rFonts w:ascii="Cambria" w:hAnsi="Cambria" w:cs="Cambria"/>
          <w:sz w:val="20"/>
          <w:szCs w:val="20"/>
          <w:vertAlign w:val="superscript"/>
        </w:rPr>
        <w:t>1</w:t>
      </w:r>
      <w:r w:rsidR="00135007" w:rsidRPr="00135007">
        <w:rPr>
          <w:rFonts w:ascii="Cambria" w:hAnsi="Cambria" w:cs="Cambria"/>
          <w:sz w:val="20"/>
          <w:szCs w:val="20"/>
        </w:rPr>
        <w:t>/zamierzam wykonać</w:t>
      </w:r>
    </w:p>
    <w:p w:rsidR="00135007" w:rsidRPr="00135007" w:rsidRDefault="00135007" w:rsidP="003C7CF9">
      <w:pPr>
        <w:widowControl w:val="0"/>
        <w:autoSpaceDE w:val="0"/>
        <w:spacing w:after="0" w:line="100" w:lineRule="atLeast"/>
        <w:rPr>
          <w:rFonts w:ascii="Cambria" w:hAnsi="Cambria" w:cs="Cambria"/>
          <w:sz w:val="20"/>
          <w:szCs w:val="20"/>
        </w:rPr>
      </w:pPr>
    </w:p>
    <w:p w:rsidR="00135007" w:rsidRPr="00135007" w:rsidRDefault="00135007"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135007" w:rsidRPr="00135007" w:rsidRDefault="00135007" w:rsidP="003C7CF9">
      <w:pPr>
        <w:widowControl w:val="0"/>
        <w:autoSpaceDE w:val="0"/>
        <w:spacing w:after="0" w:line="100" w:lineRule="atLeast"/>
        <w:rPr>
          <w:rFonts w:ascii="Cambria" w:hAnsi="Cambria" w:cs="Cambria"/>
          <w:sz w:val="20"/>
          <w:szCs w:val="20"/>
        </w:rPr>
      </w:pPr>
    </w:p>
    <w:p w:rsidR="00135007" w:rsidRPr="00135007" w:rsidRDefault="00135007"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135007" w:rsidRPr="00135007" w:rsidRDefault="00135007" w:rsidP="003C7CF9">
      <w:pPr>
        <w:numPr>
          <w:ilvl w:val="0"/>
          <w:numId w:val="47"/>
        </w:numPr>
        <w:tabs>
          <w:tab w:val="clear" w:pos="0"/>
          <w:tab w:val="num" w:pos="-12"/>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r w:rsidR="0005557D">
        <w:rPr>
          <w:rFonts w:ascii="Cambria" w:hAnsi="Cambria" w:cs="Cambria"/>
          <w:sz w:val="20"/>
          <w:szCs w:val="20"/>
        </w:rPr>
        <w:t>................</w:t>
      </w:r>
      <w:r w:rsidRPr="00135007">
        <w:rPr>
          <w:rFonts w:ascii="Cambria" w:hAnsi="Cambria" w:cs="Cambria"/>
          <w:sz w:val="20"/>
          <w:szCs w:val="20"/>
        </w:rPr>
        <w:t>............................................................................................................</w:t>
      </w:r>
      <w:r w:rsidR="0005557D">
        <w:rPr>
          <w:rFonts w:ascii="Cambria" w:hAnsi="Cambria" w:cs="Cambria"/>
          <w:sz w:val="20"/>
          <w:szCs w:val="20"/>
        </w:rPr>
        <w:t>........</w:t>
      </w:r>
    </w:p>
    <w:p w:rsidR="00135007" w:rsidRPr="00135007" w:rsidRDefault="00135007" w:rsidP="003C7CF9">
      <w:pPr>
        <w:numPr>
          <w:ilvl w:val="0"/>
          <w:numId w:val="47"/>
        </w:numPr>
        <w:tabs>
          <w:tab w:val="clear" w:pos="0"/>
          <w:tab w:val="num" w:pos="-1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135007" w:rsidRPr="0005557D" w:rsidRDefault="00135007" w:rsidP="003C7CF9">
      <w:pPr>
        <w:numPr>
          <w:ilvl w:val="0"/>
          <w:numId w:val="47"/>
        </w:numPr>
        <w:tabs>
          <w:tab w:val="clear" w:pos="0"/>
          <w:tab w:val="num" w:pos="-1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05557D" w:rsidRPr="00135007" w:rsidRDefault="0005557D" w:rsidP="003C7CF9">
      <w:pPr>
        <w:tabs>
          <w:tab w:val="left" w:pos="720"/>
        </w:tabs>
        <w:suppressAutoHyphens/>
        <w:spacing w:after="0" w:line="360" w:lineRule="auto"/>
        <w:ind w:left="420"/>
        <w:jc w:val="both"/>
        <w:rPr>
          <w:rFonts w:ascii="Cambria" w:eastAsia="Cambria" w:hAnsi="Cambria" w:cs="Cambria"/>
          <w:sz w:val="20"/>
          <w:szCs w:val="20"/>
        </w:rPr>
      </w:pPr>
    </w:p>
    <w:p w:rsidR="00135007" w:rsidRPr="00135007" w:rsidRDefault="00135007"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135007" w:rsidRPr="00A21AF2" w:rsidRDefault="00135007"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sidR="00A21AF2">
        <w:rPr>
          <w:rFonts w:ascii="Cambria" w:hAnsi="Cambria" w:cs="Cambria"/>
          <w:sz w:val="20"/>
          <w:szCs w:val="20"/>
        </w:rPr>
        <w:t>iela wykonawcy</w:t>
      </w:r>
    </w:p>
    <w:p w:rsidR="00E86401" w:rsidRPr="00E86401" w:rsidRDefault="00E86401" w:rsidP="003C7CF9">
      <w:pPr>
        <w:rPr>
          <w:rFonts w:ascii="Cambria" w:hAnsi="Cambria" w:cs="Cambria"/>
          <w:sz w:val="20"/>
          <w:szCs w:val="20"/>
        </w:rPr>
      </w:pPr>
      <w:r w:rsidRPr="00E86401">
        <w:rPr>
          <w:rFonts w:ascii="Cambria" w:hAnsi="Cambria" w:cs="Cambria"/>
          <w:sz w:val="20"/>
          <w:szCs w:val="20"/>
        </w:rPr>
        <w:t>* wpisać obowiązkowo nazwę</w:t>
      </w:r>
    </w:p>
    <w:p w:rsidR="00CA0B6B" w:rsidRPr="00E86401" w:rsidRDefault="00E86401" w:rsidP="003C7CF9">
      <w:pPr>
        <w:rPr>
          <w:rFonts w:ascii="Cambria" w:hAnsi="Cambria" w:cs="Cambria"/>
          <w:sz w:val="20"/>
          <w:szCs w:val="20"/>
        </w:rPr>
      </w:pPr>
      <w:r w:rsidRPr="00E86401">
        <w:rPr>
          <w:rFonts w:ascii="Cambria" w:hAnsi="Cambria" w:cs="Cambria"/>
          <w:sz w:val="20"/>
          <w:szCs w:val="20"/>
        </w:rPr>
        <w:t>**</w:t>
      </w:r>
      <w:r w:rsidR="00166A32">
        <w:rPr>
          <w:rFonts w:ascii="Cambria" w:hAnsi="Cambria" w:cs="Cambria"/>
          <w:sz w:val="20"/>
          <w:szCs w:val="20"/>
        </w:rPr>
        <w:t>n</w:t>
      </w:r>
      <w:r w:rsidR="00135007" w:rsidRPr="00E86401">
        <w:rPr>
          <w:rFonts w:ascii="Cambria" w:hAnsi="Cambria" w:cs="Cambria"/>
          <w:sz w:val="20"/>
          <w:szCs w:val="20"/>
        </w:rPr>
        <w:t>iepotrzebne skreślić</w:t>
      </w:r>
    </w:p>
    <w:p w:rsidR="002670E1" w:rsidRPr="00E86401" w:rsidRDefault="002670E1" w:rsidP="003C7CF9">
      <w:pPr>
        <w:rPr>
          <w:rFonts w:ascii="Cambria" w:hAnsi="Cambria" w:cs="Cambria"/>
          <w:sz w:val="20"/>
          <w:szCs w:val="20"/>
        </w:rPr>
      </w:pPr>
    </w:p>
    <w:p w:rsidR="0024612C" w:rsidRPr="00CA0B6B" w:rsidRDefault="0024612C" w:rsidP="003C7CF9">
      <w:pPr>
        <w:suppressAutoHyphens/>
        <w:spacing w:after="0" w:line="240" w:lineRule="auto"/>
        <w:jc w:val="both"/>
        <w:rPr>
          <w:rFonts w:ascii="Cambria" w:eastAsia="Times New Roman" w:hAnsi="Cambria" w:cs="Cambria"/>
          <w:sz w:val="20"/>
          <w:szCs w:val="20"/>
          <w:lang w:eastAsia="zh-CN"/>
        </w:rPr>
      </w:pPr>
    </w:p>
    <w:p w:rsidR="00A21AF2" w:rsidRPr="00135007" w:rsidRDefault="00A21AF2" w:rsidP="003C7CF9">
      <w:pPr>
        <w:rPr>
          <w:rFonts w:ascii="Cambria" w:hAnsi="Cambria" w:cs="Cambria"/>
          <w:sz w:val="20"/>
          <w:szCs w:val="20"/>
        </w:rPr>
      </w:pPr>
      <w:r w:rsidRPr="00135007">
        <w:rPr>
          <w:rFonts w:ascii="Cambria" w:hAnsi="Cambria" w:cs="Cambria"/>
          <w:sz w:val="20"/>
          <w:szCs w:val="20"/>
        </w:rPr>
        <w:lastRenderedPageBreak/>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2670E1"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EA69FC">
        <w:rPr>
          <w:rFonts w:ascii="Cambria" w:eastAsia="Times New Roman" w:hAnsi="Cambria" w:cs="Times New Roman"/>
          <w:b/>
          <w:sz w:val="20"/>
          <w:szCs w:val="20"/>
          <w:lang w:eastAsia="zh-CN"/>
        </w:rPr>
        <w:t>dla części nr 2 KPP  Gniezno</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A12B8E"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EA69FC">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06164" w:rsidRPr="00135007" w:rsidTr="003C7CF9">
        <w:trPr>
          <w:trHeight w:val="360"/>
        </w:trPr>
        <w:tc>
          <w:tcPr>
            <w:tcW w:w="568" w:type="dxa"/>
            <w:vMerge w:val="restart"/>
            <w:tcBorders>
              <w:top w:val="single" w:sz="4" w:space="0" w:color="000000"/>
              <w:left w:val="single" w:sz="4" w:space="0" w:color="000000"/>
              <w:right w:val="nil"/>
            </w:tcBorders>
            <w:vAlign w:val="center"/>
          </w:tcPr>
          <w:p w:rsidR="00506164" w:rsidRDefault="00506164" w:rsidP="00EA69FC">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506164" w:rsidRDefault="00506164"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506164" w:rsidRDefault="00506164"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506164"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506164" w:rsidRPr="00135007" w:rsidRDefault="00506164"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000000"/>
              <w:left w:val="single" w:sz="4" w:space="0" w:color="000000"/>
              <w:bottom w:val="single" w:sz="4" w:space="0" w:color="auto"/>
              <w:right w:val="nil"/>
            </w:tcBorders>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506164" w:rsidRPr="00135007" w:rsidRDefault="00506164"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06164" w:rsidRPr="00135007" w:rsidTr="003C7CF9">
        <w:trPr>
          <w:trHeight w:val="701"/>
        </w:trPr>
        <w:tc>
          <w:tcPr>
            <w:tcW w:w="568" w:type="dxa"/>
            <w:vMerge/>
            <w:tcBorders>
              <w:left w:val="single" w:sz="4" w:space="0" w:color="000000"/>
              <w:right w:val="nil"/>
            </w:tcBorders>
            <w:vAlign w:val="center"/>
          </w:tcPr>
          <w:p w:rsidR="00506164" w:rsidRDefault="00506164" w:rsidP="00EA69FC">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506164" w:rsidRDefault="00506164"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506164" w:rsidRDefault="00506164" w:rsidP="00C51D9D">
            <w:pPr>
              <w:spacing w:after="0"/>
              <w:rPr>
                <w:rFonts w:ascii="Cambria" w:hAnsi="Cambria" w:cs="Cambria"/>
                <w:sz w:val="20"/>
                <w:szCs w:val="20"/>
              </w:rPr>
            </w:pPr>
            <w:r>
              <w:rPr>
                <w:rFonts w:ascii="Cambria" w:hAnsi="Cambria" w:cs="Cambria"/>
                <w:sz w:val="20"/>
                <w:szCs w:val="20"/>
              </w:rPr>
              <w:t>preparat mineralno-witaminowy</w:t>
            </w:r>
          </w:p>
          <w:p w:rsidR="00506164" w:rsidRDefault="00506164" w:rsidP="00C51D9D">
            <w:pPr>
              <w:spacing w:after="0"/>
              <w:rPr>
                <w:rFonts w:ascii="Cambria" w:hAnsi="Cambria" w:cs="Cambria"/>
                <w:sz w:val="20"/>
                <w:szCs w:val="20"/>
              </w:rPr>
            </w:pPr>
            <w:r>
              <w:rPr>
                <w:rFonts w:ascii="Cambria" w:hAnsi="Cambria" w:cs="Cambria"/>
                <w:sz w:val="20"/>
                <w:szCs w:val="20"/>
              </w:rPr>
              <w:t>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506164"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506164" w:rsidRPr="00135007" w:rsidRDefault="00506164"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right w:val="single" w:sz="4" w:space="0" w:color="auto"/>
            </w:tcBorders>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506164" w:rsidRPr="00135007" w:rsidRDefault="00506164"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EA69FC">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EA69FC">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573D5C" w:rsidRDefault="00A21AF2" w:rsidP="00573D5C">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573D5C" w:rsidRDefault="00573D5C"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D706A" w:rsidRPr="00AD706A" w:rsidRDefault="00A21AF2" w:rsidP="003C7CF9">
      <w:pPr>
        <w:pStyle w:val="Akapitzlist"/>
        <w:widowControl w:val="0"/>
        <w:numPr>
          <w:ilvl w:val="0"/>
          <w:numId w:val="5"/>
        </w:numPr>
        <w:tabs>
          <w:tab w:val="clear" w:pos="357"/>
          <w:tab w:val="num" w:pos="345"/>
        </w:tabs>
        <w:autoSpaceDE w:val="0"/>
        <w:spacing w:line="100" w:lineRule="atLeast"/>
        <w:rPr>
          <w:rFonts w:ascii="Cambria" w:hAnsi="Cambria" w:cs="Cambria"/>
        </w:rPr>
      </w:pPr>
      <w:r w:rsidRPr="00AD706A">
        <w:rPr>
          <w:rFonts w:ascii="Cambria" w:hAnsi="Cambria" w:cs="Cambria"/>
        </w:rPr>
        <w:t>Integralną część oferty stanowią niniejsze załączniki (dokumenty i oświadczenia):</w:t>
      </w:r>
    </w:p>
    <w:p w:rsidR="00A21AF2" w:rsidRPr="00EA69FC" w:rsidRDefault="00A21AF2" w:rsidP="003C7CF9">
      <w:pPr>
        <w:pStyle w:val="Akapitzlist"/>
        <w:numPr>
          <w:ilvl w:val="0"/>
          <w:numId w:val="51"/>
        </w:numPr>
        <w:tabs>
          <w:tab w:val="clear" w:pos="-720"/>
          <w:tab w:val="num" w:pos="-732"/>
        </w:tabs>
        <w:spacing w:line="360" w:lineRule="auto"/>
        <w:ind w:left="348"/>
        <w:jc w:val="both"/>
        <w:rPr>
          <w:rFonts w:ascii="Cambria" w:hAnsi="Cambria" w:cs="Cambria"/>
        </w:rPr>
      </w:pPr>
      <w:r w:rsidRPr="00EA69FC">
        <w:rPr>
          <w:rFonts w:ascii="Cambria" w:hAnsi="Cambria" w:cs="Cambria"/>
        </w:rPr>
        <w:t>.............................................................................................................................................................................................................................</w:t>
      </w:r>
    </w:p>
    <w:p w:rsidR="00A21AF2" w:rsidRPr="00135007" w:rsidRDefault="00A21AF2" w:rsidP="003C7CF9">
      <w:pPr>
        <w:numPr>
          <w:ilvl w:val="0"/>
          <w:numId w:val="51"/>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1"/>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2670E1" w:rsidRDefault="002670E1" w:rsidP="003C7CF9">
      <w:pPr>
        <w:rPr>
          <w:rFonts w:ascii="Cambria" w:hAnsi="Cambria" w:cs="Cambria"/>
          <w:sz w:val="16"/>
        </w:rPr>
      </w:pPr>
    </w:p>
    <w:p w:rsidR="00497AC5" w:rsidRPr="008E3414" w:rsidRDefault="00497AC5" w:rsidP="003C7CF9">
      <w:pPr>
        <w:rPr>
          <w:rFonts w:ascii="Cambria" w:hAnsi="Cambria" w:cs="Cambria"/>
        </w:rPr>
      </w:pPr>
    </w:p>
    <w:p w:rsidR="00A21AF2" w:rsidRPr="00135007" w:rsidRDefault="004431A5" w:rsidP="003C7CF9">
      <w:pPr>
        <w:rPr>
          <w:rFonts w:ascii="Cambria" w:hAnsi="Cambria" w:cs="Cambria"/>
          <w:sz w:val="20"/>
          <w:szCs w:val="20"/>
        </w:rPr>
      </w:pPr>
      <w:r>
        <w:rPr>
          <w:rFonts w:ascii="Cambria" w:hAnsi="Cambria" w:cs="Cambria"/>
          <w:sz w:val="20"/>
          <w:szCs w:val="20"/>
        </w:rPr>
        <w:lastRenderedPageBreak/>
        <w:tab/>
      </w:r>
      <w:r>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2670E1"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714D44">
        <w:rPr>
          <w:rFonts w:ascii="Cambria" w:eastAsia="Times New Roman" w:hAnsi="Cambria" w:cs="Times New Roman"/>
          <w:b/>
          <w:sz w:val="20"/>
          <w:szCs w:val="20"/>
          <w:lang w:eastAsia="zh-CN"/>
        </w:rPr>
        <w:t>dla części nr 3 KPP  Gostyń</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A12B8E"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2670E1">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06164" w:rsidRPr="00135007" w:rsidTr="003C7CF9">
        <w:trPr>
          <w:trHeight w:val="360"/>
        </w:trPr>
        <w:tc>
          <w:tcPr>
            <w:tcW w:w="568" w:type="dxa"/>
            <w:vMerge w:val="restart"/>
            <w:tcBorders>
              <w:top w:val="single" w:sz="4" w:space="0" w:color="000000"/>
              <w:left w:val="single" w:sz="4" w:space="0" w:color="000000"/>
              <w:right w:val="nil"/>
            </w:tcBorders>
            <w:vAlign w:val="center"/>
          </w:tcPr>
          <w:p w:rsidR="00506164" w:rsidRDefault="00506164" w:rsidP="002670E1">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506164" w:rsidRDefault="00506164"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506164" w:rsidRDefault="00506164"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6478AC">
              <w:rPr>
                <w:rFonts w:ascii="Cambria" w:hAnsi="Cambria" w:cs="Cambria"/>
                <w:sz w:val="20"/>
                <w:szCs w:val="20"/>
              </w:rPr>
              <w:t>*</w:t>
            </w:r>
            <w:r w:rsidR="009A0EE5">
              <w:rPr>
                <w:rFonts w:ascii="Cambria" w:hAnsi="Cambria" w:cs="Cambria"/>
                <w:sz w:val="20"/>
                <w:szCs w:val="20"/>
              </w:rPr>
              <w:t>)</w:t>
            </w:r>
          </w:p>
          <w:p w:rsidR="00506164" w:rsidRDefault="00506164"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506164"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506164" w:rsidRPr="00135007" w:rsidRDefault="00506164"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auto"/>
              <w:right w:val="nil"/>
            </w:tcBorders>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506164" w:rsidRPr="00135007" w:rsidRDefault="00506164"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06164" w:rsidRPr="00135007" w:rsidTr="003C7CF9">
        <w:trPr>
          <w:trHeight w:val="360"/>
        </w:trPr>
        <w:tc>
          <w:tcPr>
            <w:tcW w:w="568" w:type="dxa"/>
            <w:vMerge/>
            <w:tcBorders>
              <w:left w:val="single" w:sz="4" w:space="0" w:color="000000"/>
              <w:right w:val="nil"/>
            </w:tcBorders>
            <w:vAlign w:val="center"/>
          </w:tcPr>
          <w:p w:rsidR="00506164" w:rsidRDefault="00506164" w:rsidP="002670E1">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506164" w:rsidRDefault="00506164"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rsidR="00506164" w:rsidRDefault="00506164" w:rsidP="00C51D9D">
            <w:pPr>
              <w:spacing w:after="0"/>
              <w:rPr>
                <w:rFonts w:ascii="Cambria" w:hAnsi="Cambria" w:cs="Cambria"/>
                <w:sz w:val="20"/>
                <w:szCs w:val="20"/>
              </w:rPr>
            </w:pPr>
            <w:r>
              <w:rPr>
                <w:rFonts w:ascii="Cambria" w:hAnsi="Cambria" w:cs="Cambria"/>
                <w:sz w:val="20"/>
                <w:szCs w:val="20"/>
              </w:rPr>
              <w:t>preparat mineralno-witaminowy</w:t>
            </w:r>
          </w:p>
          <w:p w:rsidR="00506164" w:rsidRDefault="00506164" w:rsidP="00C51D9D">
            <w:pPr>
              <w:spacing w:after="0"/>
              <w:rPr>
                <w:rFonts w:ascii="Cambria" w:hAnsi="Cambria" w:cs="Cambria"/>
                <w:sz w:val="20"/>
                <w:szCs w:val="20"/>
              </w:rPr>
            </w:pPr>
            <w:r>
              <w:rPr>
                <w:rFonts w:ascii="Cambria" w:hAnsi="Cambria" w:cs="Cambria"/>
                <w:sz w:val="20"/>
                <w:szCs w:val="20"/>
              </w:rPr>
              <w:t>o nazwie</w:t>
            </w:r>
            <w:r w:rsidR="005A0D9B">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6164"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bottom w:val="single" w:sz="4" w:space="0" w:color="auto"/>
              <w:right w:val="single" w:sz="4" w:space="0" w:color="auto"/>
            </w:tcBorders>
            <w:vAlign w:val="center"/>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506164" w:rsidRPr="00135007" w:rsidRDefault="00506164"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506164" w:rsidRPr="00135007" w:rsidRDefault="00506164"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506164" w:rsidRPr="00135007" w:rsidRDefault="00506164"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2670E1">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2670E1">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A8031C" w:rsidRDefault="00A21AF2" w:rsidP="00A8031C">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A8031C" w:rsidRDefault="00A8031C"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9A0EE5" w:rsidRDefault="009A0EE5" w:rsidP="003C7CF9">
      <w:pPr>
        <w:pStyle w:val="Tekstpodstawowy"/>
        <w:spacing w:after="0" w:line="100" w:lineRule="atLeast"/>
        <w:ind w:left="0" w:firstLine="0"/>
        <w:rPr>
          <w:rFonts w:ascii="Cambria" w:hAnsi="Cambria" w:cs="Cambria"/>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006478AC">
        <w:rPr>
          <w:rFonts w:ascii="Cambria" w:hAnsi="Cambria" w:cs="Cambria"/>
          <w:sz w:val="20"/>
          <w:szCs w:val="20"/>
          <w:vertAlign w:val="superscript"/>
        </w:rPr>
        <w:t>**</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2"/>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2"/>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2"/>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6478AC" w:rsidRPr="008E3414" w:rsidRDefault="006478AC" w:rsidP="003C7CF9">
      <w:pPr>
        <w:rPr>
          <w:rFonts w:ascii="Cambria" w:hAnsi="Cambria" w:cs="Cambria"/>
        </w:rPr>
      </w:pPr>
    </w:p>
    <w:p w:rsidR="00FC57B1"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p>
    <w:p w:rsidR="00C51D9D" w:rsidRDefault="00C51D9D" w:rsidP="003C7CF9">
      <w:pPr>
        <w:rPr>
          <w:rFonts w:ascii="Cambria" w:hAnsi="Cambria" w:cs="Cambria"/>
          <w:sz w:val="20"/>
          <w:szCs w:val="20"/>
        </w:rPr>
      </w:pPr>
    </w:p>
    <w:p w:rsidR="00A21AF2" w:rsidRPr="00135007" w:rsidRDefault="00FC57B1" w:rsidP="003C7CF9">
      <w:pPr>
        <w:rPr>
          <w:rFonts w:ascii="Cambria" w:hAnsi="Cambria" w:cs="Cambria"/>
          <w:sz w:val="20"/>
          <w:szCs w:val="20"/>
        </w:rPr>
      </w:pP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FC57B1"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FC57B1">
        <w:rPr>
          <w:rFonts w:ascii="Cambria" w:eastAsia="Times New Roman" w:hAnsi="Cambria" w:cs="Times New Roman"/>
          <w:b/>
          <w:sz w:val="20"/>
          <w:szCs w:val="20"/>
          <w:lang w:eastAsia="zh-CN"/>
        </w:rPr>
        <w:t>dla części nr 4 KPP  Grodzisk Wlkp.</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A12B8E"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FC57B1">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60"/>
        </w:trPr>
        <w:tc>
          <w:tcPr>
            <w:tcW w:w="568" w:type="dxa"/>
            <w:vMerge w:val="restart"/>
            <w:tcBorders>
              <w:top w:val="single" w:sz="4" w:space="0" w:color="000000"/>
              <w:left w:val="single" w:sz="4" w:space="0" w:color="000000"/>
              <w:right w:val="nil"/>
            </w:tcBorders>
            <w:vAlign w:val="center"/>
          </w:tcPr>
          <w:p w:rsidR="0024612C" w:rsidRDefault="0024612C" w:rsidP="00FC57B1">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193038" w:rsidRDefault="00193038" w:rsidP="00193038">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24612C" w:rsidRDefault="00193038" w:rsidP="00193038">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24612C"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93038" w:rsidRPr="00135007" w:rsidTr="003C7CF9">
        <w:trPr>
          <w:trHeight w:val="682"/>
        </w:trPr>
        <w:tc>
          <w:tcPr>
            <w:tcW w:w="568" w:type="dxa"/>
            <w:vMerge/>
            <w:tcBorders>
              <w:left w:val="single" w:sz="4" w:space="0" w:color="000000"/>
              <w:right w:val="nil"/>
            </w:tcBorders>
            <w:vAlign w:val="center"/>
          </w:tcPr>
          <w:p w:rsidR="00193038" w:rsidRDefault="00193038" w:rsidP="00FC57B1">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193038" w:rsidRDefault="00193038"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193038" w:rsidRDefault="00193038" w:rsidP="00193038">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193038" w:rsidRPr="00135007" w:rsidRDefault="00676BE0" w:rsidP="007359BF">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193038" w:rsidRPr="00135007" w:rsidRDefault="00193038"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193038" w:rsidRPr="00135007" w:rsidRDefault="00193038"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right w:val="single" w:sz="4" w:space="0" w:color="auto"/>
            </w:tcBorders>
          </w:tcPr>
          <w:p w:rsidR="00193038" w:rsidRPr="00135007" w:rsidRDefault="00193038"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193038" w:rsidRPr="00135007" w:rsidRDefault="00193038"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FC57B1">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FC57B1">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989"/>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FC57B1" w:rsidRDefault="00A21AF2" w:rsidP="00FC57B1">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A21AF2" w:rsidRDefault="00A21AF2" w:rsidP="00497AC5">
            <w:pPr>
              <w:suppressAutoHyphens/>
              <w:snapToGrid w:val="0"/>
              <w:ind w:left="425" w:hanging="425"/>
              <w:jc w:val="center"/>
              <w:rPr>
                <w:rFonts w:ascii="Cambria" w:eastAsia="Cambria" w:hAnsi="Cambria" w:cs="Cambria"/>
                <w:sz w:val="20"/>
                <w:szCs w:val="20"/>
              </w:rPr>
            </w:pPr>
          </w:p>
          <w:p w:rsidR="00FC57B1" w:rsidRPr="00135007" w:rsidRDefault="00FC57B1" w:rsidP="00497AC5">
            <w:pPr>
              <w:suppressAutoHyphens/>
              <w:snapToGrid w:val="0"/>
              <w:ind w:left="425" w:hanging="425"/>
              <w:jc w:val="center"/>
              <w:rPr>
                <w:rFonts w:ascii="Cambria" w:hAnsi="Cambria" w:cs="Cambria"/>
                <w:b/>
                <w:kern w:val="2"/>
                <w:sz w:val="20"/>
                <w:szCs w:val="20"/>
                <w:lang w:eastAsia="zh-CN"/>
              </w:rPr>
            </w:pPr>
            <w:r>
              <w:rPr>
                <w:rFonts w:ascii="Cambria" w:eastAsia="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75"/>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75"/>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75"/>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95289E"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p>
    <w:p w:rsidR="0095289E" w:rsidRDefault="0095289E" w:rsidP="003C7CF9">
      <w:pPr>
        <w:rPr>
          <w:rFonts w:ascii="Cambria" w:hAnsi="Cambria" w:cs="Cambria"/>
          <w:sz w:val="20"/>
          <w:szCs w:val="20"/>
        </w:rPr>
      </w:pPr>
    </w:p>
    <w:p w:rsidR="0095289E" w:rsidRDefault="0095289E" w:rsidP="003C7CF9">
      <w:pPr>
        <w:rPr>
          <w:rFonts w:ascii="Cambria" w:hAnsi="Cambria" w:cs="Cambria"/>
          <w:sz w:val="20"/>
          <w:szCs w:val="20"/>
        </w:rPr>
      </w:pPr>
    </w:p>
    <w:p w:rsidR="00A21AF2" w:rsidRPr="00135007" w:rsidRDefault="0095289E" w:rsidP="003C7CF9">
      <w:pPr>
        <w:rPr>
          <w:rFonts w:ascii="Cambria" w:hAnsi="Cambria" w:cs="Cambria"/>
          <w:sz w:val="20"/>
          <w:szCs w:val="20"/>
        </w:rPr>
      </w:pP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95289E"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95289E">
        <w:rPr>
          <w:rFonts w:ascii="Cambria" w:eastAsia="Times New Roman" w:hAnsi="Cambria" w:cs="Times New Roman"/>
          <w:b/>
          <w:sz w:val="20"/>
          <w:szCs w:val="20"/>
          <w:lang w:eastAsia="zh-CN"/>
        </w:rPr>
        <w:t>dla części nr 5 KPP  Jarocin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A12B8E"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95289E">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B07D6" w:rsidRPr="00135007" w:rsidTr="003C7CF9">
        <w:trPr>
          <w:trHeight w:val="360"/>
        </w:trPr>
        <w:tc>
          <w:tcPr>
            <w:tcW w:w="568" w:type="dxa"/>
            <w:vMerge w:val="restart"/>
            <w:tcBorders>
              <w:top w:val="single" w:sz="4" w:space="0" w:color="000000"/>
              <w:left w:val="single" w:sz="4" w:space="0" w:color="000000"/>
              <w:right w:val="nil"/>
            </w:tcBorders>
            <w:vAlign w:val="center"/>
          </w:tcPr>
          <w:p w:rsidR="007B07D6" w:rsidRDefault="007B07D6" w:rsidP="0095289E">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B07D6" w:rsidRDefault="007B07D6"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B07D6" w:rsidRDefault="007B07D6"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B07D6" w:rsidRDefault="007B07D6"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B07D6" w:rsidRDefault="007B07D6"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B07D6" w:rsidRDefault="007B07D6"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B07D6" w:rsidRDefault="007B07D6"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B07D6"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B07D6" w:rsidRPr="00135007" w:rsidRDefault="007B07D6"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7B07D6" w:rsidRPr="00135007" w:rsidRDefault="007B07D6"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000000"/>
              <w:left w:val="single" w:sz="4" w:space="0" w:color="000000"/>
              <w:bottom w:val="single" w:sz="4" w:space="0" w:color="auto"/>
              <w:right w:val="nil"/>
            </w:tcBorders>
          </w:tcPr>
          <w:p w:rsidR="007B07D6" w:rsidRPr="00135007" w:rsidRDefault="007B07D6"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B07D6" w:rsidRPr="00135007" w:rsidRDefault="007B07D6"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B07D6" w:rsidRPr="00135007" w:rsidTr="003C7CF9">
        <w:trPr>
          <w:trHeight w:val="679"/>
        </w:trPr>
        <w:tc>
          <w:tcPr>
            <w:tcW w:w="568" w:type="dxa"/>
            <w:vMerge/>
            <w:tcBorders>
              <w:left w:val="single" w:sz="4" w:space="0" w:color="000000"/>
              <w:right w:val="nil"/>
            </w:tcBorders>
            <w:vAlign w:val="center"/>
          </w:tcPr>
          <w:p w:rsidR="007B07D6" w:rsidRDefault="007B07D6" w:rsidP="0095289E">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7B07D6" w:rsidRDefault="007B07D6"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7B07D6" w:rsidRDefault="007B07D6"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7B07D6"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7B07D6" w:rsidRPr="00135007" w:rsidRDefault="007B07D6"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7B07D6" w:rsidRPr="00135007" w:rsidRDefault="007B07D6"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auto"/>
              <w:right w:val="single" w:sz="4" w:space="0" w:color="auto"/>
            </w:tcBorders>
          </w:tcPr>
          <w:p w:rsidR="007B07D6" w:rsidRPr="00135007" w:rsidRDefault="007B07D6"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7B07D6" w:rsidRPr="00135007" w:rsidRDefault="007B07D6"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95289E">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95289E">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2</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95289E" w:rsidRDefault="00A21AF2" w:rsidP="0095289E">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95289E" w:rsidRDefault="0095289E"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3"/>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3"/>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3"/>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95289E"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p>
    <w:p w:rsidR="0095289E" w:rsidRDefault="0095289E" w:rsidP="003C7CF9">
      <w:pPr>
        <w:rPr>
          <w:rFonts w:ascii="Cambria" w:hAnsi="Cambria" w:cs="Cambria"/>
          <w:sz w:val="20"/>
          <w:szCs w:val="20"/>
        </w:rPr>
      </w:pPr>
    </w:p>
    <w:p w:rsidR="0095289E" w:rsidRDefault="0095289E" w:rsidP="003C7CF9">
      <w:pPr>
        <w:rPr>
          <w:rFonts w:ascii="Cambria" w:hAnsi="Cambria" w:cs="Cambria"/>
          <w:sz w:val="20"/>
          <w:szCs w:val="20"/>
        </w:rPr>
      </w:pPr>
    </w:p>
    <w:p w:rsidR="00A21AF2" w:rsidRPr="00135007" w:rsidRDefault="00A21AF2" w:rsidP="003C7CF9">
      <w:pPr>
        <w:ind w:left="7068" w:firstLine="708"/>
        <w:rPr>
          <w:rFonts w:ascii="Cambria" w:hAnsi="Cambria" w:cs="Cambria"/>
          <w:sz w:val="20"/>
          <w:szCs w:val="20"/>
        </w:rPr>
      </w:pPr>
      <w:r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D426C5"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D426C5">
        <w:rPr>
          <w:rFonts w:ascii="Cambria" w:eastAsia="Times New Roman" w:hAnsi="Cambria" w:cs="Times New Roman"/>
          <w:b/>
          <w:sz w:val="20"/>
          <w:szCs w:val="20"/>
          <w:lang w:eastAsia="zh-CN"/>
        </w:rPr>
        <w:t>dla części nr 6 KMP  Kalisz</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A12B8E" w:rsidP="00A12B8E">
            <w:pPr>
              <w:suppressAutoHyphens/>
              <w:ind w:left="425" w:hanging="425"/>
              <w:rPr>
                <w:rFonts w:ascii="Cambria" w:eastAsia="Cambria" w:hAnsi="Cambria" w:cs="Cambria"/>
                <w:kern w:val="2"/>
                <w:sz w:val="20"/>
                <w:szCs w:val="20"/>
                <w:lang w:eastAsia="zh-CN"/>
              </w:rPr>
            </w:pPr>
            <w:r>
              <w:rPr>
                <w:rFonts w:ascii="Cambria" w:hAnsi="Cambria" w:cs="Cambria"/>
                <w:sz w:val="20"/>
                <w:szCs w:val="20"/>
              </w:rPr>
              <w:t xml:space="preserve">   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530CCA">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77C92" w:rsidRPr="00135007" w:rsidTr="003C7CF9">
        <w:trPr>
          <w:trHeight w:val="360"/>
        </w:trPr>
        <w:tc>
          <w:tcPr>
            <w:tcW w:w="568" w:type="dxa"/>
            <w:vMerge w:val="restart"/>
            <w:tcBorders>
              <w:top w:val="single" w:sz="4" w:space="0" w:color="000000"/>
              <w:left w:val="single" w:sz="4" w:space="0" w:color="000000"/>
              <w:right w:val="nil"/>
            </w:tcBorders>
            <w:vAlign w:val="center"/>
          </w:tcPr>
          <w:p w:rsidR="00677C92" w:rsidRDefault="00677C92" w:rsidP="00530CCA">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677C92" w:rsidRDefault="00677C92"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677C92" w:rsidRDefault="00677C92"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677C92"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677C92" w:rsidRPr="00135007" w:rsidRDefault="00677C92"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000000"/>
              <w:left w:val="single" w:sz="4" w:space="0" w:color="000000"/>
              <w:bottom w:val="single" w:sz="4" w:space="0" w:color="auto"/>
              <w:right w:val="nil"/>
            </w:tcBorders>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677C92" w:rsidRPr="00135007" w:rsidRDefault="00677C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77C92" w:rsidRPr="00135007" w:rsidTr="003C7CF9">
        <w:trPr>
          <w:trHeight w:val="679"/>
        </w:trPr>
        <w:tc>
          <w:tcPr>
            <w:tcW w:w="568" w:type="dxa"/>
            <w:vMerge/>
            <w:tcBorders>
              <w:left w:val="single" w:sz="4" w:space="0" w:color="000000"/>
              <w:right w:val="nil"/>
            </w:tcBorders>
            <w:vAlign w:val="center"/>
          </w:tcPr>
          <w:p w:rsidR="00677C92" w:rsidRDefault="00677C92" w:rsidP="00530CCA">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677C92" w:rsidRDefault="00677C92"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677C92" w:rsidRDefault="00677C92"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677C92"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677C92" w:rsidRPr="00135007" w:rsidRDefault="00677C92"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auto"/>
              <w:left w:val="single" w:sz="4" w:space="0" w:color="auto"/>
              <w:right w:val="single" w:sz="4" w:space="0" w:color="auto"/>
            </w:tcBorders>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677C92" w:rsidRPr="00135007" w:rsidRDefault="00677C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530CCA">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530CCA">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5</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530CCA" w:rsidRDefault="00A21AF2" w:rsidP="00530CCA">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530CCA" w:rsidRDefault="00530CCA"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4"/>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4"/>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4"/>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530CCA" w:rsidRDefault="00530CCA" w:rsidP="003C7CF9">
      <w:pPr>
        <w:rPr>
          <w:rFonts w:ascii="Cambria" w:hAnsi="Cambria" w:cs="Cambria"/>
          <w:sz w:val="16"/>
        </w:rPr>
      </w:pPr>
    </w:p>
    <w:p w:rsidR="00530CCA" w:rsidRPr="008E3414" w:rsidRDefault="00530CCA" w:rsidP="003C7CF9">
      <w:pPr>
        <w:rPr>
          <w:rFonts w:ascii="Cambria" w:hAnsi="Cambria" w:cs="Cambria"/>
        </w:rPr>
      </w:pPr>
    </w:p>
    <w:p w:rsidR="00A21AF2" w:rsidRPr="00135007" w:rsidRDefault="00A21AF2" w:rsidP="003C7CF9">
      <w:pPr>
        <w:rPr>
          <w:rFonts w:ascii="Cambria" w:hAnsi="Cambria" w:cs="Cambria"/>
          <w:sz w:val="20"/>
          <w:szCs w:val="20"/>
        </w:rPr>
      </w:pPr>
      <w:r w:rsidRPr="00135007">
        <w:rPr>
          <w:rFonts w:ascii="Cambria" w:hAnsi="Cambria" w:cs="Cambria"/>
          <w:sz w:val="20"/>
          <w:szCs w:val="20"/>
        </w:rPr>
        <w:lastRenderedPageBreak/>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FA775A"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530CCA">
        <w:rPr>
          <w:rFonts w:ascii="Cambria" w:eastAsia="Times New Roman" w:hAnsi="Cambria" w:cs="Times New Roman"/>
          <w:b/>
          <w:sz w:val="20"/>
          <w:szCs w:val="20"/>
          <w:lang w:eastAsia="zh-CN"/>
        </w:rPr>
        <w:t>dla części nr 7 KPP  Kępno</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CD44D5"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94"/>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both"/>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77C92" w:rsidRPr="00135007" w:rsidTr="003C7CF9">
        <w:trPr>
          <w:trHeight w:val="360"/>
        </w:trPr>
        <w:tc>
          <w:tcPr>
            <w:tcW w:w="568" w:type="dxa"/>
            <w:vMerge w:val="restart"/>
            <w:tcBorders>
              <w:top w:val="single" w:sz="4" w:space="0" w:color="000000"/>
              <w:left w:val="single" w:sz="4" w:space="0" w:color="000000"/>
              <w:right w:val="nil"/>
            </w:tcBorders>
            <w:vAlign w:val="center"/>
          </w:tcPr>
          <w:p w:rsidR="00677C92" w:rsidRDefault="00677C92" w:rsidP="00497AC5">
            <w:pPr>
              <w:suppressAutoHyphens/>
              <w:ind w:left="425" w:hanging="425"/>
              <w:jc w:val="both"/>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677C92" w:rsidRDefault="00677C92"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677C92" w:rsidRDefault="00677C92"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677C92"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677C92" w:rsidRPr="00135007" w:rsidRDefault="00677C92"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000000"/>
              <w:left w:val="single" w:sz="4" w:space="0" w:color="000000"/>
              <w:bottom w:val="single" w:sz="4" w:space="0" w:color="auto"/>
              <w:right w:val="nil"/>
            </w:tcBorders>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677C92" w:rsidRPr="00135007" w:rsidRDefault="00677C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77C92" w:rsidRPr="00135007" w:rsidTr="003C7CF9">
        <w:trPr>
          <w:trHeight w:val="553"/>
        </w:trPr>
        <w:tc>
          <w:tcPr>
            <w:tcW w:w="568" w:type="dxa"/>
            <w:vMerge/>
            <w:tcBorders>
              <w:left w:val="single" w:sz="4" w:space="0" w:color="000000"/>
              <w:right w:val="nil"/>
            </w:tcBorders>
            <w:vAlign w:val="center"/>
          </w:tcPr>
          <w:p w:rsidR="00677C92" w:rsidRDefault="00677C92" w:rsidP="00497AC5">
            <w:pPr>
              <w:suppressAutoHyphens/>
              <w:ind w:left="425" w:hanging="425"/>
              <w:jc w:val="both"/>
              <w:rPr>
                <w:rFonts w:ascii="Cambria" w:eastAsia="Cambria" w:hAnsi="Cambria" w:cs="Cambria"/>
                <w:sz w:val="20"/>
                <w:szCs w:val="20"/>
              </w:rPr>
            </w:pPr>
          </w:p>
        </w:tc>
        <w:tc>
          <w:tcPr>
            <w:tcW w:w="1559" w:type="dxa"/>
            <w:vMerge/>
            <w:tcBorders>
              <w:left w:val="single" w:sz="4" w:space="0" w:color="000000"/>
              <w:right w:val="nil"/>
            </w:tcBorders>
            <w:vAlign w:val="center"/>
          </w:tcPr>
          <w:p w:rsidR="00677C92" w:rsidRDefault="00677C92"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677C92" w:rsidRDefault="00677C92"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677C92"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677C92" w:rsidRPr="00135007" w:rsidRDefault="00677C92"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right w:val="single" w:sz="4" w:space="0" w:color="auto"/>
            </w:tcBorders>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677C92" w:rsidRPr="00135007" w:rsidRDefault="00677C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ind w:left="425" w:hanging="425"/>
              <w:jc w:val="both"/>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530CCA" w:rsidRDefault="00A21AF2" w:rsidP="00530CCA">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530CCA" w:rsidRDefault="00530CCA"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6"/>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6"/>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6"/>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24612C" w:rsidRDefault="0024612C" w:rsidP="003C7CF9">
      <w:pPr>
        <w:rPr>
          <w:rFonts w:ascii="Cambria" w:hAnsi="Cambria" w:cs="Cambria"/>
        </w:rPr>
      </w:pPr>
    </w:p>
    <w:p w:rsidR="00FA775A" w:rsidRDefault="00FA775A" w:rsidP="003C7CF9">
      <w:pPr>
        <w:rPr>
          <w:rFonts w:ascii="Cambria" w:hAnsi="Cambria" w:cs="Cambria"/>
        </w:rPr>
      </w:pPr>
    </w:p>
    <w:p w:rsidR="00FA775A" w:rsidRPr="008E3414" w:rsidRDefault="00FA775A" w:rsidP="003C7CF9">
      <w:pPr>
        <w:rPr>
          <w:rFonts w:ascii="Cambria" w:hAnsi="Cambria" w:cs="Cambria"/>
        </w:rPr>
      </w:pPr>
    </w:p>
    <w:p w:rsidR="00A21AF2" w:rsidRPr="00135007"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FA775A"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24612C">
        <w:rPr>
          <w:rFonts w:ascii="Cambria" w:eastAsia="Times New Roman" w:hAnsi="Cambria" w:cs="Times New Roman"/>
          <w:b/>
          <w:sz w:val="20"/>
          <w:szCs w:val="20"/>
          <w:lang w:eastAsia="zh-CN"/>
        </w:rPr>
        <w:t>8 KMP  Konin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24612C" w:rsidRPr="00135007" w:rsidRDefault="0024612C" w:rsidP="00FA775A">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nil"/>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CD44D5" w:rsidP="00FA775A">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24612C">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51D9D" w:rsidRPr="00135007" w:rsidTr="003C7CF9">
        <w:trPr>
          <w:trHeight w:val="360"/>
        </w:trPr>
        <w:tc>
          <w:tcPr>
            <w:tcW w:w="568" w:type="dxa"/>
            <w:vMerge w:val="restart"/>
            <w:tcBorders>
              <w:top w:val="single" w:sz="4" w:space="0" w:color="000000"/>
              <w:left w:val="single" w:sz="4" w:space="0" w:color="000000"/>
              <w:right w:val="nil"/>
            </w:tcBorders>
            <w:vAlign w:val="center"/>
          </w:tcPr>
          <w:p w:rsidR="00C51D9D" w:rsidRDefault="00C51D9D" w:rsidP="0024612C">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C51D9D" w:rsidRDefault="00C51D9D"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C51D9D" w:rsidRDefault="00C51D9D"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C51D9D" w:rsidRPr="00135007" w:rsidRDefault="00676BE0"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C51D9D" w:rsidRPr="00135007" w:rsidRDefault="00C51D9D"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C51D9D" w:rsidRPr="00135007" w:rsidRDefault="00C51D9D"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auto"/>
              <w:right w:val="nil"/>
            </w:tcBorders>
            <w:vAlign w:val="center"/>
          </w:tcPr>
          <w:p w:rsidR="00C51D9D" w:rsidRPr="00135007" w:rsidRDefault="00C51D9D"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C51D9D" w:rsidRPr="00135007" w:rsidRDefault="00C51D9D"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359BF" w:rsidRPr="00135007" w:rsidTr="003C7CF9">
        <w:trPr>
          <w:trHeight w:val="679"/>
        </w:trPr>
        <w:tc>
          <w:tcPr>
            <w:tcW w:w="568" w:type="dxa"/>
            <w:vMerge/>
            <w:tcBorders>
              <w:left w:val="single" w:sz="4" w:space="0" w:color="000000"/>
              <w:right w:val="nil"/>
            </w:tcBorders>
            <w:vAlign w:val="center"/>
          </w:tcPr>
          <w:p w:rsidR="007359BF" w:rsidRDefault="007359BF" w:rsidP="0024612C">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7359BF" w:rsidRDefault="007359BF"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7359BF" w:rsidRDefault="007359BF"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7359BF" w:rsidRPr="00135007" w:rsidRDefault="00676BE0" w:rsidP="00FA775A">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24612C">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24612C">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24612C" w:rsidRDefault="00A21AF2" w:rsidP="0024612C">
            <w:pPr>
              <w:jc w:val="center"/>
              <w:rPr>
                <w:rFonts w:ascii="Cambria" w:hAnsi="Cambria" w:cs="Cambria"/>
                <w:sz w:val="20"/>
                <w:szCs w:val="20"/>
              </w:rPr>
            </w:pPr>
            <w:r w:rsidRPr="00135007">
              <w:rPr>
                <w:rFonts w:ascii="Cambria" w:hAnsi="Cambria" w:cs="Cambria"/>
                <w:b/>
                <w:sz w:val="20"/>
                <w:szCs w:val="20"/>
              </w:rPr>
              <w:t>Razem wartość brutto całośc</w:t>
            </w:r>
            <w:r w:rsidR="0024612C">
              <w:rPr>
                <w:rFonts w:ascii="Cambria" w:hAnsi="Cambria" w:cs="Cambria"/>
                <w:b/>
                <w:sz w:val="20"/>
                <w:szCs w:val="20"/>
              </w:rPr>
              <w:t>i za</w:t>
            </w:r>
            <w:r>
              <w:rPr>
                <w:rFonts w:ascii="Cambria" w:hAnsi="Cambria" w:cs="Cambria"/>
                <w:b/>
                <w:sz w:val="20"/>
                <w:szCs w:val="20"/>
              </w:rPr>
              <w:t>mówienia (suma pozycji 1-12</w:t>
            </w:r>
            <w:r w:rsidR="0024612C">
              <w:rPr>
                <w:rFonts w:ascii="Cambria" w:hAnsi="Cambria" w:cs="Cambria"/>
                <w:b/>
                <w:sz w:val="20"/>
                <w:szCs w:val="20"/>
              </w:rPr>
              <w:t>):</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4612C" w:rsidRDefault="0024612C"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5"/>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5"/>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5"/>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24612C" w:rsidRDefault="0024612C" w:rsidP="003C7CF9">
      <w:pPr>
        <w:rPr>
          <w:rFonts w:ascii="Cambria" w:hAnsi="Cambria" w:cs="Cambria"/>
          <w:sz w:val="16"/>
        </w:rPr>
      </w:pPr>
    </w:p>
    <w:p w:rsidR="00D348DF" w:rsidRDefault="00D348DF" w:rsidP="003C7CF9">
      <w:pPr>
        <w:rPr>
          <w:rFonts w:ascii="Cambria" w:hAnsi="Cambria" w:cs="Cambria"/>
          <w:sz w:val="16"/>
        </w:rPr>
      </w:pPr>
    </w:p>
    <w:p w:rsidR="0024612C" w:rsidRPr="008E3414" w:rsidRDefault="0024612C" w:rsidP="003C7CF9">
      <w:pPr>
        <w:rPr>
          <w:rFonts w:ascii="Cambria" w:hAnsi="Cambria" w:cs="Cambria"/>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FB2BF0"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FB2BF0"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Pr>
          <w:rFonts w:ascii="Cambria" w:eastAsia="Cambria" w:hAnsi="Cambria" w:cs="Cambria"/>
          <w:sz w:val="20"/>
          <w:szCs w:val="20"/>
          <w:lang w:eastAsia="zh-CN"/>
        </w:rPr>
        <w:t xml:space="preserve">                       </w:t>
      </w:r>
      <w:r w:rsidR="00274D4C"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D348DF">
        <w:rPr>
          <w:rFonts w:ascii="Cambria" w:eastAsia="Times New Roman" w:hAnsi="Cambria" w:cs="Times New Roman"/>
          <w:b/>
          <w:sz w:val="20"/>
          <w:szCs w:val="20"/>
          <w:lang w:eastAsia="zh-CN"/>
        </w:rPr>
        <w:t>9 KPP  Kościan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245"/>
        </w:trPr>
        <w:tc>
          <w:tcPr>
            <w:tcW w:w="568" w:type="dxa"/>
            <w:vMerge w:val="restart"/>
            <w:tcBorders>
              <w:top w:val="single" w:sz="4" w:space="0" w:color="000000"/>
              <w:left w:val="single" w:sz="4" w:space="0" w:color="000000"/>
              <w:right w:val="nil"/>
            </w:tcBorders>
            <w:vAlign w:val="center"/>
          </w:tcPr>
          <w:p w:rsidR="00D348DF" w:rsidRPr="00135007" w:rsidRDefault="00D348DF"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D348DF" w:rsidRPr="00135007" w:rsidRDefault="00D348DF"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D348DF" w:rsidRPr="00135007" w:rsidRDefault="00D348DF"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245"/>
        </w:trPr>
        <w:tc>
          <w:tcPr>
            <w:tcW w:w="568" w:type="dxa"/>
            <w:vMerge/>
            <w:tcBorders>
              <w:left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D348DF" w:rsidRDefault="00D348DF"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D348DF" w:rsidRPr="00135007" w:rsidRDefault="00D348DF"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245"/>
        </w:trPr>
        <w:tc>
          <w:tcPr>
            <w:tcW w:w="568" w:type="dxa"/>
            <w:vMerge/>
            <w:tcBorders>
              <w:left w:val="single" w:sz="4" w:space="0" w:color="000000"/>
              <w:bottom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D348DF" w:rsidRPr="00135007" w:rsidRDefault="00D348DF"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D348DF"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D348DF" w:rsidRPr="00135007" w:rsidRDefault="00D348DF" w:rsidP="009E35F0">
            <w:pPr>
              <w:spacing w:after="0"/>
              <w:rPr>
                <w:rFonts w:ascii="Cambria" w:eastAsia="Cambria" w:hAnsi="Cambria" w:cs="Cambria"/>
                <w:sz w:val="20"/>
                <w:szCs w:val="20"/>
              </w:rPr>
            </w:pPr>
            <w:r w:rsidRPr="00135007">
              <w:rPr>
                <w:rFonts w:ascii="Cambria" w:hAnsi="Cambria" w:cs="Cambria"/>
                <w:sz w:val="20"/>
                <w:szCs w:val="20"/>
              </w:rPr>
              <w:t>przeciw pchłom,</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D348DF" w:rsidRPr="00135007" w:rsidRDefault="00D348DF"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D348DF" w:rsidRDefault="00D348DF"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51D9D" w:rsidRPr="00135007" w:rsidTr="003C7CF9">
        <w:trPr>
          <w:trHeight w:val="360"/>
        </w:trPr>
        <w:tc>
          <w:tcPr>
            <w:tcW w:w="568" w:type="dxa"/>
            <w:vMerge w:val="restart"/>
            <w:tcBorders>
              <w:top w:val="single" w:sz="4" w:space="0" w:color="000000"/>
              <w:left w:val="single" w:sz="4" w:space="0" w:color="000000"/>
              <w:right w:val="nil"/>
            </w:tcBorders>
            <w:vAlign w:val="center"/>
          </w:tcPr>
          <w:p w:rsidR="00C51D9D" w:rsidRDefault="00C51D9D"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C51D9D" w:rsidRDefault="00C51D9D"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C51D9D" w:rsidRDefault="00C51D9D"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C51D9D"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C51D9D" w:rsidRPr="00135007" w:rsidRDefault="00C51D9D"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C51D9D" w:rsidRDefault="00C51D9D"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C51D9D" w:rsidRPr="00135007" w:rsidRDefault="00C51D9D"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C51D9D" w:rsidRPr="00135007" w:rsidRDefault="00C51D9D"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FB2BF0" w:rsidRPr="00135007" w:rsidTr="003C7CF9">
        <w:trPr>
          <w:trHeight w:val="679"/>
        </w:trPr>
        <w:tc>
          <w:tcPr>
            <w:tcW w:w="568" w:type="dxa"/>
            <w:vMerge/>
            <w:tcBorders>
              <w:left w:val="single" w:sz="4" w:space="0" w:color="000000"/>
              <w:right w:val="nil"/>
            </w:tcBorders>
            <w:vAlign w:val="center"/>
          </w:tcPr>
          <w:p w:rsidR="00FB2BF0" w:rsidRDefault="00FB2BF0"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FB2BF0" w:rsidRDefault="00FB2BF0"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FB2BF0" w:rsidRDefault="00FB2BF0"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FB2BF0"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FB2BF0" w:rsidRPr="00135007" w:rsidRDefault="00FB2B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FB2BF0" w:rsidRDefault="00FB2BF0"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FB2BF0" w:rsidRPr="00135007" w:rsidRDefault="00FB2B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FB2BF0" w:rsidRPr="00135007" w:rsidRDefault="00FB2B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D348DF" w:rsidRDefault="00D348DF"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D348DF" w:rsidRPr="00135007" w:rsidRDefault="00D348DF"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D348DF" w:rsidRPr="00135007" w:rsidRDefault="00D348DF"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D348DF"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02"/>
        </w:trPr>
        <w:tc>
          <w:tcPr>
            <w:tcW w:w="568" w:type="dxa"/>
            <w:vMerge/>
            <w:tcBorders>
              <w:left w:val="single" w:sz="4" w:space="0" w:color="000000"/>
              <w:bottom w:val="single" w:sz="4" w:space="0" w:color="000000"/>
              <w:right w:val="nil"/>
            </w:tcBorders>
            <w:vAlign w:val="center"/>
          </w:tcPr>
          <w:p w:rsidR="00D348DF" w:rsidRPr="00135007" w:rsidRDefault="00D348DF"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D348DF" w:rsidRDefault="00D348DF"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D348DF"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57"/>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57"/>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57"/>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C71697" w:rsidRDefault="00C71697" w:rsidP="003C7CF9">
      <w:pPr>
        <w:rPr>
          <w:rFonts w:ascii="Cambria" w:hAnsi="Cambria" w:cs="Cambria"/>
          <w:b/>
          <w:bCs/>
          <w:sz w:val="20"/>
          <w:szCs w:val="20"/>
        </w:rPr>
      </w:pPr>
    </w:p>
    <w:p w:rsidR="00C71697" w:rsidRDefault="00C71697" w:rsidP="003C7CF9">
      <w:pPr>
        <w:rPr>
          <w:rFonts w:ascii="Cambria" w:hAnsi="Cambria" w:cs="Cambria"/>
          <w:b/>
          <w:bCs/>
          <w:sz w:val="20"/>
          <w:szCs w:val="20"/>
        </w:rPr>
      </w:pPr>
    </w:p>
    <w:p w:rsidR="00C71697" w:rsidRDefault="00C71697" w:rsidP="003C7CF9">
      <w:pPr>
        <w:rPr>
          <w:rFonts w:ascii="Cambria" w:hAnsi="Cambria" w:cs="Cambria"/>
          <w:b/>
          <w:bCs/>
          <w:sz w:val="20"/>
          <w:szCs w:val="20"/>
        </w:rPr>
      </w:pPr>
    </w:p>
    <w:p w:rsidR="00274D4C" w:rsidRPr="00135007" w:rsidRDefault="00274D4C" w:rsidP="003C7CF9">
      <w:pPr>
        <w:ind w:left="7068" w:firstLine="708"/>
        <w:rPr>
          <w:rFonts w:ascii="Cambria" w:hAnsi="Cambria" w:cs="Cambria"/>
          <w:sz w:val="20"/>
          <w:szCs w:val="20"/>
        </w:rPr>
      </w:pPr>
      <w:r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C71697">
        <w:rPr>
          <w:rFonts w:ascii="Cambria" w:eastAsia="Times New Roman" w:hAnsi="Cambria" w:cs="Times New Roman"/>
          <w:b/>
          <w:sz w:val="20"/>
          <w:szCs w:val="20"/>
          <w:lang w:eastAsia="zh-CN"/>
        </w:rPr>
        <w:t>10 KMP  Leszno</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nil"/>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245"/>
        </w:trPr>
        <w:tc>
          <w:tcPr>
            <w:tcW w:w="568" w:type="dxa"/>
            <w:vMerge w:val="restart"/>
            <w:tcBorders>
              <w:top w:val="single" w:sz="4" w:space="0" w:color="000000"/>
              <w:left w:val="single" w:sz="4" w:space="0" w:color="000000"/>
              <w:right w:val="nil"/>
            </w:tcBorders>
            <w:vAlign w:val="center"/>
          </w:tcPr>
          <w:p w:rsidR="00C71697" w:rsidRPr="00135007" w:rsidRDefault="00C71697"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C71697" w:rsidRPr="00135007" w:rsidRDefault="00C71697"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C71697" w:rsidRPr="00135007" w:rsidRDefault="00C71697"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245"/>
        </w:trPr>
        <w:tc>
          <w:tcPr>
            <w:tcW w:w="568" w:type="dxa"/>
            <w:vMerge/>
            <w:tcBorders>
              <w:left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C71697" w:rsidRDefault="00C71697"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C71697" w:rsidRPr="00135007" w:rsidRDefault="00C71697"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245"/>
        </w:trPr>
        <w:tc>
          <w:tcPr>
            <w:tcW w:w="568" w:type="dxa"/>
            <w:vMerge/>
            <w:tcBorders>
              <w:left w:val="single" w:sz="4" w:space="0" w:color="000000"/>
              <w:bottom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C71697" w:rsidRPr="00135007" w:rsidRDefault="00C71697"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C71697"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C71697" w:rsidRPr="00135007" w:rsidRDefault="00C71697" w:rsidP="009E35F0">
            <w:pPr>
              <w:spacing w:after="0"/>
              <w:rPr>
                <w:rFonts w:ascii="Cambria" w:eastAsia="Cambria" w:hAnsi="Cambria" w:cs="Cambria"/>
                <w:sz w:val="20"/>
                <w:szCs w:val="20"/>
              </w:rPr>
            </w:pPr>
            <w:r w:rsidRPr="00135007">
              <w:rPr>
                <w:rFonts w:ascii="Cambria" w:hAnsi="Cambria" w:cs="Cambria"/>
                <w:sz w:val="20"/>
                <w:szCs w:val="20"/>
              </w:rPr>
              <w:t>przeciw pchłom,</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C71697" w:rsidRPr="00135007" w:rsidRDefault="00C71697"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C71697" w:rsidRDefault="00C71697"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A16E0" w:rsidRPr="00135007" w:rsidTr="003C7CF9">
        <w:trPr>
          <w:trHeight w:val="683"/>
        </w:trPr>
        <w:tc>
          <w:tcPr>
            <w:tcW w:w="568" w:type="dxa"/>
            <w:vMerge/>
            <w:tcBorders>
              <w:left w:val="single" w:sz="4" w:space="0" w:color="000000"/>
              <w:right w:val="nil"/>
            </w:tcBorders>
            <w:vAlign w:val="center"/>
          </w:tcPr>
          <w:p w:rsidR="001A16E0" w:rsidRDefault="001A16E0"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1A16E0" w:rsidRDefault="001A16E0"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1A16E0" w:rsidRDefault="001A16E0"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1A16E0"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1A16E0" w:rsidRPr="00135007" w:rsidRDefault="001A16E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1A16E0" w:rsidRDefault="001A16E0"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right w:val="single" w:sz="4" w:space="0" w:color="auto"/>
            </w:tcBorders>
            <w:vAlign w:val="center"/>
          </w:tcPr>
          <w:p w:rsidR="001A16E0" w:rsidRPr="00135007" w:rsidRDefault="001A16E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1A16E0" w:rsidRPr="00135007" w:rsidRDefault="001A16E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C71697" w:rsidRDefault="00C71697"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C71697" w:rsidRPr="00135007" w:rsidRDefault="00C71697"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C71697" w:rsidRPr="00135007" w:rsidRDefault="00C71697"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C7169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02"/>
        </w:trPr>
        <w:tc>
          <w:tcPr>
            <w:tcW w:w="568" w:type="dxa"/>
            <w:vMerge/>
            <w:tcBorders>
              <w:left w:val="single" w:sz="4" w:space="0" w:color="000000"/>
              <w:bottom w:val="single" w:sz="4" w:space="0" w:color="000000"/>
              <w:right w:val="nil"/>
            </w:tcBorders>
            <w:vAlign w:val="center"/>
          </w:tcPr>
          <w:p w:rsidR="00C71697" w:rsidRPr="00135007" w:rsidRDefault="00C71697"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C71697" w:rsidRDefault="00C71697"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C7169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58"/>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58"/>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58"/>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6F3F3E" w:rsidRDefault="006F3F3E" w:rsidP="003C7CF9">
      <w:pPr>
        <w:rPr>
          <w:rFonts w:ascii="Cambria" w:hAnsi="Cambria" w:cs="Cambria"/>
          <w:b/>
          <w:bCs/>
          <w:sz w:val="20"/>
          <w:szCs w:val="20"/>
        </w:rPr>
      </w:pPr>
    </w:p>
    <w:p w:rsidR="006F3F3E" w:rsidRPr="00135007" w:rsidRDefault="006F3F3E"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6F3F3E" w:rsidRPr="00A21AF2" w:rsidRDefault="006F3F3E"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6F3F3E" w:rsidRDefault="006F3F3E" w:rsidP="003C7CF9">
      <w:pPr>
        <w:rPr>
          <w:rFonts w:ascii="Cambria" w:hAnsi="Cambria" w:cs="Cambria"/>
          <w:b/>
          <w:bCs/>
          <w:sz w:val="20"/>
          <w:szCs w:val="20"/>
        </w:rPr>
      </w:pPr>
    </w:p>
    <w:p w:rsidR="00274D4C" w:rsidRPr="00135007" w:rsidRDefault="00274D4C" w:rsidP="003C7CF9">
      <w:pPr>
        <w:ind w:left="7068" w:firstLine="708"/>
        <w:rPr>
          <w:rFonts w:ascii="Cambria" w:hAnsi="Cambria" w:cs="Cambria"/>
          <w:sz w:val="20"/>
          <w:szCs w:val="20"/>
        </w:rPr>
      </w:pPr>
      <w:r w:rsidRPr="00135007">
        <w:rPr>
          <w:rFonts w:ascii="Cambria" w:hAnsi="Cambria" w:cs="Cambria"/>
          <w:b/>
          <w:bCs/>
          <w:sz w:val="20"/>
          <w:szCs w:val="20"/>
        </w:rPr>
        <w:lastRenderedPageBreak/>
        <w:t>Załącznik nr 2 do SIWZ</w:t>
      </w:r>
    </w:p>
    <w:p w:rsidR="00274D4C" w:rsidRPr="00BF396B"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BF396B"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Pr>
          <w:rFonts w:ascii="Cambria" w:eastAsia="Cambria" w:hAnsi="Cambria" w:cs="Cambria"/>
          <w:sz w:val="20"/>
          <w:szCs w:val="20"/>
          <w:lang w:eastAsia="zh-CN"/>
        </w:rPr>
        <w:t xml:space="preserve">                </w:t>
      </w:r>
      <w:r w:rsidR="00274D4C"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E5B62">
        <w:rPr>
          <w:rFonts w:ascii="Cambria" w:eastAsia="Times New Roman" w:hAnsi="Cambria" w:cs="Times New Roman"/>
          <w:b/>
          <w:sz w:val="20"/>
          <w:szCs w:val="20"/>
          <w:lang w:eastAsia="zh-CN"/>
        </w:rPr>
        <w:t>11 KPP  Nowy Tomyśl</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245"/>
        </w:trPr>
        <w:tc>
          <w:tcPr>
            <w:tcW w:w="568" w:type="dxa"/>
            <w:vMerge w:val="restart"/>
            <w:tcBorders>
              <w:top w:val="single" w:sz="4" w:space="0" w:color="000000"/>
              <w:left w:val="single" w:sz="4" w:space="0" w:color="000000"/>
              <w:right w:val="nil"/>
            </w:tcBorders>
            <w:vAlign w:val="center"/>
          </w:tcPr>
          <w:p w:rsidR="007E5B62" w:rsidRPr="00135007" w:rsidRDefault="007E5B62"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7E5B62" w:rsidRPr="00135007" w:rsidRDefault="007E5B62"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7E5B62" w:rsidRPr="00135007" w:rsidRDefault="007E5B62"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245"/>
        </w:trPr>
        <w:tc>
          <w:tcPr>
            <w:tcW w:w="568" w:type="dxa"/>
            <w:vMerge/>
            <w:tcBorders>
              <w:left w:val="single" w:sz="4" w:space="0" w:color="000000"/>
              <w:right w:val="nil"/>
            </w:tcBorders>
            <w:vAlign w:val="center"/>
          </w:tcPr>
          <w:p w:rsidR="007E5B62" w:rsidRDefault="007E5B62"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7E5B62" w:rsidRDefault="007E5B6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7E5B62" w:rsidRDefault="007E5B62"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7E5B62" w:rsidRPr="00135007" w:rsidRDefault="007E5B62"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245"/>
        </w:trPr>
        <w:tc>
          <w:tcPr>
            <w:tcW w:w="568" w:type="dxa"/>
            <w:vMerge/>
            <w:tcBorders>
              <w:left w:val="single" w:sz="4" w:space="0" w:color="000000"/>
              <w:bottom w:val="single" w:sz="4" w:space="0" w:color="000000"/>
              <w:right w:val="nil"/>
            </w:tcBorders>
            <w:vAlign w:val="center"/>
          </w:tcPr>
          <w:p w:rsidR="007E5B62" w:rsidRDefault="007E5B62"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7E5B62" w:rsidRDefault="007E5B6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7E5B62" w:rsidRPr="00135007" w:rsidRDefault="007E5B62"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7E5B62"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7E5B62" w:rsidRPr="00135007" w:rsidRDefault="007E5B62" w:rsidP="009E35F0">
            <w:pPr>
              <w:spacing w:after="0"/>
              <w:rPr>
                <w:rFonts w:ascii="Cambria" w:eastAsia="Cambria" w:hAnsi="Cambria" w:cs="Cambria"/>
                <w:sz w:val="20"/>
                <w:szCs w:val="20"/>
              </w:rPr>
            </w:pPr>
            <w:r w:rsidRPr="00135007">
              <w:rPr>
                <w:rFonts w:ascii="Cambria" w:hAnsi="Cambria" w:cs="Cambria"/>
                <w:sz w:val="20"/>
                <w:szCs w:val="20"/>
              </w:rPr>
              <w:t>przeciw pchłom,</w:t>
            </w:r>
          </w:p>
          <w:p w:rsidR="007E5B62" w:rsidRPr="00135007" w:rsidRDefault="007E5B62"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7E5B62" w:rsidRPr="00135007" w:rsidRDefault="007E5B62"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7E5B62" w:rsidRDefault="007E5B62"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7E5B62" w:rsidRPr="00135007" w:rsidRDefault="007E5B62"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7E5B62" w:rsidRDefault="007E5B62"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7E5B62">
            <w:pPr>
              <w:jc w:val="center"/>
            </w:pPr>
            <w:r w:rsidRPr="00C2670C">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BF396B" w:rsidRPr="00135007" w:rsidTr="003C7CF9">
        <w:trPr>
          <w:trHeight w:val="537"/>
        </w:trPr>
        <w:tc>
          <w:tcPr>
            <w:tcW w:w="568" w:type="dxa"/>
            <w:vMerge/>
            <w:tcBorders>
              <w:left w:val="single" w:sz="4" w:space="0" w:color="000000"/>
              <w:right w:val="nil"/>
            </w:tcBorders>
            <w:vAlign w:val="center"/>
          </w:tcPr>
          <w:p w:rsidR="00BF396B" w:rsidRDefault="00BF396B"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BF396B" w:rsidRDefault="00BF396B"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BF396B" w:rsidRDefault="00BF396B"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BF396B"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BF396B" w:rsidRPr="00135007" w:rsidRDefault="00BF396B"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BF396B" w:rsidRDefault="00BF396B"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BF396B" w:rsidRPr="00135007" w:rsidRDefault="00BF396B"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BF396B" w:rsidRPr="00135007" w:rsidRDefault="00BF396B"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7E5B62" w:rsidRDefault="007E5B62"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7E5B62" w:rsidRDefault="007E5B62"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7E5B62" w:rsidRDefault="007E5B62"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7E5B62" w:rsidRPr="00135007" w:rsidRDefault="007E5B6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7E5B62" w:rsidRPr="00135007" w:rsidRDefault="007E5B62"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7E5B62" w:rsidRPr="00135007" w:rsidRDefault="007E5B62"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7E5B62" w:rsidRDefault="007E5B6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7E5B62" w:rsidRPr="00135007" w:rsidRDefault="007E5B6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7E5B62" w:rsidRPr="00135007" w:rsidRDefault="007E5B6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E5B62" w:rsidRPr="00135007" w:rsidTr="003C7CF9">
        <w:trPr>
          <w:trHeight w:val="502"/>
        </w:trPr>
        <w:tc>
          <w:tcPr>
            <w:tcW w:w="568" w:type="dxa"/>
            <w:vMerge/>
            <w:tcBorders>
              <w:left w:val="single" w:sz="4" w:space="0" w:color="000000"/>
              <w:bottom w:val="single" w:sz="4" w:space="0" w:color="000000"/>
              <w:right w:val="nil"/>
            </w:tcBorders>
            <w:vAlign w:val="center"/>
          </w:tcPr>
          <w:p w:rsidR="007E5B62" w:rsidRPr="00135007" w:rsidRDefault="007E5B62"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7E5B62" w:rsidRDefault="007E5B62"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7E5B62" w:rsidRDefault="007E5B6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7E5B62" w:rsidRDefault="007E5B6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7E5B62" w:rsidRPr="00135007" w:rsidRDefault="007E5B6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7E5B62" w:rsidRPr="00135007" w:rsidRDefault="007E5B6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7E5B62" w:rsidRDefault="007E5B62" w:rsidP="007E5B62">
            <w:pPr>
              <w:jc w:val="center"/>
            </w:pPr>
            <w:r w:rsidRPr="00C2670C">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7E5B62" w:rsidRPr="00135007" w:rsidRDefault="007E5B6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59"/>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59"/>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59"/>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7E5B62" w:rsidRDefault="007E5B62" w:rsidP="003C7CF9">
      <w:pPr>
        <w:rPr>
          <w:rFonts w:ascii="Cambria" w:hAnsi="Cambria" w:cs="Cambria"/>
          <w:b/>
          <w:bCs/>
          <w:sz w:val="20"/>
          <w:szCs w:val="20"/>
        </w:rPr>
      </w:pPr>
    </w:p>
    <w:p w:rsidR="007E5B62" w:rsidRDefault="007E5B62" w:rsidP="003C7CF9">
      <w:pPr>
        <w:rPr>
          <w:rFonts w:ascii="Cambria" w:hAnsi="Cambria" w:cs="Cambria"/>
          <w:b/>
          <w:bCs/>
          <w:sz w:val="20"/>
          <w:szCs w:val="20"/>
        </w:rPr>
      </w:pPr>
    </w:p>
    <w:p w:rsidR="00E960B0" w:rsidRDefault="00E960B0"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E960B0"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3DBA">
        <w:rPr>
          <w:rFonts w:ascii="Cambria" w:eastAsia="Times New Roman" w:hAnsi="Cambria" w:cs="Times New Roman"/>
          <w:b/>
          <w:sz w:val="20"/>
          <w:szCs w:val="20"/>
          <w:lang w:eastAsia="zh-CN"/>
        </w:rPr>
        <w:t>12 KPP  Ostrów Wlkp.</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274D4C" w:rsidRPr="00135007" w:rsidRDefault="00274D4C" w:rsidP="009E35F0">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nil"/>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245"/>
        </w:trPr>
        <w:tc>
          <w:tcPr>
            <w:tcW w:w="568" w:type="dxa"/>
            <w:vMerge w:val="restart"/>
            <w:tcBorders>
              <w:top w:val="single" w:sz="4" w:space="0" w:color="000000"/>
              <w:left w:val="single" w:sz="4" w:space="0" w:color="000000"/>
              <w:right w:val="nil"/>
            </w:tcBorders>
            <w:vAlign w:val="center"/>
          </w:tcPr>
          <w:p w:rsidR="00274D4C" w:rsidRPr="00135007" w:rsidRDefault="00274D4C"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Pr="00135007" w:rsidRDefault="00274D4C"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245"/>
        </w:trPr>
        <w:tc>
          <w:tcPr>
            <w:tcW w:w="568" w:type="dxa"/>
            <w:vMerge/>
            <w:tcBorders>
              <w:left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Default="00274D4C"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74D4C" w:rsidRPr="00135007" w:rsidRDefault="00274D4C"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245"/>
        </w:trPr>
        <w:tc>
          <w:tcPr>
            <w:tcW w:w="568" w:type="dxa"/>
            <w:vMerge/>
            <w:tcBorders>
              <w:left w:val="single" w:sz="4" w:space="0" w:color="000000"/>
              <w:bottom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Pr="00135007" w:rsidRDefault="00274D4C"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16</w:t>
            </w:r>
          </w:p>
        </w:tc>
        <w:tc>
          <w:tcPr>
            <w:tcW w:w="1254" w:type="dxa"/>
            <w:tcBorders>
              <w:top w:val="single" w:sz="4" w:space="0" w:color="auto"/>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274D4C" w:rsidRPr="00135007" w:rsidRDefault="00274D4C" w:rsidP="009E35F0">
            <w:pPr>
              <w:spacing w:after="0"/>
              <w:rPr>
                <w:rFonts w:ascii="Cambria" w:eastAsia="Cambria" w:hAnsi="Cambria" w:cs="Cambria"/>
                <w:sz w:val="20"/>
                <w:szCs w:val="20"/>
              </w:rPr>
            </w:pPr>
            <w:r w:rsidRPr="00135007">
              <w:rPr>
                <w:rFonts w:ascii="Cambria" w:hAnsi="Cambria" w:cs="Cambria"/>
                <w:sz w:val="20"/>
                <w:szCs w:val="20"/>
              </w:rPr>
              <w:t>przeciw pchłom,</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CD44D5"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32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74D4C" w:rsidRPr="00135007" w:rsidRDefault="00274D4C"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E960B0" w:rsidRPr="00135007" w:rsidTr="003C7CF9">
        <w:trPr>
          <w:trHeight w:val="679"/>
        </w:trPr>
        <w:tc>
          <w:tcPr>
            <w:tcW w:w="568" w:type="dxa"/>
            <w:vMerge/>
            <w:tcBorders>
              <w:left w:val="single" w:sz="4" w:space="0" w:color="000000"/>
              <w:right w:val="nil"/>
            </w:tcBorders>
            <w:vAlign w:val="center"/>
          </w:tcPr>
          <w:p w:rsidR="00E960B0" w:rsidRDefault="00E960B0"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E960B0" w:rsidRDefault="00E960B0"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E960B0" w:rsidRDefault="00E960B0"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E960B0"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E960B0" w:rsidRPr="00135007" w:rsidRDefault="00E960B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E960B0" w:rsidRPr="00135007" w:rsidRDefault="00E960B0"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right w:val="single" w:sz="4" w:space="0" w:color="auto"/>
            </w:tcBorders>
            <w:vAlign w:val="center"/>
          </w:tcPr>
          <w:p w:rsidR="00E960B0" w:rsidRPr="00135007" w:rsidRDefault="00E960B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E960B0" w:rsidRPr="00135007" w:rsidRDefault="00E960B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74D4C" w:rsidRPr="00135007" w:rsidRDefault="00274D4C"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74D4C" w:rsidRPr="00135007" w:rsidRDefault="00274D4C"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74D4C"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02"/>
        </w:trPr>
        <w:tc>
          <w:tcPr>
            <w:tcW w:w="568" w:type="dxa"/>
            <w:vMerge/>
            <w:tcBorders>
              <w:left w:val="single" w:sz="4" w:space="0" w:color="000000"/>
              <w:bottom w:val="single" w:sz="4" w:space="0" w:color="000000"/>
              <w:right w:val="nil"/>
            </w:tcBorders>
            <w:vAlign w:val="center"/>
          </w:tcPr>
          <w:p w:rsidR="00274D4C" w:rsidRPr="00135007" w:rsidRDefault="00274D4C"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74D4C" w:rsidRDefault="00274D4C"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74D4C"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0"/>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0"/>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0"/>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152F92" w:rsidRDefault="00152F92" w:rsidP="003C7CF9">
      <w:pPr>
        <w:rPr>
          <w:rFonts w:ascii="Cambria" w:hAnsi="Cambria" w:cs="Cambria"/>
          <w:b/>
          <w:bCs/>
          <w:sz w:val="20"/>
          <w:szCs w:val="20"/>
        </w:rPr>
      </w:pPr>
    </w:p>
    <w:p w:rsidR="00152F92" w:rsidRDefault="00152F92" w:rsidP="003C7CF9">
      <w:pPr>
        <w:rPr>
          <w:rFonts w:ascii="Cambria" w:hAnsi="Cambria" w:cs="Cambria"/>
          <w:b/>
          <w:bCs/>
          <w:sz w:val="20"/>
          <w:szCs w:val="20"/>
        </w:rPr>
      </w:pPr>
    </w:p>
    <w:p w:rsidR="00152F92" w:rsidRDefault="00152F92"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B62997"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152F92">
        <w:rPr>
          <w:rFonts w:ascii="Cambria" w:eastAsia="Times New Roman" w:hAnsi="Cambria" w:cs="Times New Roman"/>
          <w:b/>
          <w:sz w:val="20"/>
          <w:szCs w:val="20"/>
          <w:lang w:eastAsia="zh-CN"/>
        </w:rPr>
        <w:t>13 KPP  Ostrzeszów</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245"/>
        </w:trPr>
        <w:tc>
          <w:tcPr>
            <w:tcW w:w="568" w:type="dxa"/>
            <w:vMerge w:val="restart"/>
            <w:tcBorders>
              <w:top w:val="single" w:sz="4" w:space="0" w:color="000000"/>
              <w:left w:val="single" w:sz="4" w:space="0" w:color="000000"/>
              <w:right w:val="nil"/>
            </w:tcBorders>
            <w:vAlign w:val="center"/>
          </w:tcPr>
          <w:p w:rsidR="00152F92" w:rsidRPr="00135007" w:rsidRDefault="00152F92"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152F92" w:rsidRPr="00135007" w:rsidRDefault="00152F92"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152F92" w:rsidRPr="00135007" w:rsidRDefault="00152F92"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245"/>
        </w:trPr>
        <w:tc>
          <w:tcPr>
            <w:tcW w:w="568" w:type="dxa"/>
            <w:vMerge/>
            <w:tcBorders>
              <w:left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52F92" w:rsidRDefault="00152F92"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152F92" w:rsidRPr="00135007" w:rsidRDefault="00152F92"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245"/>
        </w:trPr>
        <w:tc>
          <w:tcPr>
            <w:tcW w:w="568" w:type="dxa"/>
            <w:vMerge/>
            <w:tcBorders>
              <w:left w:val="single" w:sz="4" w:space="0" w:color="000000"/>
              <w:bottom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52F92" w:rsidRPr="00135007" w:rsidRDefault="00152F92"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152F92"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152F92" w:rsidRPr="00135007" w:rsidRDefault="00152F92" w:rsidP="009E35F0">
            <w:pPr>
              <w:spacing w:after="0"/>
              <w:rPr>
                <w:rFonts w:ascii="Cambria" w:eastAsia="Cambria" w:hAnsi="Cambria" w:cs="Cambria"/>
                <w:sz w:val="20"/>
                <w:szCs w:val="20"/>
              </w:rPr>
            </w:pPr>
            <w:r w:rsidRPr="00135007">
              <w:rPr>
                <w:rFonts w:ascii="Cambria" w:hAnsi="Cambria" w:cs="Cambria"/>
                <w:sz w:val="20"/>
                <w:szCs w:val="20"/>
              </w:rPr>
              <w:t>przeciw pchłom,</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152F92" w:rsidRPr="00135007" w:rsidRDefault="00152F92"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152F92" w:rsidRDefault="00152F92"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B62997" w:rsidRPr="00135007" w:rsidTr="003C7CF9">
        <w:trPr>
          <w:trHeight w:val="679"/>
        </w:trPr>
        <w:tc>
          <w:tcPr>
            <w:tcW w:w="568" w:type="dxa"/>
            <w:vMerge/>
            <w:tcBorders>
              <w:left w:val="single" w:sz="4" w:space="0" w:color="000000"/>
              <w:right w:val="nil"/>
            </w:tcBorders>
            <w:vAlign w:val="center"/>
          </w:tcPr>
          <w:p w:rsidR="00B62997" w:rsidRDefault="00B62997"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B62997" w:rsidRDefault="00B62997"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B62997" w:rsidRDefault="00B62997"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B62997"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B62997" w:rsidRDefault="00B62997"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152F92" w:rsidRDefault="00152F92"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152F92" w:rsidRPr="00135007" w:rsidRDefault="00152F92"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152F92" w:rsidRPr="00135007" w:rsidRDefault="00152F92"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152F92"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02"/>
        </w:trPr>
        <w:tc>
          <w:tcPr>
            <w:tcW w:w="568" w:type="dxa"/>
            <w:vMerge/>
            <w:tcBorders>
              <w:left w:val="single" w:sz="4" w:space="0" w:color="000000"/>
              <w:bottom w:val="single" w:sz="4" w:space="0" w:color="000000"/>
              <w:right w:val="nil"/>
            </w:tcBorders>
            <w:vAlign w:val="center"/>
          </w:tcPr>
          <w:p w:rsidR="00152F92" w:rsidRPr="00135007" w:rsidRDefault="00152F92"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152F92" w:rsidRDefault="00152F92"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152F92"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1"/>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1"/>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1"/>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152F92" w:rsidRDefault="00152F92" w:rsidP="003C7CF9">
      <w:pPr>
        <w:rPr>
          <w:rFonts w:ascii="Cambria" w:hAnsi="Cambria" w:cs="Cambria"/>
          <w:b/>
          <w:bCs/>
          <w:sz w:val="20"/>
          <w:szCs w:val="20"/>
        </w:rPr>
      </w:pPr>
    </w:p>
    <w:p w:rsidR="00152F92" w:rsidRDefault="00152F92" w:rsidP="003C7CF9">
      <w:pPr>
        <w:rPr>
          <w:rFonts w:ascii="Cambria" w:hAnsi="Cambria" w:cs="Cambria"/>
          <w:b/>
          <w:bCs/>
          <w:sz w:val="20"/>
          <w:szCs w:val="20"/>
        </w:rPr>
      </w:pPr>
    </w:p>
    <w:p w:rsidR="00152F92" w:rsidRDefault="00152F92"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B62997"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892721">
        <w:rPr>
          <w:rFonts w:ascii="Cambria" w:eastAsia="Times New Roman" w:hAnsi="Cambria" w:cs="Times New Roman"/>
          <w:b/>
          <w:sz w:val="20"/>
          <w:szCs w:val="20"/>
          <w:lang w:eastAsia="zh-CN"/>
        </w:rPr>
        <w:t>14 KPP  Piła</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274D4C" w:rsidRPr="00135007" w:rsidRDefault="00274D4C" w:rsidP="009E35F0">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nil"/>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245"/>
        </w:trPr>
        <w:tc>
          <w:tcPr>
            <w:tcW w:w="568" w:type="dxa"/>
            <w:vMerge w:val="restart"/>
            <w:tcBorders>
              <w:top w:val="single" w:sz="4" w:space="0" w:color="000000"/>
              <w:left w:val="single" w:sz="4" w:space="0" w:color="000000"/>
              <w:right w:val="nil"/>
            </w:tcBorders>
            <w:vAlign w:val="center"/>
          </w:tcPr>
          <w:p w:rsidR="00274D4C" w:rsidRPr="00135007" w:rsidRDefault="00274D4C"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Pr="00135007" w:rsidRDefault="00274D4C"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245"/>
        </w:trPr>
        <w:tc>
          <w:tcPr>
            <w:tcW w:w="568" w:type="dxa"/>
            <w:vMerge/>
            <w:tcBorders>
              <w:left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Default="00274D4C"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74D4C" w:rsidRPr="00135007" w:rsidRDefault="00274D4C"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245"/>
        </w:trPr>
        <w:tc>
          <w:tcPr>
            <w:tcW w:w="568" w:type="dxa"/>
            <w:vMerge/>
            <w:tcBorders>
              <w:left w:val="single" w:sz="4" w:space="0" w:color="000000"/>
              <w:bottom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74D4C"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Pr="00135007" w:rsidRDefault="00274D4C"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74D4C"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274D4C" w:rsidRPr="00135007" w:rsidRDefault="00274D4C" w:rsidP="009E35F0">
            <w:pPr>
              <w:spacing w:after="0"/>
              <w:rPr>
                <w:rFonts w:ascii="Cambria" w:eastAsia="Cambria" w:hAnsi="Cambria" w:cs="Cambria"/>
                <w:sz w:val="20"/>
                <w:szCs w:val="20"/>
              </w:rPr>
            </w:pPr>
            <w:r w:rsidRPr="00135007">
              <w:rPr>
                <w:rFonts w:ascii="Cambria" w:hAnsi="Cambria" w:cs="Cambria"/>
                <w:sz w:val="20"/>
                <w:szCs w:val="20"/>
              </w:rPr>
              <w:t>przeciw pchłom,</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74D4C" w:rsidRPr="00135007" w:rsidRDefault="00274D4C"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B62997" w:rsidRPr="00135007" w:rsidTr="003C7CF9">
        <w:trPr>
          <w:trHeight w:val="679"/>
        </w:trPr>
        <w:tc>
          <w:tcPr>
            <w:tcW w:w="568" w:type="dxa"/>
            <w:vMerge/>
            <w:tcBorders>
              <w:left w:val="single" w:sz="4" w:space="0" w:color="000000"/>
              <w:right w:val="nil"/>
            </w:tcBorders>
            <w:vAlign w:val="center"/>
          </w:tcPr>
          <w:p w:rsidR="00B62997" w:rsidRDefault="00B62997"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B62997" w:rsidRDefault="00B62997"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B62997" w:rsidRDefault="00B62997"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B62997"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auto"/>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74D4C" w:rsidRPr="00135007" w:rsidRDefault="00274D4C"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74D4C" w:rsidRPr="00135007" w:rsidRDefault="00274D4C"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74D4C"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502"/>
        </w:trPr>
        <w:tc>
          <w:tcPr>
            <w:tcW w:w="568" w:type="dxa"/>
            <w:vMerge/>
            <w:tcBorders>
              <w:left w:val="single" w:sz="4" w:space="0" w:color="000000"/>
              <w:bottom w:val="single" w:sz="4" w:space="0" w:color="000000"/>
              <w:right w:val="nil"/>
            </w:tcBorders>
            <w:vAlign w:val="center"/>
          </w:tcPr>
          <w:p w:rsidR="00274D4C" w:rsidRPr="00135007" w:rsidRDefault="00274D4C"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74D4C" w:rsidRDefault="00274D4C"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74D4C"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74D4C" w:rsidRPr="00135007" w:rsidRDefault="00274D4C"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2"/>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2"/>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2"/>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892721" w:rsidRDefault="00892721" w:rsidP="003C7CF9">
      <w:pPr>
        <w:rPr>
          <w:rFonts w:ascii="Cambria" w:hAnsi="Cambria" w:cs="Cambria"/>
          <w:sz w:val="16"/>
        </w:rPr>
      </w:pPr>
    </w:p>
    <w:p w:rsidR="00892721" w:rsidRDefault="00892721" w:rsidP="003C7CF9">
      <w:pPr>
        <w:rPr>
          <w:rFonts w:ascii="Cambria" w:hAnsi="Cambria" w:cs="Cambria"/>
          <w:sz w:val="16"/>
        </w:rPr>
      </w:pPr>
    </w:p>
    <w:p w:rsidR="006A5AC6" w:rsidRDefault="006A5AC6" w:rsidP="003C7CF9">
      <w:pPr>
        <w:rPr>
          <w:rFonts w:ascii="Cambria" w:hAnsi="Cambria" w:cs="Cambria"/>
          <w:sz w:val="16"/>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6A5AC6"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117CF3">
        <w:rPr>
          <w:rFonts w:ascii="Cambria" w:eastAsia="Times New Roman" w:hAnsi="Cambria" w:cs="Times New Roman"/>
          <w:b/>
          <w:sz w:val="20"/>
          <w:szCs w:val="20"/>
          <w:lang w:eastAsia="zh-CN"/>
        </w:rPr>
        <w:t>15 KPP  Rawicz</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nil"/>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auto"/>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245"/>
        </w:trPr>
        <w:tc>
          <w:tcPr>
            <w:tcW w:w="568" w:type="dxa"/>
            <w:vMerge w:val="restart"/>
            <w:tcBorders>
              <w:top w:val="single" w:sz="4" w:space="0" w:color="000000"/>
              <w:left w:val="single" w:sz="4" w:space="0" w:color="000000"/>
              <w:right w:val="nil"/>
            </w:tcBorders>
            <w:vAlign w:val="center"/>
          </w:tcPr>
          <w:p w:rsidR="00117CF3" w:rsidRPr="00135007" w:rsidRDefault="00117CF3"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117CF3" w:rsidRPr="00135007" w:rsidRDefault="00117CF3"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117CF3" w:rsidRPr="00135007" w:rsidRDefault="00117CF3"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245"/>
        </w:trPr>
        <w:tc>
          <w:tcPr>
            <w:tcW w:w="568" w:type="dxa"/>
            <w:vMerge/>
            <w:tcBorders>
              <w:left w:val="single" w:sz="4" w:space="0" w:color="000000"/>
              <w:right w:val="nil"/>
            </w:tcBorders>
            <w:vAlign w:val="center"/>
          </w:tcPr>
          <w:p w:rsidR="00117CF3" w:rsidRDefault="00117CF3"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117CF3" w:rsidRDefault="00117CF3"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17CF3" w:rsidRDefault="00117CF3"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117CF3" w:rsidRPr="00135007" w:rsidRDefault="00117CF3"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245"/>
        </w:trPr>
        <w:tc>
          <w:tcPr>
            <w:tcW w:w="568" w:type="dxa"/>
            <w:vMerge/>
            <w:tcBorders>
              <w:left w:val="single" w:sz="4" w:space="0" w:color="000000"/>
              <w:bottom w:val="single" w:sz="4" w:space="0" w:color="000000"/>
              <w:right w:val="nil"/>
            </w:tcBorders>
            <w:vAlign w:val="center"/>
          </w:tcPr>
          <w:p w:rsidR="00117CF3" w:rsidRDefault="00117CF3"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117CF3" w:rsidRDefault="00117CF3"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17CF3" w:rsidRPr="00135007" w:rsidRDefault="00117CF3"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117CF3"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117CF3" w:rsidRPr="00135007" w:rsidRDefault="00117CF3" w:rsidP="009E35F0">
            <w:pPr>
              <w:spacing w:after="0"/>
              <w:rPr>
                <w:rFonts w:ascii="Cambria" w:eastAsia="Cambria" w:hAnsi="Cambria" w:cs="Cambria"/>
                <w:sz w:val="20"/>
                <w:szCs w:val="20"/>
              </w:rPr>
            </w:pPr>
            <w:r w:rsidRPr="00135007">
              <w:rPr>
                <w:rFonts w:ascii="Cambria" w:hAnsi="Cambria" w:cs="Cambria"/>
                <w:sz w:val="20"/>
                <w:szCs w:val="20"/>
              </w:rPr>
              <w:t>przeciw pchłom,</w:t>
            </w:r>
          </w:p>
          <w:p w:rsidR="00117CF3" w:rsidRPr="00135007" w:rsidRDefault="00117CF3"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117CF3" w:rsidRPr="00135007" w:rsidRDefault="00117CF3"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117CF3" w:rsidRDefault="00117CF3"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117CF3" w:rsidRPr="00135007" w:rsidRDefault="00117CF3"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117CF3" w:rsidRDefault="00117CF3"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117CF3">
            <w:pPr>
              <w:jc w:val="center"/>
            </w:pPr>
            <w:r w:rsidRPr="00017BD9">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A5AC6" w:rsidRPr="00135007" w:rsidTr="003C7CF9">
        <w:trPr>
          <w:trHeight w:val="679"/>
        </w:trPr>
        <w:tc>
          <w:tcPr>
            <w:tcW w:w="568" w:type="dxa"/>
            <w:vMerge/>
            <w:tcBorders>
              <w:left w:val="single" w:sz="4" w:space="0" w:color="000000"/>
              <w:right w:val="nil"/>
            </w:tcBorders>
            <w:vAlign w:val="center"/>
          </w:tcPr>
          <w:p w:rsidR="006A5AC6" w:rsidRDefault="006A5AC6"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6A5AC6" w:rsidRDefault="006A5AC6"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6A5AC6" w:rsidRDefault="006A5AC6"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6A5AC6"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6A5AC6" w:rsidRPr="00135007" w:rsidRDefault="006A5AC6"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6A5AC6" w:rsidRDefault="006A5AC6"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auto"/>
              <w:right w:val="single" w:sz="4" w:space="0" w:color="auto"/>
            </w:tcBorders>
            <w:vAlign w:val="center"/>
          </w:tcPr>
          <w:p w:rsidR="006A5AC6" w:rsidRPr="00135007" w:rsidRDefault="006A5AC6"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6A5AC6" w:rsidRPr="00135007" w:rsidRDefault="006A5AC6"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117CF3" w:rsidRDefault="00117CF3"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117CF3" w:rsidRDefault="00117CF3"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117CF3" w:rsidRDefault="00117CF3"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117CF3" w:rsidRPr="00135007" w:rsidRDefault="00117CF3"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auto"/>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117CF3" w:rsidRPr="00135007" w:rsidRDefault="00117CF3"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117CF3" w:rsidRPr="00135007" w:rsidRDefault="00117CF3"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117CF3" w:rsidRDefault="00117CF3"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117CF3" w:rsidRPr="00135007" w:rsidRDefault="00117CF3"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117CF3" w:rsidRPr="00135007" w:rsidRDefault="00117CF3"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17CF3" w:rsidRPr="00135007" w:rsidTr="003C7CF9">
        <w:trPr>
          <w:trHeight w:val="502"/>
        </w:trPr>
        <w:tc>
          <w:tcPr>
            <w:tcW w:w="568" w:type="dxa"/>
            <w:vMerge/>
            <w:tcBorders>
              <w:left w:val="single" w:sz="4" w:space="0" w:color="000000"/>
              <w:bottom w:val="single" w:sz="4" w:space="0" w:color="000000"/>
              <w:right w:val="nil"/>
            </w:tcBorders>
            <w:vAlign w:val="center"/>
          </w:tcPr>
          <w:p w:rsidR="00117CF3" w:rsidRPr="00135007" w:rsidRDefault="00117CF3"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117CF3" w:rsidRDefault="00117CF3"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117CF3" w:rsidRDefault="00117CF3"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117CF3" w:rsidRDefault="00117CF3"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117CF3" w:rsidRPr="00135007" w:rsidRDefault="00117CF3"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117CF3" w:rsidRPr="00135007" w:rsidRDefault="00117CF3"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17CF3" w:rsidRDefault="00117CF3" w:rsidP="00117CF3">
            <w:pPr>
              <w:jc w:val="center"/>
            </w:pPr>
            <w:r w:rsidRPr="00017BD9">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000000"/>
              <w:right w:val="nil"/>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17CF3" w:rsidRPr="00135007" w:rsidRDefault="00117CF3"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3"/>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3"/>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3"/>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52304F" w:rsidRDefault="0052304F" w:rsidP="003C7CF9">
      <w:pPr>
        <w:rPr>
          <w:rFonts w:ascii="Cambria" w:hAnsi="Cambria" w:cs="Cambria"/>
          <w:sz w:val="16"/>
        </w:rPr>
      </w:pPr>
    </w:p>
    <w:p w:rsidR="002C3A57" w:rsidRDefault="00166A32" w:rsidP="003C7CF9">
      <w:pPr>
        <w:rPr>
          <w:rFonts w:ascii="Cambria" w:hAnsi="Cambria" w:cs="Cambria"/>
          <w:sz w:val="16"/>
        </w:rPr>
      </w:pPr>
      <w:r>
        <w:rPr>
          <w:rFonts w:ascii="Cambria" w:hAnsi="Cambria" w:cs="Cambria"/>
          <w:sz w:val="16"/>
        </w:rPr>
        <w:tab/>
      </w:r>
      <w:r>
        <w:rPr>
          <w:rFonts w:ascii="Cambria" w:hAnsi="Cambria" w:cs="Cambria"/>
          <w:sz w:val="16"/>
        </w:rPr>
        <w:tab/>
      </w:r>
      <w:r>
        <w:rPr>
          <w:rFonts w:ascii="Cambria" w:hAnsi="Cambria" w:cs="Cambria"/>
          <w:sz w:val="16"/>
        </w:rPr>
        <w:tab/>
      </w: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lastRenderedPageBreak/>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52304F">
        <w:rPr>
          <w:rFonts w:ascii="Cambria" w:eastAsia="Times New Roman" w:hAnsi="Cambria" w:cs="Times New Roman"/>
          <w:b/>
          <w:sz w:val="20"/>
          <w:szCs w:val="20"/>
          <w:lang w:eastAsia="zh-CN"/>
        </w:rPr>
        <w:t>16 KPP  Słupca</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245"/>
        </w:trPr>
        <w:tc>
          <w:tcPr>
            <w:tcW w:w="568" w:type="dxa"/>
            <w:vMerge w:val="restart"/>
            <w:tcBorders>
              <w:top w:val="single" w:sz="4" w:space="0" w:color="000000"/>
              <w:left w:val="single" w:sz="4" w:space="0" w:color="000000"/>
              <w:right w:val="nil"/>
            </w:tcBorders>
            <w:vAlign w:val="center"/>
          </w:tcPr>
          <w:p w:rsidR="0052304F" w:rsidRPr="00135007" w:rsidRDefault="0052304F"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52304F" w:rsidRPr="00135007" w:rsidRDefault="0052304F"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52304F" w:rsidRPr="00135007" w:rsidRDefault="0052304F"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245"/>
        </w:trPr>
        <w:tc>
          <w:tcPr>
            <w:tcW w:w="568" w:type="dxa"/>
            <w:vMerge/>
            <w:tcBorders>
              <w:left w:val="single" w:sz="4" w:space="0" w:color="000000"/>
              <w:right w:val="nil"/>
            </w:tcBorders>
            <w:vAlign w:val="center"/>
          </w:tcPr>
          <w:p w:rsidR="0052304F" w:rsidRDefault="0052304F"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52304F" w:rsidRDefault="0052304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52304F" w:rsidRDefault="0052304F"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52304F" w:rsidRPr="00135007" w:rsidRDefault="0052304F"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245"/>
        </w:trPr>
        <w:tc>
          <w:tcPr>
            <w:tcW w:w="568" w:type="dxa"/>
            <w:vMerge/>
            <w:tcBorders>
              <w:left w:val="single" w:sz="4" w:space="0" w:color="000000"/>
              <w:bottom w:val="single" w:sz="4" w:space="0" w:color="000000"/>
              <w:right w:val="nil"/>
            </w:tcBorders>
            <w:vAlign w:val="center"/>
          </w:tcPr>
          <w:p w:rsidR="0052304F" w:rsidRDefault="0052304F"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52304F" w:rsidRDefault="0052304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52304F" w:rsidRPr="00135007" w:rsidRDefault="0052304F"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52304F"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52304F" w:rsidRPr="00135007" w:rsidRDefault="0052304F" w:rsidP="009E35F0">
            <w:pPr>
              <w:spacing w:after="0"/>
              <w:rPr>
                <w:rFonts w:ascii="Cambria" w:eastAsia="Cambria" w:hAnsi="Cambria" w:cs="Cambria"/>
                <w:sz w:val="20"/>
                <w:szCs w:val="20"/>
              </w:rPr>
            </w:pPr>
            <w:r w:rsidRPr="00135007">
              <w:rPr>
                <w:rFonts w:ascii="Cambria" w:hAnsi="Cambria" w:cs="Cambria"/>
                <w:sz w:val="20"/>
                <w:szCs w:val="20"/>
              </w:rPr>
              <w:t>przeciw pchłom,</w:t>
            </w:r>
          </w:p>
          <w:p w:rsidR="0052304F" w:rsidRPr="00135007" w:rsidRDefault="0052304F"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52304F" w:rsidRPr="00135007" w:rsidRDefault="0052304F"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52304F" w:rsidRDefault="0052304F"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52304F" w:rsidRPr="00135007" w:rsidRDefault="0052304F"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52304F" w:rsidRDefault="0052304F"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52304F">
            <w:pPr>
              <w:jc w:val="center"/>
            </w:pPr>
            <w:r w:rsidRPr="002C4B3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C3A57" w:rsidRPr="00135007" w:rsidTr="003C7CF9">
        <w:trPr>
          <w:trHeight w:val="683"/>
        </w:trPr>
        <w:tc>
          <w:tcPr>
            <w:tcW w:w="568" w:type="dxa"/>
            <w:vMerge/>
            <w:tcBorders>
              <w:left w:val="single" w:sz="4" w:space="0" w:color="000000"/>
              <w:right w:val="nil"/>
            </w:tcBorders>
            <w:vAlign w:val="center"/>
          </w:tcPr>
          <w:p w:rsidR="002C3A57" w:rsidRDefault="002C3A57"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2C3A57" w:rsidRDefault="002C3A57"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2C3A57" w:rsidRDefault="002C3A57"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2C3A57"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2C3A57" w:rsidRPr="00135007" w:rsidRDefault="002C3A5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2C3A57" w:rsidRDefault="002C3A57"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2C3A57" w:rsidRPr="00135007" w:rsidRDefault="002C3A5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2C3A57" w:rsidRPr="00135007" w:rsidRDefault="002C3A5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52304F" w:rsidRDefault="0052304F"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52304F" w:rsidRDefault="0052304F"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52304F" w:rsidRDefault="0052304F"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52304F" w:rsidRPr="00135007" w:rsidRDefault="0052304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52304F" w:rsidRPr="00135007" w:rsidRDefault="0052304F"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52304F" w:rsidRPr="00135007" w:rsidRDefault="0052304F"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52304F" w:rsidRDefault="0052304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52304F" w:rsidRPr="00135007" w:rsidRDefault="0052304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52304F" w:rsidRPr="00135007" w:rsidRDefault="0052304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52304F" w:rsidRPr="00135007" w:rsidTr="003C7CF9">
        <w:trPr>
          <w:trHeight w:val="502"/>
        </w:trPr>
        <w:tc>
          <w:tcPr>
            <w:tcW w:w="568" w:type="dxa"/>
            <w:vMerge/>
            <w:tcBorders>
              <w:left w:val="single" w:sz="4" w:space="0" w:color="000000"/>
              <w:bottom w:val="single" w:sz="4" w:space="0" w:color="000000"/>
              <w:right w:val="nil"/>
            </w:tcBorders>
            <w:vAlign w:val="center"/>
          </w:tcPr>
          <w:p w:rsidR="0052304F" w:rsidRPr="00135007" w:rsidRDefault="0052304F"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52304F" w:rsidRDefault="0052304F"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52304F" w:rsidRDefault="0052304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52304F" w:rsidRDefault="0052304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52304F" w:rsidRPr="00135007" w:rsidRDefault="0052304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52304F" w:rsidRPr="00135007" w:rsidRDefault="0052304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52304F" w:rsidRDefault="0052304F" w:rsidP="0052304F">
            <w:pPr>
              <w:jc w:val="center"/>
            </w:pPr>
            <w:r w:rsidRPr="002C4B30">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52304F" w:rsidRPr="00135007" w:rsidRDefault="0052304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4"/>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4"/>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4"/>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52304F" w:rsidRDefault="0052304F" w:rsidP="003C7CF9">
      <w:pPr>
        <w:rPr>
          <w:rFonts w:ascii="Cambria" w:hAnsi="Cambria" w:cs="Cambria"/>
          <w:b/>
          <w:bCs/>
          <w:sz w:val="20"/>
          <w:szCs w:val="20"/>
        </w:rPr>
      </w:pPr>
    </w:p>
    <w:p w:rsidR="0052304F" w:rsidRDefault="0052304F" w:rsidP="003C7CF9">
      <w:pPr>
        <w:rPr>
          <w:rFonts w:ascii="Cambria" w:hAnsi="Cambria" w:cs="Cambria"/>
          <w:b/>
          <w:bCs/>
          <w:sz w:val="20"/>
          <w:szCs w:val="20"/>
        </w:rPr>
      </w:pPr>
    </w:p>
    <w:p w:rsidR="0052304F" w:rsidRDefault="0052304F" w:rsidP="003C7CF9">
      <w:pPr>
        <w:rPr>
          <w:rFonts w:ascii="Cambria" w:hAnsi="Cambria" w:cs="Cambria"/>
          <w:b/>
          <w:bCs/>
          <w:sz w:val="20"/>
          <w:szCs w:val="20"/>
        </w:rPr>
      </w:pPr>
    </w:p>
    <w:p w:rsidR="00274D4C" w:rsidRPr="00135007" w:rsidRDefault="00274D4C" w:rsidP="003C7CF9">
      <w:pPr>
        <w:ind w:left="7068" w:firstLine="708"/>
        <w:rPr>
          <w:rFonts w:ascii="Cambria" w:hAnsi="Cambria" w:cs="Cambria"/>
          <w:sz w:val="20"/>
          <w:szCs w:val="20"/>
        </w:rPr>
      </w:pPr>
      <w:r w:rsidRPr="00135007">
        <w:rPr>
          <w:rFonts w:ascii="Cambria" w:hAnsi="Cambria" w:cs="Cambria"/>
          <w:b/>
          <w:bCs/>
          <w:sz w:val="20"/>
          <w:szCs w:val="20"/>
        </w:rPr>
        <w:t>Załącznik nr 2 do SIWZ</w:t>
      </w:r>
    </w:p>
    <w:p w:rsidR="00274D4C" w:rsidRPr="004F02C6"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9E35F0">
        <w:rPr>
          <w:rFonts w:ascii="Cambria" w:eastAsia="Times New Roman" w:hAnsi="Cambria" w:cs="Times New Roman"/>
          <w:b/>
          <w:sz w:val="20"/>
          <w:szCs w:val="20"/>
          <w:lang w:eastAsia="zh-CN"/>
        </w:rPr>
        <w:t>17 KPP  Szamotuły</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245"/>
        </w:trPr>
        <w:tc>
          <w:tcPr>
            <w:tcW w:w="568" w:type="dxa"/>
            <w:vMerge w:val="restart"/>
            <w:tcBorders>
              <w:top w:val="single" w:sz="4" w:space="0" w:color="000000"/>
              <w:left w:val="single" w:sz="4" w:space="0" w:color="000000"/>
              <w:right w:val="nil"/>
            </w:tcBorders>
            <w:vAlign w:val="center"/>
          </w:tcPr>
          <w:p w:rsidR="009E35F0" w:rsidRPr="00135007" w:rsidRDefault="009E35F0"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9E35F0" w:rsidRPr="00135007" w:rsidRDefault="009E35F0"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9E35F0" w:rsidRPr="00135007" w:rsidRDefault="009E35F0"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245"/>
        </w:trPr>
        <w:tc>
          <w:tcPr>
            <w:tcW w:w="568" w:type="dxa"/>
            <w:vMerge/>
            <w:tcBorders>
              <w:left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9E35F0" w:rsidRDefault="009E35F0"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9E35F0" w:rsidRPr="00135007" w:rsidRDefault="009E35F0"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245"/>
        </w:trPr>
        <w:tc>
          <w:tcPr>
            <w:tcW w:w="568" w:type="dxa"/>
            <w:vMerge/>
            <w:tcBorders>
              <w:left w:val="single" w:sz="4" w:space="0" w:color="000000"/>
              <w:bottom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9E35F0" w:rsidRPr="00135007" w:rsidRDefault="009E35F0"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9E35F0"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9E35F0" w:rsidRPr="00135007" w:rsidRDefault="009E35F0" w:rsidP="009E35F0">
            <w:pPr>
              <w:spacing w:after="0"/>
              <w:rPr>
                <w:rFonts w:ascii="Cambria" w:eastAsia="Cambria" w:hAnsi="Cambria" w:cs="Cambria"/>
                <w:sz w:val="20"/>
                <w:szCs w:val="20"/>
              </w:rPr>
            </w:pPr>
            <w:r w:rsidRPr="00135007">
              <w:rPr>
                <w:rFonts w:ascii="Cambria" w:hAnsi="Cambria" w:cs="Cambria"/>
                <w:sz w:val="20"/>
                <w:szCs w:val="20"/>
              </w:rPr>
              <w:t>przeciw pchłom,</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9E35F0" w:rsidRPr="00135007" w:rsidRDefault="009E35F0"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9E35F0" w:rsidRDefault="009E35F0"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9E35F0">
            <w:pPr>
              <w:jc w:val="center"/>
            </w:pPr>
            <w:r w:rsidRPr="00DB41BA">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4F02C6" w:rsidRPr="00135007" w:rsidTr="003C7CF9">
        <w:trPr>
          <w:trHeight w:val="679"/>
        </w:trPr>
        <w:tc>
          <w:tcPr>
            <w:tcW w:w="568" w:type="dxa"/>
            <w:vMerge/>
            <w:tcBorders>
              <w:left w:val="single" w:sz="4" w:space="0" w:color="000000"/>
              <w:right w:val="nil"/>
            </w:tcBorders>
            <w:vAlign w:val="center"/>
          </w:tcPr>
          <w:p w:rsidR="004F02C6" w:rsidRDefault="004F02C6"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4F02C6" w:rsidRDefault="004F02C6"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4F02C6" w:rsidRDefault="004F02C6"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4F02C6"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4F02C6" w:rsidRPr="00135007" w:rsidRDefault="004F02C6"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4F02C6" w:rsidRDefault="004F02C6"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4F02C6" w:rsidRPr="00135007" w:rsidRDefault="004F02C6"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4F02C6" w:rsidRPr="00135007" w:rsidRDefault="004F02C6"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9E35F0" w:rsidRDefault="009E35F0"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9E35F0" w:rsidRPr="00135007" w:rsidRDefault="009E35F0"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9E35F0" w:rsidRPr="00135007" w:rsidRDefault="009E35F0"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9E35F0"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02"/>
        </w:trPr>
        <w:tc>
          <w:tcPr>
            <w:tcW w:w="568" w:type="dxa"/>
            <w:vMerge/>
            <w:tcBorders>
              <w:left w:val="single" w:sz="4" w:space="0" w:color="000000"/>
              <w:bottom w:val="single" w:sz="4" w:space="0" w:color="000000"/>
              <w:right w:val="nil"/>
            </w:tcBorders>
            <w:vAlign w:val="center"/>
          </w:tcPr>
          <w:p w:rsidR="009E35F0" w:rsidRPr="00135007" w:rsidRDefault="009E35F0"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9E35F0" w:rsidRDefault="009E35F0"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9E35F0"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9E35F0" w:rsidRDefault="009E35F0" w:rsidP="009E35F0">
            <w:pPr>
              <w:jc w:val="center"/>
            </w:pPr>
            <w:r w:rsidRPr="00DB41BA">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5"/>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5"/>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5"/>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9E35F0" w:rsidRDefault="009E35F0" w:rsidP="003C7CF9">
      <w:pPr>
        <w:rPr>
          <w:rFonts w:ascii="Cambria" w:hAnsi="Cambria" w:cs="Cambria"/>
          <w:b/>
          <w:bCs/>
          <w:sz w:val="20"/>
          <w:szCs w:val="20"/>
        </w:rPr>
      </w:pPr>
    </w:p>
    <w:p w:rsidR="009E35F0" w:rsidRDefault="009E35F0" w:rsidP="003C7CF9">
      <w:pPr>
        <w:rPr>
          <w:rFonts w:ascii="Cambria" w:hAnsi="Cambria" w:cs="Cambria"/>
          <w:b/>
          <w:bCs/>
          <w:sz w:val="20"/>
          <w:szCs w:val="20"/>
        </w:rPr>
      </w:pPr>
    </w:p>
    <w:p w:rsidR="009E35F0" w:rsidRDefault="009E35F0"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0F3E1D"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9E35F0">
        <w:rPr>
          <w:rFonts w:ascii="Cambria" w:eastAsia="Times New Roman" w:hAnsi="Cambria" w:cs="Times New Roman"/>
          <w:b/>
          <w:sz w:val="20"/>
          <w:szCs w:val="20"/>
          <w:lang w:eastAsia="zh-CN"/>
        </w:rPr>
        <w:t>18 KPP  Śrem</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245"/>
        </w:trPr>
        <w:tc>
          <w:tcPr>
            <w:tcW w:w="568" w:type="dxa"/>
            <w:vMerge w:val="restart"/>
            <w:tcBorders>
              <w:top w:val="single" w:sz="4" w:space="0" w:color="000000"/>
              <w:left w:val="single" w:sz="4" w:space="0" w:color="000000"/>
              <w:right w:val="nil"/>
            </w:tcBorders>
            <w:vAlign w:val="center"/>
          </w:tcPr>
          <w:p w:rsidR="009E35F0" w:rsidRPr="00135007" w:rsidRDefault="009E35F0"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9E35F0" w:rsidRPr="00135007" w:rsidRDefault="009E35F0"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9E35F0" w:rsidRPr="00135007" w:rsidRDefault="009E35F0"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245"/>
        </w:trPr>
        <w:tc>
          <w:tcPr>
            <w:tcW w:w="568" w:type="dxa"/>
            <w:vMerge/>
            <w:tcBorders>
              <w:left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9E35F0" w:rsidRDefault="009E35F0"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9E35F0" w:rsidRPr="00135007" w:rsidRDefault="009E35F0"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245"/>
        </w:trPr>
        <w:tc>
          <w:tcPr>
            <w:tcW w:w="568" w:type="dxa"/>
            <w:vMerge/>
            <w:tcBorders>
              <w:left w:val="single" w:sz="4" w:space="0" w:color="000000"/>
              <w:bottom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9E35F0"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9E35F0" w:rsidRPr="00135007" w:rsidRDefault="009E35F0"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9E35F0"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9E35F0" w:rsidRPr="00135007" w:rsidRDefault="009E35F0" w:rsidP="009E35F0">
            <w:pPr>
              <w:spacing w:after="0"/>
              <w:rPr>
                <w:rFonts w:ascii="Cambria" w:eastAsia="Cambria" w:hAnsi="Cambria" w:cs="Cambria"/>
                <w:sz w:val="20"/>
                <w:szCs w:val="20"/>
              </w:rPr>
            </w:pPr>
            <w:r w:rsidRPr="00135007">
              <w:rPr>
                <w:rFonts w:ascii="Cambria" w:hAnsi="Cambria" w:cs="Cambria"/>
                <w:sz w:val="20"/>
                <w:szCs w:val="20"/>
              </w:rPr>
              <w:t>przeciw pchłom,</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9E35F0" w:rsidRPr="00135007" w:rsidRDefault="009E35F0"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9E35F0" w:rsidRDefault="009E35F0"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9E35F0">
            <w:pPr>
              <w:jc w:val="center"/>
            </w:pPr>
            <w:r w:rsidRPr="00094FC0">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0F3E1D" w:rsidRPr="00135007" w:rsidTr="003C7CF9">
        <w:trPr>
          <w:trHeight w:val="679"/>
        </w:trPr>
        <w:tc>
          <w:tcPr>
            <w:tcW w:w="568" w:type="dxa"/>
            <w:vMerge/>
            <w:tcBorders>
              <w:left w:val="single" w:sz="4" w:space="0" w:color="000000"/>
              <w:right w:val="nil"/>
            </w:tcBorders>
            <w:vAlign w:val="center"/>
          </w:tcPr>
          <w:p w:rsidR="000F3E1D" w:rsidRDefault="000F3E1D"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0F3E1D" w:rsidRDefault="000F3E1D"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0F3E1D" w:rsidRDefault="000F3E1D"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0F3E1D"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0F3E1D" w:rsidRPr="00135007" w:rsidRDefault="000F3E1D"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0F3E1D" w:rsidRDefault="000F3E1D"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0F3E1D" w:rsidRPr="00135007" w:rsidRDefault="000F3E1D"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0F3E1D" w:rsidRPr="00135007" w:rsidRDefault="000F3E1D"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9E35F0" w:rsidRDefault="009E35F0"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9E35F0" w:rsidRPr="00135007" w:rsidRDefault="009E35F0"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9E35F0" w:rsidRPr="00135007" w:rsidRDefault="009E35F0"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9E35F0"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9E35F0" w:rsidRPr="00135007" w:rsidRDefault="009E35F0"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E35F0" w:rsidRPr="00135007" w:rsidTr="003C7CF9">
        <w:trPr>
          <w:trHeight w:val="502"/>
        </w:trPr>
        <w:tc>
          <w:tcPr>
            <w:tcW w:w="568" w:type="dxa"/>
            <w:vMerge/>
            <w:tcBorders>
              <w:left w:val="single" w:sz="4" w:space="0" w:color="000000"/>
              <w:bottom w:val="single" w:sz="4" w:space="0" w:color="000000"/>
              <w:right w:val="nil"/>
            </w:tcBorders>
            <w:vAlign w:val="center"/>
          </w:tcPr>
          <w:p w:rsidR="009E35F0" w:rsidRPr="00135007" w:rsidRDefault="009E35F0"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9E35F0" w:rsidRDefault="009E35F0"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9E35F0"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9E35F0"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9E35F0" w:rsidRPr="00135007" w:rsidRDefault="009E35F0"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9E35F0" w:rsidRDefault="009E35F0" w:rsidP="009E35F0">
            <w:pPr>
              <w:jc w:val="center"/>
            </w:pPr>
            <w:r w:rsidRPr="00094FC0">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9E35F0" w:rsidRPr="00135007" w:rsidRDefault="009E35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6"/>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6"/>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6"/>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9E35F0" w:rsidRDefault="009E35F0" w:rsidP="003C7CF9">
      <w:pPr>
        <w:rPr>
          <w:rFonts w:ascii="Cambria" w:hAnsi="Cambria" w:cs="Cambria"/>
          <w:b/>
          <w:bCs/>
          <w:sz w:val="20"/>
          <w:szCs w:val="20"/>
        </w:rPr>
      </w:pPr>
    </w:p>
    <w:p w:rsidR="009E35F0" w:rsidRDefault="009E35F0"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lastRenderedPageBreak/>
        <w:t>Załącznik nr 2 do SIWZ</w:t>
      </w:r>
    </w:p>
    <w:p w:rsidR="00274D4C" w:rsidRPr="000F3E1D"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000F3E1D">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9E35F0">
        <w:rPr>
          <w:rFonts w:ascii="Cambria" w:eastAsia="Times New Roman" w:hAnsi="Cambria" w:cs="Times New Roman"/>
          <w:b/>
          <w:sz w:val="20"/>
          <w:szCs w:val="20"/>
          <w:lang w:eastAsia="zh-CN"/>
        </w:rPr>
        <w:t>19 KPP  Środa</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245"/>
        </w:trPr>
        <w:tc>
          <w:tcPr>
            <w:tcW w:w="568" w:type="dxa"/>
            <w:vMerge/>
            <w:tcBorders>
              <w:left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3F6BB9" w:rsidRPr="00135007" w:rsidRDefault="003F6BB9"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245"/>
        </w:trPr>
        <w:tc>
          <w:tcPr>
            <w:tcW w:w="568" w:type="dxa"/>
            <w:vMerge/>
            <w:tcBorders>
              <w:left w:val="single" w:sz="4" w:space="0" w:color="000000"/>
              <w:bottom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9E35F0">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0F3E1D" w:rsidRPr="00135007" w:rsidTr="003C7CF9">
        <w:trPr>
          <w:trHeight w:val="683"/>
        </w:trPr>
        <w:tc>
          <w:tcPr>
            <w:tcW w:w="568" w:type="dxa"/>
            <w:vMerge/>
            <w:tcBorders>
              <w:left w:val="single" w:sz="4" w:space="0" w:color="000000"/>
              <w:right w:val="nil"/>
            </w:tcBorders>
            <w:vAlign w:val="center"/>
          </w:tcPr>
          <w:p w:rsidR="000F3E1D" w:rsidRDefault="000F3E1D"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0F3E1D" w:rsidRDefault="000F3E1D"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0F3E1D" w:rsidRDefault="000F3E1D" w:rsidP="002C3A57">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0F3E1D"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0F3E1D" w:rsidRPr="00135007" w:rsidRDefault="000F3E1D"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0F3E1D" w:rsidRDefault="000F3E1D"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0F3E1D" w:rsidRPr="00135007" w:rsidRDefault="000F3E1D"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0F3E1D" w:rsidRPr="00135007" w:rsidRDefault="000F3E1D"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7"/>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7"/>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7"/>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274D4C" w:rsidRPr="00135007" w:rsidRDefault="003F6BB9" w:rsidP="003C7CF9">
      <w:pPr>
        <w:ind w:left="5652" w:firstLine="708"/>
        <w:rPr>
          <w:rFonts w:ascii="Cambria" w:hAnsi="Cambria" w:cs="Cambria"/>
          <w:sz w:val="20"/>
          <w:szCs w:val="20"/>
        </w:rPr>
      </w:pPr>
      <w:r>
        <w:rPr>
          <w:rFonts w:ascii="Cambria" w:hAnsi="Cambria" w:cs="Cambria"/>
          <w:b/>
          <w:bCs/>
          <w:sz w:val="20"/>
          <w:szCs w:val="20"/>
        </w:rPr>
        <w:tab/>
      </w:r>
      <w:r w:rsidR="00274D4C"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6BB9">
        <w:rPr>
          <w:rFonts w:ascii="Cambria" w:eastAsia="Times New Roman" w:hAnsi="Cambria" w:cs="Times New Roman"/>
          <w:b/>
          <w:sz w:val="20"/>
          <w:szCs w:val="20"/>
          <w:lang w:eastAsia="zh-CN"/>
        </w:rPr>
        <w:t>20 KPP  Turek</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3F6BB9" w:rsidRPr="00135007" w:rsidRDefault="003F6BB9"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3C7CF9">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F6BB9">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C7CF9">
            <w:pPr>
              <w:jc w:val="center"/>
            </w:pPr>
            <w:r w:rsidRPr="007B57C8">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ED22CA" w:rsidRPr="00135007" w:rsidTr="00ED22CA">
        <w:trPr>
          <w:trHeight w:val="683"/>
        </w:trPr>
        <w:tc>
          <w:tcPr>
            <w:tcW w:w="568" w:type="dxa"/>
            <w:vMerge/>
            <w:tcBorders>
              <w:left w:val="single" w:sz="4" w:space="0" w:color="000000"/>
              <w:right w:val="nil"/>
            </w:tcBorders>
            <w:vAlign w:val="center"/>
          </w:tcPr>
          <w:p w:rsidR="00ED22CA" w:rsidRDefault="00ED22CA"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ED22CA" w:rsidRDefault="00ED22CA"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ED22CA" w:rsidRDefault="00ED22CA"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ED22C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ED22CA" w:rsidRPr="00135007" w:rsidRDefault="00ED22C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ED22CA" w:rsidRDefault="00ED22CA"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ED22CA" w:rsidRPr="00135007" w:rsidRDefault="00ED22C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ED22CA" w:rsidRPr="00135007" w:rsidRDefault="00ED22C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7B57C8">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8"/>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8"/>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8"/>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6BB9">
        <w:rPr>
          <w:rFonts w:ascii="Cambria" w:eastAsia="Times New Roman" w:hAnsi="Cambria" w:cs="Times New Roman"/>
          <w:b/>
          <w:sz w:val="20"/>
          <w:szCs w:val="20"/>
          <w:lang w:eastAsia="zh-CN"/>
        </w:rPr>
        <w:t xml:space="preserve">21 KPP  Wągrowiec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3F6BB9" w:rsidRPr="00135007" w:rsidRDefault="003F6BB9"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3C7CF9">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F6BB9">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C7CF9">
            <w:pPr>
              <w:jc w:val="center"/>
            </w:pPr>
            <w:r w:rsidRPr="00BA0A8B">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71740" w:rsidRPr="00135007" w:rsidTr="00371740">
        <w:trPr>
          <w:trHeight w:val="682"/>
        </w:trPr>
        <w:tc>
          <w:tcPr>
            <w:tcW w:w="568" w:type="dxa"/>
            <w:vMerge/>
            <w:tcBorders>
              <w:left w:val="single" w:sz="4" w:space="0" w:color="000000"/>
              <w:right w:val="nil"/>
            </w:tcBorders>
            <w:vAlign w:val="center"/>
          </w:tcPr>
          <w:p w:rsidR="00371740" w:rsidRDefault="00371740"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371740" w:rsidRDefault="00371740"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371740" w:rsidRDefault="00371740"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371740"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371740" w:rsidRPr="00135007" w:rsidRDefault="00371740"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371740" w:rsidRDefault="00371740"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auto"/>
              <w:right w:val="single" w:sz="4" w:space="0" w:color="auto"/>
            </w:tcBorders>
            <w:vAlign w:val="center"/>
          </w:tcPr>
          <w:p w:rsidR="00371740" w:rsidRPr="00135007" w:rsidRDefault="00371740"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371740" w:rsidRPr="00135007" w:rsidRDefault="00371740"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BA0A8B">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9"/>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9"/>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9"/>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71740" w:rsidRDefault="00371740"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6BB9">
        <w:rPr>
          <w:rFonts w:ascii="Cambria" w:eastAsia="Times New Roman" w:hAnsi="Cambria" w:cs="Times New Roman"/>
          <w:b/>
          <w:sz w:val="20"/>
          <w:szCs w:val="20"/>
          <w:lang w:eastAsia="zh-CN"/>
        </w:rPr>
        <w:t>22 KP</w:t>
      </w:r>
      <w:r>
        <w:rPr>
          <w:rFonts w:ascii="Cambria" w:eastAsia="Times New Roman" w:hAnsi="Cambria" w:cs="Times New Roman"/>
          <w:b/>
          <w:sz w:val="20"/>
          <w:szCs w:val="20"/>
          <w:lang w:eastAsia="zh-CN"/>
        </w:rPr>
        <w:t xml:space="preserve">P  </w:t>
      </w:r>
      <w:r w:rsidR="00EB42B7">
        <w:rPr>
          <w:rFonts w:ascii="Cambria" w:eastAsia="Times New Roman" w:hAnsi="Cambria" w:cs="Times New Roman"/>
          <w:b/>
          <w:sz w:val="20"/>
          <w:szCs w:val="20"/>
          <w:lang w:eastAsia="zh-CN"/>
        </w:rPr>
        <w:t>Wol</w:t>
      </w:r>
      <w:r w:rsidR="003F6BB9">
        <w:rPr>
          <w:rFonts w:ascii="Cambria" w:eastAsia="Times New Roman" w:hAnsi="Cambria" w:cs="Times New Roman"/>
          <w:b/>
          <w:sz w:val="20"/>
          <w:szCs w:val="20"/>
          <w:lang w:eastAsia="zh-CN"/>
        </w:rPr>
        <w:t>sztyn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3F6BB9" w:rsidRPr="00135007" w:rsidRDefault="003F6BB9"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3C7CF9">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F6BB9">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79E1" w:rsidRPr="00135007" w:rsidTr="002779E1">
        <w:trPr>
          <w:trHeight w:val="682"/>
        </w:trPr>
        <w:tc>
          <w:tcPr>
            <w:tcW w:w="568" w:type="dxa"/>
            <w:vMerge/>
            <w:tcBorders>
              <w:left w:val="single" w:sz="4" w:space="0" w:color="000000"/>
              <w:right w:val="nil"/>
            </w:tcBorders>
            <w:vAlign w:val="center"/>
          </w:tcPr>
          <w:p w:rsidR="002779E1" w:rsidRDefault="002779E1"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2779E1" w:rsidRDefault="002779E1"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2779E1" w:rsidRDefault="002779E1"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2779E1"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2779E1" w:rsidRDefault="002779E1"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70"/>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70"/>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70"/>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2779E1"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6BB9">
        <w:rPr>
          <w:rFonts w:ascii="Cambria" w:eastAsia="Times New Roman" w:hAnsi="Cambria" w:cs="Times New Roman"/>
          <w:b/>
          <w:sz w:val="20"/>
          <w:szCs w:val="20"/>
          <w:lang w:eastAsia="zh-CN"/>
        </w:rPr>
        <w:t>23 KP</w:t>
      </w:r>
      <w:r>
        <w:rPr>
          <w:rFonts w:ascii="Cambria" w:eastAsia="Times New Roman" w:hAnsi="Cambria" w:cs="Times New Roman"/>
          <w:b/>
          <w:sz w:val="20"/>
          <w:szCs w:val="20"/>
          <w:lang w:eastAsia="zh-CN"/>
        </w:rPr>
        <w:t xml:space="preserve">P  </w:t>
      </w:r>
      <w:r w:rsidR="003F6BB9">
        <w:rPr>
          <w:rFonts w:ascii="Cambria" w:eastAsia="Times New Roman" w:hAnsi="Cambria" w:cs="Times New Roman"/>
          <w:b/>
          <w:sz w:val="20"/>
          <w:szCs w:val="20"/>
          <w:lang w:eastAsia="zh-CN"/>
        </w:rPr>
        <w:t>Września</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3F6BB9" w:rsidRPr="00135007" w:rsidRDefault="003F6BB9"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3C7CF9">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F6BB9">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C7CF9">
            <w:pPr>
              <w:jc w:val="center"/>
            </w:pPr>
            <w:r w:rsidRPr="004D0F63">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79E1" w:rsidRPr="00135007" w:rsidTr="002779E1">
        <w:trPr>
          <w:trHeight w:val="682"/>
        </w:trPr>
        <w:tc>
          <w:tcPr>
            <w:tcW w:w="568" w:type="dxa"/>
            <w:vMerge/>
            <w:tcBorders>
              <w:left w:val="single" w:sz="4" w:space="0" w:color="000000"/>
              <w:right w:val="nil"/>
            </w:tcBorders>
            <w:vAlign w:val="center"/>
          </w:tcPr>
          <w:p w:rsidR="002779E1" w:rsidRDefault="002779E1"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2779E1" w:rsidRDefault="002779E1"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2779E1" w:rsidRDefault="002779E1"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2779E1"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2779E1" w:rsidRDefault="002779E1"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4D0F63">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71"/>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71"/>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71"/>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2779E1" w:rsidRDefault="002779E1"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lastRenderedPageBreak/>
        <w:t>Załącznik nr 2 do SIWZ</w:t>
      </w:r>
    </w:p>
    <w:p w:rsidR="00274D4C" w:rsidRPr="001B640E"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6BB9">
        <w:rPr>
          <w:rFonts w:ascii="Cambria" w:eastAsia="Times New Roman" w:hAnsi="Cambria" w:cs="Times New Roman"/>
          <w:b/>
          <w:sz w:val="20"/>
          <w:szCs w:val="20"/>
          <w:lang w:eastAsia="zh-CN"/>
        </w:rPr>
        <w:t>24 KPP  Złotów</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3F6BB9" w:rsidRPr="00135007" w:rsidRDefault="003F6BB9"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3C7CF9">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F6BB9">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C7CF9">
            <w:pPr>
              <w:jc w:val="center"/>
            </w:pPr>
            <w:r w:rsidRPr="00EC7D10">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B640E" w:rsidRPr="00135007" w:rsidTr="001B640E">
        <w:trPr>
          <w:trHeight w:val="679"/>
        </w:trPr>
        <w:tc>
          <w:tcPr>
            <w:tcW w:w="568" w:type="dxa"/>
            <w:vMerge/>
            <w:tcBorders>
              <w:left w:val="single" w:sz="4" w:space="0" w:color="000000"/>
              <w:right w:val="nil"/>
            </w:tcBorders>
            <w:vAlign w:val="center"/>
          </w:tcPr>
          <w:p w:rsidR="001B640E" w:rsidRDefault="001B640E"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1B640E" w:rsidRDefault="001B640E"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1B640E" w:rsidRDefault="001B640E"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1B640E"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1B640E" w:rsidRDefault="001B640E"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EC7D10">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72"/>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72"/>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72"/>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lastRenderedPageBreak/>
        <w:t>Załącznik nr 2 do SIWZ</w:t>
      </w:r>
    </w:p>
    <w:p w:rsidR="00274D4C" w:rsidRPr="001B640E"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3F6BB9">
        <w:rPr>
          <w:rFonts w:ascii="Cambria" w:eastAsia="Times New Roman" w:hAnsi="Cambria" w:cs="Times New Roman"/>
          <w:b/>
          <w:sz w:val="20"/>
          <w:szCs w:val="20"/>
          <w:lang w:eastAsia="zh-CN"/>
        </w:rPr>
        <w:t>25</w:t>
      </w:r>
      <w:r>
        <w:rPr>
          <w:rFonts w:ascii="Cambria" w:eastAsia="Times New Roman" w:hAnsi="Cambria" w:cs="Times New Roman"/>
          <w:b/>
          <w:sz w:val="20"/>
          <w:szCs w:val="20"/>
          <w:lang w:eastAsia="zh-CN"/>
        </w:rPr>
        <w:t xml:space="preserve"> KMP </w:t>
      </w:r>
      <w:r w:rsidR="003F6BB9">
        <w:rPr>
          <w:rFonts w:ascii="Cambria" w:eastAsia="Times New Roman" w:hAnsi="Cambria" w:cs="Times New Roman"/>
          <w:b/>
          <w:sz w:val="20"/>
          <w:szCs w:val="20"/>
          <w:lang w:eastAsia="zh-CN"/>
        </w:rPr>
        <w:t xml:space="preserve"> Poznań</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w:t>
            </w:r>
            <w:r w:rsidR="00274D4C">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10</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74D4C"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6</w:t>
            </w:r>
          </w:p>
        </w:tc>
        <w:tc>
          <w:tcPr>
            <w:tcW w:w="1254" w:type="dxa"/>
            <w:tcBorders>
              <w:top w:val="nil"/>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274D4C" w:rsidRPr="00135007" w:rsidRDefault="00274D4C" w:rsidP="003C7CF9">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nil"/>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74D4C"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6</w:t>
            </w:r>
          </w:p>
        </w:tc>
        <w:tc>
          <w:tcPr>
            <w:tcW w:w="1254" w:type="dxa"/>
            <w:tcBorders>
              <w:top w:val="single" w:sz="4" w:space="0" w:color="000000"/>
              <w:left w:val="single" w:sz="4" w:space="0" w:color="000000"/>
              <w:bottom w:val="single" w:sz="4" w:space="0" w:color="auto"/>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auto"/>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245"/>
        </w:trPr>
        <w:tc>
          <w:tcPr>
            <w:tcW w:w="568" w:type="dxa"/>
            <w:vMerge w:val="restart"/>
            <w:tcBorders>
              <w:top w:val="single" w:sz="4" w:space="0" w:color="000000"/>
              <w:left w:val="single" w:sz="4" w:space="0" w:color="000000"/>
              <w:right w:val="nil"/>
            </w:tcBorders>
            <w:vAlign w:val="center"/>
          </w:tcPr>
          <w:p w:rsidR="00274D4C" w:rsidRPr="00135007" w:rsidRDefault="00274D4C"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Pr="00135007" w:rsidRDefault="00274D4C"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sz w:val="20"/>
                <w:szCs w:val="20"/>
              </w:rPr>
            </w:pPr>
            <w:r>
              <w:rPr>
                <w:rFonts w:ascii="Cambria" w:hAnsi="Cambria" w:cs="Cambria"/>
                <w:sz w:val="20"/>
                <w:szCs w:val="20"/>
              </w:rPr>
              <w:t>4</w:t>
            </w:r>
            <w:r w:rsidR="003F6BB9">
              <w:rPr>
                <w:rFonts w:ascii="Cambria" w:hAnsi="Cambria" w:cs="Cambria"/>
                <w:sz w:val="20"/>
                <w:szCs w:val="20"/>
              </w:rPr>
              <w:t>6</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245"/>
        </w:trPr>
        <w:tc>
          <w:tcPr>
            <w:tcW w:w="568" w:type="dxa"/>
            <w:vMerge/>
            <w:tcBorders>
              <w:left w:val="single" w:sz="4" w:space="0" w:color="000000"/>
              <w:right w:val="nil"/>
            </w:tcBorders>
            <w:vAlign w:val="center"/>
          </w:tcPr>
          <w:p w:rsidR="00274D4C" w:rsidRDefault="00274D4C"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74D4C" w:rsidRDefault="00274D4C"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Default="00274D4C"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274D4C" w:rsidRPr="00135007" w:rsidRDefault="00274D4C"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sz w:val="20"/>
                <w:szCs w:val="20"/>
              </w:rPr>
            </w:pPr>
            <w:r>
              <w:rPr>
                <w:rFonts w:ascii="Cambria" w:hAnsi="Cambria" w:cs="Cambria"/>
                <w:sz w:val="20"/>
                <w:szCs w:val="20"/>
              </w:rPr>
              <w:t>4</w:t>
            </w:r>
            <w:r w:rsidR="003F6BB9">
              <w:rPr>
                <w:rFonts w:ascii="Cambria" w:hAnsi="Cambria" w:cs="Cambria"/>
                <w:sz w:val="20"/>
                <w:szCs w:val="20"/>
              </w:rPr>
              <w:t>6</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245"/>
        </w:trPr>
        <w:tc>
          <w:tcPr>
            <w:tcW w:w="568" w:type="dxa"/>
            <w:vMerge/>
            <w:tcBorders>
              <w:left w:val="single" w:sz="4" w:space="0" w:color="000000"/>
              <w:bottom w:val="single" w:sz="4" w:space="0" w:color="000000"/>
              <w:right w:val="nil"/>
            </w:tcBorders>
            <w:vAlign w:val="center"/>
          </w:tcPr>
          <w:p w:rsidR="00274D4C" w:rsidRDefault="00274D4C"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74D4C" w:rsidRDefault="00274D4C"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4D4C" w:rsidRPr="00135007" w:rsidRDefault="00274D4C"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sz w:val="20"/>
                <w:szCs w:val="20"/>
              </w:rPr>
            </w:pPr>
            <w:r>
              <w:rPr>
                <w:rFonts w:ascii="Cambria" w:hAnsi="Cambria" w:cs="Cambria"/>
                <w:sz w:val="20"/>
                <w:szCs w:val="20"/>
              </w:rPr>
              <w:t>4</w:t>
            </w:r>
            <w:r w:rsidR="003F6BB9">
              <w:rPr>
                <w:rFonts w:ascii="Cambria" w:hAnsi="Cambria" w:cs="Cambria"/>
                <w:sz w:val="20"/>
                <w:szCs w:val="20"/>
              </w:rPr>
              <w:t>6</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4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74D4C"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274D4C" w:rsidRPr="00135007" w:rsidRDefault="00274D4C" w:rsidP="003C7CF9">
            <w:pPr>
              <w:spacing w:after="0"/>
              <w:rPr>
                <w:rFonts w:ascii="Cambria" w:eastAsia="Cambria" w:hAnsi="Cambria" w:cs="Cambria"/>
                <w:sz w:val="20"/>
                <w:szCs w:val="20"/>
              </w:rPr>
            </w:pPr>
            <w:r w:rsidRPr="00135007">
              <w:rPr>
                <w:rFonts w:ascii="Cambria" w:hAnsi="Cambria" w:cs="Cambria"/>
                <w:sz w:val="20"/>
                <w:szCs w:val="20"/>
              </w:rPr>
              <w:t>przeciw pchłom,</w:t>
            </w:r>
          </w:p>
          <w:p w:rsidR="00274D4C" w:rsidRPr="00135007" w:rsidRDefault="00274D4C"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18</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74D4C" w:rsidRPr="00135007" w:rsidRDefault="00274D4C"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w:t>
            </w:r>
            <w:r w:rsidR="003F6BB9">
              <w:rPr>
                <w:rFonts w:ascii="Cambria" w:hAnsi="Cambria" w:cs="Cambria"/>
                <w:sz w:val="20"/>
                <w:szCs w:val="20"/>
              </w:rPr>
              <w:t>6</w:t>
            </w:r>
            <w:r>
              <w:rPr>
                <w:rFonts w:ascii="Cambria" w:hAnsi="Cambria" w:cs="Cambria"/>
                <w:sz w:val="20"/>
                <w:szCs w:val="20"/>
              </w:rPr>
              <w:t xml:space="preserve">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9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5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52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525"/>
        </w:trPr>
        <w:tc>
          <w:tcPr>
            <w:tcW w:w="568"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74D4C" w:rsidRDefault="00274D4C"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274D4C" w:rsidRPr="00135007" w:rsidRDefault="00274D4C"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sz w:val="20"/>
                <w:szCs w:val="20"/>
              </w:rPr>
            </w:pPr>
            <w:r>
              <w:rPr>
                <w:rFonts w:ascii="Cambria" w:hAnsi="Cambria" w:cs="Cambria"/>
                <w:sz w:val="20"/>
                <w:szCs w:val="20"/>
              </w:rPr>
              <w:t>4</w:t>
            </w:r>
            <w:r w:rsidR="003F6BB9">
              <w:rPr>
                <w:rFonts w:ascii="Cambria" w:hAnsi="Cambria" w:cs="Cambria"/>
                <w:sz w:val="20"/>
                <w:szCs w:val="20"/>
              </w:rPr>
              <w:t>6</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9E35F0">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sz w:val="20"/>
                <w:szCs w:val="20"/>
              </w:rPr>
            </w:pPr>
            <w:r>
              <w:rPr>
                <w:rFonts w:ascii="Cambria" w:hAnsi="Cambria" w:cs="Cambria"/>
                <w:sz w:val="20"/>
                <w:szCs w:val="20"/>
              </w:rPr>
              <w:t>46</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B640E" w:rsidRPr="00135007" w:rsidTr="001B640E">
        <w:trPr>
          <w:trHeight w:val="682"/>
        </w:trPr>
        <w:tc>
          <w:tcPr>
            <w:tcW w:w="568" w:type="dxa"/>
            <w:vMerge/>
            <w:tcBorders>
              <w:left w:val="single" w:sz="4" w:space="0" w:color="000000"/>
              <w:right w:val="nil"/>
            </w:tcBorders>
            <w:vAlign w:val="center"/>
          </w:tcPr>
          <w:p w:rsidR="001B640E" w:rsidRDefault="001B640E"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1B640E" w:rsidRDefault="001B640E"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1B640E" w:rsidRDefault="001B640E"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1B640E"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sz w:val="20"/>
                <w:szCs w:val="20"/>
              </w:rPr>
            </w:pPr>
            <w:r>
              <w:rPr>
                <w:rFonts w:ascii="Cambria" w:hAnsi="Cambria" w:cs="Cambria"/>
                <w:sz w:val="20"/>
                <w:szCs w:val="20"/>
              </w:rPr>
              <w:t>46</w:t>
            </w:r>
          </w:p>
        </w:tc>
        <w:tc>
          <w:tcPr>
            <w:tcW w:w="1637"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1B640E" w:rsidRPr="00135007" w:rsidRDefault="001B640E"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525"/>
        </w:trPr>
        <w:tc>
          <w:tcPr>
            <w:tcW w:w="568" w:type="dxa"/>
            <w:tcBorders>
              <w:top w:val="single" w:sz="4" w:space="0" w:color="000000"/>
              <w:left w:val="single" w:sz="4" w:space="0" w:color="000000"/>
              <w:bottom w:val="single" w:sz="4" w:space="0" w:color="000000"/>
              <w:right w:val="nil"/>
            </w:tcBorders>
            <w:vAlign w:val="center"/>
          </w:tcPr>
          <w:p w:rsidR="00274D4C" w:rsidRDefault="00274D4C"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74D4C" w:rsidRDefault="00274D4C"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74D4C"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auto"/>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274D4C" w:rsidRPr="00135007" w:rsidRDefault="00274D4C" w:rsidP="003C7CF9">
            <w:pPr>
              <w:suppressAutoHyphens/>
              <w:snapToGrid w:val="0"/>
              <w:ind w:left="413" w:hanging="425"/>
              <w:jc w:val="center"/>
              <w:rPr>
                <w:rFonts w:ascii="Cambria" w:hAnsi="Cambria" w:cs="Cambria"/>
                <w:sz w:val="20"/>
                <w:szCs w:val="20"/>
              </w:rPr>
            </w:pPr>
            <w:r>
              <w:rPr>
                <w:rFonts w:ascii="Cambria" w:hAnsi="Cambria" w:cs="Cambria"/>
                <w:sz w:val="20"/>
                <w:szCs w:val="20"/>
              </w:rPr>
              <w:t>4</w:t>
            </w:r>
            <w:r w:rsidR="003F6BB9">
              <w:rPr>
                <w:rFonts w:ascii="Cambria" w:hAnsi="Cambria" w:cs="Cambria"/>
                <w:sz w:val="20"/>
                <w:szCs w:val="20"/>
              </w:rPr>
              <w:t>6</w:t>
            </w:r>
          </w:p>
        </w:tc>
        <w:tc>
          <w:tcPr>
            <w:tcW w:w="1637" w:type="dxa"/>
            <w:tcBorders>
              <w:top w:val="single" w:sz="4" w:space="0" w:color="auto"/>
              <w:left w:val="single" w:sz="4" w:space="0" w:color="000000"/>
              <w:bottom w:val="single" w:sz="4" w:space="0" w:color="auto"/>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503"/>
        </w:trPr>
        <w:tc>
          <w:tcPr>
            <w:tcW w:w="568" w:type="dxa"/>
            <w:vMerge w:val="restart"/>
            <w:tcBorders>
              <w:top w:val="single" w:sz="4" w:space="0" w:color="000000"/>
              <w:left w:val="single" w:sz="4" w:space="0" w:color="000000"/>
              <w:right w:val="nil"/>
            </w:tcBorders>
            <w:vAlign w:val="center"/>
            <w:hideMark/>
          </w:tcPr>
          <w:p w:rsidR="00274D4C" w:rsidRPr="00135007" w:rsidRDefault="00274D4C"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74D4C" w:rsidRPr="00135007" w:rsidRDefault="00274D4C"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74D4C" w:rsidRDefault="00274D4C"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74D4C" w:rsidRPr="00135007" w:rsidRDefault="00274D4C"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4</w:t>
            </w:r>
            <w:r w:rsidR="003F6BB9">
              <w:rPr>
                <w:rFonts w:ascii="Cambria" w:hAnsi="Cambria" w:cs="Cambria"/>
                <w:kern w:val="2"/>
                <w:sz w:val="20"/>
                <w:szCs w:val="20"/>
                <w:lang w:eastAsia="zh-CN"/>
              </w:rPr>
              <w:t>6</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502"/>
        </w:trPr>
        <w:tc>
          <w:tcPr>
            <w:tcW w:w="568" w:type="dxa"/>
            <w:vMerge/>
            <w:tcBorders>
              <w:left w:val="single" w:sz="4" w:space="0" w:color="000000"/>
              <w:bottom w:val="single" w:sz="4" w:space="0" w:color="000000"/>
              <w:right w:val="nil"/>
            </w:tcBorders>
            <w:vAlign w:val="center"/>
          </w:tcPr>
          <w:p w:rsidR="00274D4C" w:rsidRPr="00135007" w:rsidRDefault="00274D4C"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74D4C" w:rsidRDefault="00274D4C"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74D4C" w:rsidRDefault="00274D4C"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74D4C" w:rsidRDefault="00274D4C"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74D4C" w:rsidRPr="00135007" w:rsidRDefault="00274D4C"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sz w:val="20"/>
                <w:szCs w:val="20"/>
              </w:rPr>
            </w:pPr>
            <w:r>
              <w:rPr>
                <w:rFonts w:ascii="Cambria" w:hAnsi="Cambria" w:cs="Cambria"/>
                <w:sz w:val="20"/>
                <w:szCs w:val="20"/>
              </w:rPr>
              <w:t>4</w:t>
            </w:r>
            <w:r w:rsidR="003F6BB9">
              <w:rPr>
                <w:rFonts w:ascii="Cambria" w:hAnsi="Cambria" w:cs="Cambria"/>
                <w:sz w:val="20"/>
                <w:szCs w:val="20"/>
              </w:rPr>
              <w:t>6</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73"/>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73"/>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73"/>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F6BB9" w:rsidRDefault="003F6BB9" w:rsidP="003C7CF9">
      <w:pPr>
        <w:rPr>
          <w:rFonts w:ascii="Cambria" w:hAnsi="Cambria" w:cs="Cambria"/>
          <w:b/>
          <w:bCs/>
          <w:sz w:val="20"/>
          <w:szCs w:val="20"/>
        </w:rPr>
      </w:pPr>
    </w:p>
    <w:p w:rsidR="001B640E" w:rsidRDefault="001B640E" w:rsidP="003C7CF9">
      <w:pPr>
        <w:rPr>
          <w:rFonts w:ascii="Cambria" w:hAnsi="Cambria" w:cs="Cambria"/>
          <w:b/>
          <w:bCs/>
          <w:sz w:val="20"/>
          <w:szCs w:val="20"/>
        </w:rPr>
      </w:pPr>
    </w:p>
    <w:p w:rsidR="00274D4C" w:rsidRPr="00135007" w:rsidRDefault="00274D4C" w:rsidP="003C7CF9">
      <w:pPr>
        <w:ind w:left="6360" w:firstLine="708"/>
        <w:rPr>
          <w:rFonts w:ascii="Cambria" w:hAnsi="Cambria" w:cs="Cambria"/>
          <w:sz w:val="20"/>
          <w:szCs w:val="20"/>
        </w:rPr>
      </w:pPr>
      <w:r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8074EE">
        <w:rPr>
          <w:rFonts w:ascii="Cambria" w:eastAsia="Times New Roman" w:hAnsi="Cambria" w:cs="Times New Roman"/>
          <w:b/>
          <w:sz w:val="20"/>
          <w:szCs w:val="20"/>
          <w:lang w:eastAsia="zh-CN"/>
        </w:rPr>
        <w:t xml:space="preserve">26 (konie) KMP  Poznań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701"/>
        <w:gridCol w:w="2977"/>
        <w:gridCol w:w="708"/>
        <w:gridCol w:w="1254"/>
        <w:gridCol w:w="795"/>
        <w:gridCol w:w="1637"/>
        <w:gridCol w:w="979"/>
      </w:tblGrid>
      <w:tr w:rsidR="00274D4C" w:rsidRPr="00135007" w:rsidTr="00F23E33">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F23E33">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701"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2977"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F23E33">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701"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2977" w:type="dxa"/>
            <w:tcBorders>
              <w:top w:val="single" w:sz="4" w:space="0" w:color="000000"/>
              <w:left w:val="single" w:sz="4" w:space="0" w:color="000000"/>
              <w:bottom w:val="single" w:sz="4" w:space="0" w:color="000000"/>
              <w:right w:val="nil"/>
            </w:tcBorders>
            <w:vAlign w:val="center"/>
            <w:hideMark/>
          </w:tcPr>
          <w:p w:rsidR="00274D4C" w:rsidRPr="00417B00" w:rsidRDefault="00274D4C" w:rsidP="003C7CF9">
            <w:pPr>
              <w:suppressAutoHyphens/>
              <w:spacing w:after="0"/>
              <w:ind w:left="413" w:hanging="425"/>
              <w:rPr>
                <w:rFonts w:ascii="Cambria" w:hAnsi="Cambria" w:cs="Cambria"/>
                <w:sz w:val="20"/>
                <w:szCs w:val="20"/>
              </w:rPr>
            </w:pPr>
            <w:r>
              <w:rPr>
                <w:rFonts w:ascii="Cambria" w:hAnsi="Cambria" w:cs="Cambria"/>
                <w:sz w:val="20"/>
                <w:szCs w:val="20"/>
              </w:rPr>
              <w:t xml:space="preserve">badanie </w:t>
            </w:r>
            <w:r w:rsidR="00417B00">
              <w:rPr>
                <w:rFonts w:ascii="Cambria" w:hAnsi="Cambria" w:cs="Cambria"/>
                <w:sz w:val="20"/>
                <w:szCs w:val="20"/>
              </w:rPr>
              <w:t xml:space="preserve"> z </w:t>
            </w:r>
            <w:r>
              <w:rPr>
                <w:rFonts w:ascii="Cambria" w:hAnsi="Cambria" w:cs="Cambria"/>
                <w:sz w:val="20"/>
                <w:szCs w:val="20"/>
              </w:rPr>
              <w:t>dojazdem</w:t>
            </w:r>
            <w:r w:rsidRPr="00135007">
              <w:rPr>
                <w:rFonts w:ascii="Cambria" w:hAnsi="Cambria" w:cs="Cambria"/>
                <w:sz w:val="20"/>
                <w:szCs w:val="20"/>
              </w:rPr>
              <w:t xml:space="preserve"> </w:t>
            </w:r>
            <w:r w:rsidR="00417B00">
              <w:rPr>
                <w:rFonts w:ascii="Cambria" w:hAnsi="Cambria" w:cs="Cambria"/>
                <w:sz w:val="20"/>
                <w:szCs w:val="20"/>
              </w:rPr>
              <w:t>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EB42B7"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10</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95308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2977" w:type="dxa"/>
            <w:tcBorders>
              <w:top w:val="single" w:sz="4" w:space="0" w:color="000000"/>
              <w:left w:val="single" w:sz="4" w:space="0" w:color="000000"/>
              <w:bottom w:val="single" w:sz="4" w:space="0" w:color="000000"/>
              <w:right w:val="nil"/>
            </w:tcBorders>
            <w:vAlign w:val="center"/>
            <w:hideMark/>
          </w:tcPr>
          <w:p w:rsidR="00274D4C" w:rsidRPr="00417B00" w:rsidRDefault="00417B00" w:rsidP="003C7CF9">
            <w:pPr>
              <w:suppressAutoHyphens/>
              <w:spacing w:after="0"/>
              <w:ind w:left="413" w:hanging="425"/>
              <w:jc w:val="both"/>
              <w:rPr>
                <w:rFonts w:ascii="Cambria" w:hAnsi="Cambria" w:cs="Cambria"/>
                <w:sz w:val="20"/>
                <w:szCs w:val="20"/>
              </w:rPr>
            </w:pPr>
            <w:r>
              <w:rPr>
                <w:rFonts w:ascii="Cambria" w:hAnsi="Cambria" w:cs="Cambria"/>
                <w:sz w:val="20"/>
                <w:szCs w:val="20"/>
              </w:rPr>
              <w:t>b</w:t>
            </w:r>
            <w:r w:rsidR="00EB42B7">
              <w:rPr>
                <w:rFonts w:ascii="Cambria" w:hAnsi="Cambria" w:cs="Cambria"/>
                <w:sz w:val="20"/>
                <w:szCs w:val="20"/>
              </w:rPr>
              <w:t>adanie bez dojazdu</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95308A"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95308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5308A" w:rsidRPr="00135007" w:rsidTr="00F23E33">
        <w:trPr>
          <w:trHeight w:val="546"/>
        </w:trPr>
        <w:tc>
          <w:tcPr>
            <w:tcW w:w="568" w:type="dxa"/>
            <w:vMerge/>
            <w:tcBorders>
              <w:top w:val="single" w:sz="4" w:space="0" w:color="000000"/>
              <w:left w:val="single" w:sz="4" w:space="0" w:color="000000"/>
              <w:bottom w:val="single" w:sz="4" w:space="0" w:color="000000"/>
              <w:right w:val="nil"/>
            </w:tcBorders>
            <w:vAlign w:val="center"/>
            <w:hideMark/>
          </w:tcPr>
          <w:p w:rsidR="0095308A" w:rsidRPr="00135007" w:rsidRDefault="0095308A" w:rsidP="003C7CF9">
            <w:pPr>
              <w:rPr>
                <w:rFonts w:ascii="Cambria" w:hAnsi="Cambria" w:cs="Cambria"/>
                <w:kern w:val="2"/>
                <w:sz w:val="20"/>
                <w:szCs w:val="20"/>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95308A" w:rsidRPr="00135007" w:rsidRDefault="0095308A" w:rsidP="003C7CF9">
            <w:pPr>
              <w:rPr>
                <w:rFonts w:ascii="Cambria" w:hAnsi="Cambria" w:cs="Cambria"/>
                <w:kern w:val="2"/>
                <w:sz w:val="20"/>
                <w:szCs w:val="20"/>
                <w:lang w:eastAsia="zh-CN"/>
              </w:rPr>
            </w:pPr>
          </w:p>
        </w:tc>
        <w:tc>
          <w:tcPr>
            <w:tcW w:w="2977" w:type="dxa"/>
            <w:tcBorders>
              <w:top w:val="nil"/>
              <w:left w:val="single" w:sz="4" w:space="0" w:color="000000"/>
              <w:right w:val="nil"/>
            </w:tcBorders>
            <w:vAlign w:val="center"/>
            <w:hideMark/>
          </w:tcPr>
          <w:p w:rsidR="0095308A" w:rsidRPr="00135007" w:rsidRDefault="0095308A"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doba pobytu w klinice</w:t>
            </w:r>
          </w:p>
        </w:tc>
        <w:tc>
          <w:tcPr>
            <w:tcW w:w="708" w:type="dxa"/>
            <w:tcBorders>
              <w:top w:val="nil"/>
              <w:left w:val="single" w:sz="4" w:space="0" w:color="000000"/>
              <w:right w:val="nil"/>
            </w:tcBorders>
            <w:vAlign w:val="center"/>
            <w:hideMark/>
          </w:tcPr>
          <w:p w:rsidR="0095308A" w:rsidRPr="00135007" w:rsidRDefault="0095308A"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nil"/>
              <w:left w:val="single" w:sz="4" w:space="0" w:color="000000"/>
              <w:right w:val="nil"/>
            </w:tcBorders>
            <w:vAlign w:val="center"/>
          </w:tcPr>
          <w:p w:rsidR="0095308A" w:rsidRPr="00135007" w:rsidRDefault="0095308A"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right w:val="nil"/>
            </w:tcBorders>
            <w:vAlign w:val="center"/>
          </w:tcPr>
          <w:p w:rsidR="0095308A" w:rsidRPr="00135007" w:rsidRDefault="00AD79B1" w:rsidP="003C7CF9">
            <w:pPr>
              <w:suppressAutoHyphens/>
              <w:snapToGrid w:val="0"/>
              <w:rPr>
                <w:rFonts w:ascii="Cambria" w:hAnsi="Cambria" w:cs="Cambria"/>
                <w:kern w:val="2"/>
                <w:sz w:val="20"/>
                <w:szCs w:val="20"/>
                <w:lang w:eastAsia="zh-CN"/>
              </w:rPr>
            </w:pPr>
            <w:r>
              <w:rPr>
                <w:rFonts w:ascii="Cambria" w:hAnsi="Cambria" w:cs="Cambria"/>
                <w:kern w:val="2"/>
                <w:sz w:val="20"/>
                <w:szCs w:val="20"/>
                <w:lang w:eastAsia="zh-CN"/>
              </w:rPr>
              <w:t xml:space="preserve">     </w:t>
            </w:r>
            <w:r w:rsidR="0095308A">
              <w:rPr>
                <w:rFonts w:ascii="Cambria" w:hAnsi="Cambria" w:cs="Cambria"/>
                <w:kern w:val="2"/>
                <w:sz w:val="20"/>
                <w:szCs w:val="20"/>
                <w:lang w:eastAsia="zh-CN"/>
              </w:rPr>
              <w:t>12</w:t>
            </w:r>
          </w:p>
        </w:tc>
        <w:tc>
          <w:tcPr>
            <w:tcW w:w="1637" w:type="dxa"/>
            <w:tcBorders>
              <w:top w:val="nil"/>
              <w:left w:val="single" w:sz="4" w:space="0" w:color="000000"/>
              <w:right w:val="nil"/>
            </w:tcBorders>
            <w:vAlign w:val="center"/>
          </w:tcPr>
          <w:p w:rsidR="0095308A" w:rsidRPr="00135007" w:rsidRDefault="0095308A"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right w:val="single" w:sz="4" w:space="0" w:color="000000"/>
            </w:tcBorders>
            <w:vAlign w:val="center"/>
          </w:tcPr>
          <w:p w:rsidR="0095308A" w:rsidRPr="00135007" w:rsidRDefault="0095308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245"/>
        </w:trPr>
        <w:tc>
          <w:tcPr>
            <w:tcW w:w="568" w:type="dxa"/>
            <w:vMerge w:val="restart"/>
            <w:tcBorders>
              <w:top w:val="single" w:sz="4" w:space="0" w:color="000000"/>
              <w:left w:val="single" w:sz="4" w:space="0" w:color="000000"/>
              <w:right w:val="nil"/>
            </w:tcBorders>
            <w:vAlign w:val="center"/>
          </w:tcPr>
          <w:p w:rsidR="00AD79B1" w:rsidRPr="00135007" w:rsidRDefault="00AD79B1"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701" w:type="dxa"/>
            <w:vMerge w:val="restart"/>
            <w:tcBorders>
              <w:top w:val="single" w:sz="4" w:space="0" w:color="000000"/>
              <w:left w:val="single" w:sz="4" w:space="0" w:color="000000"/>
              <w:right w:val="nil"/>
            </w:tcBorders>
            <w:vAlign w:val="center"/>
          </w:tcPr>
          <w:p w:rsidR="00AD79B1" w:rsidRPr="00135007" w:rsidRDefault="00AD79B1" w:rsidP="003C7CF9">
            <w:pPr>
              <w:rPr>
                <w:rFonts w:ascii="Cambria" w:hAnsi="Cambria" w:cs="Cambria"/>
                <w:kern w:val="2"/>
                <w:sz w:val="20"/>
                <w:szCs w:val="20"/>
                <w:lang w:eastAsia="zh-CN"/>
              </w:rPr>
            </w:pPr>
            <w:r>
              <w:rPr>
                <w:rFonts w:ascii="Cambria" w:hAnsi="Cambria" w:cs="Cambria"/>
                <w:kern w:val="2"/>
                <w:sz w:val="20"/>
                <w:szCs w:val="20"/>
                <w:lang w:eastAsia="zh-CN"/>
              </w:rPr>
              <w:t xml:space="preserve">Szczepienia </w:t>
            </w:r>
          </w:p>
        </w:tc>
        <w:tc>
          <w:tcPr>
            <w:tcW w:w="2977" w:type="dxa"/>
            <w:tcBorders>
              <w:top w:val="single" w:sz="4" w:space="0" w:color="000000"/>
              <w:left w:val="single" w:sz="4" w:space="0" w:color="000000"/>
              <w:bottom w:val="single" w:sz="4" w:space="0" w:color="000000"/>
              <w:right w:val="single" w:sz="4" w:space="0" w:color="auto"/>
            </w:tcBorders>
            <w:vAlign w:val="center"/>
          </w:tcPr>
          <w:p w:rsidR="00AD79B1" w:rsidRPr="00135007" w:rsidRDefault="00AD79B1" w:rsidP="003C7CF9">
            <w:pPr>
              <w:suppressAutoHyphens/>
              <w:ind w:left="413" w:hanging="425"/>
              <w:jc w:val="both"/>
              <w:rPr>
                <w:rFonts w:ascii="Cambria" w:hAnsi="Cambria" w:cs="Cambria"/>
                <w:sz w:val="20"/>
                <w:szCs w:val="20"/>
              </w:rPr>
            </w:pPr>
            <w:r>
              <w:rPr>
                <w:rFonts w:ascii="Cambria" w:hAnsi="Cambria" w:cs="Cambria"/>
                <w:sz w:val="20"/>
                <w:szCs w:val="20"/>
              </w:rPr>
              <w:t>przeciw wściekliźnie</w:t>
            </w:r>
          </w:p>
        </w:tc>
        <w:tc>
          <w:tcPr>
            <w:tcW w:w="708"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ind w:left="413" w:hanging="425"/>
              <w:jc w:val="center"/>
              <w:rPr>
                <w:rFonts w:ascii="Cambria" w:hAnsi="Cambria" w:cs="Cambria"/>
                <w:sz w:val="20"/>
                <w:szCs w:val="20"/>
              </w:rPr>
            </w:pPr>
            <w:r>
              <w:rPr>
                <w:rFonts w:ascii="Cambria" w:hAnsi="Cambria" w:cs="Cambria"/>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245"/>
        </w:trPr>
        <w:tc>
          <w:tcPr>
            <w:tcW w:w="568"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1701"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2977" w:type="dxa"/>
            <w:tcBorders>
              <w:top w:val="single" w:sz="4" w:space="0" w:color="000000"/>
              <w:left w:val="single" w:sz="4" w:space="0" w:color="000000"/>
              <w:bottom w:val="single" w:sz="4" w:space="0" w:color="000000"/>
              <w:right w:val="single" w:sz="4" w:space="0" w:color="auto"/>
            </w:tcBorders>
            <w:vAlign w:val="center"/>
          </w:tcPr>
          <w:p w:rsidR="00AD79B1" w:rsidRPr="00135007" w:rsidRDefault="00AD79B1" w:rsidP="003C7CF9">
            <w:pPr>
              <w:suppressAutoHyphens/>
              <w:spacing w:after="0"/>
              <w:ind w:left="413" w:hanging="425"/>
              <w:rPr>
                <w:rFonts w:ascii="Cambria" w:hAnsi="Cambria" w:cs="Cambria"/>
                <w:sz w:val="20"/>
                <w:szCs w:val="20"/>
              </w:rPr>
            </w:pPr>
            <w:r>
              <w:rPr>
                <w:rFonts w:ascii="Cambria" w:hAnsi="Cambria" w:cs="Cambria"/>
                <w:sz w:val="20"/>
                <w:szCs w:val="20"/>
              </w:rPr>
              <w:t>wieloskładnikowe</w:t>
            </w:r>
          </w:p>
        </w:tc>
        <w:tc>
          <w:tcPr>
            <w:tcW w:w="708"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ind w:left="413" w:hanging="425"/>
              <w:jc w:val="center"/>
              <w:rPr>
                <w:rFonts w:ascii="Cambria" w:hAnsi="Cambria" w:cs="Cambria"/>
                <w:sz w:val="20"/>
                <w:szCs w:val="20"/>
              </w:rPr>
            </w:pPr>
            <w:r>
              <w:rPr>
                <w:rFonts w:ascii="Cambria" w:hAnsi="Cambria" w:cs="Cambria"/>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177"/>
        </w:trPr>
        <w:tc>
          <w:tcPr>
            <w:tcW w:w="568"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1701"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2977" w:type="dxa"/>
            <w:tcBorders>
              <w:top w:val="single" w:sz="4" w:space="0" w:color="000000"/>
              <w:left w:val="single" w:sz="4" w:space="0" w:color="000000"/>
              <w:bottom w:val="single" w:sz="4" w:space="0" w:color="000000"/>
              <w:right w:val="single" w:sz="4" w:space="0" w:color="auto"/>
            </w:tcBorders>
            <w:vAlign w:val="center"/>
          </w:tcPr>
          <w:p w:rsidR="00AD79B1" w:rsidRPr="00135007" w:rsidRDefault="00AD79B1" w:rsidP="003C7CF9">
            <w:pPr>
              <w:suppressAutoHyphens/>
              <w:ind w:left="413" w:hanging="425"/>
              <w:jc w:val="both"/>
              <w:rPr>
                <w:rFonts w:ascii="Cambria" w:hAnsi="Cambria" w:cs="Cambria"/>
                <w:sz w:val="20"/>
                <w:szCs w:val="20"/>
              </w:rPr>
            </w:pPr>
            <w:r>
              <w:rPr>
                <w:rFonts w:ascii="Cambria" w:hAnsi="Cambria" w:cs="Cambria"/>
                <w:sz w:val="20"/>
                <w:szCs w:val="20"/>
              </w:rPr>
              <w:t>grypie, tężcowi</w:t>
            </w:r>
          </w:p>
        </w:tc>
        <w:tc>
          <w:tcPr>
            <w:tcW w:w="708"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ind w:left="413" w:hanging="425"/>
              <w:jc w:val="center"/>
              <w:rPr>
                <w:rFonts w:ascii="Cambria" w:hAnsi="Cambria" w:cs="Cambria"/>
                <w:sz w:val="20"/>
                <w:szCs w:val="20"/>
              </w:rPr>
            </w:pPr>
            <w:r>
              <w:rPr>
                <w:rFonts w:ascii="Cambria" w:hAnsi="Cambria" w:cs="Cambria"/>
                <w:sz w:val="20"/>
                <w:szCs w:val="20"/>
              </w:rPr>
              <w:t>4</w:t>
            </w:r>
          </w:p>
        </w:tc>
        <w:tc>
          <w:tcPr>
            <w:tcW w:w="1254"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545"/>
        </w:trPr>
        <w:tc>
          <w:tcPr>
            <w:tcW w:w="568"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1701"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2977" w:type="dxa"/>
            <w:tcBorders>
              <w:top w:val="single" w:sz="4" w:space="0" w:color="000000"/>
              <w:left w:val="single" w:sz="4" w:space="0" w:color="000000"/>
              <w:right w:val="single" w:sz="4" w:space="0" w:color="auto"/>
            </w:tcBorders>
            <w:vAlign w:val="center"/>
          </w:tcPr>
          <w:p w:rsidR="00AD79B1" w:rsidRDefault="00AD79B1" w:rsidP="003C7CF9">
            <w:pPr>
              <w:suppressAutoHyphens/>
              <w:spacing w:after="0"/>
              <w:jc w:val="both"/>
              <w:rPr>
                <w:rFonts w:ascii="Cambria" w:hAnsi="Cambria" w:cs="Cambria"/>
                <w:sz w:val="20"/>
                <w:szCs w:val="20"/>
              </w:rPr>
            </w:pPr>
            <w:r>
              <w:rPr>
                <w:rFonts w:ascii="Cambria" w:hAnsi="Cambria" w:cs="Cambria"/>
                <w:sz w:val="20"/>
                <w:szCs w:val="20"/>
              </w:rPr>
              <w:t xml:space="preserve">schorzeniom wywołanym przez </w:t>
            </w:r>
          </w:p>
          <w:p w:rsidR="00AD79B1" w:rsidRDefault="00AD79B1" w:rsidP="003C7CF9">
            <w:pPr>
              <w:suppressAutoHyphens/>
              <w:spacing w:after="0"/>
              <w:jc w:val="both"/>
              <w:rPr>
                <w:rFonts w:ascii="Cambria" w:hAnsi="Cambria" w:cs="Cambria"/>
                <w:sz w:val="20"/>
                <w:szCs w:val="20"/>
              </w:rPr>
            </w:pPr>
            <w:proofErr w:type="spellStart"/>
            <w:r>
              <w:rPr>
                <w:rFonts w:ascii="Cambria" w:hAnsi="Cambria" w:cs="Cambria"/>
                <w:sz w:val="20"/>
                <w:szCs w:val="20"/>
              </w:rPr>
              <w:t>Herpes</w:t>
            </w:r>
            <w:proofErr w:type="spellEnd"/>
            <w:r>
              <w:rPr>
                <w:rFonts w:ascii="Cambria" w:hAnsi="Cambria" w:cs="Cambria"/>
                <w:sz w:val="20"/>
                <w:szCs w:val="20"/>
              </w:rPr>
              <w:t xml:space="preserve"> wirusy</w:t>
            </w:r>
          </w:p>
        </w:tc>
        <w:tc>
          <w:tcPr>
            <w:tcW w:w="708" w:type="dxa"/>
            <w:tcBorders>
              <w:top w:val="single" w:sz="4" w:space="0" w:color="auto"/>
              <w:left w:val="single" w:sz="4" w:space="0" w:color="auto"/>
              <w:right w:val="single" w:sz="4" w:space="0" w:color="auto"/>
            </w:tcBorders>
            <w:vAlign w:val="center"/>
          </w:tcPr>
          <w:p w:rsidR="00AD79B1" w:rsidRDefault="00AD79B1" w:rsidP="003C7CF9">
            <w:pPr>
              <w:suppressAutoHyphens/>
              <w:ind w:left="413" w:hanging="425"/>
              <w:jc w:val="center"/>
              <w:rPr>
                <w:rFonts w:ascii="Cambria" w:hAnsi="Cambria" w:cs="Cambria"/>
                <w:sz w:val="20"/>
                <w:szCs w:val="20"/>
              </w:rPr>
            </w:pPr>
            <w:r>
              <w:rPr>
                <w:rFonts w:ascii="Cambria" w:hAnsi="Cambria" w:cs="Cambria"/>
                <w:sz w:val="20"/>
                <w:szCs w:val="20"/>
              </w:rPr>
              <w:t>4</w:t>
            </w:r>
          </w:p>
        </w:tc>
        <w:tc>
          <w:tcPr>
            <w:tcW w:w="1254" w:type="dxa"/>
            <w:tcBorders>
              <w:top w:val="single" w:sz="4" w:space="0" w:color="auto"/>
              <w:left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AD79B1"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AD79B1"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34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AD79B1"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odrobaczenie preparatem</w:t>
            </w:r>
          </w:p>
        </w:tc>
        <w:tc>
          <w:tcPr>
            <w:tcW w:w="708" w:type="dxa"/>
            <w:tcBorders>
              <w:top w:val="single" w:sz="4" w:space="0" w:color="auto"/>
              <w:left w:val="single" w:sz="4" w:space="0" w:color="000000"/>
              <w:bottom w:val="single" w:sz="4" w:space="0" w:color="000000"/>
              <w:right w:val="nil"/>
            </w:tcBorders>
            <w:vAlign w:val="center"/>
            <w:hideMark/>
          </w:tcPr>
          <w:p w:rsidR="00274D4C"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BB572F">
        <w:trPr>
          <w:trHeight w:val="345"/>
        </w:trPr>
        <w:tc>
          <w:tcPr>
            <w:tcW w:w="568" w:type="dxa"/>
            <w:tcBorders>
              <w:top w:val="single" w:sz="4" w:space="0" w:color="000000"/>
              <w:left w:val="single" w:sz="4" w:space="0" w:color="000000"/>
              <w:bottom w:val="single" w:sz="4" w:space="0" w:color="000000"/>
              <w:right w:val="nil"/>
            </w:tcBorders>
            <w:vAlign w:val="center"/>
          </w:tcPr>
          <w:p w:rsidR="00AD79B1" w:rsidRPr="00135007" w:rsidRDefault="00AD79B1"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4.</w:t>
            </w:r>
          </w:p>
        </w:tc>
        <w:tc>
          <w:tcPr>
            <w:tcW w:w="1701" w:type="dxa"/>
            <w:tcBorders>
              <w:top w:val="single" w:sz="4" w:space="0" w:color="000000"/>
              <w:left w:val="single" w:sz="4" w:space="0" w:color="000000"/>
              <w:bottom w:val="single" w:sz="4" w:space="0" w:color="000000"/>
              <w:right w:val="nil"/>
            </w:tcBorders>
            <w:vAlign w:val="center"/>
          </w:tcPr>
          <w:p w:rsidR="00AD79B1" w:rsidRPr="00135007" w:rsidRDefault="00AD79B1" w:rsidP="003C7CF9">
            <w:pPr>
              <w:suppressAutoHyphens/>
              <w:ind w:left="413" w:hanging="425"/>
              <w:jc w:val="both"/>
              <w:rPr>
                <w:rFonts w:ascii="Cambria" w:hAnsi="Cambria" w:cs="Cambria"/>
                <w:sz w:val="20"/>
                <w:szCs w:val="20"/>
              </w:rPr>
            </w:pPr>
            <w:r>
              <w:rPr>
                <w:rFonts w:ascii="Cambria" w:hAnsi="Cambria" w:cs="Cambria"/>
                <w:sz w:val="20"/>
                <w:szCs w:val="20"/>
              </w:rPr>
              <w:t>Korekcja zębów</w:t>
            </w:r>
          </w:p>
        </w:tc>
        <w:tc>
          <w:tcPr>
            <w:tcW w:w="2977" w:type="dxa"/>
            <w:tcBorders>
              <w:top w:val="single" w:sz="4" w:space="0" w:color="000000"/>
              <w:left w:val="single" w:sz="4" w:space="0" w:color="000000"/>
              <w:bottom w:val="single" w:sz="4" w:space="0" w:color="000000"/>
              <w:right w:val="nil"/>
            </w:tcBorders>
            <w:vAlign w:val="center"/>
          </w:tcPr>
          <w:p w:rsidR="00AD79B1" w:rsidRDefault="00AD79B1" w:rsidP="003C7CF9">
            <w:pPr>
              <w:tabs>
                <w:tab w:val="left" w:pos="2220"/>
              </w:tabs>
              <w:suppressAutoHyphens/>
              <w:ind w:left="413" w:hanging="425"/>
              <w:jc w:val="both"/>
              <w:rPr>
                <w:rFonts w:ascii="Cambria" w:hAnsi="Cambria" w:cs="Cambria"/>
                <w:sz w:val="20"/>
                <w:szCs w:val="20"/>
              </w:rPr>
            </w:pPr>
            <w:r>
              <w:rPr>
                <w:rFonts w:ascii="Cambria" w:hAnsi="Cambria" w:cs="Cambria"/>
                <w:sz w:val="20"/>
                <w:szCs w:val="20"/>
              </w:rPr>
              <w:t>korekcja, tarnikowanie</w:t>
            </w:r>
          </w:p>
        </w:tc>
        <w:tc>
          <w:tcPr>
            <w:tcW w:w="708" w:type="dxa"/>
            <w:tcBorders>
              <w:top w:val="single" w:sz="4" w:space="0" w:color="auto"/>
              <w:left w:val="single" w:sz="4" w:space="0" w:color="000000"/>
              <w:bottom w:val="single" w:sz="4" w:space="0" w:color="000000"/>
              <w:right w:val="nil"/>
            </w:tcBorders>
            <w:vAlign w:val="center"/>
          </w:tcPr>
          <w:p w:rsidR="00AD79B1" w:rsidRDefault="00AD79B1"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AD79B1" w:rsidRPr="00135007" w:rsidRDefault="00AD79B1"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AD79B1"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AD79B1"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F23E33" w:rsidRPr="00135007" w:rsidTr="00BB572F">
        <w:trPr>
          <w:trHeight w:val="345"/>
        </w:trPr>
        <w:tc>
          <w:tcPr>
            <w:tcW w:w="568"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5.</w:t>
            </w:r>
          </w:p>
        </w:tc>
        <w:tc>
          <w:tcPr>
            <w:tcW w:w="1701"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Zabezpieczenie</w:t>
            </w:r>
          </w:p>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przeciw</w:t>
            </w:r>
          </w:p>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kleszczom</w:t>
            </w:r>
          </w:p>
        </w:tc>
        <w:tc>
          <w:tcPr>
            <w:tcW w:w="2977" w:type="dxa"/>
            <w:tcBorders>
              <w:top w:val="single" w:sz="4" w:space="0" w:color="000000"/>
              <w:left w:val="single" w:sz="4" w:space="0" w:color="000000"/>
              <w:bottom w:val="single" w:sz="4" w:space="0" w:color="000000"/>
              <w:right w:val="nil"/>
            </w:tcBorders>
            <w:vAlign w:val="center"/>
          </w:tcPr>
          <w:p w:rsidR="00F23E33" w:rsidRDefault="00D6195F" w:rsidP="003C7CF9">
            <w:pPr>
              <w:tabs>
                <w:tab w:val="left" w:pos="2220"/>
              </w:tabs>
              <w:suppressAutoHyphens/>
              <w:spacing w:after="0"/>
              <w:ind w:left="413" w:hanging="425"/>
              <w:rPr>
                <w:rFonts w:ascii="Cambria" w:hAnsi="Cambria" w:cs="Cambria"/>
                <w:sz w:val="20"/>
                <w:szCs w:val="20"/>
              </w:rPr>
            </w:pPr>
            <w:r>
              <w:rPr>
                <w:rFonts w:ascii="Cambria" w:hAnsi="Cambria" w:cs="Cambria"/>
                <w:sz w:val="20"/>
                <w:szCs w:val="20"/>
              </w:rPr>
              <w:t>jednorazowe zastosowanie środka</w:t>
            </w:r>
          </w:p>
        </w:tc>
        <w:tc>
          <w:tcPr>
            <w:tcW w:w="708"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F23E33"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F23E33" w:rsidRPr="00135007" w:rsidTr="00BB572F">
        <w:trPr>
          <w:trHeight w:val="345"/>
        </w:trPr>
        <w:tc>
          <w:tcPr>
            <w:tcW w:w="568"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6</w:t>
            </w:r>
          </w:p>
        </w:tc>
        <w:tc>
          <w:tcPr>
            <w:tcW w:w="1701"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Endoskopia</w:t>
            </w:r>
          </w:p>
        </w:tc>
        <w:tc>
          <w:tcPr>
            <w:tcW w:w="2977" w:type="dxa"/>
            <w:tcBorders>
              <w:top w:val="single" w:sz="4" w:space="0" w:color="000000"/>
              <w:left w:val="single" w:sz="4" w:space="0" w:color="000000"/>
              <w:bottom w:val="single" w:sz="4" w:space="0" w:color="000000"/>
              <w:right w:val="nil"/>
            </w:tcBorders>
            <w:vAlign w:val="center"/>
          </w:tcPr>
          <w:p w:rsidR="00F23E33" w:rsidRDefault="00606C9D" w:rsidP="003C7CF9">
            <w:pPr>
              <w:tabs>
                <w:tab w:val="left" w:pos="2220"/>
              </w:tabs>
              <w:suppressAutoHyphens/>
              <w:spacing w:after="0"/>
              <w:ind w:left="413" w:hanging="425"/>
              <w:rPr>
                <w:rFonts w:ascii="Cambria" w:hAnsi="Cambria" w:cs="Cambria"/>
                <w:sz w:val="20"/>
                <w:szCs w:val="20"/>
              </w:rPr>
            </w:pPr>
            <w:r>
              <w:rPr>
                <w:rFonts w:ascii="Cambria" w:hAnsi="Cambria" w:cs="Cambria"/>
                <w:sz w:val="20"/>
                <w:szCs w:val="20"/>
              </w:rPr>
              <w:t>badanie z opisem</w:t>
            </w:r>
          </w:p>
        </w:tc>
        <w:tc>
          <w:tcPr>
            <w:tcW w:w="708"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F23E33"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39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F23E33">
              <w:rPr>
                <w:rFonts w:ascii="Cambria" w:hAnsi="Cambria" w:cs="Cambria"/>
                <w:sz w:val="20"/>
                <w:szCs w:val="20"/>
              </w:rPr>
              <w:t>7</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F23E33" w:rsidP="003C7CF9">
            <w:pPr>
              <w:suppressAutoHyphens/>
              <w:ind w:right="5"/>
              <w:jc w:val="both"/>
              <w:rPr>
                <w:rFonts w:ascii="Cambria" w:hAnsi="Cambria" w:cs="Cambria"/>
                <w:kern w:val="2"/>
                <w:sz w:val="20"/>
                <w:szCs w:val="20"/>
                <w:lang w:eastAsia="zh-CN"/>
              </w:rPr>
            </w:pPr>
            <w:r>
              <w:rPr>
                <w:rFonts w:ascii="Cambria" w:hAnsi="Cambria" w:cs="Cambria"/>
                <w:sz w:val="20"/>
                <w:szCs w:val="20"/>
              </w:rPr>
              <w:t>zdjęcie z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35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F23E33">
              <w:rPr>
                <w:rFonts w:ascii="Cambria" w:hAnsi="Cambria" w:cs="Cambria"/>
                <w:sz w:val="20"/>
                <w:szCs w:val="20"/>
              </w:rPr>
              <w:t>8</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F23E33"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6</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52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sidR="00F23E33">
              <w:rPr>
                <w:rFonts w:ascii="Cambria" w:hAnsi="Cambria" w:cs="Cambria"/>
                <w:sz w:val="20"/>
                <w:szCs w:val="20"/>
              </w:rPr>
              <w:t>9</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F23E33" w:rsidP="003C7CF9">
            <w:pPr>
              <w:spacing w:after="0"/>
              <w:rPr>
                <w:rFonts w:ascii="Cambria" w:hAnsi="Cambria" w:cs="Cambria"/>
                <w:kern w:val="2"/>
                <w:sz w:val="20"/>
                <w:szCs w:val="20"/>
                <w:lang w:eastAsia="zh-CN"/>
              </w:rPr>
            </w:pPr>
            <w:r>
              <w:rPr>
                <w:rFonts w:ascii="Cambria" w:hAnsi="Cambria" w:cs="Cambria"/>
                <w:sz w:val="20"/>
                <w:szCs w:val="20"/>
              </w:rPr>
              <w:t xml:space="preserve">zdjęcie </w:t>
            </w:r>
            <w:r w:rsidR="00274D4C">
              <w:rPr>
                <w:rFonts w:ascii="Cambria" w:hAnsi="Cambria" w:cs="Cambria"/>
                <w:sz w:val="20"/>
                <w:szCs w:val="20"/>
              </w:rPr>
              <w:t xml:space="preserve"> z</w:t>
            </w:r>
            <w:r w:rsidR="00274D4C" w:rsidRPr="00135007">
              <w:rPr>
                <w:rFonts w:ascii="Cambria" w:hAnsi="Cambria" w:cs="Cambria"/>
                <w:sz w:val="20"/>
                <w:szCs w:val="20"/>
              </w:rPr>
              <w:t xml:space="preserve"> opis</w:t>
            </w:r>
            <w:r w:rsidR="00274D4C">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503"/>
        </w:trPr>
        <w:tc>
          <w:tcPr>
            <w:tcW w:w="568" w:type="dxa"/>
            <w:vMerge w:val="restart"/>
            <w:tcBorders>
              <w:top w:val="single" w:sz="4" w:space="0" w:color="000000"/>
              <w:left w:val="single" w:sz="4" w:space="0" w:color="000000"/>
              <w:right w:val="nil"/>
            </w:tcBorders>
            <w:vAlign w:val="center"/>
            <w:hideMark/>
          </w:tcPr>
          <w:p w:rsidR="00274D4C" w:rsidRPr="00135007" w:rsidRDefault="00BC0BDA" w:rsidP="003C7CF9">
            <w:pPr>
              <w:suppressAutoHyphens/>
              <w:jc w:val="center"/>
              <w:rPr>
                <w:rFonts w:ascii="Cambria" w:hAnsi="Cambria" w:cs="Cambria"/>
                <w:kern w:val="2"/>
                <w:sz w:val="20"/>
                <w:szCs w:val="20"/>
                <w:lang w:eastAsia="zh-CN"/>
              </w:rPr>
            </w:pPr>
            <w:r>
              <w:rPr>
                <w:rFonts w:ascii="Cambria" w:hAnsi="Cambria" w:cs="Cambria"/>
                <w:sz w:val="20"/>
                <w:szCs w:val="20"/>
              </w:rPr>
              <w:t>10</w:t>
            </w:r>
            <w:r w:rsidR="00274D4C" w:rsidRPr="00135007">
              <w:rPr>
                <w:rFonts w:ascii="Cambria" w:hAnsi="Cambria" w:cs="Cambria"/>
                <w:sz w:val="20"/>
                <w:szCs w:val="20"/>
              </w:rPr>
              <w:t>.</w:t>
            </w:r>
          </w:p>
        </w:tc>
        <w:tc>
          <w:tcPr>
            <w:tcW w:w="1701" w:type="dxa"/>
            <w:vMerge w:val="restart"/>
            <w:tcBorders>
              <w:top w:val="single" w:sz="4" w:space="0" w:color="000000"/>
              <w:left w:val="single" w:sz="4" w:space="0" w:color="000000"/>
              <w:right w:val="nil"/>
            </w:tcBorders>
            <w:vAlign w:val="center"/>
            <w:hideMark/>
          </w:tcPr>
          <w:p w:rsidR="00274D4C" w:rsidRPr="00135007" w:rsidRDefault="00BC0BDA" w:rsidP="003C7CF9">
            <w:pPr>
              <w:suppressAutoHyphens/>
              <w:ind w:left="23" w:right="5"/>
              <w:rPr>
                <w:rFonts w:ascii="Cambria" w:hAnsi="Cambria" w:cs="Cambria"/>
                <w:kern w:val="2"/>
                <w:sz w:val="20"/>
                <w:szCs w:val="20"/>
                <w:lang w:eastAsia="zh-CN"/>
              </w:rPr>
            </w:pPr>
            <w:r>
              <w:rPr>
                <w:rFonts w:ascii="Cambria" w:hAnsi="Cambria" w:cs="Cambria"/>
                <w:sz w:val="20"/>
                <w:szCs w:val="20"/>
              </w:rPr>
              <w:t>Leczenie stawów z zastosowaniem kwasu hialuronowego</w:t>
            </w:r>
          </w:p>
        </w:tc>
        <w:tc>
          <w:tcPr>
            <w:tcW w:w="2977" w:type="dxa"/>
            <w:tcBorders>
              <w:top w:val="single" w:sz="4" w:space="0" w:color="000000"/>
              <w:left w:val="single" w:sz="4" w:space="0" w:color="000000"/>
              <w:bottom w:val="single" w:sz="4" w:space="0" w:color="000000"/>
              <w:right w:val="single" w:sz="4" w:space="0" w:color="auto"/>
            </w:tcBorders>
            <w:vAlign w:val="center"/>
            <w:hideMark/>
          </w:tcPr>
          <w:p w:rsidR="00274D4C" w:rsidRPr="00135007" w:rsidRDefault="003D6EED"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p</w:t>
            </w:r>
            <w:r w:rsidR="00BC0BDA">
              <w:rPr>
                <w:rFonts w:ascii="Cambria" w:hAnsi="Cambria" w:cs="Cambria"/>
                <w:kern w:val="2"/>
                <w:sz w:val="20"/>
                <w:szCs w:val="20"/>
                <w:lang w:eastAsia="zh-CN"/>
              </w:rPr>
              <w:t>ojedyncza dawka</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D4C" w:rsidRPr="00135007" w:rsidRDefault="00BC0BDA"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BC0BD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502"/>
        </w:trPr>
        <w:tc>
          <w:tcPr>
            <w:tcW w:w="568" w:type="dxa"/>
            <w:vMerge/>
            <w:tcBorders>
              <w:left w:val="single" w:sz="4" w:space="0" w:color="000000"/>
              <w:bottom w:val="single" w:sz="4" w:space="0" w:color="000000"/>
              <w:right w:val="nil"/>
            </w:tcBorders>
            <w:vAlign w:val="center"/>
          </w:tcPr>
          <w:p w:rsidR="00274D4C" w:rsidRPr="00135007" w:rsidRDefault="00274D4C" w:rsidP="003C7CF9">
            <w:pPr>
              <w:suppressAutoHyphens/>
              <w:jc w:val="both"/>
              <w:rPr>
                <w:rFonts w:ascii="Cambria" w:eastAsia="Cambria" w:hAnsi="Cambria" w:cs="Cambria"/>
                <w:sz w:val="20"/>
                <w:szCs w:val="20"/>
              </w:rPr>
            </w:pPr>
          </w:p>
        </w:tc>
        <w:tc>
          <w:tcPr>
            <w:tcW w:w="1701" w:type="dxa"/>
            <w:vMerge/>
            <w:tcBorders>
              <w:left w:val="single" w:sz="4" w:space="0" w:color="000000"/>
              <w:bottom w:val="single" w:sz="4" w:space="0" w:color="000000"/>
              <w:right w:val="nil"/>
            </w:tcBorders>
            <w:vAlign w:val="center"/>
          </w:tcPr>
          <w:p w:rsidR="00274D4C" w:rsidRDefault="00274D4C" w:rsidP="003C7CF9">
            <w:pPr>
              <w:suppressAutoHyphens/>
              <w:ind w:left="23" w:right="5"/>
              <w:rPr>
                <w:rFonts w:ascii="Cambria" w:hAnsi="Cambria" w:cs="Cambria"/>
                <w:sz w:val="20"/>
                <w:szCs w:val="20"/>
              </w:rPr>
            </w:pPr>
          </w:p>
        </w:tc>
        <w:tc>
          <w:tcPr>
            <w:tcW w:w="2977" w:type="dxa"/>
            <w:tcBorders>
              <w:top w:val="single" w:sz="4" w:space="0" w:color="000000"/>
              <w:left w:val="single" w:sz="4" w:space="0" w:color="000000"/>
              <w:bottom w:val="single" w:sz="4" w:space="0" w:color="000000"/>
              <w:right w:val="nil"/>
            </w:tcBorders>
            <w:vAlign w:val="center"/>
          </w:tcPr>
          <w:p w:rsidR="00274D4C" w:rsidRPr="00135007" w:rsidRDefault="003D6EED"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p</w:t>
            </w:r>
            <w:r w:rsidR="00BC0BDA">
              <w:rPr>
                <w:rFonts w:ascii="Cambria" w:hAnsi="Cambria" w:cs="Cambria"/>
                <w:kern w:val="2"/>
                <w:sz w:val="20"/>
                <w:szCs w:val="20"/>
                <w:lang w:eastAsia="zh-CN"/>
              </w:rPr>
              <w:t>odwójna dawka</w:t>
            </w:r>
          </w:p>
        </w:tc>
        <w:tc>
          <w:tcPr>
            <w:tcW w:w="708" w:type="dxa"/>
            <w:tcBorders>
              <w:top w:val="single" w:sz="4" w:space="0" w:color="auto"/>
              <w:left w:val="single" w:sz="4" w:space="0" w:color="000000"/>
              <w:bottom w:val="single" w:sz="4" w:space="0" w:color="000000"/>
              <w:right w:val="nil"/>
            </w:tcBorders>
            <w:vAlign w:val="center"/>
          </w:tcPr>
          <w:p w:rsidR="00274D4C" w:rsidRPr="00135007" w:rsidRDefault="00BC0BDA"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BC0BDA"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sidR="00BC0BDA">
              <w:rPr>
                <w:rFonts w:ascii="Cambria" w:hAnsi="Cambria" w:cs="Cambria"/>
                <w:b/>
                <w:sz w:val="20"/>
                <w:szCs w:val="20"/>
              </w:rPr>
              <w:t>i zamówienia (suma pozycji 1-10</w:t>
            </w:r>
            <w:r>
              <w:rPr>
                <w:rFonts w:ascii="Cambria" w:hAnsi="Cambria" w:cs="Cambria"/>
                <w:b/>
                <w:sz w:val="20"/>
                <w:szCs w:val="20"/>
              </w:rPr>
              <w:t>):</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74"/>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74"/>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74"/>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274D4C" w:rsidRDefault="00274D4C" w:rsidP="003C7CF9">
      <w:pPr>
        <w:rPr>
          <w:rFonts w:ascii="Cambria" w:hAnsi="Cambria" w:cs="Cambria"/>
          <w:sz w:val="16"/>
        </w:rPr>
      </w:pPr>
      <w:r>
        <w:rPr>
          <w:rFonts w:ascii="Cambria" w:hAnsi="Cambria" w:cs="Cambria"/>
          <w:sz w:val="16"/>
          <w:vertAlign w:val="superscript"/>
        </w:rPr>
        <w:t>1</w:t>
      </w:r>
      <w:r>
        <w:rPr>
          <w:rFonts w:ascii="Cambria" w:hAnsi="Cambria" w:cs="Cambria"/>
          <w:sz w:val="16"/>
        </w:rPr>
        <w:t xml:space="preserve"> Niepotrzebne skreślić</w:t>
      </w:r>
    </w:p>
    <w:p w:rsidR="00C73797" w:rsidRDefault="00C73797" w:rsidP="003C7CF9">
      <w:pPr>
        <w:rPr>
          <w:rFonts w:ascii="Cambria" w:hAnsi="Cambria" w:cs="Cambria"/>
          <w:sz w:val="16"/>
        </w:rPr>
      </w:pPr>
    </w:p>
    <w:p w:rsidR="00C73797" w:rsidRDefault="00C73797"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6717E2" w:rsidRDefault="006717E2" w:rsidP="003C7CF9">
      <w:pPr>
        <w:rPr>
          <w:rFonts w:ascii="Cambria" w:hAnsi="Cambria" w:cs="Cambria"/>
          <w:sz w:val="16"/>
          <w:vertAlign w:val="superscript"/>
        </w:rPr>
      </w:pPr>
    </w:p>
    <w:p w:rsidR="006717E2" w:rsidRDefault="006717E2" w:rsidP="003C7CF9">
      <w:pPr>
        <w:rPr>
          <w:rFonts w:ascii="Cambria" w:hAnsi="Cambria" w:cs="Cambria"/>
          <w:sz w:val="16"/>
          <w:vertAlign w:val="superscript"/>
        </w:rPr>
      </w:pPr>
    </w:p>
    <w:p w:rsidR="006717E2" w:rsidRDefault="006717E2" w:rsidP="003C7CF9">
      <w:pPr>
        <w:rPr>
          <w:rFonts w:ascii="Cambria" w:hAnsi="Cambria" w:cs="Cambria"/>
          <w:sz w:val="16"/>
        </w:rPr>
      </w:pPr>
    </w:p>
    <w:p w:rsidR="006717E2" w:rsidRDefault="006717E2" w:rsidP="003C7CF9">
      <w:pPr>
        <w:rPr>
          <w:rFonts w:ascii="Cambria" w:hAnsi="Cambria" w:cs="Cambria"/>
          <w:sz w:val="16"/>
        </w:rPr>
      </w:pPr>
    </w:p>
    <w:p w:rsidR="006717E2" w:rsidRDefault="006717E2" w:rsidP="003C7CF9">
      <w:pPr>
        <w:rPr>
          <w:rFonts w:ascii="Cambria" w:hAnsi="Cambria" w:cs="Cambria"/>
          <w:sz w:val="16"/>
        </w:rPr>
      </w:pPr>
    </w:p>
    <w:p w:rsidR="00CA0B6B" w:rsidRPr="00CA0B6B" w:rsidRDefault="00CA0B6B" w:rsidP="003C7CF9">
      <w:pPr>
        <w:suppressAutoHyphens/>
        <w:spacing w:after="0" w:line="240" w:lineRule="auto"/>
        <w:ind w:left="7940"/>
        <w:jc w:val="both"/>
        <w:rPr>
          <w:rFonts w:ascii="Cambria" w:eastAsia="Times New Roman" w:hAnsi="Cambria" w:cs="Cambria"/>
          <w:sz w:val="20"/>
          <w:szCs w:val="20"/>
          <w:lang w:eastAsia="zh-CN"/>
        </w:rPr>
      </w:pPr>
    </w:p>
    <w:p w:rsidR="00CA0B6B" w:rsidRPr="008E77F6" w:rsidRDefault="008E77F6" w:rsidP="003C7CF9">
      <w:pPr>
        <w:suppressAutoHyphens/>
        <w:spacing w:after="0" w:line="240" w:lineRule="auto"/>
        <w:ind w:left="7940"/>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3</w:t>
      </w:r>
      <w:r w:rsidR="00CA0B6B" w:rsidRPr="008E77F6">
        <w:rPr>
          <w:rFonts w:ascii="Cambria" w:eastAsia="Times New Roman" w:hAnsi="Cambria" w:cs="Cambria"/>
          <w:b/>
          <w:sz w:val="20"/>
          <w:szCs w:val="20"/>
          <w:lang w:eastAsia="zh-CN"/>
        </w:rPr>
        <w:t xml:space="preserve"> do SIWZ</w:t>
      </w:r>
    </w:p>
    <w:p w:rsidR="00CA0B6B" w:rsidRPr="00CA0B6B" w:rsidRDefault="00CA0B6B" w:rsidP="003C7CF9">
      <w:pPr>
        <w:suppressAutoHyphens/>
        <w:spacing w:after="0" w:line="240" w:lineRule="auto"/>
        <w:ind w:left="7940"/>
        <w:jc w:val="both"/>
        <w:rPr>
          <w:rFonts w:ascii="Cambria" w:eastAsia="Times New Roman" w:hAnsi="Cambria" w:cs="Cambria"/>
          <w:sz w:val="20"/>
          <w:szCs w:val="20"/>
          <w:lang w:eastAsia="zh-CN"/>
        </w:rPr>
      </w:pPr>
    </w:p>
    <w:tbl>
      <w:tblPr>
        <w:tblpPr w:leftFromText="141" w:rightFromText="141" w:vertAnchor="text" w:horzAnchor="page" w:tblpX="7518"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spacing w:after="0" w:line="240" w:lineRule="auto"/>
        <w:ind w:left="7940"/>
        <w:jc w:val="both"/>
        <w:rPr>
          <w:rFonts w:ascii="Times New Roman" w:eastAsia="Times New Roman" w:hAnsi="Times New Roman" w:cs="Times New Roman"/>
          <w:sz w:val="24"/>
          <w:szCs w:val="20"/>
          <w:lang w:eastAsia="zh-CN"/>
        </w:rPr>
      </w:pPr>
    </w:p>
    <w:p w:rsidR="00CA0B6B" w:rsidRPr="00CA0B6B" w:rsidRDefault="00CA0B6B" w:rsidP="003C7CF9">
      <w:pPr>
        <w:suppressAutoHyphens/>
        <w:autoSpaceDE w:val="0"/>
        <w:spacing w:after="0" w:line="240" w:lineRule="auto"/>
        <w:ind w:left="555" w:right="-2" w:hanging="567"/>
        <w:jc w:val="both"/>
        <w:rPr>
          <w:rFonts w:ascii="Times New Roman" w:eastAsia="Times New Roman" w:hAnsi="Times New Roman" w:cs="Times New Roman"/>
          <w:color w:val="000000"/>
          <w:sz w:val="24"/>
          <w:szCs w:val="24"/>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right="-2"/>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spełnianiu warunków udziału w postępowaniu, </w:t>
      </w: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 xml:space="preserve">o których mowa w art. 22 ust 1 ustawy Prawo zamówień publicznych  </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b/>
          <w:bCs/>
          <w:iCs/>
          <w:sz w:val="20"/>
          <w:szCs w:val="20"/>
          <w:lang w:eastAsia="zh-CN"/>
        </w:rPr>
      </w:pPr>
      <w:r w:rsidRPr="00CA0B6B">
        <w:rPr>
          <w:rFonts w:ascii="Cambria" w:eastAsia="Times New Roman" w:hAnsi="Cambria" w:cs="Cambria"/>
          <w:bCs/>
          <w:sz w:val="20"/>
          <w:szCs w:val="20"/>
          <w:lang w:eastAsia="zh-CN"/>
        </w:rPr>
        <w:t>Oświadczam, że spełniam/spełniamy* warunki udziału w postępowaniu o udzielenie zamówienia publicznego dotyczące:</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uprawnień do wykonywania określonej działalności lub czynności, jeżeli przepisy prawa nakładają obowiązek ich posiadania;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wiedzy i doświadczenia;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dysponowania odpowiednim potencjałem technicznym oraz osobami zdolnymi do wykonania zamówienia;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color w:val="000000"/>
          <w:sz w:val="24"/>
          <w:szCs w:val="24"/>
          <w:lang w:eastAsia="zh-CN"/>
        </w:rPr>
      </w:pPr>
      <w:r w:rsidRPr="00CA0B6B">
        <w:rPr>
          <w:rFonts w:ascii="Cambria" w:eastAsia="Times New Roman" w:hAnsi="Cambria" w:cs="Cambria"/>
          <w:iCs/>
          <w:color w:val="000000"/>
          <w:sz w:val="20"/>
          <w:szCs w:val="20"/>
          <w:lang w:eastAsia="zh-CN"/>
        </w:rPr>
        <w:t>sytuacji ekonomicznej i finansowej.</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r w:rsidRPr="00CA0B6B">
        <w:rPr>
          <w:rFonts w:ascii="Cambria" w:eastAsia="Cambria" w:hAnsi="Cambria" w:cs="Cambria"/>
          <w:iCs/>
          <w:color w:val="000000"/>
          <w:sz w:val="20"/>
          <w:szCs w:val="20"/>
          <w:lang w:eastAsia="zh-CN"/>
        </w:rPr>
        <w:t xml:space="preserve"> </w:t>
      </w: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spacing w:after="0" w:line="240" w:lineRule="auto"/>
        <w:ind w:left="4581" w:right="-2" w:firstLine="363"/>
        <w:jc w:val="both"/>
        <w:rPr>
          <w:rFonts w:ascii="Cambria" w:eastAsia="Times New Roman" w:hAnsi="Cambria" w:cs="Cambria"/>
          <w:sz w:val="20"/>
          <w:szCs w:val="20"/>
          <w:lang w:val="x-none" w:eastAsia="zh-CN"/>
        </w:rPr>
      </w:pPr>
    </w:p>
    <w:p w:rsidR="00CA0B6B" w:rsidRPr="00CA0B6B" w:rsidRDefault="00CA0B6B" w:rsidP="003C7CF9">
      <w:pPr>
        <w:suppressAutoHyphens/>
        <w:spacing w:after="0" w:line="240" w:lineRule="auto"/>
        <w:ind w:left="4581"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Niepotrzebne skreślić</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8E77F6" w:rsidRDefault="008E77F6" w:rsidP="003C7CF9">
      <w:pPr>
        <w:suppressAutoHyphens/>
        <w:spacing w:after="0" w:line="240" w:lineRule="auto"/>
        <w:ind w:left="7088" w:firstLine="284"/>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lastRenderedPageBreak/>
        <w:t>Załącznik nr 4</w:t>
      </w:r>
      <w:r w:rsidR="00CA0B6B" w:rsidRPr="008E77F6">
        <w:rPr>
          <w:rFonts w:ascii="Cambria" w:eastAsia="Times New Roman" w:hAnsi="Cambria" w:cs="Cambria"/>
          <w:b/>
          <w:sz w:val="20"/>
          <w:szCs w:val="20"/>
          <w:lang w:eastAsia="zh-CN"/>
        </w:rPr>
        <w:t xml:space="preserve"> do SIWZ</w:t>
      </w:r>
    </w:p>
    <w:p w:rsidR="00CA0B6B" w:rsidRPr="00CA0B6B" w:rsidRDefault="00CA0B6B" w:rsidP="003C7CF9">
      <w:pPr>
        <w:suppressAutoHyphens/>
        <w:spacing w:after="0" w:line="240" w:lineRule="auto"/>
        <w:ind w:left="7088" w:firstLine="284"/>
        <w:jc w:val="both"/>
        <w:rPr>
          <w:rFonts w:ascii="Cambria" w:eastAsia="Times New Roman" w:hAnsi="Cambria" w:cs="Cambria"/>
          <w:sz w:val="20"/>
          <w:szCs w:val="20"/>
          <w:lang w:eastAsia="zh-CN"/>
        </w:rPr>
      </w:pPr>
    </w:p>
    <w:tbl>
      <w:tblPr>
        <w:tblpPr w:leftFromText="141" w:rightFromText="141" w:vertAnchor="text" w:horzAnchor="page" w:tblpX="7173"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spacing w:after="0" w:line="240" w:lineRule="auto"/>
        <w:ind w:left="7088" w:firstLine="284"/>
        <w:jc w:val="both"/>
        <w:rPr>
          <w:rFonts w:ascii="Times New Roman" w:eastAsia="Times New Roman" w:hAnsi="Times New Roman" w:cs="Times New Roman"/>
          <w:sz w:val="24"/>
          <w:szCs w:val="20"/>
          <w:lang w:eastAsia="zh-CN"/>
        </w:rPr>
      </w:pPr>
    </w:p>
    <w:p w:rsidR="00CA0B6B" w:rsidRPr="00CA0B6B" w:rsidRDefault="00CA0B6B" w:rsidP="003C7CF9">
      <w:pPr>
        <w:keepNext/>
        <w:tabs>
          <w:tab w:val="num" w:pos="0"/>
          <w:tab w:val="left" w:pos="360"/>
        </w:tabs>
        <w:suppressAutoHyphens/>
        <w:spacing w:after="0" w:line="240" w:lineRule="auto"/>
        <w:ind w:left="7076"/>
        <w:outlineLvl w:val="0"/>
        <w:rPr>
          <w:rFonts w:ascii="Times New Roman" w:eastAsia="Times New Roman" w:hAnsi="Times New Roman" w:cs="Times New Roman"/>
          <w:b/>
          <w:sz w:val="26"/>
          <w:szCs w:val="24"/>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braku podstaw do wykluczenia </w:t>
      </w: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na podstawie art. 24 ust. 1 ustawy Prawo zamówień publicznych</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firstLine="425"/>
        <w:jc w:val="both"/>
        <w:rPr>
          <w:rFonts w:ascii="Cambria" w:eastAsia="Calibri" w:hAnsi="Cambria" w:cs="Cambria"/>
          <w:color w:val="000000"/>
          <w:sz w:val="20"/>
          <w:szCs w:val="20"/>
          <w:lang w:eastAsia="zh-CN"/>
        </w:rPr>
      </w:pPr>
      <w:r w:rsidRPr="00CA0B6B">
        <w:rPr>
          <w:rFonts w:ascii="Cambria" w:eastAsia="Times New Roman" w:hAnsi="Cambria" w:cs="Cambria"/>
          <w:sz w:val="20"/>
          <w:szCs w:val="20"/>
          <w:lang w:eastAsia="zh-CN"/>
        </w:rPr>
        <w:t>Oświadczam, że w stosunku do mnie/nas* nie zaistniała żadna z przesłanek określonych w art. 24 ust. 1 ustawy Prawo zamówień publicznych powodująca wykluczenie mnie/nas* z postępowania.</w:t>
      </w: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tabs>
          <w:tab w:val="left" w:pos="708"/>
          <w:tab w:val="center" w:pos="4536"/>
          <w:tab w:val="right" w:pos="9072"/>
        </w:tabs>
        <w:suppressAutoHyphens/>
        <w:spacing w:after="0" w:line="240" w:lineRule="auto"/>
        <w:ind w:left="4581" w:right="-2" w:firstLine="363"/>
        <w:jc w:val="both"/>
        <w:rPr>
          <w:rFonts w:ascii="Cambria" w:eastAsia="Times New Roman" w:hAnsi="Cambria" w:cs="Cambria"/>
          <w:sz w:val="20"/>
          <w:szCs w:val="20"/>
          <w:lang w:val="x-none" w:eastAsia="ar-SA"/>
        </w:rPr>
      </w:pPr>
    </w:p>
    <w:p w:rsidR="00CA0B6B" w:rsidRPr="00CA0B6B" w:rsidRDefault="00CA0B6B" w:rsidP="003C7CF9">
      <w:pPr>
        <w:tabs>
          <w:tab w:val="left" w:pos="708"/>
          <w:tab w:val="center" w:pos="4536"/>
          <w:tab w:val="right" w:pos="9072"/>
        </w:tabs>
        <w:suppressAutoHyphens/>
        <w:spacing w:after="0" w:line="240" w:lineRule="auto"/>
        <w:ind w:left="4581"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Cambria" w:eastAsia="Calibri" w:hAnsi="Cambria" w:cs="Cambria"/>
          <w:iCs/>
          <w:color w:val="000000"/>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Niepotrzebne skreślić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FB40D7" w:rsidRPr="00CA0B6B" w:rsidRDefault="00FB40D7"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0B4A41" w:rsidRDefault="000B4A41" w:rsidP="003C7CF9">
      <w:pPr>
        <w:suppressAutoHyphens/>
        <w:spacing w:after="0" w:line="240" w:lineRule="auto"/>
        <w:jc w:val="both"/>
        <w:rPr>
          <w:rFonts w:ascii="Cambria" w:eastAsia="Times New Roman" w:hAnsi="Cambria" w:cs="Cambria"/>
          <w:sz w:val="20"/>
          <w:szCs w:val="20"/>
          <w:lang w:eastAsia="zh-CN"/>
        </w:rPr>
      </w:pPr>
    </w:p>
    <w:p w:rsidR="006D57EC" w:rsidRDefault="006D57EC" w:rsidP="003C7CF9">
      <w:pPr>
        <w:autoSpaceDE w:val="0"/>
        <w:ind w:right="-2"/>
        <w:rPr>
          <w:rFonts w:ascii="Book Antiqua" w:eastAsia="Calibri" w:hAnsi="Book Antiqua" w:cs="Book Antiqua"/>
          <w:iCs/>
          <w:color w:val="000000"/>
          <w:lang w:eastAsia="pl-PL"/>
        </w:rPr>
      </w:pPr>
    </w:p>
    <w:p w:rsidR="006D57EC" w:rsidRPr="006D57EC" w:rsidRDefault="006D57EC" w:rsidP="003C7CF9">
      <w:pPr>
        <w:jc w:val="right"/>
        <w:rPr>
          <w:rFonts w:ascii="Cambria" w:eastAsia="Times New Roman" w:hAnsi="Cambria" w:cs="Cambria"/>
          <w:b/>
          <w:bCs/>
          <w:lang w:eastAsia="zh-CN"/>
        </w:rPr>
      </w:pPr>
      <w:r>
        <w:rPr>
          <w:rFonts w:ascii="Cambria" w:eastAsia="Book Antiqua" w:hAnsi="Cambria" w:cs="Cambria"/>
          <w:b/>
          <w:bCs/>
        </w:rPr>
        <w:lastRenderedPageBreak/>
        <w:t>Załącznik nr 5 do SIWZ</w:t>
      </w:r>
    </w:p>
    <w:p w:rsidR="006D57EC" w:rsidRPr="006D57EC" w:rsidRDefault="006D57EC" w:rsidP="003C7CF9">
      <w:pPr>
        <w:jc w:val="right"/>
        <w:rPr>
          <w:rFonts w:ascii="Cambria" w:hAnsi="Cambria" w:cs="Cambria"/>
          <w:b/>
          <w:sz w:val="20"/>
        </w:rPr>
      </w:pPr>
      <w:r>
        <w:rPr>
          <w:rFonts w:ascii="Cambria" w:eastAsia="Cambria" w:hAnsi="Cambria" w:cs="Cambria"/>
        </w:rPr>
        <w:t>……………………</w:t>
      </w:r>
      <w:r>
        <w:rPr>
          <w:rFonts w:ascii="Cambria" w:hAnsi="Cambria" w:cs="Cambria"/>
        </w:rPr>
        <w:t>, dnia …………………</w:t>
      </w:r>
    </w:p>
    <w:p w:rsidR="006D57EC" w:rsidRDefault="006D57EC" w:rsidP="003C7CF9">
      <w:pPr>
        <w:autoSpaceDE w:val="0"/>
        <w:jc w:val="center"/>
        <w:rPr>
          <w:rFonts w:ascii="Cambria" w:eastAsia="Cambria" w:hAnsi="Cambria" w:cs="Cambria"/>
          <w:b/>
          <w:bCs/>
        </w:rPr>
      </w:pPr>
      <w:r>
        <w:rPr>
          <w:rFonts w:ascii="Cambria" w:hAnsi="Cambria" w:cs="Cambria"/>
          <w:b/>
        </w:rPr>
        <w:t>WYKAZ OSÓB I OBIEKTÓW</w:t>
      </w:r>
    </w:p>
    <w:p w:rsidR="006D57EC" w:rsidRPr="006D57EC" w:rsidRDefault="006D57EC" w:rsidP="003C7CF9">
      <w:pPr>
        <w:autoSpaceDE w:val="0"/>
        <w:jc w:val="center"/>
        <w:rPr>
          <w:rFonts w:ascii="Cambria" w:eastAsia="Times New Roman" w:hAnsi="Cambria" w:cs="Cambria"/>
          <w:b/>
        </w:rPr>
      </w:pPr>
      <w:r>
        <w:rPr>
          <w:rFonts w:ascii="Cambria" w:eastAsia="Cambria" w:hAnsi="Cambria" w:cs="Cambria"/>
          <w:b/>
          <w:bCs/>
        </w:rPr>
        <w:t xml:space="preserve"> </w:t>
      </w:r>
      <w:r>
        <w:rPr>
          <w:rFonts w:ascii="Cambria" w:hAnsi="Cambria" w:cs="Cambria"/>
          <w:b/>
          <w:bCs/>
        </w:rPr>
        <w:t>(wypełnić dla tylu części dla ilu Wykonawca składa ofertę)</w:t>
      </w:r>
    </w:p>
    <w:p w:rsidR="006D57EC" w:rsidRDefault="006D57EC" w:rsidP="003C7CF9">
      <w:pPr>
        <w:autoSpaceDE w:val="0"/>
        <w:jc w:val="center"/>
        <w:rPr>
          <w:rFonts w:ascii="Cambria" w:hAnsi="Cambria" w:cs="Cambria"/>
          <w:b/>
        </w:rPr>
      </w:pPr>
      <w:r>
        <w:rPr>
          <w:rFonts w:ascii="Cambria" w:hAnsi="Cambria" w:cs="Cambria"/>
          <w:b/>
        </w:rPr>
        <w:t>dotyczy: części nr  ……………………………….</w:t>
      </w:r>
    </w:p>
    <w:p w:rsidR="006D57EC" w:rsidRPr="00D133AC" w:rsidRDefault="006D57EC" w:rsidP="003C7CF9">
      <w:pPr>
        <w:numPr>
          <w:ilvl w:val="0"/>
          <w:numId w:val="49"/>
        </w:numPr>
        <w:tabs>
          <w:tab w:val="clear" w:pos="357"/>
          <w:tab w:val="num" w:pos="0"/>
        </w:tabs>
        <w:suppressAutoHyphens/>
        <w:spacing w:after="0" w:line="240" w:lineRule="auto"/>
        <w:ind w:left="414" w:hanging="426"/>
        <w:jc w:val="both"/>
        <w:rPr>
          <w:rFonts w:ascii="Cambria" w:hAnsi="Cambria" w:cs="Cambria"/>
        </w:rPr>
      </w:pPr>
      <w:r>
        <w:rPr>
          <w:rFonts w:ascii="Cambria" w:hAnsi="Cambria" w:cs="Cambria"/>
        </w:rPr>
        <w:t>Wykaz personelu na potwierdzenie warunku, o którym m</w:t>
      </w:r>
      <w:r w:rsidR="00D133AC">
        <w:rPr>
          <w:rFonts w:ascii="Cambria" w:hAnsi="Cambria" w:cs="Cambria"/>
        </w:rPr>
        <w:t xml:space="preserve">owa w rozdziale IV pkt 1 </w:t>
      </w:r>
      <w:proofErr w:type="spellStart"/>
      <w:r w:rsidR="00D133AC">
        <w:rPr>
          <w:rFonts w:ascii="Cambria" w:hAnsi="Cambria" w:cs="Cambria"/>
        </w:rPr>
        <w:t>ppkt</w:t>
      </w:r>
      <w:proofErr w:type="spellEnd"/>
      <w:r w:rsidR="00D133AC">
        <w:rPr>
          <w:rFonts w:ascii="Cambria" w:hAnsi="Cambria" w:cs="Cambria"/>
        </w:rPr>
        <w:t>. 4)</w:t>
      </w:r>
      <w:r>
        <w:rPr>
          <w:rFonts w:ascii="Cambria" w:hAnsi="Cambria" w:cs="Cambria"/>
        </w:rPr>
        <w:t xml:space="preserve"> SIWZ:</w:t>
      </w:r>
    </w:p>
    <w:tbl>
      <w:tblPr>
        <w:tblW w:w="0" w:type="auto"/>
        <w:tblInd w:w="108" w:type="dxa"/>
        <w:tblLayout w:type="fixed"/>
        <w:tblLook w:val="04A0" w:firstRow="1" w:lastRow="0" w:firstColumn="1" w:lastColumn="0" w:noHBand="0" w:noVBand="1"/>
      </w:tblPr>
      <w:tblGrid>
        <w:gridCol w:w="709"/>
        <w:gridCol w:w="3939"/>
        <w:gridCol w:w="2723"/>
        <w:gridCol w:w="2835"/>
      </w:tblGrid>
      <w:tr w:rsidR="006D57EC" w:rsidTr="00D133AC">
        <w:trPr>
          <w:trHeight w:val="669"/>
        </w:trPr>
        <w:tc>
          <w:tcPr>
            <w:tcW w:w="709" w:type="dxa"/>
            <w:tcBorders>
              <w:top w:val="single" w:sz="4" w:space="0" w:color="000000"/>
              <w:left w:val="single" w:sz="4" w:space="0" w:color="000000"/>
              <w:bottom w:val="single" w:sz="4" w:space="0" w:color="000000"/>
              <w:right w:val="nil"/>
            </w:tcBorders>
            <w:vAlign w:val="center"/>
            <w:hideMark/>
          </w:tcPr>
          <w:p w:rsidR="006D57EC" w:rsidRDefault="006D57EC" w:rsidP="003C7CF9">
            <w:pPr>
              <w:tabs>
                <w:tab w:val="left" w:pos="1134"/>
              </w:tabs>
              <w:suppressAutoHyphens/>
              <w:ind w:left="413" w:hanging="425"/>
              <w:jc w:val="both"/>
              <w:rPr>
                <w:rFonts w:ascii="Cambria" w:hAnsi="Cambria" w:cs="Cambria"/>
                <w:b/>
                <w:kern w:val="2"/>
                <w:lang w:eastAsia="zh-CN"/>
              </w:rPr>
            </w:pPr>
            <w:r>
              <w:rPr>
                <w:rFonts w:ascii="Cambria" w:hAnsi="Cambria" w:cs="Cambria"/>
                <w:b/>
              </w:rPr>
              <w:t xml:space="preserve">L.p.  </w:t>
            </w:r>
          </w:p>
        </w:tc>
        <w:tc>
          <w:tcPr>
            <w:tcW w:w="3939"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Imię i nazwisko</w:t>
            </w:r>
          </w:p>
        </w:tc>
        <w:tc>
          <w:tcPr>
            <w:tcW w:w="2723"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Posiadane kwalifikacje (specjalność)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57EC" w:rsidRDefault="006D57EC" w:rsidP="003C7CF9">
            <w:pPr>
              <w:suppressAutoHyphens/>
              <w:ind w:left="413" w:hanging="425"/>
              <w:jc w:val="center"/>
              <w:rPr>
                <w:rFonts w:ascii="Cambria" w:hAnsi="Cambria" w:cs="Cambria"/>
                <w:kern w:val="2"/>
                <w:lang w:eastAsia="zh-CN"/>
              </w:rPr>
            </w:pPr>
            <w:r>
              <w:rPr>
                <w:rFonts w:ascii="Cambria" w:hAnsi="Cambria" w:cs="Cambria"/>
                <w:b/>
              </w:rPr>
              <w:t>Podstawa do dysponowania</w:t>
            </w:r>
          </w:p>
        </w:tc>
      </w:tr>
      <w:tr w:rsidR="006D57EC" w:rsidTr="000B4A41">
        <w:trPr>
          <w:trHeight w:val="703"/>
        </w:trPr>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0B4A41">
        <w:trPr>
          <w:trHeight w:val="703"/>
        </w:trPr>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bl>
    <w:p w:rsidR="006D57EC" w:rsidRDefault="006D57EC" w:rsidP="003C7CF9">
      <w:pPr>
        <w:autoSpaceDE w:val="0"/>
        <w:rPr>
          <w:rFonts w:ascii="Times New Roman" w:hAnsi="Times New Roman" w:cs="Times New Roman"/>
          <w:kern w:val="2"/>
          <w:sz w:val="20"/>
          <w:szCs w:val="20"/>
          <w:lang w:eastAsia="zh-CN"/>
        </w:rPr>
      </w:pPr>
    </w:p>
    <w:p w:rsidR="006D57EC" w:rsidRPr="00D133AC" w:rsidRDefault="006D57EC" w:rsidP="003C7CF9">
      <w:pPr>
        <w:numPr>
          <w:ilvl w:val="0"/>
          <w:numId w:val="49"/>
        </w:numPr>
        <w:tabs>
          <w:tab w:val="clear" w:pos="357"/>
          <w:tab w:val="num" w:pos="0"/>
        </w:tabs>
        <w:suppressAutoHyphens/>
        <w:autoSpaceDE w:val="0"/>
        <w:spacing w:after="0" w:line="240" w:lineRule="auto"/>
        <w:ind w:left="414" w:hanging="426"/>
        <w:jc w:val="both"/>
        <w:rPr>
          <w:rFonts w:ascii="Cambria" w:eastAsia="Univers-BoldPL" w:hAnsi="Cambria" w:cs="Cambria"/>
          <w:bCs/>
          <w:color w:val="FF0000"/>
        </w:rPr>
      </w:pPr>
      <w:r>
        <w:rPr>
          <w:rFonts w:ascii="Cambria" w:hAnsi="Cambria" w:cs="Cambria"/>
        </w:rPr>
        <w:t>Wykaz obiektów  na potwierdzenie warunku, o którym m</w:t>
      </w:r>
      <w:r w:rsidR="00D133AC">
        <w:rPr>
          <w:rFonts w:ascii="Cambria" w:hAnsi="Cambria" w:cs="Cambria"/>
        </w:rPr>
        <w:t xml:space="preserve">owa w rozdziale IV pkt 1 </w:t>
      </w:r>
      <w:proofErr w:type="spellStart"/>
      <w:r w:rsidR="00D133AC">
        <w:rPr>
          <w:rFonts w:ascii="Cambria" w:hAnsi="Cambria" w:cs="Cambria"/>
        </w:rPr>
        <w:t>ppkt</w:t>
      </w:r>
      <w:proofErr w:type="spellEnd"/>
      <w:r w:rsidR="00D133AC">
        <w:rPr>
          <w:rFonts w:ascii="Cambria" w:hAnsi="Cambria" w:cs="Cambria"/>
        </w:rPr>
        <w:t>. 3)</w:t>
      </w:r>
      <w:r>
        <w:rPr>
          <w:rFonts w:ascii="Cambria" w:hAnsi="Cambria" w:cs="Cambria"/>
        </w:rPr>
        <w:t xml:space="preserve"> SIWZ:</w:t>
      </w:r>
    </w:p>
    <w:tbl>
      <w:tblPr>
        <w:tblW w:w="0" w:type="auto"/>
        <w:tblInd w:w="108" w:type="dxa"/>
        <w:tblLayout w:type="fixed"/>
        <w:tblLook w:val="04A0" w:firstRow="1" w:lastRow="0" w:firstColumn="1" w:lastColumn="0" w:noHBand="0" w:noVBand="1"/>
      </w:tblPr>
      <w:tblGrid>
        <w:gridCol w:w="709"/>
        <w:gridCol w:w="3939"/>
        <w:gridCol w:w="2723"/>
        <w:gridCol w:w="2835"/>
      </w:tblGrid>
      <w:tr w:rsidR="006D57EC" w:rsidTr="00D133AC">
        <w:tc>
          <w:tcPr>
            <w:tcW w:w="709" w:type="dxa"/>
            <w:tcBorders>
              <w:top w:val="single" w:sz="4" w:space="0" w:color="000000"/>
              <w:left w:val="single" w:sz="4" w:space="0" w:color="000000"/>
              <w:bottom w:val="single" w:sz="4" w:space="0" w:color="000000"/>
              <w:right w:val="nil"/>
            </w:tcBorders>
            <w:vAlign w:val="center"/>
            <w:hideMark/>
          </w:tcPr>
          <w:p w:rsidR="006D57EC" w:rsidRDefault="006D57EC" w:rsidP="003C7CF9">
            <w:pPr>
              <w:tabs>
                <w:tab w:val="left" w:pos="1134"/>
              </w:tabs>
              <w:suppressAutoHyphens/>
              <w:ind w:left="413" w:hanging="425"/>
              <w:jc w:val="both"/>
              <w:rPr>
                <w:rFonts w:ascii="Cambria" w:hAnsi="Cambria" w:cs="Cambria"/>
                <w:b/>
                <w:kern w:val="2"/>
                <w:lang w:eastAsia="zh-CN"/>
              </w:rPr>
            </w:pPr>
            <w:r>
              <w:rPr>
                <w:rFonts w:ascii="Cambria" w:hAnsi="Cambria" w:cs="Cambria"/>
                <w:b/>
              </w:rPr>
              <w:t xml:space="preserve">L.p.   </w:t>
            </w:r>
          </w:p>
        </w:tc>
        <w:tc>
          <w:tcPr>
            <w:tcW w:w="3939"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Nazwa obiektu</w:t>
            </w:r>
          </w:p>
        </w:tc>
        <w:tc>
          <w:tcPr>
            <w:tcW w:w="2723"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lokalizacja - adres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Podstawa do dysponowania</w:t>
            </w: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b/>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bl>
    <w:p w:rsidR="006D57EC" w:rsidRDefault="006D57EC" w:rsidP="003C7CF9">
      <w:pPr>
        <w:rPr>
          <w:rFonts w:ascii="Cambria" w:hAnsi="Cambria" w:cs="Cambria"/>
          <w:b/>
          <w:w w:val="90"/>
        </w:rPr>
      </w:pPr>
    </w:p>
    <w:p w:rsidR="006D57EC" w:rsidRDefault="006D57EC" w:rsidP="003C7CF9">
      <w:pPr>
        <w:ind w:left="488" w:hanging="500"/>
        <w:rPr>
          <w:rFonts w:ascii="Cambria" w:eastAsia="Univers-PL" w:hAnsi="Cambria" w:cs="Cambria"/>
        </w:rPr>
      </w:pPr>
      <w:r>
        <w:rPr>
          <w:rFonts w:ascii="Cambria" w:hAnsi="Cambria" w:cs="Cambria"/>
        </w:rPr>
        <w:t xml:space="preserve">3.   Ponadto oświadczam, że osoby, </w:t>
      </w:r>
      <w:r>
        <w:rPr>
          <w:rFonts w:ascii="Cambria" w:eastAsia="Univers-PL" w:hAnsi="Cambria" w:cs="Cambria"/>
        </w:rPr>
        <w:t>które będą uczestniczyć w wykonywaniu zamówienia,</w:t>
      </w:r>
      <w:r>
        <w:rPr>
          <w:rFonts w:ascii="Cambria" w:hAnsi="Cambria" w:cs="Cambria"/>
          <w:b/>
        </w:rPr>
        <w:t xml:space="preserve"> </w:t>
      </w:r>
      <w:r>
        <w:rPr>
          <w:rFonts w:ascii="Cambria" w:hAnsi="Cambria" w:cs="Cambria"/>
        </w:rPr>
        <w:t>o których   mowa w r</w:t>
      </w:r>
      <w:r w:rsidR="00D133AC">
        <w:rPr>
          <w:rFonts w:ascii="Cambria" w:hAnsi="Cambria" w:cs="Cambria"/>
        </w:rPr>
        <w:t xml:space="preserve">ozdziale IV pkt 1 </w:t>
      </w:r>
      <w:proofErr w:type="spellStart"/>
      <w:r w:rsidR="00D133AC">
        <w:rPr>
          <w:rFonts w:ascii="Cambria" w:hAnsi="Cambria" w:cs="Cambria"/>
        </w:rPr>
        <w:t>ppkt</w:t>
      </w:r>
      <w:proofErr w:type="spellEnd"/>
      <w:r w:rsidR="00D133AC">
        <w:rPr>
          <w:rFonts w:ascii="Cambria" w:hAnsi="Cambria" w:cs="Cambria"/>
        </w:rPr>
        <w:t xml:space="preserve">  4)</w:t>
      </w:r>
      <w:r>
        <w:rPr>
          <w:rFonts w:ascii="Cambria" w:hAnsi="Cambria" w:cs="Cambria"/>
        </w:rPr>
        <w:t xml:space="preserve">  SIWZ</w:t>
      </w:r>
      <w:r w:rsidR="00D133AC">
        <w:rPr>
          <w:rFonts w:ascii="Cambria" w:eastAsia="Univers-PL" w:hAnsi="Cambria" w:cs="Cambria"/>
        </w:rPr>
        <w:t xml:space="preserve"> posiadają wymagane kwalifikacje</w:t>
      </w:r>
    </w:p>
    <w:p w:rsidR="000B4A41" w:rsidRPr="00D133AC" w:rsidRDefault="000B4A41" w:rsidP="003C7CF9">
      <w:pPr>
        <w:ind w:left="488" w:hanging="500"/>
        <w:rPr>
          <w:rFonts w:ascii="Cambria" w:hAnsi="Cambria" w:cs="Cambria"/>
        </w:rPr>
      </w:pPr>
    </w:p>
    <w:p w:rsidR="006D57EC" w:rsidRDefault="006D57EC" w:rsidP="003C7CF9">
      <w:pPr>
        <w:pStyle w:val="Stopka"/>
        <w:tabs>
          <w:tab w:val="left" w:pos="708"/>
        </w:tabs>
        <w:ind w:left="4581" w:right="-2" w:hanging="57"/>
        <w:rPr>
          <w:rFonts w:ascii="Cambria" w:hAnsi="Cambria" w:cs="Cambria"/>
        </w:rPr>
      </w:pPr>
      <w:r>
        <w:rPr>
          <w:rFonts w:ascii="Cambria" w:eastAsia="Cambria" w:hAnsi="Cambria" w:cs="Cambria"/>
        </w:rPr>
        <w:t>……………………………………………</w:t>
      </w:r>
      <w:r>
        <w:rPr>
          <w:rFonts w:ascii="Cambria" w:hAnsi="Cambria" w:cs="Cambria"/>
        </w:rPr>
        <w:t>.............…………........................</w:t>
      </w:r>
    </w:p>
    <w:p w:rsidR="004F0C6E" w:rsidRPr="00D133AC" w:rsidRDefault="006D57EC" w:rsidP="003C7CF9">
      <w:pPr>
        <w:ind w:left="4524" w:right="-2"/>
        <w:rPr>
          <w:rFonts w:ascii="Cambria" w:eastAsia="Calibri" w:hAnsi="Cambria" w:cs="Cambria"/>
          <w:iCs/>
          <w:color w:val="000000"/>
          <w:lang w:eastAsia="pl-PL"/>
        </w:rPr>
      </w:pPr>
      <w:r>
        <w:rPr>
          <w:rFonts w:ascii="Cambria" w:hAnsi="Cambria" w:cs="Cambria"/>
        </w:rPr>
        <w:t>/podpis uprawnionego  przedstawiciela  Wykonawcy/</w:t>
      </w:r>
    </w:p>
    <w:p w:rsidR="004F0C6E" w:rsidRPr="00FB40D7" w:rsidRDefault="004F0C6E" w:rsidP="003C7CF9">
      <w:pPr>
        <w:pStyle w:val="Tekstpodstawowy2"/>
        <w:ind w:left="0" w:firstLine="0"/>
        <w:jc w:val="right"/>
        <w:rPr>
          <w:rFonts w:ascii="Cambria" w:hAnsi="Cambria"/>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FB40D7" w:rsidRDefault="00CA0B6B" w:rsidP="003C7CF9">
      <w:pPr>
        <w:suppressAutoHyphens/>
        <w:spacing w:after="0" w:line="240" w:lineRule="auto"/>
        <w:jc w:val="both"/>
        <w:rPr>
          <w:rFonts w:ascii="Cambria" w:eastAsia="Times New Roman" w:hAnsi="Cambria" w:cs="Cambria"/>
          <w:b/>
          <w:lang w:eastAsia="zh-CN"/>
        </w:rPr>
      </w:pPr>
    </w:p>
    <w:p w:rsidR="00CA0B6B" w:rsidRPr="00FB40D7" w:rsidRDefault="00FB40D7" w:rsidP="003C7CF9">
      <w:pPr>
        <w:suppressAutoHyphens/>
        <w:autoSpaceDE w:val="0"/>
        <w:spacing w:after="0" w:line="240" w:lineRule="auto"/>
        <w:ind w:left="7371" w:right="-2" w:firstLine="1"/>
        <w:rPr>
          <w:rFonts w:ascii="Cambria" w:eastAsia="Times New Roman" w:hAnsi="Cambria" w:cs="Cambria"/>
          <w:b/>
          <w:color w:val="000000"/>
          <w:lang w:eastAsia="zh-CN"/>
        </w:rPr>
      </w:pPr>
      <w:r w:rsidRPr="00FB40D7">
        <w:rPr>
          <w:rFonts w:ascii="Cambria" w:eastAsia="Times New Roman" w:hAnsi="Cambria" w:cs="Cambria"/>
          <w:b/>
          <w:color w:val="000000"/>
          <w:lang w:eastAsia="zh-CN"/>
        </w:rPr>
        <w:t>Załącznik nr 6</w:t>
      </w:r>
      <w:r w:rsidR="00CA0B6B" w:rsidRPr="00FB40D7">
        <w:rPr>
          <w:rFonts w:ascii="Cambria" w:eastAsia="Times New Roman" w:hAnsi="Cambria" w:cs="Cambria"/>
          <w:b/>
          <w:color w:val="000000"/>
          <w:lang w:eastAsia="zh-CN"/>
        </w:rPr>
        <w:t xml:space="preserve"> do SIWZ</w:t>
      </w:r>
    </w:p>
    <w:p w:rsidR="00CA0B6B" w:rsidRPr="00CA0B6B" w:rsidRDefault="00CA0B6B" w:rsidP="003C7CF9">
      <w:pPr>
        <w:suppressAutoHyphens/>
        <w:autoSpaceDE w:val="0"/>
        <w:spacing w:after="0" w:line="240" w:lineRule="auto"/>
        <w:ind w:left="7371" w:right="-2" w:firstLine="1"/>
        <w:rPr>
          <w:rFonts w:ascii="Times New Roman" w:eastAsia="Times New Roman" w:hAnsi="Times New Roman" w:cs="Times New Roman"/>
          <w:color w:val="000000"/>
          <w:sz w:val="24"/>
          <w:szCs w:val="24"/>
          <w:lang w:eastAsia="zh-CN"/>
        </w:rPr>
      </w:pPr>
    </w:p>
    <w:tbl>
      <w:tblPr>
        <w:tblW w:w="0" w:type="auto"/>
        <w:tblInd w:w="6334" w:type="dxa"/>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autoSpaceDE w:val="0"/>
        <w:spacing w:after="0" w:line="240" w:lineRule="auto"/>
        <w:ind w:right="-2"/>
        <w:jc w:val="both"/>
        <w:rPr>
          <w:rFonts w:ascii="Times New Roman" w:eastAsia="Times New Roman" w:hAnsi="Times New Roman" w:cs="Times New Roman"/>
          <w:color w:val="000000"/>
          <w:sz w:val="24"/>
          <w:szCs w:val="24"/>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00FB40D7">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right="-2"/>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4"/>
          <w:szCs w:val="24"/>
          <w:lang w:eastAsia="zh-CN"/>
        </w:rPr>
      </w:pPr>
      <w:r w:rsidRPr="00CA0B6B">
        <w:rPr>
          <w:rFonts w:ascii="Cambria" w:eastAsia="Times New Roman" w:hAnsi="Cambria" w:cs="Cambria"/>
          <w:b/>
          <w:color w:val="000000"/>
          <w:sz w:val="20"/>
          <w:szCs w:val="20"/>
          <w:lang w:eastAsia="zh-CN"/>
        </w:rPr>
        <w:t xml:space="preserve">Informacja </w:t>
      </w:r>
    </w:p>
    <w:p w:rsidR="00CA0B6B" w:rsidRPr="00CA0B6B" w:rsidRDefault="00CA0B6B" w:rsidP="003C7CF9">
      <w:pPr>
        <w:tabs>
          <w:tab w:val="left" w:pos="4109"/>
        </w:tabs>
        <w:suppressAutoHyphens/>
        <w:spacing w:after="0" w:line="240" w:lineRule="auto"/>
        <w:ind w:left="413"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 której mowa art. 26 ust. 2d ustawy Prawo zamówień publicznych</w:t>
      </w:r>
    </w:p>
    <w:p w:rsidR="00CA0B6B" w:rsidRPr="00CA0B6B" w:rsidRDefault="00CA0B6B" w:rsidP="003C7CF9">
      <w:pPr>
        <w:tabs>
          <w:tab w:val="left" w:pos="4109"/>
        </w:tabs>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tabs>
          <w:tab w:val="left" w:pos="4109"/>
        </w:tabs>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tabs>
          <w:tab w:val="left" w:pos="426"/>
        </w:tabs>
        <w:suppressAutoHyphens/>
        <w:spacing w:after="240" w:line="240" w:lineRule="auto"/>
        <w:ind w:firstLine="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ab/>
        <w:t>Na podstawie art. 26 ust. 2d ustawy Prawo zamówień publicznych informuję, że nie należę do grupy kapitałowej/należę do grupy kapitałowej, w skład której wchodzą niżej wymienione podmioty:*</w:t>
      </w:r>
    </w:p>
    <w:tbl>
      <w:tblPr>
        <w:tblW w:w="10623" w:type="dxa"/>
        <w:tblInd w:w="28" w:type="dxa"/>
        <w:tblLayout w:type="fixed"/>
        <w:tblCellMar>
          <w:left w:w="28" w:type="dxa"/>
          <w:right w:w="28" w:type="dxa"/>
        </w:tblCellMar>
        <w:tblLook w:val="0000" w:firstRow="0" w:lastRow="0" w:firstColumn="0" w:lastColumn="0" w:noHBand="0" w:noVBand="0"/>
      </w:tblPr>
      <w:tblGrid>
        <w:gridCol w:w="709"/>
        <w:gridCol w:w="9914"/>
      </w:tblGrid>
      <w:tr w:rsidR="00CA0B6B" w:rsidRPr="00CA0B6B" w:rsidTr="00FB40D7">
        <w:trPr>
          <w:trHeight w:val="660"/>
        </w:trPr>
        <w:tc>
          <w:tcPr>
            <w:tcW w:w="709" w:type="dxa"/>
            <w:tcBorders>
              <w:top w:val="single" w:sz="4" w:space="0" w:color="000000"/>
              <w:left w:val="single" w:sz="4" w:space="0" w:color="000000"/>
              <w:bottom w:val="single" w:sz="4" w:space="0" w:color="000000"/>
            </w:tcBorders>
            <w:shd w:val="clear" w:color="auto" w:fill="D9D9D9"/>
            <w:vAlign w:val="center"/>
          </w:tcPr>
          <w:p w:rsidR="00CA0B6B" w:rsidRPr="00CA0B6B" w:rsidRDefault="00CA0B6B" w:rsidP="003C7CF9">
            <w:pPr>
              <w:tabs>
                <w:tab w:val="left" w:pos="4109"/>
              </w:tabs>
              <w:suppressAutoHyphens/>
              <w:spacing w:after="0" w:line="240" w:lineRule="auto"/>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Lp.</w:t>
            </w:r>
          </w:p>
        </w:tc>
        <w:tc>
          <w:tcPr>
            <w:tcW w:w="9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B6B" w:rsidRPr="00CA0B6B" w:rsidRDefault="00CA0B6B" w:rsidP="003C7CF9">
            <w:pPr>
              <w:tabs>
                <w:tab w:val="left" w:pos="4109"/>
              </w:tabs>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Dane podmiotu</w:t>
            </w:r>
          </w:p>
          <w:p w:rsidR="00CA0B6B" w:rsidRPr="00CA0B6B" w:rsidRDefault="00CA0B6B" w:rsidP="003C7CF9">
            <w:pPr>
              <w:tabs>
                <w:tab w:val="left" w:pos="4109"/>
              </w:tabs>
              <w:suppressAutoHyphens/>
              <w:spacing w:after="0" w:line="240" w:lineRule="auto"/>
              <w:jc w:val="center"/>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(nazwa, adres, nr NIP,  nr KRS)</w:t>
            </w: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FB40D7" w:rsidP="003C7CF9">
            <w:pPr>
              <w:tabs>
                <w:tab w:val="left" w:pos="4109"/>
              </w:tabs>
              <w:suppressAutoHyphens/>
              <w:snapToGrid w:val="0"/>
              <w:spacing w:after="0" w:line="240" w:lineRule="auto"/>
              <w:rPr>
                <w:rFonts w:ascii="Cambria" w:eastAsia="Times New Roman" w:hAnsi="Cambria" w:cs="Cambria"/>
                <w:b/>
                <w:sz w:val="20"/>
                <w:szCs w:val="20"/>
                <w:lang w:eastAsia="zh-CN"/>
              </w:rPr>
            </w:pPr>
            <w:r>
              <w:rPr>
                <w:rFonts w:ascii="Cambria" w:eastAsia="Times New Roman" w:hAnsi="Cambria" w:cs="Cambria"/>
                <w:b/>
                <w:sz w:val="20"/>
                <w:szCs w:val="20"/>
                <w:lang w:eastAsia="zh-CN"/>
              </w:rPr>
              <w:t xml:space="preserve">       1)</w:t>
            </w: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bl>
    <w:p w:rsidR="00CA0B6B" w:rsidRPr="00CA0B6B" w:rsidRDefault="00CA0B6B" w:rsidP="003C7CF9">
      <w:pPr>
        <w:suppressAutoHyphens/>
        <w:spacing w:after="0" w:line="240" w:lineRule="auto"/>
        <w:ind w:left="413" w:right="-2" w:firstLine="425"/>
        <w:jc w:val="both"/>
        <w:rPr>
          <w:rFonts w:ascii="Times New Roman" w:eastAsia="Times New Roman" w:hAnsi="Times New Roman" w:cs="Times New Roman"/>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color w:val="000000"/>
          <w:sz w:val="20"/>
          <w:szCs w:val="20"/>
          <w:lang w:eastAsia="zh-CN"/>
        </w:rPr>
      </w:pPr>
    </w:p>
    <w:p w:rsidR="00CA0B6B" w:rsidRPr="00CA0B6B" w:rsidRDefault="00CA0B6B" w:rsidP="003C7CF9">
      <w:pPr>
        <w:tabs>
          <w:tab w:val="left" w:pos="708"/>
          <w:tab w:val="center" w:pos="4536"/>
          <w:tab w:val="right" w:pos="9072"/>
        </w:tabs>
        <w:suppressAutoHyphens/>
        <w:spacing w:after="0" w:line="240" w:lineRule="auto"/>
        <w:ind w:left="4581" w:right="-2" w:firstLine="363"/>
        <w:jc w:val="both"/>
        <w:rPr>
          <w:rFonts w:ascii="Cambria" w:eastAsia="Times New Roman" w:hAnsi="Cambria" w:cs="Cambria"/>
          <w:sz w:val="20"/>
          <w:szCs w:val="20"/>
          <w:lang w:val="x-none" w:eastAsia="ar-SA"/>
        </w:rPr>
      </w:pPr>
    </w:p>
    <w:p w:rsidR="00CA0B6B" w:rsidRPr="00CA0B6B" w:rsidRDefault="00CA0B6B" w:rsidP="003C7CF9">
      <w:pPr>
        <w:tabs>
          <w:tab w:val="left" w:pos="708"/>
          <w:tab w:val="center" w:pos="4536"/>
          <w:tab w:val="right" w:pos="9072"/>
        </w:tabs>
        <w:suppressAutoHyphens/>
        <w:spacing w:after="0" w:line="240" w:lineRule="auto"/>
        <w:ind w:left="4581" w:right="-2" w:hanging="57"/>
        <w:jc w:val="center"/>
        <w:rPr>
          <w:rFonts w:ascii="Times New Roman" w:eastAsia="Times New Roman" w:hAnsi="Times New Roman" w:cs="Times New Roman"/>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r w:rsidRPr="00CA0B6B">
        <w:rPr>
          <w:rFonts w:ascii="Times New Roman" w:eastAsia="Times New Roman" w:hAnsi="Times New Roman" w:cs="Times New Roman"/>
          <w:sz w:val="20"/>
          <w:szCs w:val="20"/>
          <w:lang w:eastAsia="zh-CN"/>
        </w:rPr>
        <w:t>/podpis uprawnionego  przedstawiciela  Wykonawcy/</w:t>
      </w: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FB40D7" w:rsidRDefault="00CA0B6B" w:rsidP="003C7CF9">
      <w:pPr>
        <w:suppressAutoHyphens/>
        <w:spacing w:after="0" w:line="240" w:lineRule="auto"/>
        <w:ind w:left="4524" w:right="-2"/>
        <w:jc w:val="center"/>
        <w:rPr>
          <w:rFonts w:ascii="Cambria" w:eastAsia="Times New Roman" w:hAnsi="Cambria" w:cs="Times New Roman"/>
          <w:sz w:val="20"/>
          <w:szCs w:val="20"/>
          <w:lang w:eastAsia="zh-CN"/>
        </w:rPr>
      </w:pPr>
    </w:p>
    <w:p w:rsidR="00CA0B6B" w:rsidRPr="00FB40D7" w:rsidRDefault="00FB40D7" w:rsidP="003C7CF9">
      <w:pPr>
        <w:suppressAutoHyphens/>
        <w:spacing w:after="0" w:line="240" w:lineRule="auto"/>
        <w:ind w:left="6648" w:right="-2" w:firstLine="420"/>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lastRenderedPageBreak/>
        <w:t>Załącznik nr 7 do SIWZ</w:t>
      </w:r>
    </w:p>
    <w:p w:rsidR="00417B00" w:rsidRDefault="00417B00" w:rsidP="003C7CF9">
      <w:pPr>
        <w:tabs>
          <w:tab w:val="left" w:pos="4454"/>
        </w:tabs>
        <w:suppressAutoHyphens/>
        <w:spacing w:after="0" w:line="240" w:lineRule="auto"/>
        <w:rPr>
          <w:rFonts w:ascii="Cambria" w:eastAsia="Times New Roman" w:hAnsi="Cambria" w:cs="Times New Roman"/>
          <w:b/>
          <w:sz w:val="20"/>
          <w:szCs w:val="20"/>
          <w:lang w:eastAsia="zh-CN"/>
        </w:rPr>
      </w:pPr>
    </w:p>
    <w:p w:rsidR="00417B00" w:rsidRDefault="00417B00"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17D2" w:rsidRPr="005417D2" w:rsidRDefault="005417D2" w:rsidP="003C7CF9">
      <w:pPr>
        <w:jc w:val="center"/>
        <w:rPr>
          <w:rFonts w:ascii="Cambria" w:hAnsi="Cambria"/>
          <w:b/>
          <w:sz w:val="20"/>
          <w:szCs w:val="20"/>
        </w:rPr>
      </w:pPr>
      <w:r w:rsidRPr="005417D2">
        <w:rPr>
          <w:rFonts w:ascii="Cambria" w:hAnsi="Cambria"/>
          <w:b/>
          <w:sz w:val="20"/>
          <w:szCs w:val="20"/>
        </w:rPr>
        <w:t>UMOWA NR ZZP-2380-       / 14</w:t>
      </w:r>
      <w:r>
        <w:rPr>
          <w:rFonts w:ascii="Cambria" w:hAnsi="Cambria"/>
          <w:b/>
          <w:sz w:val="20"/>
          <w:szCs w:val="20"/>
        </w:rPr>
        <w:t xml:space="preserve"> (PROJEKT</w:t>
      </w:r>
      <w:r w:rsidR="00F9232E">
        <w:rPr>
          <w:rFonts w:ascii="Cambria" w:hAnsi="Cambria"/>
          <w:b/>
          <w:sz w:val="20"/>
          <w:szCs w:val="20"/>
        </w:rPr>
        <w:t>- PSY</w:t>
      </w:r>
      <w:r w:rsidR="005D3A51">
        <w:rPr>
          <w:rFonts w:ascii="Cambria" w:hAnsi="Cambria"/>
          <w:b/>
          <w:sz w:val="20"/>
          <w:szCs w:val="20"/>
        </w:rPr>
        <w:t>- POZNAŃ</w:t>
      </w:r>
      <w:r>
        <w:rPr>
          <w:rFonts w:ascii="Cambria" w:hAnsi="Cambria"/>
          <w:b/>
          <w:sz w:val="20"/>
          <w:szCs w:val="20"/>
        </w:rPr>
        <w:t>)</w:t>
      </w:r>
    </w:p>
    <w:p w:rsidR="005417D2" w:rsidRPr="005417D2" w:rsidRDefault="005417D2" w:rsidP="003C7CF9">
      <w:pPr>
        <w:pStyle w:val="Tekstpodstawowywcity"/>
        <w:ind w:left="348" w:hanging="360"/>
        <w:rPr>
          <w:rFonts w:ascii="Cambria" w:hAnsi="Cambria"/>
        </w:rPr>
      </w:pPr>
      <w:r w:rsidRPr="005417D2">
        <w:rPr>
          <w:rFonts w:ascii="Cambria" w:hAnsi="Cambria"/>
        </w:rPr>
        <w:t>Zawarta w Poznaniu, w dniu ………………….. 2014 roku pomiędzy:</w:t>
      </w:r>
    </w:p>
    <w:p w:rsidR="005417D2" w:rsidRPr="005417D2" w:rsidRDefault="005417D2" w:rsidP="003C7CF9">
      <w:pPr>
        <w:pStyle w:val="Bezodstpw"/>
        <w:jc w:val="both"/>
        <w:rPr>
          <w:rFonts w:ascii="Cambria" w:eastAsia="Arial Unicode MS" w:hAnsi="Cambria" w:cs="Times New Roman"/>
          <w:sz w:val="20"/>
          <w:szCs w:val="20"/>
        </w:rPr>
      </w:pPr>
      <w:r w:rsidRPr="005417D2">
        <w:rPr>
          <w:rFonts w:ascii="Cambria" w:eastAsia="Arial Unicode MS" w:hAnsi="Cambria" w:cs="Times New Roman"/>
          <w:sz w:val="20"/>
          <w:szCs w:val="20"/>
        </w:rPr>
        <w:t>Skarbem Państwa – Wielkopolskim Komendantem Wojewódzkim Policji w Poznaniu, insp. Rafałem Batkowskim zwanym w dalszej części umowy Zamawiającym, z siedzibą ul. Kochanowskiego 2 a, 60-844 Poznań, NIP 777-00-01-878 i REGON 63073410, reprezentowanym przez:</w:t>
      </w:r>
    </w:p>
    <w:p w:rsidR="005417D2" w:rsidRPr="005417D2" w:rsidRDefault="005417D2" w:rsidP="003C7CF9">
      <w:pPr>
        <w:pStyle w:val="Bezodstpw"/>
        <w:jc w:val="both"/>
        <w:rPr>
          <w:rFonts w:ascii="Cambria" w:eastAsia="Calibri" w:hAnsi="Cambria"/>
          <w:sz w:val="20"/>
          <w:szCs w:val="20"/>
        </w:rPr>
      </w:pPr>
      <w:r w:rsidRPr="005417D2">
        <w:rPr>
          <w:rFonts w:ascii="Cambria" w:eastAsia="Arial Unicode MS" w:hAnsi="Cambria" w:cs="Times New Roman"/>
          <w:sz w:val="20"/>
          <w:szCs w:val="20"/>
        </w:rPr>
        <w:t>Zastępcę Komendanta Wojewód</w:t>
      </w:r>
      <w:r w:rsidR="00597A63">
        <w:rPr>
          <w:rFonts w:ascii="Cambria" w:eastAsia="Arial Unicode MS" w:hAnsi="Cambria" w:cs="Times New Roman"/>
          <w:sz w:val="20"/>
          <w:szCs w:val="20"/>
        </w:rPr>
        <w:t xml:space="preserve">zkiego Policji w Poznaniu – </w:t>
      </w:r>
      <w:r w:rsidRPr="005417D2">
        <w:rPr>
          <w:rFonts w:ascii="Cambria" w:eastAsia="Arial Unicode MS" w:hAnsi="Cambria" w:cs="Times New Roman"/>
          <w:sz w:val="20"/>
          <w:szCs w:val="20"/>
        </w:rPr>
        <w:t xml:space="preserve"> insp. Michała Domagalskiego</w:t>
      </w:r>
    </w:p>
    <w:p w:rsidR="005417D2" w:rsidRPr="005417D2" w:rsidRDefault="005417D2" w:rsidP="003C7CF9">
      <w:pPr>
        <w:pStyle w:val="Tekstpodstawowywcity"/>
        <w:ind w:left="348" w:hanging="360"/>
        <w:rPr>
          <w:rFonts w:ascii="Cambria" w:hAnsi="Cambria"/>
        </w:rPr>
      </w:pPr>
      <w:r w:rsidRPr="005417D2">
        <w:rPr>
          <w:rFonts w:ascii="Cambria" w:hAnsi="Cambria"/>
        </w:rPr>
        <w:t>a</w:t>
      </w:r>
    </w:p>
    <w:p w:rsidR="005417D2" w:rsidRPr="005417D2" w:rsidRDefault="005417D2" w:rsidP="003C7CF9">
      <w:pPr>
        <w:pStyle w:val="Tekstpodstawowywcity"/>
        <w:ind w:left="0" w:firstLine="0"/>
        <w:rPr>
          <w:rFonts w:ascii="Cambria" w:hAnsi="Cambria"/>
        </w:rPr>
      </w:pPr>
      <w:r w:rsidRPr="005417D2">
        <w:rPr>
          <w:rFonts w:ascii="Cambria" w:hAnsi="Cambria"/>
        </w:rPr>
        <w:t>………………………………………………………</w:t>
      </w:r>
      <w:r>
        <w:rPr>
          <w:rFonts w:ascii="Cambria" w:hAnsi="Cambria"/>
        </w:rPr>
        <w:t>…………………………………</w:t>
      </w:r>
      <w:r w:rsidRPr="005417D2">
        <w:rPr>
          <w:rFonts w:ascii="Cambria" w:hAnsi="Cambria"/>
        </w:rPr>
        <w:t>z sie</w:t>
      </w:r>
      <w:r>
        <w:rPr>
          <w:rFonts w:ascii="Cambria" w:hAnsi="Cambria"/>
        </w:rPr>
        <w:t>dzibą …………….. ……………………………………</w:t>
      </w:r>
      <w:r w:rsidRPr="005417D2">
        <w:rPr>
          <w:rFonts w:ascii="Cambria" w:hAnsi="Cambria"/>
        </w:rPr>
        <w:t xml:space="preserve"> zwaną w dalszej części umowy „Wykonawcą”</w:t>
      </w:r>
      <w:r>
        <w:rPr>
          <w:rFonts w:ascii="Cambria" w:hAnsi="Cambria"/>
        </w:rPr>
        <w:t xml:space="preserve"> działająca na podstawie wpisu do: …………………………………………..Nr…………………</w:t>
      </w:r>
    </w:p>
    <w:p w:rsidR="005417D2" w:rsidRPr="005417D2" w:rsidRDefault="005417D2" w:rsidP="003C7CF9">
      <w:pPr>
        <w:pStyle w:val="Tekstpodstawowywcity"/>
        <w:ind w:left="348" w:hanging="360"/>
        <w:rPr>
          <w:rFonts w:ascii="Cambria" w:hAnsi="Cambria"/>
        </w:rPr>
      </w:pPr>
      <w:r w:rsidRPr="005417D2">
        <w:rPr>
          <w:rFonts w:ascii="Cambria" w:hAnsi="Cambria"/>
        </w:rPr>
        <w:t>Regon: …………………………..</w:t>
      </w:r>
      <w:r w:rsidRPr="005417D2">
        <w:rPr>
          <w:rFonts w:ascii="Cambria" w:hAnsi="Cambria"/>
        </w:rPr>
        <w:tab/>
        <w:t>NIP: ………………………..</w:t>
      </w:r>
    </w:p>
    <w:p w:rsidR="005417D2" w:rsidRPr="005417D2" w:rsidRDefault="005417D2" w:rsidP="003C7CF9">
      <w:pPr>
        <w:pStyle w:val="Tekstpodstawowywcity"/>
        <w:ind w:left="271" w:hanging="283"/>
        <w:rPr>
          <w:rFonts w:ascii="Cambria" w:hAnsi="Cambria"/>
        </w:rPr>
      </w:pPr>
      <w:r w:rsidRPr="005417D2">
        <w:rPr>
          <w:rFonts w:ascii="Cambria" w:hAnsi="Cambria"/>
        </w:rPr>
        <w:t xml:space="preserve">reprezentowaną przez: </w:t>
      </w:r>
    </w:p>
    <w:p w:rsidR="005417D2" w:rsidRPr="005417D2" w:rsidRDefault="005417D2" w:rsidP="003C7CF9">
      <w:pPr>
        <w:pStyle w:val="Tekstpodstawowywcity"/>
        <w:ind w:left="0" w:firstLine="0"/>
        <w:rPr>
          <w:rFonts w:ascii="Cambria" w:hAnsi="Cambria"/>
        </w:rPr>
      </w:pPr>
      <w:r w:rsidRPr="005417D2">
        <w:rPr>
          <w:rFonts w:ascii="Cambria" w:hAnsi="Cambria"/>
        </w:rPr>
        <w:t xml:space="preserve">Niniejsza umowa została zawarta w oparciu o wyniki postępowania w trybie przetargu nieograniczonego na świadczenie usług weterynaryjnych, za L.dz. ZZP- 2380-    /14 zgodnie z art. 39 ustawy Prawo zamówień publicznych z dnia 29.01.2004 roku ( Dz. U. z 2013 r. poz. 907, z </w:t>
      </w:r>
      <w:proofErr w:type="spellStart"/>
      <w:r w:rsidRPr="005417D2">
        <w:rPr>
          <w:rFonts w:ascii="Cambria" w:hAnsi="Cambria"/>
        </w:rPr>
        <w:t>późn</w:t>
      </w:r>
      <w:proofErr w:type="spellEnd"/>
      <w:r w:rsidRPr="005417D2">
        <w:rPr>
          <w:rFonts w:ascii="Cambria" w:hAnsi="Cambria"/>
        </w:rPr>
        <w:t>. zm.)</w:t>
      </w:r>
    </w:p>
    <w:p w:rsidR="005417D2" w:rsidRPr="005417D2" w:rsidRDefault="005417D2" w:rsidP="003C7CF9">
      <w:pPr>
        <w:pStyle w:val="Tekstpodstawowywcity"/>
        <w:ind w:left="4596" w:firstLine="348"/>
        <w:rPr>
          <w:rFonts w:ascii="Cambria" w:hAnsi="Cambria"/>
          <w:b/>
        </w:rPr>
      </w:pPr>
      <w:r w:rsidRPr="005417D2">
        <w:rPr>
          <w:rFonts w:ascii="Cambria" w:hAnsi="Cambria"/>
          <w:b/>
        </w:rPr>
        <w:t>§ 1.</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Przedmiotem umowy jest świadczenie usług weterynaryjnych dla psów służbowych znajdujących się na stanie KWP/KMP  w Poznaniu</w:t>
      </w:r>
      <w:r w:rsidRPr="005417D2">
        <w:rPr>
          <w:rFonts w:ascii="Cambria" w:hAnsi="Cambria"/>
          <w:b/>
        </w:rPr>
        <w:t>.</w:t>
      </w:r>
    </w:p>
    <w:p w:rsidR="005417D2" w:rsidRPr="005417D2" w:rsidRDefault="005417D2" w:rsidP="003C7CF9">
      <w:pPr>
        <w:spacing w:after="0"/>
        <w:ind w:left="348" w:hanging="360"/>
        <w:jc w:val="both"/>
        <w:rPr>
          <w:rFonts w:ascii="Cambria" w:hAnsi="Cambria"/>
          <w:sz w:val="20"/>
          <w:szCs w:val="20"/>
        </w:rPr>
      </w:pPr>
      <w:r w:rsidRPr="005417D2">
        <w:rPr>
          <w:rFonts w:ascii="Cambria" w:hAnsi="Cambria"/>
          <w:sz w:val="20"/>
          <w:szCs w:val="20"/>
        </w:rPr>
        <w:t>2.</w:t>
      </w:r>
      <w:r w:rsidRPr="005417D2">
        <w:rPr>
          <w:rFonts w:ascii="Cambria" w:hAnsi="Cambria"/>
          <w:sz w:val="20"/>
          <w:szCs w:val="20"/>
        </w:rPr>
        <w:tab/>
        <w:t>Świadczenie usług weterynaryjnych będzie się odbywało na podstawie zlecenia załącznik nr 2 do umowy stanowiący jej integralną część, po wcześniejszym każdorazowym uzgodnieniu między stronami wizyty, na terenie jednostki Zamawiającego; baza kojców ul. Taborowa 1.</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Zamawiający dopuszcza możliwość dowozu psów do siedziby Wykonawcy w sytuacjach wymagających zastosowania specjalistycznego sprzętu lub procedury, psy Zamawiającego przyjmowane będą w miarę możliwości poza kolejnością.</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W wyjątkowych sytuacjach usługi wymienione w ust. 6 będą świadczone na rzecz innych jednostek Policji woj. wielkopolskiego.</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5.</w:t>
      </w:r>
      <w:r w:rsidRPr="005417D2">
        <w:rPr>
          <w:rFonts w:ascii="Cambria" w:hAnsi="Cambria"/>
        </w:rPr>
        <w:tab/>
        <w:t xml:space="preserve">Umowa została zawarta na okres 24 miesięcy licząc od dnia </w:t>
      </w:r>
      <w:r w:rsidRPr="005417D2">
        <w:rPr>
          <w:rFonts w:ascii="Cambria" w:hAnsi="Cambria"/>
          <w:u w:val="single"/>
        </w:rPr>
        <w:tab/>
      </w:r>
      <w:r w:rsidRPr="005417D2">
        <w:rPr>
          <w:rFonts w:ascii="Cambria" w:hAnsi="Cambria"/>
          <w:u w:val="single"/>
        </w:rPr>
        <w:tab/>
      </w:r>
      <w:r w:rsidRPr="005417D2">
        <w:rPr>
          <w:rFonts w:ascii="Cambria" w:hAnsi="Cambria"/>
        </w:rPr>
        <w:t>.</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6.</w:t>
      </w:r>
      <w:r w:rsidRPr="005417D2">
        <w:rPr>
          <w:rFonts w:ascii="Cambria" w:hAnsi="Cambria"/>
        </w:rPr>
        <w:tab/>
        <w:t>W ramach niniejszej umowy Wykonawca zobowiązuje się do świadczenia na rzecz Zamawiającego niżej wymienionych usług:</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1)</w:t>
      </w:r>
      <w:r w:rsidRPr="005417D2">
        <w:rPr>
          <w:rFonts w:ascii="Cambria" w:hAnsi="Cambria"/>
        </w:rPr>
        <w:tab/>
        <w:t>badanie, diagnozowanie, leczenie na terenie jednostki w sytuacjach wyjątkowych leczenie w lecznicy (zabiegi wymagające specjalistycznego sprzętu i procedury), przeglądy okresowe, wystawianie zaświadczeń i opinii, zaleceń dotyczących stawki żywieniowej,</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2)</w:t>
      </w:r>
      <w:r w:rsidRPr="005417D2">
        <w:rPr>
          <w:rFonts w:ascii="Cambria" w:hAnsi="Cambria"/>
        </w:rPr>
        <w:tab/>
        <w:t xml:space="preserve">zabiegi pielęgnacyjne: czyszczenie uszu, czyszczenie zatok </w:t>
      </w:r>
      <w:proofErr w:type="spellStart"/>
      <w:r w:rsidRPr="005417D2">
        <w:rPr>
          <w:rFonts w:ascii="Cambria" w:hAnsi="Cambria"/>
        </w:rPr>
        <w:t>okołoodbytniczych</w:t>
      </w:r>
      <w:proofErr w:type="spellEnd"/>
      <w:r w:rsidRPr="005417D2">
        <w:rPr>
          <w:rFonts w:ascii="Cambria" w:hAnsi="Cambria"/>
        </w:rPr>
        <w:t>, obcinanie pazurów,</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3)</w:t>
      </w:r>
      <w:r w:rsidRPr="005417D2">
        <w:rPr>
          <w:rFonts w:ascii="Cambria" w:hAnsi="Cambria"/>
        </w:rPr>
        <w:tab/>
        <w:t xml:space="preserve">odrobaczenie, </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4)</w:t>
      </w:r>
      <w:r w:rsidRPr="005417D2">
        <w:rPr>
          <w:rFonts w:ascii="Cambria" w:hAnsi="Cambria"/>
        </w:rPr>
        <w:tab/>
        <w:t>zabezpieczenie przeciw pchłom i kleszczom,</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5)</w:t>
      </w:r>
      <w:r w:rsidRPr="005417D2">
        <w:rPr>
          <w:rFonts w:ascii="Cambria" w:hAnsi="Cambria"/>
        </w:rPr>
        <w:tab/>
        <w:t xml:space="preserve">szczepienie przeciw wściekliźnie, szczepienie skojarzone przeciw chorobom zakaźnym – wieloskładnikowe, </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6)</w:t>
      </w:r>
      <w:r w:rsidRPr="005417D2">
        <w:rPr>
          <w:rFonts w:ascii="Cambria" w:hAnsi="Cambria"/>
        </w:rPr>
        <w:tab/>
        <w:t>wykonywanie EKG z opisem,</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7)</w:t>
      </w:r>
      <w:r w:rsidRPr="005417D2">
        <w:rPr>
          <w:rFonts w:ascii="Cambria" w:hAnsi="Cambria"/>
        </w:rPr>
        <w:tab/>
        <w:t>wykonywanie RTG z opisem,</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8)</w:t>
      </w:r>
      <w:r w:rsidRPr="005417D2">
        <w:rPr>
          <w:rFonts w:ascii="Cambria" w:hAnsi="Cambria"/>
        </w:rPr>
        <w:tab/>
        <w:t>wykonywanie USG z opisem,</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9)</w:t>
      </w:r>
      <w:r w:rsidRPr="005417D2">
        <w:rPr>
          <w:rFonts w:ascii="Cambria" w:hAnsi="Cambria"/>
        </w:rPr>
        <w:tab/>
        <w:t>profilaktyka stawów,</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10)</w:t>
      </w:r>
      <w:r w:rsidRPr="005417D2">
        <w:rPr>
          <w:rFonts w:ascii="Cambria" w:hAnsi="Cambria"/>
        </w:rPr>
        <w:tab/>
        <w:t>uzupełnienie niedoborów mineralno-witaminowych,</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11)</w:t>
      </w:r>
      <w:r w:rsidRPr="005417D2">
        <w:rPr>
          <w:rFonts w:ascii="Cambria" w:hAnsi="Cambria"/>
        </w:rPr>
        <w:tab/>
        <w:t>kroplówka,</w:t>
      </w:r>
    </w:p>
    <w:p w:rsidR="005417D2" w:rsidRPr="005417D2" w:rsidRDefault="005417D2" w:rsidP="003C7CF9">
      <w:pPr>
        <w:pStyle w:val="Tekstpodstawowywcity"/>
        <w:spacing w:after="0"/>
        <w:ind w:left="708" w:hanging="360"/>
        <w:rPr>
          <w:rFonts w:ascii="Cambria" w:hAnsi="Cambria"/>
        </w:rPr>
      </w:pPr>
      <w:r w:rsidRPr="005417D2">
        <w:rPr>
          <w:rFonts w:ascii="Cambria" w:hAnsi="Cambria"/>
        </w:rPr>
        <w:t>12)</w:t>
      </w:r>
      <w:r w:rsidRPr="005417D2">
        <w:rPr>
          <w:rFonts w:ascii="Cambria" w:hAnsi="Cambria"/>
        </w:rPr>
        <w:tab/>
        <w:t>zabiegi chirurgiczne ze znieczuleniem: małe, duże.</w:t>
      </w:r>
    </w:p>
    <w:p w:rsidR="005417D2" w:rsidRPr="005417D2" w:rsidRDefault="005417D2" w:rsidP="003C7CF9">
      <w:pPr>
        <w:pStyle w:val="Tekstpodstawowywcity"/>
        <w:tabs>
          <w:tab w:val="left" w:pos="330"/>
        </w:tabs>
        <w:spacing w:after="0"/>
        <w:ind w:left="271" w:hanging="283"/>
        <w:rPr>
          <w:rFonts w:ascii="Cambria" w:hAnsi="Cambria"/>
        </w:rPr>
      </w:pPr>
      <w:r w:rsidRPr="005417D2">
        <w:rPr>
          <w:rFonts w:ascii="Cambria" w:hAnsi="Cambria"/>
        </w:rPr>
        <w:t>7.</w:t>
      </w:r>
      <w:r w:rsidRPr="005417D2">
        <w:rPr>
          <w:rFonts w:ascii="Cambria" w:hAnsi="Cambria"/>
        </w:rPr>
        <w:tab/>
        <w:t>Wykonawca odnotuje każdorazowo usługę weterynaryjną w książeczce zdrowia psa.</w:t>
      </w:r>
    </w:p>
    <w:p w:rsidR="005417D2" w:rsidRPr="005417D2" w:rsidRDefault="005417D2" w:rsidP="003C7CF9">
      <w:pPr>
        <w:pStyle w:val="Tekstpodstawowywcity"/>
        <w:tabs>
          <w:tab w:val="left" w:pos="330"/>
        </w:tabs>
        <w:spacing w:after="0"/>
        <w:ind w:left="271" w:hanging="283"/>
        <w:rPr>
          <w:rFonts w:ascii="Cambria" w:hAnsi="Cambria"/>
        </w:rPr>
      </w:pPr>
      <w:r w:rsidRPr="005417D2">
        <w:rPr>
          <w:rFonts w:ascii="Cambria" w:hAnsi="Cambria"/>
        </w:rPr>
        <w:t>8.</w:t>
      </w:r>
      <w:r w:rsidRPr="005417D2">
        <w:rPr>
          <w:rFonts w:ascii="Cambria" w:hAnsi="Cambria"/>
        </w:rPr>
        <w:tab/>
        <w:t>Telefon do kontaktu z Wykonawcą, nr  ….............................. .</w:t>
      </w:r>
    </w:p>
    <w:p w:rsidR="005417D2" w:rsidRPr="005417D2" w:rsidRDefault="005417D2" w:rsidP="003C7CF9">
      <w:pPr>
        <w:pStyle w:val="Tekstpodstawowywcity"/>
        <w:tabs>
          <w:tab w:val="left" w:pos="330"/>
        </w:tabs>
        <w:spacing w:after="0"/>
        <w:ind w:left="333" w:firstLine="0"/>
        <w:rPr>
          <w:rFonts w:ascii="Cambria" w:hAnsi="Cambria"/>
        </w:rPr>
      </w:pPr>
    </w:p>
    <w:p w:rsidR="005417D2" w:rsidRPr="005417D2" w:rsidRDefault="005417D2" w:rsidP="003C7CF9">
      <w:pPr>
        <w:pStyle w:val="Tekstpodstawowywcity"/>
        <w:ind w:left="4596" w:firstLine="348"/>
        <w:rPr>
          <w:rFonts w:ascii="Cambria" w:hAnsi="Cambria"/>
          <w:b/>
        </w:rPr>
      </w:pPr>
      <w:r w:rsidRPr="005417D2">
        <w:rPr>
          <w:rFonts w:ascii="Cambria" w:hAnsi="Cambria"/>
          <w:b/>
        </w:rPr>
        <w:t>§ 2.</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Wykonawca gwarantuje niezmienność wynagrodzenia za wykonane usługi w okresie obowiązywania umowy zgodnie ze złożoną ofertą: załącznik nr 1 do umowy stanowiący jej integralną część.</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Zamawiający zastrzega sobie prawo do zmiany ilości psów oraz ilości wykonywanych usług wyszczególnionych w załączniku nr 1 do umowy. Zmiana taka nie stanowi zmiany warunków umowy.</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 xml:space="preserve">Wartość umowy wynosi brutto: …………………. zł (słownie ……………………………) </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Zamawiający dokona zapłaty za wykonaną usługę przelewem na rachunek bankowy wskazany przez Wykonawcę, w terminie do 30 dni od dnia otrzymania prawidłowo wystawionej faktury VAT.</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lastRenderedPageBreak/>
        <w:t>5.</w:t>
      </w:r>
      <w:r w:rsidRPr="005417D2">
        <w:rPr>
          <w:rFonts w:ascii="Cambria" w:hAnsi="Cambria"/>
        </w:rPr>
        <w:tab/>
        <w:t xml:space="preserve">Wykonawca każdorazowo dołączy do faktury VAT zlecenie na wykonanie usługi weterynaryjnej, czytelny wykaz wykonanych badań, zastosowanych leków oraz w przypadku choroby rozpoznanie, załącznik nr 3 do umowy stanowiący jej integralną część. </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6.</w:t>
      </w:r>
      <w:r w:rsidRPr="005417D2">
        <w:rPr>
          <w:rFonts w:ascii="Cambria" w:hAnsi="Cambria"/>
        </w:rPr>
        <w:tab/>
        <w:t>Wykonawca zobowiązany jest wystawiać fakturę z danymi Zamawiającego, jednakże przesyła ją bezpośrednio do jednostki, która zleciła wykonanie usługi.</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7.</w:t>
      </w:r>
      <w:r w:rsidRPr="005417D2">
        <w:rPr>
          <w:rFonts w:ascii="Cambria" w:hAnsi="Cambria"/>
        </w:rPr>
        <w:tab/>
        <w:t>Wykonawca zobowiązuje się do pisemnego wskazania zastępstwa w przypadku urlopu, choroby lub innych przyczyn nie wynikających z jego winy.</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8.</w:t>
      </w:r>
      <w:r w:rsidRPr="005417D2">
        <w:rPr>
          <w:rFonts w:ascii="Cambria" w:hAnsi="Cambria"/>
        </w:rPr>
        <w:tab/>
        <w:t xml:space="preserve">Zastępujący zobowiązany jest do świadczenia zgodnie z § 1 ust. 6 z zachowaniem cen jednostkowych określonych w załączniku nr 1 do umowy. </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9.</w:t>
      </w:r>
      <w:r w:rsidRPr="005417D2">
        <w:rPr>
          <w:rFonts w:ascii="Cambria" w:hAnsi="Cambria"/>
        </w:rPr>
        <w:tab/>
        <w:t>Zastępujący powinien posiadać kwalifikacje i uprawnienia co najmniej takie jak Wykonawca.</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10.</w:t>
      </w:r>
      <w:r w:rsidRPr="005417D2">
        <w:rPr>
          <w:rFonts w:ascii="Cambria" w:hAnsi="Cambria"/>
        </w:rPr>
        <w:tab/>
        <w:t>Wykonawca wystawi fakturę za usługi weterynaryjne wykonane przez Zastępującego.</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11.</w:t>
      </w:r>
      <w:r w:rsidRPr="005417D2">
        <w:rPr>
          <w:rFonts w:ascii="Cambria" w:hAnsi="Cambria"/>
        </w:rPr>
        <w:tab/>
        <w:t>Zamawiający nie ingeruje w zakres rozliczeń pomiędzy Wykonawcą a Zastępującym.</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12.</w:t>
      </w:r>
      <w:r w:rsidRPr="005417D2">
        <w:rPr>
          <w:rFonts w:ascii="Cambria" w:hAnsi="Cambria"/>
        </w:rPr>
        <w:tab/>
        <w:t>Wykonawca zobowiązuje się zwolnić Zamawiającego z odpowiedzialności w przypadku wystąpienia           z roszczeniem przeciw Zamawiającemu przez Zastępującego.</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13.</w:t>
      </w:r>
      <w:r w:rsidRPr="005417D2">
        <w:rPr>
          <w:rFonts w:ascii="Cambria" w:hAnsi="Cambria"/>
        </w:rPr>
        <w:tab/>
        <w:t>W ramach leczenia psów Wykonawca może sprzedawać zalecane leki i preparaty, jednak cena ich nie może odbiegać od średnich cen rynkowych.</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14.</w:t>
      </w:r>
      <w:r w:rsidRPr="005417D2">
        <w:rPr>
          <w:rFonts w:ascii="Cambria" w:hAnsi="Cambria"/>
        </w:rPr>
        <w:tab/>
        <w:t>Wykonawca zapewnia, że usługi świadczone będą  z należytą starannością, w oparciu o aktualną wiedzę weterynaryjną oraz z zachowaniem zasad etyki zawodowej.</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15.</w:t>
      </w:r>
      <w:r w:rsidRPr="005417D2">
        <w:rPr>
          <w:rFonts w:ascii="Cambria" w:hAnsi="Cambria"/>
        </w:rPr>
        <w:tab/>
        <w:t>Usługi planowe (np. przeglądy, szczepienia, odrobaczenia) będą realizowane nie później niż cztery dni od otrzymania zlecenia. W nagłych przypadkach, czas reakcji na zgłoszenie nie przekroczy dwóch godzin.</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16.</w:t>
      </w:r>
      <w:r w:rsidRPr="005417D2">
        <w:rPr>
          <w:rFonts w:ascii="Cambria" w:hAnsi="Cambria"/>
        </w:rPr>
        <w:tab/>
        <w:t>W przypadku zagrożenia życia psa i wymaganej natychmiastowej interwencji weterynaryjnej Zamawiający może skorzystać z usługi innego weterynarza.</w:t>
      </w:r>
    </w:p>
    <w:p w:rsidR="005417D2" w:rsidRPr="005417D2" w:rsidRDefault="005417D2" w:rsidP="003C7CF9">
      <w:pPr>
        <w:pStyle w:val="Tekstpodstawowywcity"/>
        <w:ind w:left="4596" w:firstLine="348"/>
        <w:rPr>
          <w:rFonts w:ascii="Cambria" w:hAnsi="Cambria"/>
          <w:b/>
        </w:rPr>
      </w:pPr>
      <w:r w:rsidRPr="005417D2">
        <w:rPr>
          <w:rFonts w:ascii="Cambria" w:hAnsi="Cambria"/>
          <w:b/>
        </w:rPr>
        <w:t>§ 3.</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Wykonawca oświadcza, że posiada kwalifikacje i uprawnienia niezbędne do wykonania przedmiotu umowy.</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Wykonawca zobowiązany jest do:</w:t>
      </w:r>
    </w:p>
    <w:p w:rsidR="005417D2" w:rsidRDefault="007D1869" w:rsidP="003C7CF9">
      <w:pPr>
        <w:pStyle w:val="Tekstpodstawowywcity"/>
        <w:spacing w:after="0"/>
        <w:ind w:left="271" w:firstLine="0"/>
        <w:rPr>
          <w:rFonts w:ascii="Cambria" w:hAnsi="Cambria"/>
        </w:rPr>
      </w:pPr>
      <w:r>
        <w:rPr>
          <w:rFonts w:ascii="Cambria" w:hAnsi="Cambria"/>
        </w:rPr>
        <w:t>1)</w:t>
      </w:r>
      <w:r>
        <w:rPr>
          <w:rFonts w:ascii="Cambria" w:hAnsi="Cambria"/>
        </w:rPr>
        <w:tab/>
      </w:r>
      <w:r w:rsidR="005417D2" w:rsidRPr="005417D2">
        <w:rPr>
          <w:rFonts w:ascii="Cambria" w:hAnsi="Cambria"/>
        </w:rPr>
        <w:t>dyspozycyjności ( 24 godz.</w:t>
      </w:r>
      <w:r>
        <w:rPr>
          <w:rFonts w:ascii="Cambria" w:hAnsi="Cambria"/>
        </w:rPr>
        <w:t xml:space="preserve"> w przypadku nagłych zdarzeń, </w:t>
      </w:r>
      <w:proofErr w:type="spellStart"/>
      <w:r>
        <w:rPr>
          <w:rFonts w:ascii="Cambria" w:hAnsi="Cambria"/>
        </w:rPr>
        <w:t>za</w:t>
      </w:r>
      <w:r w:rsidR="005417D2" w:rsidRPr="005417D2">
        <w:rPr>
          <w:rFonts w:ascii="Cambria" w:hAnsi="Cambria"/>
        </w:rPr>
        <w:t>chorowań</w:t>
      </w:r>
      <w:proofErr w:type="spellEnd"/>
      <w:r w:rsidR="005417D2" w:rsidRPr="005417D2">
        <w:rPr>
          <w:rFonts w:ascii="Cambria" w:hAnsi="Cambria"/>
        </w:rPr>
        <w:t>),</w:t>
      </w:r>
    </w:p>
    <w:p w:rsidR="005417D2" w:rsidRDefault="007D1869" w:rsidP="003C7CF9">
      <w:pPr>
        <w:pStyle w:val="Tekstpodstawowywcity"/>
        <w:spacing w:after="0"/>
        <w:ind w:left="271" w:firstLine="0"/>
        <w:rPr>
          <w:rFonts w:ascii="Cambria" w:hAnsi="Cambria"/>
        </w:rPr>
      </w:pPr>
      <w:r>
        <w:rPr>
          <w:rFonts w:ascii="Cambria" w:hAnsi="Cambria"/>
        </w:rPr>
        <w:t xml:space="preserve">2)    </w:t>
      </w:r>
      <w:r w:rsidR="005417D2" w:rsidRPr="005417D2">
        <w:rPr>
          <w:rFonts w:ascii="Cambria" w:hAnsi="Cambria"/>
        </w:rPr>
        <w:t>zapewnienia i stosowania leków w ramach ich przydatności handlowej określonej odrębnymi przepisami bądź normami jakościowymi,</w:t>
      </w:r>
    </w:p>
    <w:p w:rsidR="005417D2" w:rsidRPr="005417D2" w:rsidRDefault="005417D2" w:rsidP="003C7CF9">
      <w:pPr>
        <w:pStyle w:val="Tekstpodstawowywcity"/>
        <w:numPr>
          <w:ilvl w:val="0"/>
          <w:numId w:val="78"/>
        </w:numPr>
        <w:spacing w:after="0"/>
        <w:ind w:left="631"/>
        <w:rPr>
          <w:rFonts w:ascii="Cambria" w:hAnsi="Cambria"/>
        </w:rPr>
      </w:pPr>
      <w:r w:rsidRPr="005417D2">
        <w:rPr>
          <w:rFonts w:ascii="Cambria" w:hAnsi="Cambria"/>
        </w:rPr>
        <w:t>udziału w pracach zespołu zajmującego się organizacją używania i utrzymania psów, zgodnie z Zarządzeniem n 296 Komendanta Głównego Policji z dnia 20.03.2008 r,</w:t>
      </w:r>
    </w:p>
    <w:p w:rsidR="005417D2" w:rsidRPr="005417D2" w:rsidRDefault="005417D2" w:rsidP="003C7CF9">
      <w:pPr>
        <w:pStyle w:val="Tekstpodstawowywcity"/>
        <w:numPr>
          <w:ilvl w:val="0"/>
          <w:numId w:val="78"/>
        </w:numPr>
        <w:spacing w:after="0"/>
        <w:ind w:left="631"/>
        <w:rPr>
          <w:rFonts w:ascii="Cambria" w:hAnsi="Cambria"/>
          <w:b/>
        </w:rPr>
      </w:pPr>
      <w:r w:rsidRPr="005417D2">
        <w:rPr>
          <w:rFonts w:ascii="Cambria" w:hAnsi="Cambria"/>
        </w:rPr>
        <w:t>prowadzenia dokumentacji lekarsko-weterynaryjnej, wydawania zaświadczeń lekarskich, czytelnego wypełniania załączników do umowy,</w:t>
      </w:r>
    </w:p>
    <w:p w:rsidR="005417D2" w:rsidRPr="005417D2" w:rsidRDefault="005417D2" w:rsidP="003C7CF9">
      <w:pPr>
        <w:pStyle w:val="Tekstpodstawowywcity"/>
        <w:ind w:left="4596" w:firstLine="348"/>
        <w:rPr>
          <w:rFonts w:ascii="Cambria" w:hAnsi="Cambria"/>
          <w:b/>
        </w:rPr>
      </w:pPr>
      <w:r w:rsidRPr="005417D2">
        <w:rPr>
          <w:rFonts w:ascii="Cambria" w:hAnsi="Cambria"/>
          <w:b/>
        </w:rPr>
        <w:t>§ 4.</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Zamawiający zastrzega sobie prawo niezrealizowania umowy w całości.</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Umowa będzie realizowana do upływu terminu określonego w § 1 ust. 5 lub do wyczerpania kwoty określonej w § 2 ust. 3.</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W przypadku wyczerpania posiadanych środków finansowych tj. do wartości podanej w § 2 ust. 3, umowę uważa się za zrealizowaną.</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W razie zaistnienia istotnej zmiany okoliczności powodującej, że wykonanie umowy nie leży w interesie publicznym, czego nie można było przewidzieć w chwili zawarcia umowy, Zamawiający może odstąpić od umowy w terminie 30 dnia od powzięcia wiadomości o tych okolicznościach. W tym przypadku, Wykonawca może żądać wyłącznie wynagrodzenia należnego z tytułu wykonania części umowy.</w:t>
      </w:r>
    </w:p>
    <w:p w:rsidR="005417D2" w:rsidRPr="007D1869" w:rsidRDefault="005417D2" w:rsidP="003C7CF9">
      <w:pPr>
        <w:pStyle w:val="Tekstpodstawowywcity"/>
        <w:ind w:left="4596" w:firstLine="348"/>
        <w:rPr>
          <w:rFonts w:ascii="Cambria" w:hAnsi="Cambria"/>
          <w:b/>
        </w:rPr>
      </w:pPr>
      <w:r w:rsidRPr="007D1869">
        <w:rPr>
          <w:rFonts w:ascii="Cambria" w:hAnsi="Cambria"/>
          <w:b/>
        </w:rPr>
        <w:t>§ 5.</w:t>
      </w:r>
    </w:p>
    <w:p w:rsidR="005417D2" w:rsidRDefault="007D1869" w:rsidP="003C7CF9">
      <w:pPr>
        <w:pStyle w:val="Tekstpodstawowywcity"/>
        <w:tabs>
          <w:tab w:val="left" w:pos="375"/>
        </w:tabs>
        <w:spacing w:after="0"/>
        <w:ind w:left="271" w:hanging="283"/>
        <w:rPr>
          <w:rFonts w:ascii="Cambria" w:hAnsi="Cambria"/>
        </w:rPr>
      </w:pPr>
      <w:r>
        <w:rPr>
          <w:rFonts w:ascii="Cambria" w:hAnsi="Cambria"/>
        </w:rPr>
        <w:t>1.</w:t>
      </w:r>
      <w:r>
        <w:rPr>
          <w:rFonts w:ascii="Cambria" w:hAnsi="Cambria"/>
        </w:rPr>
        <w:tab/>
      </w:r>
      <w:r w:rsidR="005417D2" w:rsidRPr="005417D2">
        <w:rPr>
          <w:rFonts w:ascii="Cambria" w:hAnsi="Cambria"/>
        </w:rPr>
        <w:t>W przypadku rozwiązania umowy z winy Wykonawcy polegającej na odstąpieniu od wykonywania zleconej usługi weterynaryjnej, Wykonawca zapłaci Zamawiającemu karę w wysokości 5% kwoty brutto określonej w § 2 ust. 3 umowy.</w:t>
      </w:r>
    </w:p>
    <w:p w:rsidR="005417D2" w:rsidRPr="005417D2" w:rsidRDefault="007D1869" w:rsidP="003C7CF9">
      <w:pPr>
        <w:pStyle w:val="Tekstpodstawowywcity"/>
        <w:tabs>
          <w:tab w:val="left" w:pos="375"/>
        </w:tabs>
        <w:spacing w:after="0"/>
        <w:ind w:left="271" w:hanging="283"/>
        <w:rPr>
          <w:rFonts w:ascii="Cambria" w:hAnsi="Cambria"/>
        </w:rPr>
      </w:pPr>
      <w:r>
        <w:rPr>
          <w:rFonts w:ascii="Cambria" w:hAnsi="Cambria"/>
        </w:rPr>
        <w:t>2.</w:t>
      </w:r>
      <w:r>
        <w:rPr>
          <w:rFonts w:ascii="Cambria" w:hAnsi="Cambria"/>
        </w:rPr>
        <w:tab/>
      </w:r>
      <w:r w:rsidR="005417D2" w:rsidRPr="005417D2">
        <w:rPr>
          <w:rFonts w:ascii="Cambria" w:hAnsi="Cambri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 oraz pisemnym oświadczeniu o dokonaniu potrącenia.</w:t>
      </w:r>
    </w:p>
    <w:p w:rsidR="005417D2" w:rsidRPr="007D1869" w:rsidRDefault="005417D2" w:rsidP="003C7CF9">
      <w:pPr>
        <w:pStyle w:val="Tekstpodstawowywcity"/>
        <w:ind w:left="4596" w:firstLine="348"/>
        <w:rPr>
          <w:rFonts w:ascii="Cambria" w:hAnsi="Cambria"/>
          <w:b/>
        </w:rPr>
      </w:pPr>
      <w:r w:rsidRPr="007D1869">
        <w:rPr>
          <w:rFonts w:ascii="Cambria" w:hAnsi="Cambria"/>
          <w:b/>
        </w:rPr>
        <w:t>§ 6.</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Każdej ze stron umowy przysługuje prawo jej wypowiedzenia z trzymiesięcznym terminem wypowiedzenia.</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 xml:space="preserve">Zamawiający ma prawo odstąpić od umowy w wypadku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Zamawiający dopuszcza zmianę postanowień zawartej umowy w stosunku do treści oferty, na podstawie której dokonano wyboru Wykonawcy w następujących przypadkach i na określonych warunkach:</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lastRenderedPageBreak/>
        <w:t>1)</w:t>
      </w:r>
      <w:r w:rsidRPr="005417D2">
        <w:rPr>
          <w:rFonts w:ascii="Cambria" w:hAnsi="Cambria"/>
        </w:rPr>
        <w:tab/>
        <w:t>zmiany spowodowane wzrostem albo zmniejszeniem stawki VAT – jeśli zmiana stawki VAT będzie powodować zwiększenie  kosztów usług po stronie Wykonawcy, Zamawiający dopuszcza możliwość zwiększenia wynagrodzenia Wykonawcy o kwotę równą różnicy w kwocie podatku VAT zapłaconego przez Wykonawcę; jeśli zmiana stawki VAT będzie powodować zmniejszenie kosztów usług po stronie Wykonawcy, Zamawiający dopuszcza możliwość zmniejszenia wynagrodzenia o kwotę stanowiącą różnicę kwoty podatku VAT zapłaconego przez Wykonawcę.</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t>2)</w:t>
      </w:r>
      <w:r w:rsidRPr="005417D2">
        <w:rPr>
          <w:rFonts w:ascii="Cambria" w:hAnsi="Cambria"/>
        </w:rPr>
        <w:tab/>
        <w:t>dopuszczalne jest obniżenie wynagrodzenia Wykonawcy przy zachowaniu zakresu jego świadczenia umownego,</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t xml:space="preserve">3) </w:t>
      </w:r>
      <w:r w:rsidRPr="005417D2">
        <w:rPr>
          <w:rFonts w:ascii="Cambria" w:hAnsi="Cambria"/>
        </w:rPr>
        <w:tab/>
        <w:t>inne niekorzystne dla Zamawiającego zmiany umowy dopuszczalne są tylko wtedy, gdy z powodu nadzwyczajnej zmiany stosunków spełnienie świadczenia przez Wykonawcę byłoby połączone z nadmiernymi trudnościami albo groziłoby mu rażącą stratą, czego nie przewidywał przy zawarciu umowy,</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t>4)</w:t>
      </w:r>
      <w:r w:rsidRPr="005417D2">
        <w:rPr>
          <w:rFonts w:ascii="Cambria" w:hAnsi="Cambria"/>
        </w:rPr>
        <w:tab/>
        <w:t>dopuszczalna jest zmiana umowy polegająca na zmianie danych Wykonawcy bez zmian samego Wykonawcy (np. zmiana siedziby, adresu, nazwy),</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t>5)</w:t>
      </w:r>
      <w:r w:rsidRPr="005417D2">
        <w:rPr>
          <w:rFonts w:ascii="Cambria" w:hAnsi="Cambria"/>
        </w:rPr>
        <w:tab/>
        <w:t>dopuszczalna jest zmiana nazwy, określenia, oznaczenia przedmiotu świadczenia Wykonawcy przy zachowaniu tożsamości świadczenia i jego jakości,</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t>6)</w:t>
      </w:r>
      <w:r w:rsidRPr="005417D2">
        <w:rPr>
          <w:rFonts w:ascii="Cambria" w:hAnsi="Cambria"/>
        </w:rPr>
        <w:tab/>
        <w:t>dopuszczalna jest zmiana umowy polegająca na zmianie płatnika,</w:t>
      </w:r>
    </w:p>
    <w:p w:rsidR="005417D2" w:rsidRPr="005417D2" w:rsidRDefault="005417D2" w:rsidP="003C7CF9">
      <w:pPr>
        <w:pStyle w:val="Tekstpodstawowywcity"/>
        <w:spacing w:after="0"/>
        <w:ind w:left="696" w:hanging="348"/>
        <w:rPr>
          <w:rFonts w:ascii="Cambria" w:hAnsi="Cambria"/>
        </w:rPr>
      </w:pPr>
      <w:r w:rsidRPr="005417D2">
        <w:rPr>
          <w:rFonts w:ascii="Cambria" w:hAnsi="Cambria"/>
        </w:rPr>
        <w:t>7)</w:t>
      </w:r>
      <w:r w:rsidRPr="005417D2">
        <w:rPr>
          <w:rFonts w:ascii="Cambria" w:hAnsi="Cambria"/>
        </w:rPr>
        <w:tab/>
        <w:t>dopuszczalne jest wydłużenie czasu trwania umowy w sytuacji niewykorzystania przez Zamawiającego przedmiotu umowy przy zachowaniu jej jakości.</w:t>
      </w:r>
    </w:p>
    <w:p w:rsidR="005417D2" w:rsidRPr="006D0961" w:rsidRDefault="005417D2" w:rsidP="003C7CF9">
      <w:pPr>
        <w:pStyle w:val="Tekstpodstawowywcity"/>
        <w:ind w:left="4596" w:firstLine="348"/>
        <w:rPr>
          <w:rFonts w:ascii="Cambria" w:hAnsi="Cambria"/>
          <w:b/>
        </w:rPr>
      </w:pPr>
      <w:r w:rsidRPr="006D0961">
        <w:rPr>
          <w:rFonts w:ascii="Cambria" w:hAnsi="Cambria"/>
          <w:b/>
        </w:rPr>
        <w:t>§ 7.</w:t>
      </w:r>
    </w:p>
    <w:p w:rsidR="005417D2" w:rsidRPr="005417D2" w:rsidRDefault="005417D2" w:rsidP="003C7CF9">
      <w:pPr>
        <w:pStyle w:val="Tekstpodstawowywcity"/>
        <w:numPr>
          <w:ilvl w:val="0"/>
          <w:numId w:val="77"/>
        </w:numPr>
        <w:tabs>
          <w:tab w:val="left" w:pos="345"/>
        </w:tabs>
        <w:spacing w:after="0"/>
        <w:ind w:left="348"/>
        <w:rPr>
          <w:rFonts w:ascii="Cambria" w:hAnsi="Cambria"/>
        </w:rPr>
      </w:pPr>
      <w:r w:rsidRPr="005417D2">
        <w:rPr>
          <w:rFonts w:ascii="Cambria" w:hAnsi="Cambria"/>
        </w:rPr>
        <w:t>Zmiana postanowień umowy wymaga zgody obu stron z zachowaniem formy pisemnej pod rygorem nieważności.</w:t>
      </w:r>
    </w:p>
    <w:p w:rsidR="005417D2" w:rsidRPr="005417D2" w:rsidRDefault="005417D2" w:rsidP="003C7CF9">
      <w:pPr>
        <w:pStyle w:val="Tekstpodstawowywcity"/>
        <w:numPr>
          <w:ilvl w:val="0"/>
          <w:numId w:val="77"/>
        </w:numPr>
        <w:tabs>
          <w:tab w:val="left" w:pos="360"/>
        </w:tabs>
        <w:spacing w:after="0"/>
        <w:ind w:left="348"/>
        <w:rPr>
          <w:rFonts w:ascii="Cambria" w:hAnsi="Cambria"/>
        </w:rPr>
      </w:pPr>
      <w:r w:rsidRPr="005417D2">
        <w:rPr>
          <w:rFonts w:ascii="Cambria" w:hAnsi="Cambria"/>
        </w:rPr>
        <w:t xml:space="preserve">W sprawach nie uregulowanych niniejszą umową mają zastosowanie przepisy ustawy Prawo zamówień publicznych z dnia 29 stycznia 2004 roku (Dz. U. z 2013 roku, poz. 907, z </w:t>
      </w:r>
      <w:proofErr w:type="spellStart"/>
      <w:r w:rsidRPr="005417D2">
        <w:rPr>
          <w:rFonts w:ascii="Cambria" w:hAnsi="Cambria"/>
        </w:rPr>
        <w:t>późn</w:t>
      </w:r>
      <w:proofErr w:type="spellEnd"/>
      <w:r w:rsidRPr="005417D2">
        <w:rPr>
          <w:rFonts w:ascii="Cambria" w:hAnsi="Cambria"/>
        </w:rPr>
        <w:t>. zm.) oraz przepisy Kodeksu cywilnego.</w:t>
      </w:r>
    </w:p>
    <w:p w:rsidR="005417D2" w:rsidRPr="005417D2" w:rsidRDefault="005417D2" w:rsidP="003C7CF9">
      <w:pPr>
        <w:pStyle w:val="Tekstpodstawowywcity"/>
        <w:numPr>
          <w:ilvl w:val="0"/>
          <w:numId w:val="77"/>
        </w:numPr>
        <w:tabs>
          <w:tab w:val="left" w:pos="330"/>
        </w:tabs>
        <w:spacing w:after="0"/>
        <w:ind w:left="348"/>
        <w:rPr>
          <w:rFonts w:ascii="Cambria" w:hAnsi="Cambria"/>
        </w:rPr>
      </w:pPr>
      <w:r w:rsidRPr="005417D2">
        <w:rPr>
          <w:rFonts w:ascii="Cambria" w:hAnsi="Cambria"/>
        </w:rPr>
        <w:t>Wszelkie spory wynikłe w trakcie realizacji umowy podlegają rozstrzygnięciu</w:t>
      </w:r>
    </w:p>
    <w:p w:rsidR="005417D2" w:rsidRPr="005417D2" w:rsidRDefault="005417D2" w:rsidP="003C7CF9">
      <w:pPr>
        <w:pStyle w:val="Tekstpodstawowywcity"/>
        <w:spacing w:after="0"/>
        <w:ind w:left="348" w:firstLine="0"/>
        <w:rPr>
          <w:rFonts w:ascii="Cambria" w:hAnsi="Cambria"/>
        </w:rPr>
      </w:pPr>
      <w:r w:rsidRPr="005417D2">
        <w:rPr>
          <w:rFonts w:ascii="Cambria" w:hAnsi="Cambria"/>
        </w:rPr>
        <w:t>- w trybie uregulowań na spotkaniu przedstawicieli obu stron,</w:t>
      </w:r>
    </w:p>
    <w:p w:rsidR="005417D2" w:rsidRPr="005417D2" w:rsidRDefault="005417D2" w:rsidP="003C7CF9">
      <w:pPr>
        <w:pStyle w:val="Tekstpodstawowywcity"/>
        <w:spacing w:after="0"/>
        <w:ind w:left="348" w:firstLine="0"/>
        <w:rPr>
          <w:rFonts w:ascii="Cambria" w:hAnsi="Cambria"/>
        </w:rPr>
      </w:pPr>
      <w:r w:rsidRPr="005417D2">
        <w:rPr>
          <w:rFonts w:ascii="Cambria" w:hAnsi="Cambria"/>
        </w:rPr>
        <w:t>- przez sąd powszechny właściwy miejscowo dla Zamawiającego.</w:t>
      </w:r>
    </w:p>
    <w:p w:rsidR="005417D2" w:rsidRPr="005417D2" w:rsidRDefault="005417D2" w:rsidP="003C7CF9">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Umowę sporządzono w dwóch jednobrzmiących egzemplarzach – jeden dla Wykonawcy i jeden dla Zamawiającego.</w:t>
      </w:r>
    </w:p>
    <w:p w:rsidR="005417D2" w:rsidRDefault="005417D2" w:rsidP="003C7CF9">
      <w:pPr>
        <w:pStyle w:val="Tekstpodstawowywcity"/>
        <w:spacing w:after="0"/>
        <w:ind w:left="348" w:hanging="360"/>
        <w:rPr>
          <w:sz w:val="22"/>
          <w:szCs w:val="22"/>
        </w:rPr>
      </w:pPr>
    </w:p>
    <w:p w:rsidR="005417D2" w:rsidRDefault="005417D2" w:rsidP="003C7CF9">
      <w:pPr>
        <w:pStyle w:val="Tekstpodstawowywcity"/>
        <w:ind w:left="348" w:hanging="360"/>
        <w:rPr>
          <w:b/>
          <w:sz w:val="22"/>
          <w:szCs w:val="22"/>
        </w:rPr>
      </w:pPr>
      <w:r>
        <w:rPr>
          <w:sz w:val="22"/>
          <w:szCs w:val="22"/>
        </w:rPr>
        <w:tab/>
      </w:r>
    </w:p>
    <w:tbl>
      <w:tblPr>
        <w:tblW w:w="0" w:type="auto"/>
        <w:tblLayout w:type="fixed"/>
        <w:tblCellMar>
          <w:left w:w="70" w:type="dxa"/>
          <w:right w:w="70" w:type="dxa"/>
        </w:tblCellMar>
        <w:tblLook w:val="04A0" w:firstRow="1" w:lastRow="0" w:firstColumn="1" w:lastColumn="0" w:noHBand="0" w:noVBand="1"/>
      </w:tblPr>
      <w:tblGrid>
        <w:gridCol w:w="3070"/>
        <w:gridCol w:w="2529"/>
        <w:gridCol w:w="3613"/>
      </w:tblGrid>
      <w:tr w:rsidR="005417D2" w:rsidTr="005417D2">
        <w:tc>
          <w:tcPr>
            <w:tcW w:w="3070" w:type="dxa"/>
            <w:hideMark/>
          </w:tcPr>
          <w:p w:rsidR="005417D2" w:rsidRDefault="005417D2" w:rsidP="003C7CF9">
            <w:pPr>
              <w:pStyle w:val="Tekstpodstawowywcity"/>
              <w:ind w:left="348" w:hanging="360"/>
              <w:rPr>
                <w:b/>
                <w:sz w:val="22"/>
                <w:szCs w:val="22"/>
              </w:rPr>
            </w:pPr>
            <w:r>
              <w:rPr>
                <w:b/>
                <w:sz w:val="22"/>
                <w:szCs w:val="22"/>
              </w:rPr>
              <w:t xml:space="preserve">           </w:t>
            </w:r>
            <w:r w:rsidR="005D3A51">
              <w:rPr>
                <w:b/>
                <w:sz w:val="22"/>
                <w:szCs w:val="22"/>
              </w:rPr>
              <w:t xml:space="preserve">              </w:t>
            </w:r>
            <w:r>
              <w:rPr>
                <w:b/>
                <w:sz w:val="22"/>
                <w:szCs w:val="22"/>
              </w:rPr>
              <w:t>Wykonawca:</w:t>
            </w:r>
          </w:p>
        </w:tc>
        <w:tc>
          <w:tcPr>
            <w:tcW w:w="2529" w:type="dxa"/>
          </w:tcPr>
          <w:p w:rsidR="005417D2" w:rsidRDefault="005417D2" w:rsidP="003C7CF9">
            <w:pPr>
              <w:pStyle w:val="Tekstpodstawowywcity"/>
              <w:snapToGrid w:val="0"/>
              <w:ind w:left="348" w:hanging="360"/>
              <w:rPr>
                <w:b/>
                <w:sz w:val="22"/>
                <w:szCs w:val="22"/>
              </w:rPr>
            </w:pPr>
          </w:p>
        </w:tc>
        <w:tc>
          <w:tcPr>
            <w:tcW w:w="3613" w:type="dxa"/>
            <w:hideMark/>
          </w:tcPr>
          <w:p w:rsidR="005417D2" w:rsidRDefault="005417D2" w:rsidP="003C7CF9">
            <w:pPr>
              <w:pStyle w:val="Tekstpodstawowywcity"/>
              <w:ind w:left="348" w:hanging="360"/>
              <w:rPr>
                <w:sz w:val="22"/>
                <w:szCs w:val="22"/>
              </w:rPr>
            </w:pPr>
            <w:r>
              <w:rPr>
                <w:b/>
                <w:sz w:val="22"/>
                <w:szCs w:val="22"/>
              </w:rPr>
              <w:t xml:space="preserve">                 </w:t>
            </w:r>
            <w:r w:rsidR="005D3A51">
              <w:rPr>
                <w:b/>
                <w:sz w:val="22"/>
                <w:szCs w:val="22"/>
              </w:rPr>
              <w:t xml:space="preserve">         </w:t>
            </w:r>
            <w:r>
              <w:rPr>
                <w:b/>
                <w:sz w:val="22"/>
                <w:szCs w:val="22"/>
              </w:rPr>
              <w:t xml:space="preserve"> Zamawiający :</w:t>
            </w:r>
          </w:p>
        </w:tc>
      </w:tr>
    </w:tbl>
    <w:p w:rsidR="00417B00" w:rsidRDefault="00417B00"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547B19" w:rsidRDefault="00547B19"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Default="00466E9B"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66E9B" w:rsidRPr="00D90294" w:rsidRDefault="00547B19" w:rsidP="003C7CF9">
      <w:pPr>
        <w:tabs>
          <w:tab w:val="left" w:pos="4454"/>
        </w:tabs>
        <w:suppressAutoHyphens/>
        <w:spacing w:after="0" w:line="240" w:lineRule="auto"/>
        <w:ind w:left="413" w:hanging="425"/>
        <w:jc w:val="center"/>
        <w:rPr>
          <w:rFonts w:ascii="Cambria" w:eastAsia="Times New Roman" w:hAnsi="Cambria" w:cs="Times New Roman"/>
          <w:b/>
          <w:lang w:eastAsia="zh-CN"/>
        </w:rPr>
      </w:pPr>
      <w:r>
        <w:rPr>
          <w:rFonts w:ascii="Cambria" w:eastAsia="Times New Roman" w:hAnsi="Cambria" w:cs="Times New Roman"/>
          <w:b/>
          <w:sz w:val="20"/>
          <w:szCs w:val="20"/>
          <w:lang w:eastAsia="zh-CN"/>
        </w:rPr>
        <w:lastRenderedPageBreak/>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sidR="00C338BC" w:rsidRPr="00D90294">
        <w:rPr>
          <w:rFonts w:ascii="Cambria" w:eastAsia="Times New Roman" w:hAnsi="Cambria" w:cs="Times New Roman"/>
          <w:b/>
          <w:lang w:eastAsia="zh-CN"/>
        </w:rPr>
        <w:t>Załącznik nr 2 do umowy</w:t>
      </w:r>
    </w:p>
    <w:p w:rsidR="00466E9B" w:rsidRPr="00D90294" w:rsidRDefault="00466E9B"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466E9B" w:rsidRPr="00D90294" w:rsidRDefault="00466E9B"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466E9B" w:rsidRPr="00D90294" w:rsidRDefault="00466E9B"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466E9B" w:rsidRPr="00D90294" w:rsidRDefault="00547B19" w:rsidP="003C7CF9">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w:t>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t>…………………………………… dnia………………..</w:t>
      </w:r>
    </w:p>
    <w:p w:rsidR="00547B19" w:rsidRPr="00D90294" w:rsidRDefault="00547B19" w:rsidP="00547B19">
      <w:pPr>
        <w:tabs>
          <w:tab w:val="left" w:pos="4454"/>
        </w:tabs>
        <w:suppressAutoHyphens/>
        <w:spacing w:after="0" w:line="240" w:lineRule="auto"/>
        <w:ind w:left="413" w:hanging="425"/>
        <w:rPr>
          <w:rFonts w:ascii="Cambria" w:eastAsia="Times New Roman" w:hAnsi="Cambria" w:cs="Times New Roman"/>
          <w:b/>
          <w:lang w:eastAsia="zh-CN"/>
        </w:rPr>
      </w:pPr>
      <w:r w:rsidRPr="00D90294">
        <w:rPr>
          <w:rFonts w:ascii="Cambria" w:eastAsia="Times New Roman" w:hAnsi="Cambria" w:cs="Times New Roman"/>
          <w:b/>
          <w:lang w:eastAsia="zh-CN"/>
        </w:rPr>
        <w:tab/>
        <w:t xml:space="preserve">          (nazwa jednostki)</w:t>
      </w:r>
    </w:p>
    <w:p w:rsidR="00466E9B" w:rsidRPr="00D90294" w:rsidRDefault="00466E9B"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466E9B" w:rsidRPr="00D90294" w:rsidRDefault="00466E9B"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466E9B" w:rsidRPr="00D90294" w:rsidRDefault="00547B19" w:rsidP="003C7CF9">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ZLECENIE NR ………………………/2014</w:t>
      </w:r>
    </w:p>
    <w:p w:rsidR="00547B19" w:rsidRPr="00D90294" w:rsidRDefault="00547B19" w:rsidP="003C7CF9">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NA WYKONANIE USŁUGI WETERYNARYJNEJ</w:t>
      </w:r>
    </w:p>
    <w:p w:rsidR="00547B19" w:rsidRPr="00D90294" w:rsidRDefault="00547B19"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547B19" w:rsidRPr="00D90294" w:rsidRDefault="00547B19" w:rsidP="00547B19">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Imię i nazwisko zlecającego ………………………………………………………………………………………………………………………………..</w:t>
      </w:r>
    </w:p>
    <w:p w:rsidR="00547B19" w:rsidRPr="00D90294" w:rsidRDefault="00547B19" w:rsidP="00547B19">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Telefon kontaktowy nr …………………………………………………………………..</w:t>
      </w:r>
    </w:p>
    <w:p w:rsidR="00547B19" w:rsidRPr="00D90294" w:rsidRDefault="00547B19" w:rsidP="00547B19">
      <w:pPr>
        <w:tabs>
          <w:tab w:val="left" w:pos="4454"/>
        </w:tabs>
        <w:suppressAutoHyphens/>
        <w:spacing w:after="0" w:line="240" w:lineRule="auto"/>
        <w:ind w:left="413" w:hanging="425"/>
        <w:rPr>
          <w:rFonts w:ascii="Cambria" w:eastAsia="Times New Roman" w:hAnsi="Cambria" w:cs="Times New Roman"/>
          <w:lang w:eastAsia="zh-CN"/>
        </w:rPr>
      </w:pPr>
    </w:p>
    <w:p w:rsidR="00D90294" w:rsidRPr="00D90294" w:rsidRDefault="00547B19" w:rsidP="00547B19">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Rodzaj wizyty (okresowy przegląd, okresowe z</w:t>
      </w:r>
      <w:r w:rsidR="00D90294" w:rsidRPr="00D90294">
        <w:rPr>
          <w:rFonts w:ascii="Cambria" w:eastAsia="Times New Roman" w:hAnsi="Cambria" w:cs="Times New Roman"/>
          <w:lang w:eastAsia="zh-CN"/>
        </w:rPr>
        <w:t>abiegi, nagłe wezwanie)  - podać  przyczynę, nazwę</w:t>
      </w:r>
    </w:p>
    <w:p w:rsidR="00547B19" w:rsidRPr="00D90294" w:rsidRDefault="00547B19" w:rsidP="00547B19">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psa</w:t>
      </w:r>
      <w:r w:rsidR="00D90294" w:rsidRPr="00D90294">
        <w:rPr>
          <w:rFonts w:ascii="Cambria" w:eastAsia="Times New Roman" w:hAnsi="Cambria" w:cs="Times New Roman"/>
          <w:lang w:eastAsia="zh-CN"/>
        </w:rPr>
        <w:t xml:space="preserve"> ……………………………………………………………………………………………………………………………………………………………</w:t>
      </w:r>
    </w:p>
    <w:p w:rsidR="00466E9B"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nr ewidencyjny psa ………………………………………………………………………</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r>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 xml:space="preserve">     (czytelny podpis zlecającego)</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(data i podpis  kierownika jednostki – nie dot. nagłych zdarzeń)</w:t>
      </w:r>
    </w:p>
    <w:p w:rsidR="00D90294" w:rsidRPr="00D90294" w:rsidRDefault="00D90294" w:rsidP="00D90294">
      <w:pPr>
        <w:tabs>
          <w:tab w:val="left" w:pos="4454"/>
        </w:tabs>
        <w:suppressAutoHyphens/>
        <w:spacing w:after="0" w:line="240" w:lineRule="auto"/>
        <w:ind w:left="413" w:hanging="425"/>
        <w:rPr>
          <w:rFonts w:ascii="Cambria" w:eastAsia="Times New Roman" w:hAnsi="Cambria" w:cs="Times New Roman"/>
          <w:lang w:eastAsia="zh-CN"/>
        </w:rPr>
      </w:pPr>
    </w:p>
    <w:p w:rsidR="00D90294" w:rsidRPr="00D90294" w:rsidRDefault="00D90294" w:rsidP="00466E9B">
      <w:pPr>
        <w:spacing w:before="100" w:beforeAutospacing="1" w:after="0" w:line="240" w:lineRule="auto"/>
        <w:ind w:left="6371" w:firstLine="709"/>
        <w:rPr>
          <w:rFonts w:ascii="Cambria" w:eastAsia="Times New Roman" w:hAnsi="Cambria" w:cs="Times New Roman"/>
          <w:b/>
          <w:bCs/>
          <w:lang w:eastAsia="pl-PL"/>
        </w:rPr>
      </w:pPr>
    </w:p>
    <w:p w:rsidR="00D90294" w:rsidRDefault="00D90294" w:rsidP="00D90294">
      <w:pPr>
        <w:spacing w:before="100" w:beforeAutospacing="1" w:after="0" w:line="240" w:lineRule="auto"/>
        <w:ind w:left="6371" w:firstLine="709"/>
        <w:jc w:val="both"/>
        <w:rPr>
          <w:rFonts w:ascii="Cambria" w:eastAsia="Times New Roman" w:hAnsi="Cambria" w:cs="Times New Roman"/>
          <w:b/>
          <w:bCs/>
          <w:lang w:eastAsia="pl-PL"/>
        </w:rPr>
      </w:pPr>
    </w:p>
    <w:p w:rsidR="00D90294" w:rsidRDefault="00D90294" w:rsidP="00D90294">
      <w:pPr>
        <w:spacing w:before="100" w:beforeAutospacing="1" w:after="0" w:line="240" w:lineRule="auto"/>
        <w:jc w:val="both"/>
        <w:rPr>
          <w:rFonts w:ascii="Cambria" w:eastAsia="Times New Roman" w:hAnsi="Cambria" w:cs="Times New Roman"/>
          <w:b/>
          <w:bCs/>
          <w:lang w:eastAsia="pl-PL"/>
        </w:rPr>
      </w:pPr>
      <w:r>
        <w:rPr>
          <w:rFonts w:ascii="Cambria" w:eastAsia="Times New Roman" w:hAnsi="Cambria" w:cs="Times New Roman"/>
          <w:b/>
          <w:bCs/>
          <w:lang w:eastAsia="pl-PL"/>
        </w:rPr>
        <w:t>-----------------------------------------------------------------------------------------------------------------------------------------</w:t>
      </w:r>
    </w:p>
    <w:p w:rsidR="00D90294" w:rsidRDefault="00D90294" w:rsidP="00D90294">
      <w:pPr>
        <w:spacing w:before="100" w:beforeAutospacing="1" w:after="0" w:line="240" w:lineRule="auto"/>
        <w:jc w:val="both"/>
        <w:rPr>
          <w:rFonts w:ascii="Cambria" w:eastAsia="Times New Roman" w:hAnsi="Cambria" w:cs="Times New Roman"/>
          <w:b/>
          <w:bCs/>
          <w:lang w:eastAsia="pl-PL"/>
        </w:rPr>
      </w:pPr>
    </w:p>
    <w:p w:rsidR="00D90294" w:rsidRPr="006427D7" w:rsidRDefault="006427D7" w:rsidP="00466E9B">
      <w:pPr>
        <w:spacing w:before="100" w:beforeAutospacing="1" w:after="0" w:line="240" w:lineRule="auto"/>
        <w:ind w:left="6371" w:firstLine="709"/>
        <w:rPr>
          <w:rFonts w:ascii="Cambria" w:eastAsia="Times New Roman" w:hAnsi="Cambria" w:cs="Times New Roman"/>
          <w:bCs/>
          <w:lang w:eastAsia="pl-PL"/>
        </w:rPr>
      </w:pPr>
      <w:r w:rsidRPr="006427D7">
        <w:rPr>
          <w:rFonts w:ascii="Cambria" w:eastAsia="Times New Roman" w:hAnsi="Cambria" w:cs="Times New Roman"/>
          <w:bCs/>
          <w:lang w:eastAsia="pl-PL"/>
        </w:rPr>
        <w:t>Zlecenie otrzymano</w:t>
      </w:r>
    </w:p>
    <w:p w:rsidR="00D90294" w:rsidRDefault="00D90294" w:rsidP="006427D7">
      <w:pPr>
        <w:spacing w:before="100" w:beforeAutospacing="1" w:after="0" w:line="240" w:lineRule="auto"/>
        <w:rPr>
          <w:rFonts w:ascii="Cambria" w:eastAsia="Times New Roman" w:hAnsi="Cambria" w:cs="Times New Roman"/>
          <w:b/>
          <w:bCs/>
          <w:lang w:eastAsia="pl-PL"/>
        </w:rPr>
      </w:pPr>
    </w:p>
    <w:p w:rsidR="00D90294" w:rsidRPr="006427D7" w:rsidRDefault="006427D7" w:rsidP="006427D7">
      <w:pPr>
        <w:spacing w:after="0" w:line="240" w:lineRule="auto"/>
        <w:ind w:left="4956" w:firstLine="708"/>
        <w:rPr>
          <w:rFonts w:ascii="Cambria" w:eastAsia="Times New Roman" w:hAnsi="Cambria" w:cs="Times New Roman"/>
          <w:bCs/>
          <w:lang w:eastAsia="pl-PL"/>
        </w:rPr>
      </w:pPr>
      <w:r w:rsidRPr="006427D7">
        <w:rPr>
          <w:rFonts w:ascii="Cambria" w:eastAsia="Times New Roman" w:hAnsi="Cambria" w:cs="Times New Roman"/>
          <w:bCs/>
          <w:lang w:eastAsia="pl-PL"/>
        </w:rPr>
        <w:t>……………………………………………………………..</w:t>
      </w:r>
    </w:p>
    <w:p w:rsidR="006427D7" w:rsidRPr="006427D7" w:rsidRDefault="006427D7" w:rsidP="006427D7">
      <w:pPr>
        <w:spacing w:after="0" w:line="240" w:lineRule="auto"/>
        <w:ind w:left="4956" w:firstLine="708"/>
        <w:rPr>
          <w:rFonts w:ascii="Cambria" w:eastAsia="Times New Roman" w:hAnsi="Cambria" w:cs="Times New Roman"/>
          <w:bCs/>
          <w:lang w:eastAsia="pl-PL"/>
        </w:rPr>
      </w:pPr>
      <w:r>
        <w:rPr>
          <w:rFonts w:ascii="Cambria" w:eastAsia="Times New Roman" w:hAnsi="Cambria" w:cs="Times New Roman"/>
          <w:bCs/>
          <w:lang w:eastAsia="pl-PL"/>
        </w:rPr>
        <w:t xml:space="preserve">      </w:t>
      </w:r>
      <w:r w:rsidRPr="006427D7">
        <w:rPr>
          <w:rFonts w:ascii="Cambria" w:eastAsia="Times New Roman" w:hAnsi="Cambria" w:cs="Times New Roman"/>
          <w:bCs/>
          <w:lang w:eastAsia="pl-PL"/>
        </w:rPr>
        <w:t>(data pieczęć i podpis weterynarza)</w:t>
      </w:r>
    </w:p>
    <w:p w:rsidR="00D90294" w:rsidRPr="006427D7" w:rsidRDefault="00D90294" w:rsidP="006427D7">
      <w:pPr>
        <w:spacing w:after="0" w:line="240" w:lineRule="auto"/>
        <w:ind w:left="6371" w:firstLine="709"/>
        <w:rPr>
          <w:rFonts w:ascii="Cambria" w:eastAsia="Times New Roman" w:hAnsi="Cambria" w:cs="Times New Roman"/>
          <w:bCs/>
          <w:lang w:eastAsia="pl-PL"/>
        </w:rPr>
      </w:pPr>
    </w:p>
    <w:p w:rsidR="00D90294" w:rsidRDefault="006427D7" w:rsidP="006427D7">
      <w:pPr>
        <w:spacing w:before="100" w:beforeAutospacing="1" w:after="0" w:line="240" w:lineRule="auto"/>
        <w:rPr>
          <w:rFonts w:ascii="Cambria" w:eastAsia="Times New Roman" w:hAnsi="Cambria" w:cs="Times New Roman"/>
          <w:b/>
          <w:bCs/>
          <w:lang w:eastAsia="pl-PL"/>
        </w:rPr>
      </w:pPr>
      <w:r>
        <w:rPr>
          <w:rFonts w:ascii="Cambria" w:eastAsia="Times New Roman" w:hAnsi="Cambria" w:cs="Times New Roman"/>
          <w:b/>
          <w:bCs/>
          <w:lang w:eastAsia="pl-PL"/>
        </w:rPr>
        <w:t>Uwagi……………………………………………………………………………………………………………………………………………….</w:t>
      </w:r>
    </w:p>
    <w:p w:rsidR="00D90294" w:rsidRDefault="00D90294" w:rsidP="00466E9B">
      <w:pPr>
        <w:spacing w:before="100" w:beforeAutospacing="1" w:after="0" w:line="240" w:lineRule="auto"/>
        <w:ind w:left="6371" w:firstLine="709"/>
        <w:rPr>
          <w:rFonts w:ascii="Cambria" w:eastAsia="Times New Roman" w:hAnsi="Cambria" w:cs="Times New Roman"/>
          <w:b/>
          <w:bCs/>
          <w:lang w:eastAsia="pl-PL"/>
        </w:rPr>
      </w:pPr>
    </w:p>
    <w:p w:rsidR="00D90294" w:rsidRDefault="00D90294" w:rsidP="00466E9B">
      <w:pPr>
        <w:spacing w:before="100" w:beforeAutospacing="1" w:after="0" w:line="240" w:lineRule="auto"/>
        <w:ind w:left="6371" w:firstLine="709"/>
        <w:rPr>
          <w:rFonts w:ascii="Cambria" w:eastAsia="Times New Roman" w:hAnsi="Cambria" w:cs="Times New Roman"/>
          <w:b/>
          <w:bCs/>
          <w:lang w:eastAsia="pl-PL"/>
        </w:rPr>
      </w:pPr>
    </w:p>
    <w:p w:rsidR="00466E9B" w:rsidRPr="00D90294" w:rsidRDefault="00466E9B" w:rsidP="00466E9B">
      <w:pPr>
        <w:spacing w:before="100" w:beforeAutospacing="1" w:after="0" w:line="240" w:lineRule="auto"/>
        <w:ind w:left="6371" w:firstLine="709"/>
        <w:rPr>
          <w:rFonts w:ascii="Times New Roman" w:eastAsia="Times New Roman" w:hAnsi="Times New Roman" w:cs="Times New Roman"/>
          <w:lang w:eastAsia="pl-PL"/>
        </w:rPr>
      </w:pPr>
      <w:r w:rsidRPr="00D90294">
        <w:rPr>
          <w:rFonts w:ascii="Cambria" w:eastAsia="Times New Roman" w:hAnsi="Cambria" w:cs="Times New Roman"/>
          <w:b/>
          <w:bCs/>
          <w:lang w:eastAsia="pl-PL"/>
        </w:rPr>
        <w:lastRenderedPageBreak/>
        <w:t>Z</w:t>
      </w:r>
      <w:r w:rsidR="00C338BC" w:rsidRPr="00D90294">
        <w:rPr>
          <w:rFonts w:ascii="Cambria" w:eastAsia="Times New Roman" w:hAnsi="Cambria" w:cs="Times New Roman"/>
          <w:b/>
          <w:bCs/>
          <w:lang w:eastAsia="pl-PL"/>
        </w:rPr>
        <w:t>ałącznik nr 3</w:t>
      </w:r>
      <w:r w:rsidRPr="00D90294">
        <w:rPr>
          <w:rFonts w:ascii="Cambria" w:eastAsia="Times New Roman" w:hAnsi="Cambria" w:cs="Times New Roman"/>
          <w:b/>
          <w:bCs/>
          <w:lang w:eastAsia="pl-PL"/>
        </w:rPr>
        <w:t xml:space="preserve"> do umowy </w:t>
      </w: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466E9B" w:rsidRPr="00D90294" w:rsidTr="00466E9B">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Pies:</w:t>
            </w:r>
          </w:p>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66E9B" w:rsidRPr="00D90294" w:rsidRDefault="00466E9B" w:rsidP="00466E9B">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466E9B" w:rsidRPr="00D90294" w:rsidRDefault="00466E9B" w:rsidP="00466E9B">
      <w:pPr>
        <w:spacing w:after="0" w:line="240" w:lineRule="auto"/>
        <w:ind w:left="2835" w:firstLine="709"/>
        <w:rPr>
          <w:rFonts w:ascii="Times New Roman" w:eastAsia="Times New Roman" w:hAnsi="Times New Roman" w:cs="Times New Roman"/>
          <w:lang w:eastAsia="pl-PL"/>
        </w:rPr>
      </w:pPr>
    </w:p>
    <w:p w:rsidR="00466E9B" w:rsidRPr="00D90294" w:rsidRDefault="00466E9B" w:rsidP="00466E9B">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w:t>
      </w:r>
      <w:r w:rsidRPr="00D90294">
        <w:rPr>
          <w:rFonts w:ascii="Times New Roman" w:eastAsia="Times New Roman" w:hAnsi="Times New Roman" w:cs="Times New Roman"/>
          <w:lang w:eastAsia="pl-PL"/>
        </w:rPr>
        <w:tab/>
        <w:t>………………………………</w:t>
      </w:r>
    </w:p>
    <w:p w:rsidR="00466E9B" w:rsidRPr="00D90294" w:rsidRDefault="00466E9B" w:rsidP="00466E9B">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466E9B" w:rsidRPr="00D90294" w:rsidRDefault="00466E9B" w:rsidP="00466E9B">
      <w:pPr>
        <w:spacing w:after="0" w:line="240" w:lineRule="auto"/>
        <w:rPr>
          <w:rFonts w:ascii="Times New Roman" w:eastAsia="Times New Roman" w:hAnsi="Times New Roman" w:cs="Times New Roman"/>
          <w:lang w:eastAsia="pl-PL"/>
        </w:rPr>
      </w:pP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466E9B" w:rsidRPr="00D90294" w:rsidTr="00466E9B">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Pies:</w:t>
            </w:r>
          </w:p>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66E9B" w:rsidRPr="00D90294" w:rsidRDefault="00466E9B" w:rsidP="00466E9B">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tc>
      </w:tr>
      <w:tr w:rsidR="00466E9B" w:rsidRPr="00D90294" w:rsidTr="00466E9B">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6E9B" w:rsidRPr="00D90294" w:rsidRDefault="00466E9B" w:rsidP="00466E9B">
            <w:pPr>
              <w:spacing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466E9B" w:rsidRPr="00D90294" w:rsidRDefault="00466E9B" w:rsidP="00466E9B">
      <w:pPr>
        <w:spacing w:before="100" w:beforeAutospacing="1" w:after="0" w:line="240" w:lineRule="auto"/>
        <w:rPr>
          <w:rFonts w:ascii="Times New Roman" w:eastAsia="Times New Roman" w:hAnsi="Times New Roman" w:cs="Times New Roman"/>
          <w:lang w:eastAsia="pl-PL"/>
        </w:rPr>
      </w:pPr>
    </w:p>
    <w:p w:rsidR="00466E9B" w:rsidRPr="00D90294" w:rsidRDefault="00466E9B" w:rsidP="00466E9B">
      <w:pPr>
        <w:spacing w:after="0" w:line="240" w:lineRule="auto"/>
        <w:ind w:left="4959" w:firstLine="70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w:t>
      </w:r>
      <w:r w:rsidRPr="00D90294">
        <w:rPr>
          <w:rFonts w:ascii="Times New Roman" w:eastAsia="Times New Roman" w:hAnsi="Times New Roman" w:cs="Times New Roman"/>
          <w:lang w:eastAsia="pl-PL"/>
        </w:rPr>
        <w:tab/>
        <w:t>………………………………</w:t>
      </w:r>
    </w:p>
    <w:p w:rsidR="00466E9B" w:rsidRPr="00D90294" w:rsidRDefault="00466E9B" w:rsidP="00466E9B">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466E9B" w:rsidRPr="00D90294" w:rsidRDefault="00466E9B" w:rsidP="00466E9B">
      <w:pPr>
        <w:spacing w:before="100" w:beforeAutospacing="1" w:after="0" w:line="240" w:lineRule="auto"/>
        <w:rPr>
          <w:rFonts w:ascii="Times New Roman" w:eastAsia="Times New Roman" w:hAnsi="Times New Roman" w:cs="Times New Roman"/>
          <w:lang w:eastAsia="pl-PL"/>
        </w:rPr>
      </w:pPr>
    </w:p>
    <w:p w:rsidR="00F9232E" w:rsidRPr="00D90294" w:rsidRDefault="00F9232E" w:rsidP="003C7CF9">
      <w:pPr>
        <w:tabs>
          <w:tab w:val="left" w:pos="4454"/>
        </w:tabs>
        <w:suppressAutoHyphens/>
        <w:spacing w:after="0" w:line="240" w:lineRule="auto"/>
        <w:ind w:left="413" w:hanging="425"/>
        <w:jc w:val="center"/>
        <w:rPr>
          <w:rFonts w:ascii="Cambria" w:eastAsia="Times New Roman" w:hAnsi="Cambria" w:cs="Times New Roman"/>
          <w:b/>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Pr="00FB40D7" w:rsidRDefault="00332202" w:rsidP="00332202">
      <w:pPr>
        <w:suppressAutoHyphens/>
        <w:spacing w:after="0" w:line="240" w:lineRule="auto"/>
        <w:ind w:left="6648" w:right="-2" w:firstLine="420"/>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lastRenderedPageBreak/>
        <w:t>Załącznik nr 7 do SIWZ</w:t>
      </w:r>
    </w:p>
    <w:p w:rsidR="00332202" w:rsidRDefault="00332202" w:rsidP="00332202">
      <w:pPr>
        <w:tabs>
          <w:tab w:val="left" w:pos="4454"/>
        </w:tabs>
        <w:suppressAutoHyphens/>
        <w:spacing w:after="0" w:line="240" w:lineRule="auto"/>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Pr="005417D2" w:rsidRDefault="00332202" w:rsidP="00332202">
      <w:pPr>
        <w:jc w:val="center"/>
        <w:rPr>
          <w:rFonts w:ascii="Cambria" w:hAnsi="Cambria"/>
          <w:b/>
          <w:sz w:val="20"/>
          <w:szCs w:val="20"/>
        </w:rPr>
      </w:pPr>
      <w:r w:rsidRPr="005417D2">
        <w:rPr>
          <w:rFonts w:ascii="Cambria" w:hAnsi="Cambria"/>
          <w:b/>
          <w:sz w:val="20"/>
          <w:szCs w:val="20"/>
        </w:rPr>
        <w:t>UMOWA NR ZZP-2380-       / 14</w:t>
      </w:r>
      <w:r>
        <w:rPr>
          <w:rFonts w:ascii="Cambria" w:hAnsi="Cambria"/>
          <w:b/>
          <w:sz w:val="20"/>
          <w:szCs w:val="20"/>
        </w:rPr>
        <w:t xml:space="preserve"> (PROJEKT- PSY)</w:t>
      </w:r>
    </w:p>
    <w:p w:rsidR="00332202" w:rsidRPr="005417D2" w:rsidRDefault="00332202" w:rsidP="00332202">
      <w:pPr>
        <w:pStyle w:val="Tekstpodstawowywcity"/>
        <w:ind w:left="348" w:hanging="360"/>
        <w:rPr>
          <w:rFonts w:ascii="Cambria" w:hAnsi="Cambria"/>
        </w:rPr>
      </w:pPr>
      <w:r w:rsidRPr="005417D2">
        <w:rPr>
          <w:rFonts w:ascii="Cambria" w:hAnsi="Cambria"/>
        </w:rPr>
        <w:t>Zawarta w Poznaniu, w dniu ………………….. 2014 roku pomiędzy:</w:t>
      </w:r>
    </w:p>
    <w:p w:rsidR="00332202" w:rsidRPr="005417D2" w:rsidRDefault="00332202" w:rsidP="00332202">
      <w:pPr>
        <w:pStyle w:val="Bezodstpw"/>
        <w:jc w:val="both"/>
        <w:rPr>
          <w:rFonts w:ascii="Cambria" w:eastAsia="Arial Unicode MS" w:hAnsi="Cambria" w:cs="Times New Roman"/>
          <w:sz w:val="20"/>
          <w:szCs w:val="20"/>
        </w:rPr>
      </w:pPr>
      <w:r w:rsidRPr="005417D2">
        <w:rPr>
          <w:rFonts w:ascii="Cambria" w:eastAsia="Arial Unicode MS" w:hAnsi="Cambria" w:cs="Times New Roman"/>
          <w:sz w:val="20"/>
          <w:szCs w:val="20"/>
        </w:rPr>
        <w:t>Skarbem Państwa – Wielkopolskim Komendantem Wojewódzkim Policji w Poznaniu, insp. Rafałem Batkowskim zwanym w dalszej części umowy Zamawiającym, z siedzibą ul. Kochanowskiego 2 a, 60-844 Poznań, NIP 777-00-01-878 i REGON 63073410, reprezentowanym przez:</w:t>
      </w:r>
    </w:p>
    <w:p w:rsidR="00332202" w:rsidRPr="005417D2" w:rsidRDefault="00332202" w:rsidP="00332202">
      <w:pPr>
        <w:pStyle w:val="Bezodstpw"/>
        <w:jc w:val="both"/>
        <w:rPr>
          <w:rFonts w:ascii="Cambria" w:eastAsia="Calibri" w:hAnsi="Cambria"/>
          <w:sz w:val="20"/>
          <w:szCs w:val="20"/>
        </w:rPr>
      </w:pPr>
      <w:r w:rsidRPr="005417D2">
        <w:rPr>
          <w:rFonts w:ascii="Cambria" w:eastAsia="Arial Unicode MS" w:hAnsi="Cambria" w:cs="Times New Roman"/>
          <w:sz w:val="20"/>
          <w:szCs w:val="20"/>
        </w:rPr>
        <w:t>Zastępcę Komendanta Wojewód</w:t>
      </w:r>
      <w:r>
        <w:rPr>
          <w:rFonts w:ascii="Cambria" w:eastAsia="Arial Unicode MS" w:hAnsi="Cambria" w:cs="Times New Roman"/>
          <w:sz w:val="20"/>
          <w:szCs w:val="20"/>
        </w:rPr>
        <w:t xml:space="preserve">zkiego Policji w Poznaniu – </w:t>
      </w:r>
      <w:r w:rsidRPr="005417D2">
        <w:rPr>
          <w:rFonts w:ascii="Cambria" w:eastAsia="Arial Unicode MS" w:hAnsi="Cambria" w:cs="Times New Roman"/>
          <w:sz w:val="20"/>
          <w:szCs w:val="20"/>
        </w:rPr>
        <w:t xml:space="preserve"> insp. Michała Domagalskiego</w:t>
      </w:r>
    </w:p>
    <w:p w:rsidR="00332202" w:rsidRPr="005417D2" w:rsidRDefault="00332202" w:rsidP="00332202">
      <w:pPr>
        <w:pStyle w:val="Tekstpodstawowywcity"/>
        <w:ind w:left="348" w:hanging="360"/>
        <w:rPr>
          <w:rFonts w:ascii="Cambria" w:hAnsi="Cambria"/>
        </w:rPr>
      </w:pPr>
      <w:r w:rsidRPr="005417D2">
        <w:rPr>
          <w:rFonts w:ascii="Cambria" w:hAnsi="Cambria"/>
        </w:rPr>
        <w:t>a</w:t>
      </w:r>
    </w:p>
    <w:p w:rsidR="00332202" w:rsidRPr="005417D2" w:rsidRDefault="00332202" w:rsidP="00332202">
      <w:pPr>
        <w:pStyle w:val="Tekstpodstawowywcity"/>
        <w:ind w:left="0" w:firstLine="0"/>
        <w:rPr>
          <w:rFonts w:ascii="Cambria" w:hAnsi="Cambria"/>
        </w:rPr>
      </w:pPr>
      <w:r w:rsidRPr="005417D2">
        <w:rPr>
          <w:rFonts w:ascii="Cambria" w:hAnsi="Cambria"/>
        </w:rPr>
        <w:t>………………………………………………………</w:t>
      </w:r>
      <w:r>
        <w:rPr>
          <w:rFonts w:ascii="Cambria" w:hAnsi="Cambria"/>
        </w:rPr>
        <w:t>…………………………………</w:t>
      </w:r>
      <w:r w:rsidRPr="005417D2">
        <w:rPr>
          <w:rFonts w:ascii="Cambria" w:hAnsi="Cambria"/>
        </w:rPr>
        <w:t>z sie</w:t>
      </w:r>
      <w:r>
        <w:rPr>
          <w:rFonts w:ascii="Cambria" w:hAnsi="Cambria"/>
        </w:rPr>
        <w:t>dzibą …………….. ……………………………………</w:t>
      </w:r>
      <w:r w:rsidRPr="005417D2">
        <w:rPr>
          <w:rFonts w:ascii="Cambria" w:hAnsi="Cambria"/>
        </w:rPr>
        <w:t xml:space="preserve"> zwaną w dalszej części umowy „Wykonawcą”</w:t>
      </w:r>
      <w:r>
        <w:rPr>
          <w:rFonts w:ascii="Cambria" w:hAnsi="Cambria"/>
        </w:rPr>
        <w:t xml:space="preserve"> działająca na podstawie wpisu do: …………………………………………..Nr…………………</w:t>
      </w:r>
    </w:p>
    <w:p w:rsidR="00332202" w:rsidRPr="005417D2" w:rsidRDefault="00332202" w:rsidP="00332202">
      <w:pPr>
        <w:pStyle w:val="Tekstpodstawowywcity"/>
        <w:ind w:left="348" w:hanging="360"/>
        <w:rPr>
          <w:rFonts w:ascii="Cambria" w:hAnsi="Cambria"/>
        </w:rPr>
      </w:pPr>
      <w:r w:rsidRPr="005417D2">
        <w:rPr>
          <w:rFonts w:ascii="Cambria" w:hAnsi="Cambria"/>
        </w:rPr>
        <w:t>Regon: …………………………..</w:t>
      </w:r>
      <w:r w:rsidRPr="005417D2">
        <w:rPr>
          <w:rFonts w:ascii="Cambria" w:hAnsi="Cambria"/>
        </w:rPr>
        <w:tab/>
        <w:t>NIP: ………………………..</w:t>
      </w:r>
    </w:p>
    <w:p w:rsidR="00332202" w:rsidRPr="005417D2" w:rsidRDefault="00332202" w:rsidP="00332202">
      <w:pPr>
        <w:pStyle w:val="Tekstpodstawowywcity"/>
        <w:ind w:left="271" w:hanging="283"/>
        <w:rPr>
          <w:rFonts w:ascii="Cambria" w:hAnsi="Cambria"/>
        </w:rPr>
      </w:pPr>
      <w:r w:rsidRPr="005417D2">
        <w:rPr>
          <w:rFonts w:ascii="Cambria" w:hAnsi="Cambria"/>
        </w:rPr>
        <w:t xml:space="preserve">reprezentowaną przez: </w:t>
      </w:r>
    </w:p>
    <w:p w:rsidR="00332202" w:rsidRPr="005417D2" w:rsidRDefault="00332202" w:rsidP="00332202">
      <w:pPr>
        <w:pStyle w:val="Tekstpodstawowywcity"/>
        <w:ind w:left="0" w:firstLine="0"/>
        <w:rPr>
          <w:rFonts w:ascii="Cambria" w:hAnsi="Cambria"/>
        </w:rPr>
      </w:pPr>
      <w:r w:rsidRPr="005417D2">
        <w:rPr>
          <w:rFonts w:ascii="Cambria" w:hAnsi="Cambria"/>
        </w:rPr>
        <w:t xml:space="preserve">Niniejsza umowa została zawarta w oparciu o wyniki postępowania w trybie przetargu nieograniczonego na świadczenie usług weterynaryjnych, za L.dz. ZZP- 2380-    /14 zgodnie z art. 39 ustawy Prawo zamówień publicznych z dnia 29.01.2004 roku ( Dz. U. z 2013 r. poz. 907, z </w:t>
      </w:r>
      <w:proofErr w:type="spellStart"/>
      <w:r w:rsidRPr="005417D2">
        <w:rPr>
          <w:rFonts w:ascii="Cambria" w:hAnsi="Cambria"/>
        </w:rPr>
        <w:t>późn</w:t>
      </w:r>
      <w:proofErr w:type="spellEnd"/>
      <w:r w:rsidRPr="005417D2">
        <w:rPr>
          <w:rFonts w:ascii="Cambria" w:hAnsi="Cambria"/>
        </w:rPr>
        <w:t>. zm.)</w:t>
      </w:r>
    </w:p>
    <w:p w:rsidR="00332202" w:rsidRPr="005417D2" w:rsidRDefault="00332202" w:rsidP="00332202">
      <w:pPr>
        <w:pStyle w:val="Tekstpodstawowywcity"/>
        <w:ind w:left="4596" w:firstLine="348"/>
        <w:rPr>
          <w:rFonts w:ascii="Cambria" w:hAnsi="Cambria"/>
          <w:b/>
        </w:rPr>
      </w:pPr>
      <w:r w:rsidRPr="005417D2">
        <w:rPr>
          <w:rFonts w:ascii="Cambria" w:hAnsi="Cambria"/>
          <w:b/>
        </w:rPr>
        <w:t>§ 1.</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Przedmiotem umowy jest świadczenie usług weterynaryjnych dla psów służbowych znajdującyc</w:t>
      </w:r>
      <w:r>
        <w:rPr>
          <w:rFonts w:ascii="Cambria" w:hAnsi="Cambria"/>
        </w:rPr>
        <w:t>h się na stanie KWP/KMP  w ………………………………………………………..</w:t>
      </w:r>
      <w:r w:rsidRPr="005417D2">
        <w:rPr>
          <w:rFonts w:ascii="Cambria" w:hAnsi="Cambria"/>
          <w:b/>
        </w:rPr>
        <w:t>.</w:t>
      </w:r>
    </w:p>
    <w:p w:rsidR="00332202" w:rsidRPr="005417D2" w:rsidRDefault="00332202" w:rsidP="00332202">
      <w:pPr>
        <w:spacing w:after="0"/>
        <w:ind w:left="348" w:hanging="360"/>
        <w:jc w:val="both"/>
        <w:rPr>
          <w:rFonts w:ascii="Cambria" w:hAnsi="Cambria"/>
          <w:sz w:val="20"/>
          <w:szCs w:val="20"/>
        </w:rPr>
      </w:pPr>
      <w:r w:rsidRPr="005417D2">
        <w:rPr>
          <w:rFonts w:ascii="Cambria" w:hAnsi="Cambria"/>
          <w:sz w:val="20"/>
          <w:szCs w:val="20"/>
        </w:rPr>
        <w:t>2.</w:t>
      </w:r>
      <w:r w:rsidRPr="005417D2">
        <w:rPr>
          <w:rFonts w:ascii="Cambria" w:hAnsi="Cambria"/>
          <w:sz w:val="20"/>
          <w:szCs w:val="20"/>
        </w:rPr>
        <w:tab/>
        <w:t xml:space="preserve">Świadczenie usług weterynaryjnych będzie się odbywało na podstawie zlecenia załącznik nr 2 do umowy stanowiący jej integralną część, </w:t>
      </w:r>
      <w:r>
        <w:rPr>
          <w:rFonts w:ascii="Cambria" w:hAnsi="Cambria"/>
          <w:sz w:val="20"/>
          <w:szCs w:val="20"/>
        </w:rPr>
        <w:t xml:space="preserve"> w gabinecie weterynaryjnym lub na terenie jednostki Zamawiającego.</w:t>
      </w:r>
    </w:p>
    <w:p w:rsidR="00332202" w:rsidRPr="005417D2" w:rsidRDefault="00332202" w:rsidP="00332202">
      <w:pPr>
        <w:pStyle w:val="Tekstpodstawowywcity"/>
        <w:spacing w:after="0"/>
        <w:ind w:left="348" w:hanging="360"/>
        <w:rPr>
          <w:rFonts w:ascii="Cambria" w:hAnsi="Cambria"/>
        </w:rPr>
      </w:pPr>
      <w:r>
        <w:rPr>
          <w:rFonts w:ascii="Cambria" w:hAnsi="Cambria"/>
        </w:rPr>
        <w:t>3.</w:t>
      </w:r>
      <w:r>
        <w:rPr>
          <w:rFonts w:ascii="Cambria" w:hAnsi="Cambria"/>
        </w:rPr>
        <w:tab/>
        <w:t>W siedzibie Wykonawcy psy przyjmowane będą w miarę możliwości poza kolejnością.</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W wyjątkowych sytuacjach usługi wymienione w ust. 6 będą świadczone na rzecz innych jednostek Policji woj. wielkopolskiego.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5.</w:t>
      </w:r>
      <w:r w:rsidRPr="005417D2">
        <w:rPr>
          <w:rFonts w:ascii="Cambria" w:hAnsi="Cambria"/>
        </w:rPr>
        <w:tab/>
        <w:t xml:space="preserve">Umowa została zawarta na okres 24 miesięcy licząc od dnia </w:t>
      </w:r>
      <w:r w:rsidRPr="005417D2">
        <w:rPr>
          <w:rFonts w:ascii="Cambria" w:hAnsi="Cambria"/>
          <w:u w:val="single"/>
        </w:rPr>
        <w:tab/>
      </w:r>
      <w:r w:rsidRPr="005417D2">
        <w:rPr>
          <w:rFonts w:ascii="Cambria" w:hAnsi="Cambria"/>
          <w:u w:val="single"/>
        </w:rPr>
        <w:tab/>
      </w:r>
      <w:r w:rsidRPr="005417D2">
        <w:rPr>
          <w:rFonts w:ascii="Cambria" w:hAnsi="Cambria"/>
        </w:rPr>
        <w:t>.</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6.</w:t>
      </w:r>
      <w:r w:rsidRPr="005417D2">
        <w:rPr>
          <w:rFonts w:ascii="Cambria" w:hAnsi="Cambria"/>
        </w:rPr>
        <w:tab/>
        <w:t>W ramach niniejszej umowy Wykonawca zobowiązuje się do świadczenia na rzecz Zamawiającego niżej wymienionych usług:</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w:t>
      </w:r>
      <w:r w:rsidRPr="005417D2">
        <w:rPr>
          <w:rFonts w:ascii="Cambria" w:hAnsi="Cambria"/>
        </w:rPr>
        <w:tab/>
        <w:t>badanie, diagnozowanie, leczenie na terenie jednostki w sytuacjach wyjątkowych leczenie w lecznicy (zabiegi wymagające specjalistycznego sprzętu i procedury), przeglądy okresowe, wystawianie zaświadczeń i opinii, zaleceń dotyczących stawki żywieniowej,</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2)</w:t>
      </w:r>
      <w:r w:rsidRPr="005417D2">
        <w:rPr>
          <w:rFonts w:ascii="Cambria" w:hAnsi="Cambria"/>
        </w:rPr>
        <w:tab/>
        <w:t xml:space="preserve">zabiegi pielęgnacyjne: czyszczenie uszu, czyszczenie zatok </w:t>
      </w:r>
      <w:proofErr w:type="spellStart"/>
      <w:r w:rsidRPr="005417D2">
        <w:rPr>
          <w:rFonts w:ascii="Cambria" w:hAnsi="Cambria"/>
        </w:rPr>
        <w:t>okołoodbytniczych</w:t>
      </w:r>
      <w:proofErr w:type="spellEnd"/>
      <w:r w:rsidRPr="005417D2">
        <w:rPr>
          <w:rFonts w:ascii="Cambria" w:hAnsi="Cambria"/>
        </w:rPr>
        <w:t>, obcinanie pazurów,</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3)</w:t>
      </w:r>
      <w:r w:rsidRPr="005417D2">
        <w:rPr>
          <w:rFonts w:ascii="Cambria" w:hAnsi="Cambria"/>
        </w:rPr>
        <w:tab/>
        <w:t xml:space="preserve">odrobaczenie, </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4)</w:t>
      </w:r>
      <w:r w:rsidRPr="005417D2">
        <w:rPr>
          <w:rFonts w:ascii="Cambria" w:hAnsi="Cambria"/>
        </w:rPr>
        <w:tab/>
        <w:t>zabezpieczenie przeciw pchłom i kleszczom,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5)</w:t>
      </w:r>
      <w:r w:rsidRPr="005417D2">
        <w:rPr>
          <w:rFonts w:ascii="Cambria" w:hAnsi="Cambria"/>
        </w:rPr>
        <w:tab/>
        <w:t xml:space="preserve">szczepienie przeciw wściekliźnie, szczepienie skojarzone przeciw chorobom zakaźnym – wieloskładnikowe, </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6)</w:t>
      </w:r>
      <w:r w:rsidRPr="005417D2">
        <w:rPr>
          <w:rFonts w:ascii="Cambria" w:hAnsi="Cambria"/>
        </w:rPr>
        <w:tab/>
        <w:t>wykonywanie EKG z opisem,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7)</w:t>
      </w:r>
      <w:r w:rsidRPr="005417D2">
        <w:rPr>
          <w:rFonts w:ascii="Cambria" w:hAnsi="Cambria"/>
        </w:rPr>
        <w:tab/>
        <w:t>wykonywanie RTG z opisem,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8)</w:t>
      </w:r>
      <w:r w:rsidRPr="005417D2">
        <w:rPr>
          <w:rFonts w:ascii="Cambria" w:hAnsi="Cambria"/>
        </w:rPr>
        <w:tab/>
        <w:t>wykonywanie USG z opisem,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9)</w:t>
      </w:r>
      <w:r w:rsidRPr="005417D2">
        <w:rPr>
          <w:rFonts w:ascii="Cambria" w:hAnsi="Cambria"/>
        </w:rPr>
        <w:tab/>
        <w:t>profilaktyka stawów,</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10)</w:t>
      </w:r>
      <w:r w:rsidRPr="005417D2">
        <w:rPr>
          <w:rFonts w:ascii="Cambria" w:hAnsi="Cambria"/>
        </w:rPr>
        <w:tab/>
        <w:t>uzupełnienie niedoborów mineralno-witaminowych,</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11)</w:t>
      </w:r>
      <w:r w:rsidRPr="005417D2">
        <w:rPr>
          <w:rFonts w:ascii="Cambria" w:hAnsi="Cambria"/>
        </w:rPr>
        <w:tab/>
        <w:t>kroplówka,</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12)</w:t>
      </w:r>
      <w:r w:rsidRPr="005417D2">
        <w:rPr>
          <w:rFonts w:ascii="Cambria" w:hAnsi="Cambria"/>
        </w:rPr>
        <w:tab/>
        <w:t>zabiegi chirurgiczne ze znieczuleniem: małe, duże.</w:t>
      </w:r>
    </w:p>
    <w:p w:rsidR="00332202" w:rsidRPr="005417D2" w:rsidRDefault="00332202" w:rsidP="00332202">
      <w:pPr>
        <w:pStyle w:val="Tekstpodstawowywcity"/>
        <w:tabs>
          <w:tab w:val="left" w:pos="330"/>
        </w:tabs>
        <w:spacing w:after="0"/>
        <w:ind w:left="271" w:hanging="283"/>
        <w:rPr>
          <w:rFonts w:ascii="Cambria" w:hAnsi="Cambria"/>
        </w:rPr>
      </w:pPr>
      <w:r w:rsidRPr="005417D2">
        <w:rPr>
          <w:rFonts w:ascii="Cambria" w:hAnsi="Cambria"/>
        </w:rPr>
        <w:t>7.</w:t>
      </w:r>
      <w:r w:rsidRPr="005417D2">
        <w:rPr>
          <w:rFonts w:ascii="Cambria" w:hAnsi="Cambria"/>
        </w:rPr>
        <w:tab/>
        <w:t>Wykonawca odnotuje każdorazowo usługę weterynaryjną w książeczce zdrowia psa.</w:t>
      </w:r>
    </w:p>
    <w:p w:rsidR="00332202" w:rsidRPr="005417D2" w:rsidRDefault="00332202" w:rsidP="00332202">
      <w:pPr>
        <w:pStyle w:val="Tekstpodstawowywcity"/>
        <w:tabs>
          <w:tab w:val="left" w:pos="330"/>
        </w:tabs>
        <w:spacing w:after="0"/>
        <w:ind w:left="271" w:hanging="283"/>
        <w:rPr>
          <w:rFonts w:ascii="Cambria" w:hAnsi="Cambria"/>
        </w:rPr>
      </w:pPr>
      <w:r w:rsidRPr="005417D2">
        <w:rPr>
          <w:rFonts w:ascii="Cambria" w:hAnsi="Cambria"/>
        </w:rPr>
        <w:t>8.</w:t>
      </w:r>
      <w:r w:rsidRPr="005417D2">
        <w:rPr>
          <w:rFonts w:ascii="Cambria" w:hAnsi="Cambria"/>
        </w:rPr>
        <w:tab/>
        <w:t>Telefon do kontaktu z Wykonawcą, nr  ….............................. .</w:t>
      </w:r>
    </w:p>
    <w:p w:rsidR="00332202" w:rsidRPr="005417D2" w:rsidRDefault="00332202" w:rsidP="00332202">
      <w:pPr>
        <w:pStyle w:val="Tekstpodstawowywcity"/>
        <w:tabs>
          <w:tab w:val="left" w:pos="330"/>
        </w:tabs>
        <w:spacing w:after="0"/>
        <w:ind w:left="333" w:firstLine="0"/>
        <w:rPr>
          <w:rFonts w:ascii="Cambria" w:hAnsi="Cambria"/>
        </w:rPr>
      </w:pPr>
    </w:p>
    <w:p w:rsidR="00332202" w:rsidRPr="005417D2" w:rsidRDefault="00332202" w:rsidP="00332202">
      <w:pPr>
        <w:pStyle w:val="Tekstpodstawowywcity"/>
        <w:ind w:left="4596" w:firstLine="348"/>
        <w:rPr>
          <w:rFonts w:ascii="Cambria" w:hAnsi="Cambria"/>
          <w:b/>
        </w:rPr>
      </w:pPr>
      <w:r w:rsidRPr="005417D2">
        <w:rPr>
          <w:rFonts w:ascii="Cambria" w:hAnsi="Cambria"/>
          <w:b/>
        </w:rPr>
        <w:t>§ 2.</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Wykonawca gwarantuje niezmienność wynagrodzenia za wykonane usługi w okresie obowiązywania umowy zgodnie ze złożoną ofertą: załącznik nr 1 do umowy stanowiący jej integralną część.</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Zamawiający zastrzega sobie prawo do zmiany ilości psów oraz ilości wykonywanych usług wyszczególnionych w załączniku nr 1 do umowy. Zmiana taka nie stanowi zmiany warunków umowy.</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 xml:space="preserve">Wartość umowy wynosi brutto: …………………. zł (słownie ……………………………)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Zamawiający dokona zapłaty za wykonaną usługę przelewem na rachunek bankowy wskazany przez Wykonawcę, w terminie do 30 dni od dnia otrzymania prawidłowo wystawionej faktury VAT.</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5.</w:t>
      </w:r>
      <w:r w:rsidRPr="005417D2">
        <w:rPr>
          <w:rFonts w:ascii="Cambria" w:hAnsi="Cambria"/>
        </w:rPr>
        <w:tab/>
        <w:t xml:space="preserve">Wykonawca każdorazowo dołączy do faktury VAT zlecenie na wykonanie usługi weterynaryjnej, czytelny wykaz wykonanych badań, zastosowanych leków oraz w przypadku choroby rozpoznanie, załącznik nr 3 do umowy stanowiący jej integralną część.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lastRenderedPageBreak/>
        <w:t>6.</w:t>
      </w:r>
      <w:r w:rsidRPr="005417D2">
        <w:rPr>
          <w:rFonts w:ascii="Cambria" w:hAnsi="Cambria"/>
        </w:rPr>
        <w:tab/>
        <w:t>Wykonawca zobowiązany jest wystawiać fakturę z danymi Zamawiającego, jednakże przesyła ją bezpośrednio do jednostki, która zleciła wykonanie usługi.</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7.</w:t>
      </w:r>
      <w:r w:rsidRPr="005417D2">
        <w:rPr>
          <w:rFonts w:ascii="Cambria" w:hAnsi="Cambria"/>
        </w:rPr>
        <w:tab/>
        <w:t>Wykonawca zobowiązuje się do pisemnego wskazania zastępstwa w przypadku urlopu, choroby lub innych przyczyn nie wynikających z jego winy.</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8.</w:t>
      </w:r>
      <w:r w:rsidRPr="005417D2">
        <w:rPr>
          <w:rFonts w:ascii="Cambria" w:hAnsi="Cambria"/>
        </w:rPr>
        <w:tab/>
        <w:t xml:space="preserve">Zastępujący zobowiązany jest do świadczenia zgodnie z § 1 ust. 6 z zachowaniem cen jednostkowych określonych w załączniku nr 1 do umowy.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9.</w:t>
      </w:r>
      <w:r w:rsidRPr="005417D2">
        <w:rPr>
          <w:rFonts w:ascii="Cambria" w:hAnsi="Cambria"/>
        </w:rPr>
        <w:tab/>
        <w:t>Zastępujący powinien posiadać kwalifikacje i uprawnienia co najmniej takie jak Wykonawca.</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10.</w:t>
      </w:r>
      <w:r w:rsidRPr="005417D2">
        <w:rPr>
          <w:rFonts w:ascii="Cambria" w:hAnsi="Cambria"/>
        </w:rPr>
        <w:tab/>
        <w:t>Wykonawca wystawi fakturę za usługi weterynaryjne wykonane przez Zastępującego.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11.</w:t>
      </w:r>
      <w:r w:rsidRPr="005417D2">
        <w:rPr>
          <w:rFonts w:ascii="Cambria" w:hAnsi="Cambria"/>
        </w:rPr>
        <w:tab/>
        <w:t>Zamawiający nie ingeruje w zakres rozliczeń pomiędzy Wykonawcą a Zastępującym.</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12.</w:t>
      </w:r>
      <w:r w:rsidRPr="005417D2">
        <w:rPr>
          <w:rFonts w:ascii="Cambria" w:hAnsi="Cambria"/>
        </w:rPr>
        <w:tab/>
        <w:t>Wykonawca zobowiązuje się zwolnić Zamawiającego z odpowiedzialności w przypadku wystąpienia           z roszczeniem przeciw Zamawiającemu przez Zastępującego.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13.</w:t>
      </w:r>
      <w:r w:rsidRPr="005417D2">
        <w:rPr>
          <w:rFonts w:ascii="Cambria" w:hAnsi="Cambria"/>
        </w:rPr>
        <w:tab/>
        <w:t>W ramach leczenia psów Wykonawca może sprzedawać zalecane leki i preparaty, jednak cena ich nie może odbiegać od średnich cen rynkowych.</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14.</w:t>
      </w:r>
      <w:r w:rsidRPr="005417D2">
        <w:rPr>
          <w:rFonts w:ascii="Cambria" w:hAnsi="Cambria"/>
        </w:rPr>
        <w:tab/>
        <w:t>Wykonawca zapewnia, że usługi świadczone będą  z należytą starannością, w oparciu o aktualną wiedzę weterynaryjną oraz z zachowaniem zasad etyki zawodowej.</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15.</w:t>
      </w:r>
      <w:r w:rsidRPr="005417D2">
        <w:rPr>
          <w:rFonts w:ascii="Cambria" w:hAnsi="Cambria"/>
        </w:rPr>
        <w:tab/>
        <w:t>Usługi planowe (np. przeglądy, szczepienia, odrobaczenia) będą realizowane nie później niż cztery dni od otrzymania zlecenia. W nagłych przypadkach, czas reakcji na zgłoszenie nie przekroczy dwóch godzin.</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16.</w:t>
      </w:r>
      <w:r w:rsidRPr="005417D2">
        <w:rPr>
          <w:rFonts w:ascii="Cambria" w:hAnsi="Cambria"/>
        </w:rPr>
        <w:tab/>
        <w:t>W przypadku zagrożenia życia psa i wymaganej natychmiastowej interwencji weterynaryjnej Zamawiający może skorzystać z usługi innego weterynarza.</w:t>
      </w:r>
    </w:p>
    <w:p w:rsidR="00332202" w:rsidRPr="005417D2" w:rsidRDefault="00332202" w:rsidP="00332202">
      <w:pPr>
        <w:pStyle w:val="Tekstpodstawowywcity"/>
        <w:ind w:left="4596" w:firstLine="348"/>
        <w:rPr>
          <w:rFonts w:ascii="Cambria" w:hAnsi="Cambria"/>
          <w:b/>
        </w:rPr>
      </w:pPr>
      <w:r w:rsidRPr="005417D2">
        <w:rPr>
          <w:rFonts w:ascii="Cambria" w:hAnsi="Cambria"/>
          <w:b/>
        </w:rPr>
        <w:t>§ 3.</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Wykonawca oświadcza, że posiada kwalifikacje i uprawnienia niezbędne do wykonania przedmiotu umowy.</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Wykonawca zobowiązany jest do:</w:t>
      </w:r>
    </w:p>
    <w:p w:rsidR="00332202" w:rsidRDefault="00332202" w:rsidP="00332202">
      <w:pPr>
        <w:pStyle w:val="Tekstpodstawowywcity"/>
        <w:spacing w:after="0"/>
        <w:ind w:left="271" w:firstLine="0"/>
        <w:rPr>
          <w:rFonts w:ascii="Cambria" w:hAnsi="Cambria"/>
        </w:rPr>
      </w:pPr>
      <w:r>
        <w:rPr>
          <w:rFonts w:ascii="Cambria" w:hAnsi="Cambria"/>
        </w:rPr>
        <w:t>1)</w:t>
      </w:r>
      <w:r>
        <w:rPr>
          <w:rFonts w:ascii="Cambria" w:hAnsi="Cambria"/>
        </w:rPr>
        <w:tab/>
      </w:r>
      <w:r w:rsidRPr="005417D2">
        <w:rPr>
          <w:rFonts w:ascii="Cambria" w:hAnsi="Cambria"/>
        </w:rPr>
        <w:t>dyspozycyjności ( 24 godz.</w:t>
      </w:r>
      <w:r>
        <w:rPr>
          <w:rFonts w:ascii="Cambria" w:hAnsi="Cambria"/>
        </w:rPr>
        <w:t xml:space="preserve"> w przypadku nagłych zdarzeń, </w:t>
      </w:r>
      <w:proofErr w:type="spellStart"/>
      <w:r>
        <w:rPr>
          <w:rFonts w:ascii="Cambria" w:hAnsi="Cambria"/>
        </w:rPr>
        <w:t>za</w:t>
      </w:r>
      <w:r w:rsidRPr="005417D2">
        <w:rPr>
          <w:rFonts w:ascii="Cambria" w:hAnsi="Cambria"/>
        </w:rPr>
        <w:t>chorowań</w:t>
      </w:r>
      <w:proofErr w:type="spellEnd"/>
      <w:r w:rsidRPr="005417D2">
        <w:rPr>
          <w:rFonts w:ascii="Cambria" w:hAnsi="Cambria"/>
        </w:rPr>
        <w:t>),</w:t>
      </w:r>
    </w:p>
    <w:p w:rsidR="00332202" w:rsidRDefault="00332202" w:rsidP="00332202">
      <w:pPr>
        <w:pStyle w:val="Tekstpodstawowywcity"/>
        <w:spacing w:after="0"/>
        <w:ind w:left="271" w:firstLine="0"/>
        <w:rPr>
          <w:rFonts w:ascii="Cambria" w:hAnsi="Cambria"/>
        </w:rPr>
      </w:pPr>
      <w:r>
        <w:rPr>
          <w:rFonts w:ascii="Cambria" w:hAnsi="Cambria"/>
        </w:rPr>
        <w:t xml:space="preserve">2)    </w:t>
      </w:r>
      <w:r w:rsidRPr="005417D2">
        <w:rPr>
          <w:rFonts w:ascii="Cambria" w:hAnsi="Cambria"/>
        </w:rPr>
        <w:t>zapewnienia i stosowania leków w ramach ich przydatności handlowej określonej odrębnymi przepisami bądź normami jakościowymi,</w:t>
      </w:r>
    </w:p>
    <w:p w:rsidR="00332202" w:rsidRPr="005417D2" w:rsidRDefault="00332202" w:rsidP="00332202">
      <w:pPr>
        <w:pStyle w:val="Tekstpodstawowywcity"/>
        <w:numPr>
          <w:ilvl w:val="0"/>
          <w:numId w:val="85"/>
        </w:numPr>
        <w:spacing w:after="0"/>
        <w:rPr>
          <w:rFonts w:ascii="Cambria" w:hAnsi="Cambria"/>
        </w:rPr>
      </w:pPr>
      <w:r w:rsidRPr="005417D2">
        <w:rPr>
          <w:rFonts w:ascii="Cambria" w:hAnsi="Cambria"/>
        </w:rPr>
        <w:t>udziału w pracach zespołu zajmującego się organizacją używania i utrzymania psów, zgodnie z Zarządzeniem n 296 Komendanta Głównego Policji z dnia 20.03.2008 r,</w:t>
      </w:r>
    </w:p>
    <w:p w:rsidR="00332202" w:rsidRPr="005417D2" w:rsidRDefault="00332202" w:rsidP="00332202">
      <w:pPr>
        <w:pStyle w:val="Tekstpodstawowywcity"/>
        <w:numPr>
          <w:ilvl w:val="0"/>
          <w:numId w:val="85"/>
        </w:numPr>
        <w:spacing w:after="0"/>
        <w:ind w:left="631"/>
        <w:rPr>
          <w:rFonts w:ascii="Cambria" w:hAnsi="Cambria"/>
          <w:b/>
        </w:rPr>
      </w:pPr>
      <w:r w:rsidRPr="005417D2">
        <w:rPr>
          <w:rFonts w:ascii="Cambria" w:hAnsi="Cambria"/>
        </w:rPr>
        <w:t>prowadzenia dokumentacji lekarsko-weterynaryjnej, wydawania zaświadczeń lekarskich, czytelnego wypełniania załączników do umowy,</w:t>
      </w:r>
    </w:p>
    <w:p w:rsidR="00332202" w:rsidRPr="005417D2" w:rsidRDefault="00332202" w:rsidP="00332202">
      <w:pPr>
        <w:pStyle w:val="Tekstpodstawowywcity"/>
        <w:ind w:left="4596" w:firstLine="348"/>
        <w:rPr>
          <w:rFonts w:ascii="Cambria" w:hAnsi="Cambria"/>
          <w:b/>
        </w:rPr>
      </w:pPr>
      <w:r w:rsidRPr="005417D2">
        <w:rPr>
          <w:rFonts w:ascii="Cambria" w:hAnsi="Cambria"/>
          <w:b/>
        </w:rPr>
        <w:t>§ 4.</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Zamawiający zastrzega sobie prawo niezrealizowania umowy w całości.</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Umowa będzie realizowana do upływu terminu określonego w § 1 ust. 5 lub do wyczerpania kwoty określonej w § 2 ust. 3.</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W przypadku wyczerpania posiadanych środków finansowych tj. do wartości podanej w § 2 ust. 3, umowę uważa się za zrealizowaną.</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W razie zaistnienia istotnej zmiany okoliczności powodującej, że wykonanie umowy nie leży w interesie publicznym, czego nie można było przewidzieć w chwili zawarcia umowy, Zamawiający może odstąpić od umowy w terminie 30 dnia od powzięcia wiadomości o tych okolicznościach. W tym przypadku, Wykonawca może żądać wyłącznie wynagrodzenia należnego z tytułu wykonania części umowy.</w:t>
      </w:r>
    </w:p>
    <w:p w:rsidR="00332202" w:rsidRPr="007D1869" w:rsidRDefault="00332202" w:rsidP="00332202">
      <w:pPr>
        <w:pStyle w:val="Tekstpodstawowywcity"/>
        <w:ind w:left="4596" w:firstLine="348"/>
        <w:rPr>
          <w:rFonts w:ascii="Cambria" w:hAnsi="Cambria"/>
          <w:b/>
        </w:rPr>
      </w:pPr>
      <w:r w:rsidRPr="007D1869">
        <w:rPr>
          <w:rFonts w:ascii="Cambria" w:hAnsi="Cambria"/>
          <w:b/>
        </w:rPr>
        <w:t>§ 5.</w:t>
      </w:r>
    </w:p>
    <w:p w:rsidR="00332202" w:rsidRDefault="00332202" w:rsidP="00332202">
      <w:pPr>
        <w:pStyle w:val="Tekstpodstawowywcity"/>
        <w:tabs>
          <w:tab w:val="left" w:pos="375"/>
        </w:tabs>
        <w:spacing w:after="0"/>
        <w:ind w:left="271" w:hanging="283"/>
        <w:rPr>
          <w:rFonts w:ascii="Cambria" w:hAnsi="Cambria"/>
        </w:rPr>
      </w:pPr>
      <w:r>
        <w:rPr>
          <w:rFonts w:ascii="Cambria" w:hAnsi="Cambria"/>
        </w:rPr>
        <w:t>1.</w:t>
      </w:r>
      <w:r>
        <w:rPr>
          <w:rFonts w:ascii="Cambria" w:hAnsi="Cambria"/>
        </w:rPr>
        <w:tab/>
      </w:r>
      <w:r w:rsidRPr="005417D2">
        <w:rPr>
          <w:rFonts w:ascii="Cambria" w:hAnsi="Cambria"/>
        </w:rPr>
        <w:t>W przypadku rozwiązania umowy z winy Wykonawcy polegającej na odstąpieniu od wykonywania zleconej usługi weterynaryjnej, Wykonawca zapłaci Zamawiającemu karę w wysokości 5% kwoty brutto określonej w § 2 ust. 3 umowy.</w:t>
      </w:r>
    </w:p>
    <w:p w:rsidR="00332202" w:rsidRPr="005417D2" w:rsidRDefault="00332202" w:rsidP="00332202">
      <w:pPr>
        <w:pStyle w:val="Tekstpodstawowywcity"/>
        <w:tabs>
          <w:tab w:val="left" w:pos="375"/>
        </w:tabs>
        <w:spacing w:after="0"/>
        <w:ind w:left="271" w:hanging="283"/>
        <w:rPr>
          <w:rFonts w:ascii="Cambria" w:hAnsi="Cambria"/>
        </w:rPr>
      </w:pPr>
      <w:r>
        <w:rPr>
          <w:rFonts w:ascii="Cambria" w:hAnsi="Cambria"/>
        </w:rPr>
        <w:t>2.</w:t>
      </w:r>
      <w:r>
        <w:rPr>
          <w:rFonts w:ascii="Cambria" w:hAnsi="Cambria"/>
        </w:rPr>
        <w:tab/>
      </w:r>
      <w:r w:rsidRPr="005417D2">
        <w:rPr>
          <w:rFonts w:ascii="Cambria" w:hAnsi="Cambri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 oraz pisemnym oświadczeniu o dokonaniu potrącenia.</w:t>
      </w:r>
    </w:p>
    <w:p w:rsidR="00332202" w:rsidRPr="007D1869" w:rsidRDefault="00332202" w:rsidP="00332202">
      <w:pPr>
        <w:pStyle w:val="Tekstpodstawowywcity"/>
        <w:ind w:left="4596" w:firstLine="348"/>
        <w:rPr>
          <w:rFonts w:ascii="Cambria" w:hAnsi="Cambria"/>
          <w:b/>
        </w:rPr>
      </w:pPr>
      <w:r w:rsidRPr="007D1869">
        <w:rPr>
          <w:rFonts w:ascii="Cambria" w:hAnsi="Cambria"/>
          <w:b/>
        </w:rPr>
        <w:t>§ 6.</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Każdej ze stron umowy przysługuje prawo jej wypowiedzenia z trzymiesięcznym terminem wypowiedzenia.</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 xml:space="preserve">Zamawiający ma prawo odstąpić od umowy w wypadku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Zamawiający dopuszcza zmianę postanowień zawartej umowy w stosunku do treści oferty, na podstawie której dokonano wyboru Wykonawcy w następujących przypadkach i na określonych warunkach:</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1)</w:t>
      </w:r>
      <w:r w:rsidRPr="005417D2">
        <w:rPr>
          <w:rFonts w:ascii="Cambria" w:hAnsi="Cambria"/>
        </w:rPr>
        <w:tab/>
        <w:t xml:space="preserve">zmiany spowodowane wzrostem albo zmniejszeniem stawki VAT – jeśli zmiana stawki VAT będzie powodować zwiększenie  kosztów usług po stronie Wykonawcy, Zamawiający dopuszcza możliwość zwiększenia wynagrodzenia Wykonawcy o kwotę równą różnicy w kwocie podatku VAT zapłaconego przez Wykonawcę; jeśli zmiana stawki VAT będzie powodować zmniejszenie kosztów usług po stronie Wykonawcy, Zamawiający </w:t>
      </w:r>
      <w:r w:rsidRPr="005417D2">
        <w:rPr>
          <w:rFonts w:ascii="Cambria" w:hAnsi="Cambria"/>
        </w:rPr>
        <w:lastRenderedPageBreak/>
        <w:t>dopuszcza możliwość zmniejszenia wynagrodzenia o kwotę stanowiącą różnicę kwoty podatku VAT zapłaconego przez Wykonawcę.</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2)</w:t>
      </w:r>
      <w:r w:rsidRPr="005417D2">
        <w:rPr>
          <w:rFonts w:ascii="Cambria" w:hAnsi="Cambria"/>
        </w:rPr>
        <w:tab/>
        <w:t>dopuszczalne jest obniżenie wynagrodzenia Wykonawcy przy zachowaniu zakresu jego świadczenia umownego,</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 xml:space="preserve">3) </w:t>
      </w:r>
      <w:r w:rsidRPr="005417D2">
        <w:rPr>
          <w:rFonts w:ascii="Cambria" w:hAnsi="Cambria"/>
        </w:rPr>
        <w:tab/>
        <w:t>inne niekorzystne dla Zamawiającego zmiany umowy dopuszczalne są tylko wtedy, gdy z powodu nadzwyczajnej zmiany stosunków spełnienie świadczenia przez Wykonawcę byłoby połączone z nadmiernymi trudnościami albo groziłoby mu rażącą stratą, czego nie przewidywał przy zawarciu umowy,</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4)</w:t>
      </w:r>
      <w:r w:rsidRPr="005417D2">
        <w:rPr>
          <w:rFonts w:ascii="Cambria" w:hAnsi="Cambria"/>
        </w:rPr>
        <w:tab/>
        <w:t>dopuszczalna jest zmiana umowy polegająca na zmianie danych Wykonawcy bez zmian samego Wykonawcy (np. zmiana siedziby, adresu, nazwy),</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5)</w:t>
      </w:r>
      <w:r w:rsidRPr="005417D2">
        <w:rPr>
          <w:rFonts w:ascii="Cambria" w:hAnsi="Cambria"/>
        </w:rPr>
        <w:tab/>
        <w:t>dopuszczalna jest zmiana nazwy, określenia, oznaczenia przedmiotu świadczenia Wykonawcy przy zachowaniu tożsamości świadczenia i jego jakości,</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6)</w:t>
      </w:r>
      <w:r w:rsidRPr="005417D2">
        <w:rPr>
          <w:rFonts w:ascii="Cambria" w:hAnsi="Cambria"/>
        </w:rPr>
        <w:tab/>
        <w:t>dopuszczalna jest zmiana umowy polegająca na zmianie płatnika,</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7)</w:t>
      </w:r>
      <w:r w:rsidRPr="005417D2">
        <w:rPr>
          <w:rFonts w:ascii="Cambria" w:hAnsi="Cambria"/>
        </w:rPr>
        <w:tab/>
        <w:t>dopuszczalne jest wydłużenie czasu trwania umowy w sytuacji niewykorzystania przez Zamawiającego przedmiotu umowy przy zachowaniu jej jakości.</w:t>
      </w:r>
    </w:p>
    <w:p w:rsidR="00332202" w:rsidRPr="006D0961" w:rsidRDefault="00332202" w:rsidP="00332202">
      <w:pPr>
        <w:pStyle w:val="Tekstpodstawowywcity"/>
        <w:ind w:left="4596" w:firstLine="348"/>
        <w:rPr>
          <w:rFonts w:ascii="Cambria" w:hAnsi="Cambria"/>
          <w:b/>
        </w:rPr>
      </w:pPr>
      <w:r w:rsidRPr="006D0961">
        <w:rPr>
          <w:rFonts w:ascii="Cambria" w:hAnsi="Cambria"/>
          <w:b/>
        </w:rPr>
        <w:t>§ 7.</w:t>
      </w:r>
    </w:p>
    <w:p w:rsidR="00332202" w:rsidRPr="005417D2" w:rsidRDefault="00332202" w:rsidP="00332202">
      <w:pPr>
        <w:pStyle w:val="Tekstpodstawowywcity"/>
        <w:numPr>
          <w:ilvl w:val="0"/>
          <w:numId w:val="77"/>
        </w:numPr>
        <w:tabs>
          <w:tab w:val="left" w:pos="345"/>
        </w:tabs>
        <w:spacing w:after="0"/>
        <w:ind w:left="348"/>
        <w:rPr>
          <w:rFonts w:ascii="Cambria" w:hAnsi="Cambria"/>
        </w:rPr>
      </w:pPr>
      <w:r w:rsidRPr="005417D2">
        <w:rPr>
          <w:rFonts w:ascii="Cambria" w:hAnsi="Cambria"/>
        </w:rPr>
        <w:t>Zmiana postanowień umowy wymaga zgody obu stron z zachowaniem formy pisemnej pod rygorem nieważności.</w:t>
      </w:r>
    </w:p>
    <w:p w:rsidR="00332202" w:rsidRPr="005417D2" w:rsidRDefault="00332202" w:rsidP="00332202">
      <w:pPr>
        <w:pStyle w:val="Tekstpodstawowywcity"/>
        <w:numPr>
          <w:ilvl w:val="0"/>
          <w:numId w:val="77"/>
        </w:numPr>
        <w:tabs>
          <w:tab w:val="left" w:pos="360"/>
        </w:tabs>
        <w:spacing w:after="0"/>
        <w:ind w:left="348"/>
        <w:rPr>
          <w:rFonts w:ascii="Cambria" w:hAnsi="Cambria"/>
        </w:rPr>
      </w:pPr>
      <w:r w:rsidRPr="005417D2">
        <w:rPr>
          <w:rFonts w:ascii="Cambria" w:hAnsi="Cambria"/>
        </w:rPr>
        <w:t xml:space="preserve">W sprawach nie uregulowanych niniejszą umową mają zastosowanie przepisy ustawy Prawo zamówień publicznych z dnia 29 stycznia 2004 roku (Dz. U. z 2013 roku, poz. 907, z </w:t>
      </w:r>
      <w:proofErr w:type="spellStart"/>
      <w:r w:rsidRPr="005417D2">
        <w:rPr>
          <w:rFonts w:ascii="Cambria" w:hAnsi="Cambria"/>
        </w:rPr>
        <w:t>późn</w:t>
      </w:r>
      <w:proofErr w:type="spellEnd"/>
      <w:r w:rsidRPr="005417D2">
        <w:rPr>
          <w:rFonts w:ascii="Cambria" w:hAnsi="Cambria"/>
        </w:rPr>
        <w:t>. zm.) oraz przepisy Kodeksu cywilnego.</w:t>
      </w:r>
    </w:p>
    <w:p w:rsidR="00332202" w:rsidRPr="005417D2" w:rsidRDefault="00332202" w:rsidP="00332202">
      <w:pPr>
        <w:pStyle w:val="Tekstpodstawowywcity"/>
        <w:numPr>
          <w:ilvl w:val="0"/>
          <w:numId w:val="77"/>
        </w:numPr>
        <w:tabs>
          <w:tab w:val="left" w:pos="330"/>
        </w:tabs>
        <w:spacing w:after="0"/>
        <w:ind w:left="348"/>
        <w:rPr>
          <w:rFonts w:ascii="Cambria" w:hAnsi="Cambria"/>
        </w:rPr>
      </w:pPr>
      <w:r w:rsidRPr="005417D2">
        <w:rPr>
          <w:rFonts w:ascii="Cambria" w:hAnsi="Cambria"/>
        </w:rPr>
        <w:t>Wszelkie spory wynikłe w trakcie realizacji umowy podlegają rozstrzygnięciu</w:t>
      </w:r>
    </w:p>
    <w:p w:rsidR="00332202" w:rsidRPr="005417D2" w:rsidRDefault="00332202" w:rsidP="00332202">
      <w:pPr>
        <w:pStyle w:val="Tekstpodstawowywcity"/>
        <w:spacing w:after="0"/>
        <w:ind w:left="348" w:firstLine="0"/>
        <w:rPr>
          <w:rFonts w:ascii="Cambria" w:hAnsi="Cambria"/>
        </w:rPr>
      </w:pPr>
      <w:r w:rsidRPr="005417D2">
        <w:rPr>
          <w:rFonts w:ascii="Cambria" w:hAnsi="Cambria"/>
        </w:rPr>
        <w:t>- w trybie uregulowań na spotkaniu przedstawicieli obu stron,</w:t>
      </w:r>
    </w:p>
    <w:p w:rsidR="00332202" w:rsidRPr="005417D2" w:rsidRDefault="00332202" w:rsidP="00332202">
      <w:pPr>
        <w:pStyle w:val="Tekstpodstawowywcity"/>
        <w:spacing w:after="0"/>
        <w:ind w:left="348" w:firstLine="0"/>
        <w:rPr>
          <w:rFonts w:ascii="Cambria" w:hAnsi="Cambria"/>
        </w:rPr>
      </w:pPr>
      <w:r w:rsidRPr="005417D2">
        <w:rPr>
          <w:rFonts w:ascii="Cambria" w:hAnsi="Cambria"/>
        </w:rPr>
        <w:t>- przez sąd powszechny właściwy miejscowo dla Zamawiającego.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Umowę sporządzono w dwóch jednobrzmiących egzemplarzach – jeden dla Wykonawcy i jeden dla Zamawiającego.</w:t>
      </w:r>
    </w:p>
    <w:p w:rsidR="00332202" w:rsidRDefault="00332202" w:rsidP="00332202">
      <w:pPr>
        <w:pStyle w:val="Tekstpodstawowywcity"/>
        <w:spacing w:after="0"/>
        <w:ind w:left="348" w:hanging="360"/>
        <w:rPr>
          <w:sz w:val="22"/>
          <w:szCs w:val="22"/>
        </w:rPr>
      </w:pPr>
    </w:p>
    <w:p w:rsidR="00332202" w:rsidRDefault="00332202" w:rsidP="00332202">
      <w:pPr>
        <w:pStyle w:val="Tekstpodstawowywcity"/>
        <w:ind w:left="348" w:hanging="360"/>
        <w:rPr>
          <w:b/>
          <w:sz w:val="22"/>
          <w:szCs w:val="22"/>
        </w:rPr>
      </w:pPr>
      <w:r>
        <w:rPr>
          <w:sz w:val="22"/>
          <w:szCs w:val="22"/>
        </w:rPr>
        <w:tab/>
      </w:r>
    </w:p>
    <w:tbl>
      <w:tblPr>
        <w:tblW w:w="0" w:type="auto"/>
        <w:tblLayout w:type="fixed"/>
        <w:tblCellMar>
          <w:left w:w="70" w:type="dxa"/>
          <w:right w:w="70" w:type="dxa"/>
        </w:tblCellMar>
        <w:tblLook w:val="04A0" w:firstRow="1" w:lastRow="0" w:firstColumn="1" w:lastColumn="0" w:noHBand="0" w:noVBand="1"/>
      </w:tblPr>
      <w:tblGrid>
        <w:gridCol w:w="3070"/>
        <w:gridCol w:w="2529"/>
        <w:gridCol w:w="3613"/>
      </w:tblGrid>
      <w:tr w:rsidR="00332202" w:rsidTr="00D851F1">
        <w:tc>
          <w:tcPr>
            <w:tcW w:w="3070" w:type="dxa"/>
            <w:hideMark/>
          </w:tcPr>
          <w:p w:rsidR="00332202" w:rsidRDefault="00332202" w:rsidP="00D851F1">
            <w:pPr>
              <w:pStyle w:val="Tekstpodstawowywcity"/>
              <w:ind w:left="348" w:hanging="360"/>
              <w:rPr>
                <w:b/>
                <w:sz w:val="22"/>
                <w:szCs w:val="22"/>
              </w:rPr>
            </w:pPr>
            <w:r>
              <w:rPr>
                <w:b/>
                <w:sz w:val="22"/>
                <w:szCs w:val="22"/>
              </w:rPr>
              <w:t xml:space="preserve">                         Wykonawca:</w:t>
            </w:r>
          </w:p>
        </w:tc>
        <w:tc>
          <w:tcPr>
            <w:tcW w:w="2529" w:type="dxa"/>
          </w:tcPr>
          <w:p w:rsidR="00332202" w:rsidRDefault="00332202" w:rsidP="00D851F1">
            <w:pPr>
              <w:pStyle w:val="Tekstpodstawowywcity"/>
              <w:snapToGrid w:val="0"/>
              <w:ind w:left="348" w:hanging="360"/>
              <w:rPr>
                <w:b/>
                <w:sz w:val="22"/>
                <w:szCs w:val="22"/>
              </w:rPr>
            </w:pPr>
          </w:p>
        </w:tc>
        <w:tc>
          <w:tcPr>
            <w:tcW w:w="3613" w:type="dxa"/>
            <w:hideMark/>
          </w:tcPr>
          <w:p w:rsidR="00332202" w:rsidRDefault="00332202" w:rsidP="00D851F1">
            <w:pPr>
              <w:pStyle w:val="Tekstpodstawowywcity"/>
              <w:ind w:left="348" w:hanging="360"/>
              <w:rPr>
                <w:sz w:val="22"/>
                <w:szCs w:val="22"/>
              </w:rPr>
            </w:pPr>
            <w:r>
              <w:rPr>
                <w:b/>
                <w:sz w:val="22"/>
                <w:szCs w:val="22"/>
              </w:rPr>
              <w:t xml:space="preserve">                           Zamawiający :</w:t>
            </w:r>
          </w:p>
        </w:tc>
      </w:tr>
    </w:tbl>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Pr>
          <w:rFonts w:ascii="Cambria" w:eastAsia="Times New Roman" w:hAnsi="Cambria" w:cs="Times New Roman"/>
          <w:b/>
          <w:sz w:val="20"/>
          <w:szCs w:val="20"/>
          <w:lang w:eastAsia="zh-CN"/>
        </w:rPr>
        <w:lastRenderedPageBreak/>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sidRPr="00D90294">
        <w:rPr>
          <w:rFonts w:ascii="Cambria" w:eastAsia="Times New Roman" w:hAnsi="Cambria" w:cs="Times New Roman"/>
          <w:b/>
          <w:lang w:eastAsia="zh-CN"/>
        </w:rPr>
        <w:t>Załącznik nr 2 do umowy</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w:t>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t>…………………………………… dnia………………..</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b/>
          <w:lang w:eastAsia="zh-CN"/>
        </w:rPr>
      </w:pPr>
      <w:r w:rsidRPr="00D90294">
        <w:rPr>
          <w:rFonts w:ascii="Cambria" w:eastAsia="Times New Roman" w:hAnsi="Cambria" w:cs="Times New Roman"/>
          <w:b/>
          <w:lang w:eastAsia="zh-CN"/>
        </w:rPr>
        <w:tab/>
        <w:t xml:space="preserve">          (nazwa jednostki)</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ZLECENIE NR ………………………/2014</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NA WYKONANIE USŁUGI WETERYNARYJNEJ</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Imię i nazwisko zlecającego ………………………………………………………………………………………………………………………………..</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Telefon kontaktowy nr …………………………………………………………………..</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Rodzaj wizyty (okresowy przegląd, okresowe zabiegi, nagłe wezwanie)  - podać  przyczynę, nazwę</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psa ……………………………………………………………………………………………………………………………………………………………</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nr ewidencyjny psa ………………………………………………………………………</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r>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 xml:space="preserve">     (czytelny podpis zlecającego)</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(data i podpis  kierownika jednostki – nie dot. nagłych zdarzeń)</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spacing w:before="100" w:beforeAutospacing="1" w:after="0" w:line="240" w:lineRule="auto"/>
        <w:ind w:left="6371" w:firstLine="709"/>
        <w:rPr>
          <w:rFonts w:ascii="Cambria" w:eastAsia="Times New Roman" w:hAnsi="Cambria" w:cs="Times New Roman"/>
          <w:b/>
          <w:bCs/>
          <w:lang w:eastAsia="pl-PL"/>
        </w:rPr>
      </w:pPr>
    </w:p>
    <w:p w:rsidR="00332202" w:rsidRDefault="00332202" w:rsidP="00332202">
      <w:pPr>
        <w:spacing w:before="100" w:beforeAutospacing="1" w:after="0" w:line="240" w:lineRule="auto"/>
        <w:ind w:left="6371" w:firstLine="709"/>
        <w:jc w:val="both"/>
        <w:rPr>
          <w:rFonts w:ascii="Cambria" w:eastAsia="Times New Roman" w:hAnsi="Cambria" w:cs="Times New Roman"/>
          <w:b/>
          <w:bCs/>
          <w:lang w:eastAsia="pl-PL"/>
        </w:rPr>
      </w:pPr>
    </w:p>
    <w:p w:rsidR="00332202" w:rsidRDefault="00332202" w:rsidP="00332202">
      <w:pPr>
        <w:spacing w:before="100" w:beforeAutospacing="1" w:after="0" w:line="240" w:lineRule="auto"/>
        <w:jc w:val="both"/>
        <w:rPr>
          <w:rFonts w:ascii="Cambria" w:eastAsia="Times New Roman" w:hAnsi="Cambria" w:cs="Times New Roman"/>
          <w:b/>
          <w:bCs/>
          <w:lang w:eastAsia="pl-PL"/>
        </w:rPr>
      </w:pPr>
      <w:r>
        <w:rPr>
          <w:rFonts w:ascii="Cambria" w:eastAsia="Times New Roman" w:hAnsi="Cambria" w:cs="Times New Roman"/>
          <w:b/>
          <w:bCs/>
          <w:lang w:eastAsia="pl-PL"/>
        </w:rPr>
        <w:t>-----------------------------------------------------------------------------------------------------------------------------------------</w:t>
      </w:r>
    </w:p>
    <w:p w:rsidR="00332202" w:rsidRDefault="00332202" w:rsidP="00332202">
      <w:pPr>
        <w:spacing w:before="100" w:beforeAutospacing="1" w:after="0" w:line="240" w:lineRule="auto"/>
        <w:jc w:val="both"/>
        <w:rPr>
          <w:rFonts w:ascii="Cambria" w:eastAsia="Times New Roman" w:hAnsi="Cambria" w:cs="Times New Roman"/>
          <w:b/>
          <w:bCs/>
          <w:lang w:eastAsia="pl-PL"/>
        </w:rPr>
      </w:pPr>
    </w:p>
    <w:p w:rsidR="00332202" w:rsidRPr="006427D7" w:rsidRDefault="00332202" w:rsidP="00332202">
      <w:pPr>
        <w:spacing w:before="100" w:beforeAutospacing="1" w:after="0" w:line="240" w:lineRule="auto"/>
        <w:ind w:left="6371" w:firstLine="709"/>
        <w:rPr>
          <w:rFonts w:ascii="Cambria" w:eastAsia="Times New Roman" w:hAnsi="Cambria" w:cs="Times New Roman"/>
          <w:bCs/>
          <w:lang w:eastAsia="pl-PL"/>
        </w:rPr>
      </w:pPr>
      <w:r w:rsidRPr="006427D7">
        <w:rPr>
          <w:rFonts w:ascii="Cambria" w:eastAsia="Times New Roman" w:hAnsi="Cambria" w:cs="Times New Roman"/>
          <w:bCs/>
          <w:lang w:eastAsia="pl-PL"/>
        </w:rPr>
        <w:t>Zlecenie otrzymano</w:t>
      </w:r>
    </w:p>
    <w:p w:rsidR="00332202" w:rsidRDefault="00332202" w:rsidP="00332202">
      <w:pPr>
        <w:spacing w:before="100" w:beforeAutospacing="1" w:after="0" w:line="240" w:lineRule="auto"/>
        <w:rPr>
          <w:rFonts w:ascii="Cambria" w:eastAsia="Times New Roman" w:hAnsi="Cambria" w:cs="Times New Roman"/>
          <w:b/>
          <w:bCs/>
          <w:lang w:eastAsia="pl-PL"/>
        </w:rPr>
      </w:pPr>
    </w:p>
    <w:p w:rsidR="00332202" w:rsidRPr="006427D7" w:rsidRDefault="00332202" w:rsidP="00332202">
      <w:pPr>
        <w:spacing w:after="0" w:line="240" w:lineRule="auto"/>
        <w:ind w:left="4956" w:firstLine="708"/>
        <w:rPr>
          <w:rFonts w:ascii="Cambria" w:eastAsia="Times New Roman" w:hAnsi="Cambria" w:cs="Times New Roman"/>
          <w:bCs/>
          <w:lang w:eastAsia="pl-PL"/>
        </w:rPr>
      </w:pPr>
      <w:r w:rsidRPr="006427D7">
        <w:rPr>
          <w:rFonts w:ascii="Cambria" w:eastAsia="Times New Roman" w:hAnsi="Cambria" w:cs="Times New Roman"/>
          <w:bCs/>
          <w:lang w:eastAsia="pl-PL"/>
        </w:rPr>
        <w:t>……………………………………………………………..</w:t>
      </w:r>
    </w:p>
    <w:p w:rsidR="00332202" w:rsidRPr="006427D7" w:rsidRDefault="00332202" w:rsidP="00332202">
      <w:pPr>
        <w:spacing w:after="0" w:line="240" w:lineRule="auto"/>
        <w:ind w:left="4956" w:firstLine="708"/>
        <w:rPr>
          <w:rFonts w:ascii="Cambria" w:eastAsia="Times New Roman" w:hAnsi="Cambria" w:cs="Times New Roman"/>
          <w:bCs/>
          <w:lang w:eastAsia="pl-PL"/>
        </w:rPr>
      </w:pPr>
      <w:r>
        <w:rPr>
          <w:rFonts w:ascii="Cambria" w:eastAsia="Times New Roman" w:hAnsi="Cambria" w:cs="Times New Roman"/>
          <w:bCs/>
          <w:lang w:eastAsia="pl-PL"/>
        </w:rPr>
        <w:t xml:space="preserve">      </w:t>
      </w:r>
      <w:r w:rsidRPr="006427D7">
        <w:rPr>
          <w:rFonts w:ascii="Cambria" w:eastAsia="Times New Roman" w:hAnsi="Cambria" w:cs="Times New Roman"/>
          <w:bCs/>
          <w:lang w:eastAsia="pl-PL"/>
        </w:rPr>
        <w:t>(data pieczęć i podpis weterynarza)</w:t>
      </w:r>
    </w:p>
    <w:p w:rsidR="00332202" w:rsidRPr="006427D7" w:rsidRDefault="00332202" w:rsidP="00332202">
      <w:pPr>
        <w:spacing w:after="0" w:line="240" w:lineRule="auto"/>
        <w:ind w:left="6371" w:firstLine="709"/>
        <w:rPr>
          <w:rFonts w:ascii="Cambria" w:eastAsia="Times New Roman" w:hAnsi="Cambria" w:cs="Times New Roman"/>
          <w:bCs/>
          <w:lang w:eastAsia="pl-PL"/>
        </w:rPr>
      </w:pPr>
    </w:p>
    <w:p w:rsidR="00332202" w:rsidRDefault="00332202" w:rsidP="00332202">
      <w:pPr>
        <w:spacing w:before="100" w:beforeAutospacing="1" w:after="0" w:line="240" w:lineRule="auto"/>
        <w:rPr>
          <w:rFonts w:ascii="Cambria" w:eastAsia="Times New Roman" w:hAnsi="Cambria" w:cs="Times New Roman"/>
          <w:b/>
          <w:bCs/>
          <w:lang w:eastAsia="pl-PL"/>
        </w:rPr>
      </w:pPr>
      <w:r>
        <w:rPr>
          <w:rFonts w:ascii="Cambria" w:eastAsia="Times New Roman" w:hAnsi="Cambria" w:cs="Times New Roman"/>
          <w:b/>
          <w:bCs/>
          <w:lang w:eastAsia="pl-PL"/>
        </w:rPr>
        <w:t>Uwagi……………………………………………………………………………………………………………………………………………….</w:t>
      </w:r>
    </w:p>
    <w:p w:rsidR="00332202" w:rsidRDefault="00332202" w:rsidP="00332202">
      <w:pPr>
        <w:spacing w:before="100" w:beforeAutospacing="1" w:after="0" w:line="240" w:lineRule="auto"/>
        <w:ind w:left="6371" w:firstLine="709"/>
        <w:rPr>
          <w:rFonts w:ascii="Cambria" w:eastAsia="Times New Roman" w:hAnsi="Cambria" w:cs="Times New Roman"/>
          <w:b/>
          <w:bCs/>
          <w:lang w:eastAsia="pl-PL"/>
        </w:rPr>
      </w:pPr>
    </w:p>
    <w:p w:rsidR="00332202" w:rsidRDefault="00332202" w:rsidP="00332202">
      <w:pPr>
        <w:spacing w:before="100" w:beforeAutospacing="1" w:after="0" w:line="240" w:lineRule="auto"/>
        <w:ind w:left="6371" w:firstLine="709"/>
        <w:rPr>
          <w:rFonts w:ascii="Cambria" w:eastAsia="Times New Roman" w:hAnsi="Cambria" w:cs="Times New Roman"/>
          <w:b/>
          <w:bCs/>
          <w:lang w:eastAsia="pl-PL"/>
        </w:rPr>
      </w:pPr>
    </w:p>
    <w:p w:rsidR="00332202" w:rsidRPr="00D90294" w:rsidRDefault="00332202" w:rsidP="00332202">
      <w:pPr>
        <w:spacing w:before="100" w:beforeAutospacing="1" w:after="0" w:line="240" w:lineRule="auto"/>
        <w:ind w:left="6371" w:firstLine="709"/>
        <w:rPr>
          <w:rFonts w:ascii="Times New Roman" w:eastAsia="Times New Roman" w:hAnsi="Times New Roman" w:cs="Times New Roman"/>
          <w:lang w:eastAsia="pl-PL"/>
        </w:rPr>
      </w:pPr>
      <w:r w:rsidRPr="00D90294">
        <w:rPr>
          <w:rFonts w:ascii="Cambria" w:eastAsia="Times New Roman" w:hAnsi="Cambria" w:cs="Times New Roman"/>
          <w:b/>
          <w:bCs/>
          <w:lang w:eastAsia="pl-PL"/>
        </w:rPr>
        <w:lastRenderedPageBreak/>
        <w:t xml:space="preserve">Załącznik nr 3 do umowy </w:t>
      </w: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Pies:</w:t>
            </w: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2202" w:rsidRPr="00D90294" w:rsidRDefault="00332202"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332202" w:rsidRPr="00D90294" w:rsidRDefault="00332202" w:rsidP="00332202">
      <w:pPr>
        <w:spacing w:after="0" w:line="240" w:lineRule="auto"/>
        <w:ind w:left="2835" w:firstLine="709"/>
        <w:rPr>
          <w:rFonts w:ascii="Times New Roman" w:eastAsia="Times New Roman" w:hAnsi="Times New Roman" w:cs="Times New Roman"/>
          <w:lang w:eastAsia="pl-PL"/>
        </w:rPr>
      </w:pPr>
    </w:p>
    <w:p w:rsidR="00332202" w:rsidRPr="00D90294" w:rsidRDefault="00332202" w:rsidP="00332202">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w:t>
      </w:r>
      <w:r w:rsidRPr="00D90294">
        <w:rPr>
          <w:rFonts w:ascii="Times New Roman" w:eastAsia="Times New Roman" w:hAnsi="Times New Roman" w:cs="Times New Roman"/>
          <w:lang w:eastAsia="pl-PL"/>
        </w:rPr>
        <w:tab/>
        <w:t>………………………………</w:t>
      </w:r>
    </w:p>
    <w:p w:rsidR="00332202" w:rsidRPr="00D90294" w:rsidRDefault="00332202" w:rsidP="00332202">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332202" w:rsidRPr="00D90294" w:rsidRDefault="00332202" w:rsidP="00332202">
      <w:pPr>
        <w:spacing w:after="0" w:line="240" w:lineRule="auto"/>
        <w:rPr>
          <w:rFonts w:ascii="Times New Roman" w:eastAsia="Times New Roman" w:hAnsi="Times New Roman" w:cs="Times New Roman"/>
          <w:lang w:eastAsia="pl-PL"/>
        </w:rPr>
      </w:pP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Pies:</w:t>
            </w:r>
          </w:p>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2202" w:rsidRPr="00D90294" w:rsidRDefault="00332202"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332202" w:rsidRPr="00D90294" w:rsidRDefault="00332202" w:rsidP="00332202">
      <w:pPr>
        <w:spacing w:before="100" w:beforeAutospacing="1" w:after="0" w:line="240" w:lineRule="auto"/>
        <w:rPr>
          <w:rFonts w:ascii="Times New Roman" w:eastAsia="Times New Roman" w:hAnsi="Times New Roman" w:cs="Times New Roman"/>
          <w:lang w:eastAsia="pl-PL"/>
        </w:rPr>
      </w:pPr>
    </w:p>
    <w:p w:rsidR="00332202" w:rsidRPr="00D90294" w:rsidRDefault="00332202" w:rsidP="00332202">
      <w:pPr>
        <w:spacing w:after="0" w:line="240" w:lineRule="auto"/>
        <w:ind w:left="4959" w:firstLine="70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w:t>
      </w:r>
      <w:r w:rsidRPr="00D90294">
        <w:rPr>
          <w:rFonts w:ascii="Times New Roman" w:eastAsia="Times New Roman" w:hAnsi="Times New Roman" w:cs="Times New Roman"/>
          <w:lang w:eastAsia="pl-PL"/>
        </w:rPr>
        <w:tab/>
        <w:t>………………………………</w:t>
      </w:r>
    </w:p>
    <w:p w:rsidR="00332202" w:rsidRPr="00D90294" w:rsidRDefault="00332202" w:rsidP="00332202">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F9232E" w:rsidRDefault="00F9232E" w:rsidP="00A33464">
      <w:pPr>
        <w:tabs>
          <w:tab w:val="left" w:pos="4454"/>
        </w:tabs>
        <w:suppressAutoHyphens/>
        <w:spacing w:after="0" w:line="240" w:lineRule="auto"/>
        <w:rPr>
          <w:rFonts w:ascii="Cambria" w:eastAsia="Times New Roman" w:hAnsi="Cambria" w:cs="Times New Roman"/>
          <w:b/>
          <w:sz w:val="20"/>
          <w:szCs w:val="20"/>
          <w:lang w:eastAsia="zh-CN"/>
        </w:rPr>
      </w:pPr>
    </w:p>
    <w:p w:rsidR="00417B00" w:rsidRDefault="00417B00"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417B00" w:rsidRPr="00F9232E" w:rsidRDefault="00417B00"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F9232E" w:rsidRDefault="00F9232E" w:rsidP="003C7CF9">
      <w:pPr>
        <w:jc w:val="center"/>
        <w:rPr>
          <w:rFonts w:ascii="Cambria" w:hAnsi="Cambria"/>
          <w:b/>
          <w:sz w:val="20"/>
          <w:szCs w:val="20"/>
        </w:rPr>
      </w:pPr>
      <w:r w:rsidRPr="00F9232E">
        <w:rPr>
          <w:rFonts w:ascii="Cambria" w:hAnsi="Cambria"/>
          <w:b/>
          <w:sz w:val="20"/>
          <w:szCs w:val="20"/>
        </w:rPr>
        <w:lastRenderedPageBreak/>
        <w:t>UMOWA NR ZZP-2380-       / 14 (PROJEKT KONIE)</w:t>
      </w:r>
    </w:p>
    <w:p w:rsidR="00F9232E" w:rsidRDefault="00F9232E" w:rsidP="003C7CF9">
      <w:pPr>
        <w:pStyle w:val="Tekstpodstawowywcity"/>
        <w:ind w:left="348" w:hanging="360"/>
        <w:rPr>
          <w:rFonts w:ascii="Cambria" w:hAnsi="Cambria"/>
        </w:rPr>
      </w:pPr>
      <w:r>
        <w:rPr>
          <w:rFonts w:ascii="Cambria" w:hAnsi="Cambria"/>
        </w:rPr>
        <w:t>Zawarta w Poznaniu, w dniu ………………….. 2014 roku pomiędzy:</w:t>
      </w:r>
    </w:p>
    <w:p w:rsidR="00F9232E" w:rsidRDefault="00F9232E" w:rsidP="003C7CF9">
      <w:pPr>
        <w:pStyle w:val="Bezodstpw"/>
        <w:jc w:val="both"/>
        <w:rPr>
          <w:rFonts w:ascii="Cambria" w:eastAsia="Arial Unicode MS" w:hAnsi="Cambria" w:cs="Times New Roman"/>
          <w:sz w:val="20"/>
          <w:szCs w:val="20"/>
        </w:rPr>
      </w:pPr>
      <w:r>
        <w:rPr>
          <w:rFonts w:ascii="Cambria" w:eastAsia="Arial Unicode MS" w:hAnsi="Cambria" w:cs="Times New Roman"/>
          <w:sz w:val="20"/>
          <w:szCs w:val="20"/>
        </w:rPr>
        <w:t>Skarbem Państwa – Wielkopolskim Komendantem Wojewódzkim Policji w Poznaniu, insp. Rafałem Batkowskim zwanym w dalszej części umowy Zamawiającym, z siedzibą ul. Kochanowskiego 2 a, 60-844 Poznań, NIP 777-00-01-878 i REGON 63073410, reprezentowanym przez:</w:t>
      </w:r>
    </w:p>
    <w:p w:rsidR="00F9232E" w:rsidRDefault="00F9232E" w:rsidP="003C7CF9">
      <w:pPr>
        <w:pStyle w:val="Bezodstpw"/>
        <w:jc w:val="both"/>
        <w:rPr>
          <w:rFonts w:ascii="Cambria" w:eastAsia="Calibri" w:hAnsi="Cambria"/>
          <w:sz w:val="20"/>
          <w:szCs w:val="20"/>
        </w:rPr>
      </w:pPr>
      <w:r>
        <w:rPr>
          <w:rFonts w:ascii="Cambria" w:eastAsia="Arial Unicode MS" w:hAnsi="Cambria" w:cs="Times New Roman"/>
          <w:sz w:val="20"/>
          <w:szCs w:val="20"/>
        </w:rPr>
        <w:t>Zastępcę Komendanta Wojewódz</w:t>
      </w:r>
      <w:r w:rsidR="00786D7F">
        <w:rPr>
          <w:rFonts w:ascii="Cambria" w:eastAsia="Arial Unicode MS" w:hAnsi="Cambria" w:cs="Times New Roman"/>
          <w:sz w:val="20"/>
          <w:szCs w:val="20"/>
        </w:rPr>
        <w:t xml:space="preserve">kiego Policji w Poznaniu – </w:t>
      </w:r>
      <w:r>
        <w:rPr>
          <w:rFonts w:ascii="Cambria" w:eastAsia="Arial Unicode MS" w:hAnsi="Cambria" w:cs="Times New Roman"/>
          <w:sz w:val="20"/>
          <w:szCs w:val="20"/>
        </w:rPr>
        <w:t>insp. Michała Domagalskiego</w:t>
      </w:r>
    </w:p>
    <w:p w:rsidR="00F9232E" w:rsidRDefault="00F9232E" w:rsidP="003C7CF9">
      <w:pPr>
        <w:pStyle w:val="Tekstpodstawowywcity"/>
        <w:ind w:left="348" w:hanging="360"/>
        <w:rPr>
          <w:rFonts w:ascii="Cambria" w:hAnsi="Cambria"/>
        </w:rPr>
      </w:pPr>
      <w:r>
        <w:rPr>
          <w:rFonts w:ascii="Cambria" w:hAnsi="Cambria"/>
        </w:rPr>
        <w:t>a</w:t>
      </w:r>
    </w:p>
    <w:p w:rsidR="00F9232E" w:rsidRDefault="00F9232E" w:rsidP="003C7CF9">
      <w:pPr>
        <w:pStyle w:val="Tekstpodstawowywcity"/>
        <w:ind w:left="0" w:firstLine="0"/>
        <w:rPr>
          <w:rFonts w:ascii="Cambria" w:hAnsi="Cambria"/>
        </w:rPr>
      </w:pPr>
      <w:r>
        <w:rPr>
          <w:rFonts w:ascii="Cambria" w:hAnsi="Cambria"/>
        </w:rPr>
        <w:t>…………………………………………………………………………………………… z siedzibą ……………………………………………………………….</w:t>
      </w:r>
    </w:p>
    <w:p w:rsidR="00F9232E" w:rsidRDefault="00F9232E" w:rsidP="003C7CF9">
      <w:pPr>
        <w:pStyle w:val="Tekstpodstawowywcity"/>
        <w:ind w:left="348" w:hanging="360"/>
        <w:rPr>
          <w:rFonts w:ascii="Cambria" w:hAnsi="Cambria"/>
        </w:rPr>
      </w:pPr>
      <w:r>
        <w:rPr>
          <w:rFonts w:ascii="Cambria" w:hAnsi="Cambria"/>
        </w:rPr>
        <w:t>…………………………………………………………zwaną w dalszej części umowy „Wykonawcą”</w:t>
      </w:r>
    </w:p>
    <w:p w:rsidR="00F9232E" w:rsidRDefault="00F9232E" w:rsidP="003C7CF9">
      <w:pPr>
        <w:pStyle w:val="Tekstpodstawowywcity"/>
        <w:ind w:left="348" w:hanging="360"/>
        <w:rPr>
          <w:rFonts w:ascii="Cambria" w:hAnsi="Cambria"/>
        </w:rPr>
      </w:pPr>
      <w:r>
        <w:rPr>
          <w:rFonts w:ascii="Cambria" w:hAnsi="Cambria"/>
        </w:rPr>
        <w:t>działającą na podstawie wpisu do : ………………………………………………. Nr …………..…………………………………………………..</w:t>
      </w:r>
    </w:p>
    <w:p w:rsidR="00F9232E" w:rsidRDefault="00F9232E" w:rsidP="003C7CF9">
      <w:pPr>
        <w:pStyle w:val="Tekstpodstawowywcity"/>
        <w:ind w:left="348" w:hanging="360"/>
        <w:rPr>
          <w:rFonts w:ascii="Cambria" w:hAnsi="Cambria"/>
        </w:rPr>
      </w:pPr>
      <w:r>
        <w:rPr>
          <w:rFonts w:ascii="Cambria" w:hAnsi="Cambria"/>
        </w:rPr>
        <w:t>Regon: …………………………..</w:t>
      </w:r>
      <w:r>
        <w:rPr>
          <w:rFonts w:ascii="Cambria" w:hAnsi="Cambria"/>
        </w:rPr>
        <w:tab/>
        <w:t>NIP: ………………………..</w:t>
      </w:r>
    </w:p>
    <w:p w:rsidR="00F9232E" w:rsidRDefault="00F9232E" w:rsidP="003C7CF9">
      <w:pPr>
        <w:pStyle w:val="Tekstpodstawowywcity"/>
        <w:ind w:left="348" w:hanging="360"/>
        <w:rPr>
          <w:rFonts w:ascii="Cambria" w:hAnsi="Cambria"/>
        </w:rPr>
      </w:pPr>
      <w:r>
        <w:rPr>
          <w:rFonts w:ascii="Cambria" w:hAnsi="Cambria"/>
        </w:rPr>
        <w:t xml:space="preserve">reprezentowaną przez: </w:t>
      </w:r>
    </w:p>
    <w:p w:rsidR="00F9232E" w:rsidRDefault="00F9232E" w:rsidP="003C7CF9">
      <w:pPr>
        <w:pStyle w:val="Tekstpodstawowywcity"/>
        <w:ind w:left="0" w:firstLine="0"/>
        <w:rPr>
          <w:rFonts w:ascii="Cambria" w:hAnsi="Cambria"/>
        </w:rPr>
      </w:pPr>
      <w:r>
        <w:rPr>
          <w:rFonts w:ascii="Cambria" w:hAnsi="Cambria"/>
        </w:rPr>
        <w:t>………………………………………………………………………………………………………………............</w:t>
      </w:r>
    </w:p>
    <w:tbl>
      <w:tblPr>
        <w:tblW w:w="0" w:type="auto"/>
        <w:tblInd w:w="-5" w:type="dxa"/>
        <w:tblLayout w:type="fixed"/>
        <w:tblLook w:val="04A0" w:firstRow="1" w:lastRow="0" w:firstColumn="1" w:lastColumn="0" w:noHBand="0" w:noVBand="1"/>
      </w:tblPr>
      <w:tblGrid>
        <w:gridCol w:w="9902"/>
      </w:tblGrid>
      <w:tr w:rsidR="00F9232E" w:rsidTr="00F9232E">
        <w:tc>
          <w:tcPr>
            <w:tcW w:w="9902" w:type="dxa"/>
            <w:hideMark/>
          </w:tcPr>
          <w:p w:rsidR="00F9232E" w:rsidRDefault="00F9232E" w:rsidP="003C7CF9">
            <w:pPr>
              <w:pStyle w:val="Tekstpodstawowywcity"/>
              <w:snapToGrid w:val="0"/>
              <w:ind w:left="0"/>
              <w:rPr>
                <w:rFonts w:ascii="Cambria" w:hAnsi="Cambria"/>
              </w:rPr>
            </w:pPr>
            <w:r>
              <w:rPr>
                <w:rFonts w:ascii="Cambria" w:hAnsi="Cambria"/>
              </w:rPr>
              <w:t xml:space="preserve">Nin  Niniejsza umowa została zawarta w oparciu o wyniki postępowania w trybie przetargu nieograniczonego na świadczenie usług weterynaryjnych, za L.dz. ZZP- 2380-    /14 zgodnie z art. 39 ustawy Prawo zamówień publicznych z dnia 29.01.2004 roku ( Dz. U. z 2013 r.,  poz. 907, z </w:t>
            </w:r>
            <w:proofErr w:type="spellStart"/>
            <w:r>
              <w:rPr>
                <w:rFonts w:ascii="Cambria" w:hAnsi="Cambria"/>
              </w:rPr>
              <w:t>późn</w:t>
            </w:r>
            <w:proofErr w:type="spellEnd"/>
            <w:r>
              <w:rPr>
                <w:rFonts w:ascii="Cambria" w:hAnsi="Cambria"/>
              </w:rPr>
              <w:t>. zm.)</w:t>
            </w:r>
          </w:p>
        </w:tc>
      </w:tr>
    </w:tbl>
    <w:p w:rsidR="00F9232E" w:rsidRPr="00F9232E" w:rsidRDefault="00F9232E" w:rsidP="003C7CF9">
      <w:pPr>
        <w:pStyle w:val="Tekstpodstawowywcity"/>
        <w:ind w:left="4596" w:firstLine="348"/>
        <w:rPr>
          <w:rFonts w:ascii="Cambria" w:hAnsi="Cambria"/>
          <w:b/>
        </w:rPr>
      </w:pPr>
      <w:r w:rsidRPr="00F9232E">
        <w:rPr>
          <w:rFonts w:ascii="Cambria" w:hAnsi="Cambria"/>
          <w:b/>
        </w:rPr>
        <w:t>§ 1.</w:t>
      </w:r>
    </w:p>
    <w:p w:rsidR="00F9232E" w:rsidRDefault="00F9232E" w:rsidP="003C7CF9">
      <w:pPr>
        <w:pStyle w:val="Tekstpodstawowywcity"/>
        <w:spacing w:after="0"/>
        <w:ind w:left="348" w:hanging="360"/>
        <w:rPr>
          <w:rFonts w:ascii="Cambria" w:hAnsi="Cambria"/>
        </w:rPr>
      </w:pPr>
      <w:r>
        <w:rPr>
          <w:rFonts w:ascii="Cambria" w:hAnsi="Cambria"/>
        </w:rPr>
        <w:t>1.</w:t>
      </w:r>
      <w:r>
        <w:rPr>
          <w:rFonts w:ascii="Cambria" w:hAnsi="Cambria"/>
        </w:rPr>
        <w:tab/>
        <w:t xml:space="preserve">Przedmiotem umowy jest świadczenie usług weterynaryjnych dla koni służbowych znajdujących się na stanie Zespołu Konnego Wydziału Zabezpieczenia Miasta Komendy Miejskiej Policji w Poznaniu,  </w:t>
      </w:r>
      <w:r w:rsidR="00664272">
        <w:rPr>
          <w:rFonts w:ascii="Cambria" w:hAnsi="Cambria"/>
        </w:rPr>
        <w:t>ul. Chojnicka 35, Kiekrz.</w:t>
      </w:r>
    </w:p>
    <w:p w:rsidR="00F9232E" w:rsidRDefault="00F9232E" w:rsidP="003C7CF9">
      <w:pPr>
        <w:pStyle w:val="Tekstpodstawowywcity"/>
        <w:spacing w:after="0"/>
        <w:ind w:left="348" w:hanging="360"/>
        <w:rPr>
          <w:rFonts w:ascii="Cambria" w:hAnsi="Cambria"/>
        </w:rPr>
      </w:pPr>
      <w:r>
        <w:rPr>
          <w:rFonts w:ascii="Cambria" w:hAnsi="Cambria"/>
        </w:rPr>
        <w:t>2.</w:t>
      </w:r>
      <w:r>
        <w:rPr>
          <w:rFonts w:ascii="Cambria" w:hAnsi="Cambria"/>
        </w:rPr>
        <w:tab/>
        <w:t>Świadczenie usług weterynaryjnych będzie się odbywało na podstawie zlecenia załącznik nr 2 do umowy stanowiący jej integralną część, po wcześniejszym każdorazowym uzgodnieniu między stronami wizyty na terenie jednostki Zamawiającego, określonej w ust. 1.</w:t>
      </w:r>
    </w:p>
    <w:p w:rsidR="00F9232E" w:rsidRDefault="00F9232E" w:rsidP="003C7CF9">
      <w:pPr>
        <w:pStyle w:val="Tekstpodstawowywcity"/>
        <w:spacing w:after="0"/>
        <w:ind w:left="348" w:hanging="360"/>
        <w:rPr>
          <w:rFonts w:ascii="Cambria" w:hAnsi="Cambria"/>
        </w:rPr>
      </w:pPr>
      <w:r>
        <w:rPr>
          <w:rFonts w:ascii="Cambria" w:hAnsi="Cambria"/>
        </w:rPr>
        <w:t>3.</w:t>
      </w:r>
      <w:r>
        <w:rPr>
          <w:rFonts w:ascii="Cambria" w:hAnsi="Cambria"/>
        </w:rPr>
        <w:tab/>
        <w:t xml:space="preserve">Umowa została zawarta na okres 24 miesięcy licząc od dnia </w:t>
      </w:r>
      <w:r>
        <w:rPr>
          <w:rFonts w:ascii="Cambria" w:hAnsi="Cambria"/>
          <w:u w:val="single"/>
        </w:rPr>
        <w:tab/>
      </w:r>
      <w:r>
        <w:rPr>
          <w:rFonts w:ascii="Cambria" w:hAnsi="Cambria"/>
          <w:u w:val="single"/>
        </w:rPr>
        <w:tab/>
      </w:r>
      <w:r>
        <w:rPr>
          <w:rFonts w:ascii="Cambria" w:hAnsi="Cambria"/>
        </w:rPr>
        <w:t>.</w:t>
      </w:r>
    </w:p>
    <w:p w:rsidR="00F9232E" w:rsidRDefault="00F9232E" w:rsidP="003C7CF9">
      <w:pPr>
        <w:pStyle w:val="Tekstpodstawowywcity"/>
        <w:spacing w:after="0"/>
        <w:ind w:left="348" w:hanging="360"/>
        <w:rPr>
          <w:rFonts w:ascii="Cambria" w:hAnsi="Cambria"/>
        </w:rPr>
      </w:pPr>
      <w:r>
        <w:rPr>
          <w:rFonts w:ascii="Cambria" w:hAnsi="Cambria"/>
        </w:rPr>
        <w:t>4.</w:t>
      </w:r>
      <w:r>
        <w:rPr>
          <w:rFonts w:ascii="Cambria" w:hAnsi="Cambria"/>
        </w:rPr>
        <w:tab/>
        <w:t>W ramach niniejszej umowy Wykonawca zobowiązuje się do świadczenia na rzecz Zamawiającego niżej wymienionych usług:</w:t>
      </w:r>
    </w:p>
    <w:p w:rsidR="00F9232E" w:rsidRDefault="00F9232E" w:rsidP="003C7CF9">
      <w:pPr>
        <w:pStyle w:val="Tekstpodstawowywcity"/>
        <w:numPr>
          <w:ilvl w:val="0"/>
          <w:numId w:val="83"/>
        </w:numPr>
        <w:tabs>
          <w:tab w:val="clear" w:pos="0"/>
          <w:tab w:val="num" w:pos="-732"/>
        </w:tabs>
        <w:spacing w:after="0"/>
        <w:ind w:left="708"/>
        <w:rPr>
          <w:rFonts w:ascii="Cambria" w:hAnsi="Cambria"/>
        </w:rPr>
      </w:pPr>
      <w:r>
        <w:rPr>
          <w:rFonts w:ascii="Cambria" w:hAnsi="Cambria"/>
        </w:rPr>
        <w:t>badanie, diagnozowanie, wystawianie opinii, leczenie na terenie jednostki lub w lecznicy (zabiegi</w:t>
      </w:r>
    </w:p>
    <w:p w:rsidR="00F9232E" w:rsidRDefault="00F9232E" w:rsidP="003C7CF9">
      <w:pPr>
        <w:pStyle w:val="Tekstpodstawowywcity"/>
        <w:spacing w:after="0"/>
        <w:ind w:left="348" w:firstLine="0"/>
        <w:rPr>
          <w:rFonts w:ascii="Cambria" w:hAnsi="Cambria"/>
        </w:rPr>
      </w:pPr>
      <w:r>
        <w:rPr>
          <w:rFonts w:ascii="Cambria" w:hAnsi="Cambria"/>
        </w:rPr>
        <w:t xml:space="preserve">wymagające specjalistycznego sprzętu i procedury), przeglądy okresowe, wystawianie zaświadczeń </w:t>
      </w:r>
      <w:r>
        <w:rPr>
          <w:rFonts w:ascii="Cambria" w:hAnsi="Cambria"/>
        </w:rPr>
        <w:tab/>
        <w:t>i opinii,</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 xml:space="preserve">szczepienie ochronne; przeciw wściekliźnie, skojarzone – wieloskładnikowe, przeciw schorzeniom wywołanym przez </w:t>
      </w:r>
      <w:proofErr w:type="spellStart"/>
      <w:r>
        <w:rPr>
          <w:rFonts w:ascii="Cambria" w:hAnsi="Cambria"/>
        </w:rPr>
        <w:t>Herpes</w:t>
      </w:r>
      <w:proofErr w:type="spellEnd"/>
      <w:r>
        <w:rPr>
          <w:rFonts w:ascii="Cambria" w:hAnsi="Cambria"/>
        </w:rPr>
        <w:t xml:space="preserve"> wirusy, przeciw grypie i tężcowi,</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 xml:space="preserve">tarnikowanie zębów, </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odrobaczenie,</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zabezpieczenie przed ukąszeniem kleszczy,</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badanie endoskopowe,</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wykonanie EKG z opisem,</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wykonanie RTG z opisem,</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wykonanie USG z opisem</w:t>
      </w:r>
    </w:p>
    <w:p w:rsidR="00F9232E" w:rsidRDefault="00F9232E" w:rsidP="00F9232E">
      <w:pPr>
        <w:pStyle w:val="Tekstpodstawowywcity"/>
        <w:numPr>
          <w:ilvl w:val="0"/>
          <w:numId w:val="83"/>
        </w:numPr>
        <w:tabs>
          <w:tab w:val="clear" w:pos="0"/>
          <w:tab w:val="num" w:pos="1080"/>
        </w:tabs>
        <w:spacing w:after="0"/>
        <w:ind w:left="720"/>
        <w:rPr>
          <w:rFonts w:ascii="Cambria" w:hAnsi="Cambria"/>
        </w:rPr>
      </w:pPr>
      <w:r>
        <w:rPr>
          <w:rFonts w:ascii="Cambria" w:hAnsi="Cambria"/>
        </w:rPr>
        <w:t>leczenie stawów z zastosowaniem kwasu hialuronowego.</w:t>
      </w:r>
    </w:p>
    <w:p w:rsidR="00F9232E" w:rsidRDefault="00F9232E" w:rsidP="00F9232E">
      <w:pPr>
        <w:pStyle w:val="Tekstpodstawowywcity"/>
        <w:numPr>
          <w:ilvl w:val="0"/>
          <w:numId w:val="79"/>
        </w:numPr>
        <w:tabs>
          <w:tab w:val="clear" w:pos="0"/>
          <w:tab w:val="left" w:pos="330"/>
          <w:tab w:val="num" w:pos="717"/>
        </w:tabs>
        <w:spacing w:after="0"/>
        <w:ind w:left="345" w:hanging="340"/>
        <w:rPr>
          <w:rFonts w:ascii="Cambria" w:hAnsi="Cambria"/>
        </w:rPr>
      </w:pPr>
      <w:r>
        <w:rPr>
          <w:rFonts w:ascii="Cambria" w:hAnsi="Cambria"/>
        </w:rPr>
        <w:t>Wykonawca odnotuje każdorazowo usługę weterynaryjną w książeczce zdrowia konia.</w:t>
      </w:r>
    </w:p>
    <w:p w:rsidR="00F9232E" w:rsidRDefault="00F9232E" w:rsidP="00F9232E">
      <w:pPr>
        <w:pStyle w:val="Tekstpodstawowywcity"/>
        <w:numPr>
          <w:ilvl w:val="0"/>
          <w:numId w:val="79"/>
        </w:numPr>
        <w:tabs>
          <w:tab w:val="clear" w:pos="0"/>
          <w:tab w:val="left" w:pos="330"/>
          <w:tab w:val="num" w:pos="717"/>
        </w:tabs>
        <w:spacing w:after="0"/>
        <w:ind w:left="345" w:hanging="340"/>
        <w:rPr>
          <w:rFonts w:ascii="Cambria" w:hAnsi="Cambria"/>
        </w:rPr>
      </w:pPr>
      <w:r>
        <w:rPr>
          <w:rFonts w:ascii="Cambria" w:hAnsi="Cambria"/>
        </w:rPr>
        <w:t>Telefon do kontaktu z Wykonawcą, nr  …................................</w:t>
      </w:r>
    </w:p>
    <w:p w:rsidR="00F9232E" w:rsidRPr="00F9232E" w:rsidRDefault="00F9232E" w:rsidP="00F9232E">
      <w:pPr>
        <w:pStyle w:val="Tekstpodstawowywcity"/>
        <w:ind w:left="4608" w:firstLine="348"/>
        <w:rPr>
          <w:rFonts w:ascii="Cambria" w:hAnsi="Cambria"/>
          <w:b/>
        </w:rPr>
      </w:pPr>
      <w:r w:rsidRPr="00F9232E">
        <w:rPr>
          <w:rFonts w:ascii="Cambria" w:hAnsi="Cambria"/>
          <w:b/>
        </w:rPr>
        <w:t>§ 2.</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 xml:space="preserve">Wykonawca gwarantuje niezmienność wynagrodzenia za wykonane usługi w okresie obowiązywania umowy zgodnie ze złożoną ofertą: załącznik nr: 1 do umowy, stanowiący jej integralną część. </w:t>
      </w:r>
    </w:p>
    <w:p w:rsidR="00F9232E" w:rsidRDefault="00F9232E" w:rsidP="00F9232E">
      <w:pPr>
        <w:pStyle w:val="Tekstpodstawowywcity"/>
        <w:numPr>
          <w:ilvl w:val="0"/>
          <w:numId w:val="80"/>
        </w:numPr>
        <w:tabs>
          <w:tab w:val="clear" w:pos="357"/>
          <w:tab w:val="left" w:pos="360"/>
        </w:tabs>
        <w:spacing w:after="0"/>
        <w:ind w:left="340" w:hanging="340"/>
        <w:rPr>
          <w:rFonts w:ascii="Cambria" w:hAnsi="Cambria"/>
        </w:rPr>
      </w:pPr>
      <w:r>
        <w:rPr>
          <w:rFonts w:ascii="Cambria" w:hAnsi="Cambria"/>
        </w:rPr>
        <w:tab/>
        <w:t>Zamawiający zastrzega sobie prawo do zmiany ilości koni oraz ilości wykonywanych usług wyszczególnionych w załączniku nr 1 do umowy. Zmiana taka nie stanowi zmiany warunków umowy.</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Wartość umowy wynosi brutto: …………………. zł (słownie …………………………………...…………).</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Zamawiający dokona zapłaty za wykonaną usługę przelewem na rachunek bankowy wskazany przez Wykonawcę, w terminie do 30 dni od dnia otrzymania prawidłowo wystawionej faktury VAT.</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Wykonawca każdorazowo dołączy do faktury VAT zlecenie na wykonanie usługi weterynaryjnej czytelny wykaz wykonanych badań, zastosowanych leków oraz w przypadku choroby rozpoznanie załącznik nr: 3 do umowy, stanowiący jej integralną część.</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Wykonawca zobowiązany jest wystawiać fakturę z danymi Zamawiającego, jednakże przesyła ją bezpośrednio do jednostki, która zleciła wykonanie usługi.</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Wykonawca zobowiązuje się do pisemnego wskazania zastępstwa w przypadku urlopu, choroby lub innych przyczyn nie wynikłych z jego winy.</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lastRenderedPageBreak/>
        <w:t>Zastępujący zobowiązany jest  do świadczenia usług zgodnie z § 1 ust. 4 z zachowaniem cen jednostkowych określonych w załączniku nr 1 do umowy.</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Zastępujący powinien posiadać kwalifikacje i uprawnienia co najmniej takie jak Wykonawca.</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 xml:space="preserve">Wykonawca wystawi fakturę za usługi weterynaryjne wykonane przez Zastępującego. </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Zamawiający nie ingeruje w zakres rozliczeń pomiędzy Wykonawcą a Zastępującym.</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Wykonawca zobowiązuje się zwolnić Zamawiającego z odpowiedzialności w przypadku wystąpienia           z roszczeniem przeciw Zamawiającemu przez Zastępującego.</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 ramach leczenia koni Wykonawca może sprzedawać zalecane leki i preparaty, jednak cena ich nie może odbiegać od średnich cen rynkowych.</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Wykonawca zapewnia, że usługi świadczone będą z należytą starannością, w oparciu o aktualną wiedzę weterynaryjną oraz z zachowaniem zasad etyki zawodowej.</w:t>
      </w:r>
    </w:p>
    <w:p w:rsidR="00F9232E" w:rsidRDefault="00F9232E" w:rsidP="00F9232E">
      <w:pPr>
        <w:pStyle w:val="Tekstpodstawowywcity"/>
        <w:numPr>
          <w:ilvl w:val="0"/>
          <w:numId w:val="80"/>
        </w:numPr>
        <w:spacing w:after="0"/>
        <w:ind w:left="340" w:hanging="340"/>
        <w:rPr>
          <w:rFonts w:ascii="Cambria" w:hAnsi="Cambria"/>
        </w:rPr>
      </w:pPr>
      <w:r>
        <w:rPr>
          <w:rFonts w:ascii="Cambria" w:hAnsi="Cambria"/>
        </w:rPr>
        <w:t>Usługi planowe (np. przeglądy, szczepienia, odrobaczenia) będą realizowane nie później niż cztery dni od otrzymania zlecenia. W nagłych przypadkach, czas realizacji na zgłoszenie nie przekroczy dwóch godzin</w:t>
      </w:r>
    </w:p>
    <w:p w:rsidR="00F9232E" w:rsidRPr="00F9232E" w:rsidRDefault="00F9232E" w:rsidP="00F9232E">
      <w:pPr>
        <w:pStyle w:val="Tekstpodstawowywcity"/>
        <w:ind w:left="4608" w:firstLine="348"/>
        <w:rPr>
          <w:rFonts w:ascii="Cambria" w:hAnsi="Cambria"/>
          <w:b/>
        </w:rPr>
      </w:pPr>
      <w:r w:rsidRPr="00F9232E">
        <w:rPr>
          <w:rFonts w:ascii="Cambria" w:hAnsi="Cambria"/>
          <w:b/>
        </w:rPr>
        <w:t>§ 3.</w:t>
      </w:r>
    </w:p>
    <w:p w:rsidR="00F9232E" w:rsidRDefault="00F9232E" w:rsidP="00F9232E">
      <w:pPr>
        <w:pStyle w:val="Tekstpodstawowywcity"/>
        <w:spacing w:after="0"/>
        <w:ind w:left="360" w:hanging="360"/>
        <w:rPr>
          <w:rFonts w:ascii="Cambria" w:hAnsi="Cambria"/>
        </w:rPr>
      </w:pPr>
      <w:r>
        <w:rPr>
          <w:rFonts w:ascii="Cambria" w:hAnsi="Cambria"/>
        </w:rPr>
        <w:t>1.</w:t>
      </w:r>
      <w:r>
        <w:rPr>
          <w:rFonts w:ascii="Cambria" w:hAnsi="Cambria"/>
        </w:rPr>
        <w:tab/>
        <w:t>Wykonawca oświadcza, że posiada kwalifikacje i uprawnienia niezbędne do wykonania przedmiotu umowy.</w:t>
      </w:r>
    </w:p>
    <w:p w:rsidR="00F9232E" w:rsidRDefault="00F9232E" w:rsidP="00F9232E">
      <w:pPr>
        <w:pStyle w:val="Tekstpodstawowywcity"/>
        <w:spacing w:after="0"/>
        <w:ind w:left="360" w:hanging="360"/>
        <w:rPr>
          <w:rFonts w:ascii="Cambria" w:hAnsi="Cambria"/>
        </w:rPr>
      </w:pPr>
      <w:r>
        <w:rPr>
          <w:rFonts w:ascii="Cambria" w:hAnsi="Cambria"/>
        </w:rPr>
        <w:t>2.</w:t>
      </w:r>
      <w:r>
        <w:rPr>
          <w:rFonts w:ascii="Cambria" w:hAnsi="Cambria"/>
        </w:rPr>
        <w:tab/>
        <w:t>Wykonawca zobowiązany jest do:</w:t>
      </w:r>
    </w:p>
    <w:p w:rsidR="00F9232E" w:rsidRDefault="00F9232E" w:rsidP="00F9232E">
      <w:pPr>
        <w:pStyle w:val="Tekstpodstawowywcity"/>
        <w:numPr>
          <w:ilvl w:val="0"/>
          <w:numId w:val="76"/>
        </w:numPr>
        <w:tabs>
          <w:tab w:val="clear" w:pos="357"/>
          <w:tab w:val="left" w:pos="705"/>
          <w:tab w:val="num" w:pos="1140"/>
        </w:tabs>
        <w:spacing w:after="0"/>
        <w:ind w:left="720"/>
        <w:rPr>
          <w:rFonts w:ascii="Cambria" w:hAnsi="Cambria"/>
        </w:rPr>
      </w:pPr>
      <w:r>
        <w:rPr>
          <w:rFonts w:ascii="Cambria" w:hAnsi="Cambria"/>
        </w:rPr>
        <w:t>dyspozycyjności ( 24 godz. w przypadku nagłych zdarzeń,</w:t>
      </w:r>
      <w:r w:rsidR="00B428B6">
        <w:rPr>
          <w:rFonts w:ascii="Cambria" w:hAnsi="Cambria"/>
        </w:rPr>
        <w:t xml:space="preserve"> </w:t>
      </w:r>
      <w:proofErr w:type="spellStart"/>
      <w:r>
        <w:rPr>
          <w:rFonts w:ascii="Cambria" w:hAnsi="Cambria"/>
        </w:rPr>
        <w:t>zachorowań</w:t>
      </w:r>
      <w:proofErr w:type="spellEnd"/>
      <w:r>
        <w:rPr>
          <w:rFonts w:ascii="Cambria" w:hAnsi="Cambria"/>
        </w:rPr>
        <w:t xml:space="preserve"> ),</w:t>
      </w:r>
    </w:p>
    <w:p w:rsidR="00F9232E" w:rsidRDefault="00F9232E" w:rsidP="00F9232E">
      <w:pPr>
        <w:pStyle w:val="Tekstpodstawowywcity"/>
        <w:numPr>
          <w:ilvl w:val="0"/>
          <w:numId w:val="76"/>
        </w:numPr>
        <w:tabs>
          <w:tab w:val="clear" w:pos="357"/>
          <w:tab w:val="left" w:pos="705"/>
          <w:tab w:val="num" w:pos="1140"/>
        </w:tabs>
        <w:spacing w:after="0"/>
        <w:ind w:left="720"/>
        <w:rPr>
          <w:rFonts w:ascii="Cambria" w:hAnsi="Cambria"/>
        </w:rPr>
      </w:pPr>
      <w:r>
        <w:rPr>
          <w:rFonts w:ascii="Cambria" w:hAnsi="Cambria"/>
        </w:rPr>
        <w:t>zapewnienie i stosowanie leków w ramach ich przydatności handlowej określonej odrębnymi przepisami bądź normami jakościowymi,</w:t>
      </w:r>
    </w:p>
    <w:p w:rsidR="00F9232E" w:rsidRDefault="00F9232E" w:rsidP="00F9232E">
      <w:pPr>
        <w:pStyle w:val="Tekstpodstawowywcity"/>
        <w:numPr>
          <w:ilvl w:val="0"/>
          <w:numId w:val="76"/>
        </w:numPr>
        <w:tabs>
          <w:tab w:val="clear" w:pos="357"/>
          <w:tab w:val="left" w:pos="705"/>
          <w:tab w:val="num" w:pos="1140"/>
        </w:tabs>
        <w:spacing w:after="0"/>
        <w:ind w:left="720"/>
        <w:rPr>
          <w:rFonts w:ascii="Cambria" w:hAnsi="Cambria"/>
        </w:rPr>
      </w:pPr>
      <w:r>
        <w:rPr>
          <w:rFonts w:ascii="Cambria" w:hAnsi="Cambria"/>
        </w:rPr>
        <w:t>udziału w pracach zespołu zajmującego się organizacją używania i utrzymania koni, zgodnie                  z Zarządzeniem nr 884 Komendanta Głównego Policji z dnia 21 lipca 2009 r.,</w:t>
      </w:r>
    </w:p>
    <w:p w:rsidR="00F9232E" w:rsidRDefault="00F9232E" w:rsidP="00F9232E">
      <w:pPr>
        <w:pStyle w:val="Tekstpodstawowywcity"/>
        <w:numPr>
          <w:ilvl w:val="0"/>
          <w:numId w:val="76"/>
        </w:numPr>
        <w:tabs>
          <w:tab w:val="clear" w:pos="357"/>
          <w:tab w:val="left" w:pos="720"/>
          <w:tab w:val="num" w:pos="1140"/>
        </w:tabs>
        <w:spacing w:after="0"/>
        <w:ind w:left="720"/>
        <w:rPr>
          <w:rFonts w:ascii="Cambria" w:hAnsi="Cambria"/>
        </w:rPr>
      </w:pPr>
      <w:r>
        <w:rPr>
          <w:rFonts w:ascii="Cambria" w:hAnsi="Cambria"/>
        </w:rPr>
        <w:t>prowadzenia dokumentacji lekarsko-weterynaryjnej, wydawania zaświadczeń lekarskich, czytelnego wypełniania załączników do umowy.</w:t>
      </w:r>
    </w:p>
    <w:p w:rsidR="00F9232E" w:rsidRPr="00F9232E" w:rsidRDefault="00F9232E" w:rsidP="00F9232E">
      <w:pPr>
        <w:pStyle w:val="Tekstpodstawowywcity"/>
        <w:ind w:left="4608" w:firstLine="348"/>
        <w:rPr>
          <w:rFonts w:ascii="Cambria" w:hAnsi="Cambria"/>
          <w:b/>
        </w:rPr>
      </w:pPr>
      <w:r w:rsidRPr="00F9232E">
        <w:rPr>
          <w:rFonts w:ascii="Cambria" w:hAnsi="Cambria"/>
          <w:b/>
        </w:rPr>
        <w:t>§ 4.</w:t>
      </w:r>
    </w:p>
    <w:p w:rsidR="00F9232E" w:rsidRDefault="00F9232E" w:rsidP="00F9232E">
      <w:pPr>
        <w:pStyle w:val="Tekstpodstawowywcity"/>
        <w:numPr>
          <w:ilvl w:val="0"/>
          <w:numId w:val="84"/>
        </w:numPr>
        <w:spacing w:after="0"/>
        <w:rPr>
          <w:rFonts w:ascii="Cambria" w:hAnsi="Cambria"/>
        </w:rPr>
      </w:pPr>
      <w:r>
        <w:rPr>
          <w:rFonts w:ascii="Cambria" w:hAnsi="Cambria"/>
        </w:rPr>
        <w:t>Zamawiający zastrzega sobie prawo niezrealizowania umowy w całości.</w:t>
      </w:r>
    </w:p>
    <w:p w:rsidR="00F9232E" w:rsidRDefault="00F9232E" w:rsidP="00F9232E">
      <w:pPr>
        <w:pStyle w:val="Tekstpodstawowywcity"/>
        <w:numPr>
          <w:ilvl w:val="0"/>
          <w:numId w:val="84"/>
        </w:numPr>
        <w:tabs>
          <w:tab w:val="clear" w:pos="360"/>
          <w:tab w:val="num" w:pos="357"/>
        </w:tabs>
        <w:spacing w:after="0"/>
        <w:ind w:left="340" w:hanging="340"/>
        <w:rPr>
          <w:rFonts w:ascii="Cambria" w:hAnsi="Cambria"/>
        </w:rPr>
      </w:pPr>
      <w:r>
        <w:rPr>
          <w:rFonts w:ascii="Cambria" w:hAnsi="Cambria"/>
        </w:rPr>
        <w:t xml:space="preserve">Umowa będzie realizowana do upływu terminu określonego w § 1 ust. 3 lub do wyczerpania kwoty określonej w § 2 ust. 3. </w:t>
      </w:r>
    </w:p>
    <w:p w:rsidR="00F9232E" w:rsidRDefault="00F9232E" w:rsidP="00F9232E">
      <w:pPr>
        <w:pStyle w:val="Tekstpodstawowywcity"/>
        <w:numPr>
          <w:ilvl w:val="0"/>
          <w:numId w:val="84"/>
        </w:numPr>
        <w:tabs>
          <w:tab w:val="clear" w:pos="360"/>
          <w:tab w:val="num" w:pos="357"/>
        </w:tabs>
        <w:spacing w:after="0"/>
        <w:ind w:left="340" w:hanging="340"/>
        <w:rPr>
          <w:rFonts w:ascii="Cambria" w:hAnsi="Cambria"/>
        </w:rPr>
      </w:pPr>
      <w:r>
        <w:rPr>
          <w:rFonts w:ascii="Cambria" w:hAnsi="Cambria"/>
        </w:rPr>
        <w:t>W przypadku wyczerpania posiadanych środków finansowych tj. do wartości podanej w § 2 ust. 3, umowę uważa się za zrealizowaną.</w:t>
      </w:r>
    </w:p>
    <w:p w:rsidR="00F9232E" w:rsidRDefault="00F9232E" w:rsidP="00F9232E">
      <w:pPr>
        <w:pStyle w:val="Tekstpodstawowywcity"/>
        <w:numPr>
          <w:ilvl w:val="0"/>
          <w:numId w:val="84"/>
        </w:numPr>
        <w:tabs>
          <w:tab w:val="clear" w:pos="360"/>
          <w:tab w:val="num" w:pos="357"/>
        </w:tabs>
        <w:spacing w:after="0"/>
        <w:ind w:left="340" w:hanging="340"/>
        <w:rPr>
          <w:rFonts w:ascii="Cambria" w:hAnsi="Cambria"/>
        </w:rPr>
      </w:pPr>
      <w:r>
        <w:rPr>
          <w:rFonts w:ascii="Cambria" w:hAnsi="Cambria"/>
        </w:rPr>
        <w:t>W razie zaistnienia istotnej zmiany okoliczności powodującej, że wykonanie umowy nie leży w interesie publicznym, czego nie można było przewidzieć w chwili zawarcia umowy, Zamawiający może odstąpić od umowy w terminie 30 dnia od powzięcia wiadomości o tych okolicznościach. W tym przypadku, Wykonawca może żądać wyłącznie wynagrodzenia należnego z tytułu wykonania części umowy.</w:t>
      </w:r>
    </w:p>
    <w:p w:rsidR="00F9232E" w:rsidRPr="00F9232E" w:rsidRDefault="00F9232E" w:rsidP="00F9232E">
      <w:pPr>
        <w:pStyle w:val="Tekstpodstawowywcity"/>
        <w:ind w:left="4608" w:firstLine="348"/>
        <w:rPr>
          <w:rFonts w:ascii="Cambria" w:hAnsi="Cambria"/>
          <w:b/>
        </w:rPr>
      </w:pPr>
      <w:r w:rsidRPr="00F9232E">
        <w:rPr>
          <w:rFonts w:ascii="Cambria" w:hAnsi="Cambria"/>
          <w:b/>
        </w:rPr>
        <w:t>§ 5.</w:t>
      </w:r>
    </w:p>
    <w:p w:rsidR="00F9232E" w:rsidRDefault="00F9232E" w:rsidP="00F9232E">
      <w:pPr>
        <w:pStyle w:val="Tekstpodstawowywcity"/>
        <w:numPr>
          <w:ilvl w:val="0"/>
          <w:numId w:val="81"/>
        </w:numPr>
        <w:tabs>
          <w:tab w:val="left" w:pos="315"/>
        </w:tabs>
        <w:spacing w:after="0"/>
        <w:ind w:left="360"/>
        <w:rPr>
          <w:rFonts w:ascii="Cambria" w:hAnsi="Cambria"/>
        </w:rPr>
      </w:pPr>
      <w:r>
        <w:rPr>
          <w:rFonts w:ascii="Cambria" w:hAnsi="Cambria"/>
        </w:rPr>
        <w:t>W przypadku rozwiązania umowy z winy Wykonawcy polegającej na odstąpieniu od wykonania zleconej usługi weterynaryjnej, Wykonawca zapłaci Zamawiającemu karę w wysokości 5% kwoty brutto określonej w § 2 ust. 3 umowy.</w:t>
      </w:r>
    </w:p>
    <w:p w:rsidR="00F9232E" w:rsidRDefault="00F9232E" w:rsidP="00F9232E">
      <w:pPr>
        <w:pStyle w:val="Tekstpodstawowywcity"/>
        <w:numPr>
          <w:ilvl w:val="0"/>
          <w:numId w:val="81"/>
        </w:numPr>
        <w:tabs>
          <w:tab w:val="left" w:pos="300"/>
        </w:tabs>
        <w:spacing w:after="0"/>
        <w:ind w:left="315"/>
        <w:rPr>
          <w:rFonts w:ascii="Cambria" w:hAnsi="Cambria"/>
        </w:rPr>
      </w:pPr>
      <w:r>
        <w:rPr>
          <w:rFonts w:ascii="Cambria" w:hAnsi="Cambri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 oraz pisemnym oświadczeniu o dokonaniu potrącenia.</w:t>
      </w:r>
    </w:p>
    <w:p w:rsidR="00F9232E" w:rsidRPr="00F9232E" w:rsidRDefault="00F9232E" w:rsidP="00F9232E">
      <w:pPr>
        <w:pStyle w:val="Tekstpodstawowywcity"/>
        <w:ind w:left="4608" w:firstLine="348"/>
        <w:rPr>
          <w:rFonts w:ascii="Cambria" w:hAnsi="Cambria"/>
          <w:b/>
        </w:rPr>
      </w:pPr>
      <w:r w:rsidRPr="00F9232E">
        <w:rPr>
          <w:rFonts w:ascii="Cambria" w:hAnsi="Cambria"/>
          <w:b/>
        </w:rPr>
        <w:t>§ 6.</w:t>
      </w:r>
    </w:p>
    <w:p w:rsidR="00F9232E" w:rsidRDefault="00F9232E" w:rsidP="00F9232E">
      <w:pPr>
        <w:pStyle w:val="Tekstpodstawowywcity"/>
        <w:spacing w:after="0"/>
        <w:ind w:left="360" w:hanging="360"/>
        <w:rPr>
          <w:rFonts w:ascii="Cambria" w:hAnsi="Cambria"/>
        </w:rPr>
      </w:pPr>
      <w:r>
        <w:rPr>
          <w:rFonts w:ascii="Cambria" w:hAnsi="Cambria"/>
        </w:rPr>
        <w:t>1.</w:t>
      </w:r>
      <w:r>
        <w:rPr>
          <w:rFonts w:ascii="Cambria" w:hAnsi="Cambria"/>
        </w:rPr>
        <w:tab/>
        <w:t>Każdej ze stron umowy przysługuje prawo jej wypowiedzenia z trzymiesięcznym terminem wypowiedzenia.</w:t>
      </w:r>
    </w:p>
    <w:p w:rsidR="00F9232E" w:rsidRDefault="00F9232E" w:rsidP="00F9232E">
      <w:pPr>
        <w:pStyle w:val="Tekstpodstawowywcity"/>
        <w:spacing w:after="0"/>
        <w:ind w:left="360" w:hanging="360"/>
        <w:rPr>
          <w:rFonts w:ascii="Cambria" w:hAnsi="Cambria"/>
        </w:rPr>
      </w:pPr>
      <w:r>
        <w:rPr>
          <w:rFonts w:ascii="Cambria" w:hAnsi="Cambria"/>
        </w:rPr>
        <w:t>2.</w:t>
      </w:r>
      <w:r>
        <w:rPr>
          <w:rFonts w:ascii="Cambria" w:hAnsi="Cambria"/>
        </w:rPr>
        <w:tab/>
        <w:t>Zamawiający ma prawo odstąpić od umowy w wypadku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F9232E" w:rsidRDefault="00F9232E" w:rsidP="00F9232E">
      <w:pPr>
        <w:pStyle w:val="Tekstpodstawowywcity"/>
        <w:spacing w:after="0"/>
        <w:ind w:left="360" w:hanging="360"/>
        <w:rPr>
          <w:rFonts w:ascii="Cambria" w:hAnsi="Cambria"/>
        </w:rPr>
      </w:pPr>
      <w:r>
        <w:rPr>
          <w:rFonts w:ascii="Cambria" w:hAnsi="Cambria"/>
        </w:rPr>
        <w:t>3.</w:t>
      </w:r>
      <w:r>
        <w:rPr>
          <w:rFonts w:ascii="Cambria" w:hAnsi="Cambria"/>
        </w:rPr>
        <w:tab/>
        <w:t>Zamawiający dopuszcza zmianę postanowień zawartej umowy w stosunku do treści oferty, na podstawie której dokonano wyboru Wykonawcy w następujących przypadkach i na określonych warunkach:</w:t>
      </w:r>
    </w:p>
    <w:p w:rsidR="00F9232E" w:rsidRDefault="00F9232E" w:rsidP="00F9232E">
      <w:pPr>
        <w:pStyle w:val="Tekstpodstawowywcity"/>
        <w:spacing w:after="0"/>
        <w:ind w:left="708" w:hanging="348"/>
        <w:rPr>
          <w:rFonts w:ascii="Cambria" w:hAnsi="Cambria"/>
        </w:rPr>
      </w:pPr>
      <w:r>
        <w:rPr>
          <w:rFonts w:ascii="Cambria" w:hAnsi="Cambria"/>
        </w:rPr>
        <w:t>1)</w:t>
      </w:r>
      <w:r>
        <w:rPr>
          <w:rFonts w:ascii="Cambria" w:hAnsi="Cambria"/>
        </w:rPr>
        <w:tab/>
        <w:t>zmiany spowodowane wzrostem albo zmniejszeniem stawki VAT – jeśli zmiana stawki VAT będzie powodować zwiększenie  kosztów usług po stronie Wykonawcy, Zamawiający dopuszcza możliwość zwiększenia wynagrodzenia Wykonawcy o kwotę równą różnicy w kwocie podatku VAT zapłaconego przez Wykonawcę; jeśli zmiana stawki VAT będzie powodować zmniejszenie kosztów usług po stronie Wykonawcy, Zamawiający dopuszcza możliwość zmniejszenia wynagrodzenia o kwotę stanowiącą różnicę kwoty podatku VAT zapłaconego przez Wykonawcę.</w:t>
      </w:r>
    </w:p>
    <w:p w:rsidR="00F9232E" w:rsidRDefault="00F9232E" w:rsidP="00F9232E">
      <w:pPr>
        <w:pStyle w:val="Tekstpodstawowywcity"/>
        <w:ind w:left="708" w:hanging="348"/>
        <w:rPr>
          <w:rFonts w:ascii="Cambria" w:hAnsi="Cambria"/>
        </w:rPr>
      </w:pPr>
      <w:r>
        <w:rPr>
          <w:rFonts w:ascii="Cambria" w:hAnsi="Cambria"/>
        </w:rPr>
        <w:t>2)</w:t>
      </w:r>
      <w:r>
        <w:rPr>
          <w:rFonts w:ascii="Cambria" w:hAnsi="Cambria"/>
        </w:rPr>
        <w:tab/>
        <w:t>dopuszczalne jest obniżenie wynagrodzenia Wykonawcy przy zachowaniu zakresu jego świadczenia umownego,</w:t>
      </w:r>
    </w:p>
    <w:p w:rsidR="00F9232E" w:rsidRDefault="00F9232E" w:rsidP="00F9232E">
      <w:pPr>
        <w:pStyle w:val="Tekstpodstawowywcity"/>
        <w:spacing w:after="0"/>
        <w:ind w:left="708" w:hanging="348"/>
        <w:rPr>
          <w:rFonts w:ascii="Cambria" w:hAnsi="Cambria"/>
        </w:rPr>
      </w:pPr>
      <w:r>
        <w:rPr>
          <w:rFonts w:ascii="Cambria" w:hAnsi="Cambria"/>
        </w:rPr>
        <w:lastRenderedPageBreak/>
        <w:t xml:space="preserve">3) </w:t>
      </w:r>
      <w:r>
        <w:rPr>
          <w:rFonts w:ascii="Cambria" w:hAnsi="Cambria"/>
        </w:rPr>
        <w:tab/>
        <w:t>inne niekorzystne dla Zamawiającego zmiany umowy dopuszczalne są tylko wtedy, gdy z powodu nadzwyczajnej zmiany stosunków spełnienie świadczenia przez Wykonawcę byłoby połączone z nadmiernymi trudnościami albo groziłoby mu rażącą stratą, czego nie przewidywał przy zawarciu umowy,</w:t>
      </w:r>
    </w:p>
    <w:p w:rsidR="00F9232E" w:rsidRDefault="00F9232E" w:rsidP="00F9232E">
      <w:pPr>
        <w:pStyle w:val="Tekstpodstawowywcity"/>
        <w:spacing w:after="0"/>
        <w:ind w:left="708" w:hanging="348"/>
        <w:rPr>
          <w:rFonts w:ascii="Cambria" w:hAnsi="Cambria"/>
        </w:rPr>
      </w:pPr>
      <w:r>
        <w:rPr>
          <w:rFonts w:ascii="Cambria" w:hAnsi="Cambria"/>
        </w:rPr>
        <w:t>4)</w:t>
      </w:r>
      <w:r>
        <w:rPr>
          <w:rFonts w:ascii="Cambria" w:hAnsi="Cambria"/>
        </w:rPr>
        <w:tab/>
        <w:t>dopuszczalna jest zmiana umowy polegająca na zmianie danych Wykonawcy bez zmian samego Wykonawcy (np. zmiana siedziby, adresu, nazwy),</w:t>
      </w:r>
    </w:p>
    <w:p w:rsidR="00F9232E" w:rsidRDefault="00F9232E" w:rsidP="00F9232E">
      <w:pPr>
        <w:pStyle w:val="Tekstpodstawowywcity"/>
        <w:spacing w:after="0"/>
        <w:ind w:left="708" w:hanging="348"/>
        <w:rPr>
          <w:rFonts w:ascii="Cambria" w:hAnsi="Cambria"/>
        </w:rPr>
      </w:pPr>
      <w:r>
        <w:rPr>
          <w:rFonts w:ascii="Cambria" w:hAnsi="Cambria"/>
        </w:rPr>
        <w:t>5)</w:t>
      </w:r>
      <w:r>
        <w:rPr>
          <w:rFonts w:ascii="Cambria" w:hAnsi="Cambria"/>
        </w:rPr>
        <w:tab/>
        <w:t>dopuszczalna jest zmiana nazwy, określenia, oznaczenia przedmiotu świadczenia Wykonawcy przy zachowaniu tożsamości świadczenia i jego jakości,</w:t>
      </w:r>
    </w:p>
    <w:p w:rsidR="00F9232E" w:rsidRDefault="00F9232E" w:rsidP="00F9232E">
      <w:pPr>
        <w:pStyle w:val="Tekstpodstawowywcity"/>
        <w:spacing w:after="0"/>
        <w:ind w:left="708" w:hanging="348"/>
        <w:rPr>
          <w:rFonts w:ascii="Cambria" w:hAnsi="Cambria"/>
        </w:rPr>
      </w:pPr>
      <w:r>
        <w:rPr>
          <w:rFonts w:ascii="Cambria" w:hAnsi="Cambria"/>
        </w:rPr>
        <w:t>6)</w:t>
      </w:r>
      <w:r>
        <w:rPr>
          <w:rFonts w:ascii="Cambria" w:hAnsi="Cambria"/>
        </w:rPr>
        <w:tab/>
        <w:t>dopuszczalna jest zmiana umowy polegająca na zmianie płatnika,</w:t>
      </w:r>
    </w:p>
    <w:p w:rsidR="00F9232E" w:rsidRDefault="00F9232E" w:rsidP="00F9232E">
      <w:pPr>
        <w:pStyle w:val="Tekstpodstawowywcity"/>
        <w:spacing w:after="0"/>
        <w:ind w:left="708" w:hanging="348"/>
        <w:rPr>
          <w:rFonts w:ascii="Cambria" w:hAnsi="Cambria"/>
        </w:rPr>
      </w:pPr>
      <w:r>
        <w:rPr>
          <w:rFonts w:ascii="Cambria" w:hAnsi="Cambria"/>
        </w:rPr>
        <w:t>7)</w:t>
      </w:r>
      <w:r>
        <w:rPr>
          <w:rFonts w:ascii="Cambria" w:hAnsi="Cambria"/>
        </w:rPr>
        <w:tab/>
        <w:t>dopuszczalne jest wydłużenie czasu trwania umowy w sytuacji niewykorzystania przez Zamawiającego przedmiotu umowy przy zachowaniu jej jakości.</w:t>
      </w:r>
    </w:p>
    <w:p w:rsidR="00F9232E" w:rsidRPr="00F9232E" w:rsidRDefault="00F9232E" w:rsidP="004405D5">
      <w:pPr>
        <w:pStyle w:val="Tekstpodstawowywcity"/>
        <w:ind w:left="4531" w:firstLine="425"/>
        <w:rPr>
          <w:rFonts w:ascii="Cambria" w:hAnsi="Cambria"/>
          <w:b/>
        </w:rPr>
      </w:pPr>
      <w:r w:rsidRPr="00F9232E">
        <w:rPr>
          <w:rFonts w:ascii="Cambria" w:hAnsi="Cambria"/>
          <w:b/>
        </w:rPr>
        <w:t>§ 7.</w:t>
      </w:r>
    </w:p>
    <w:p w:rsidR="00F9232E" w:rsidRDefault="00F9232E" w:rsidP="00F9232E">
      <w:pPr>
        <w:pStyle w:val="Tekstpodstawowywcity"/>
        <w:numPr>
          <w:ilvl w:val="0"/>
          <w:numId w:val="82"/>
        </w:numPr>
        <w:tabs>
          <w:tab w:val="left" w:pos="390"/>
        </w:tabs>
        <w:spacing w:after="0"/>
        <w:ind w:left="360"/>
        <w:rPr>
          <w:rFonts w:ascii="Cambria" w:hAnsi="Cambria"/>
        </w:rPr>
      </w:pPr>
      <w:r>
        <w:rPr>
          <w:rFonts w:ascii="Cambria" w:hAnsi="Cambria"/>
        </w:rPr>
        <w:t>Zmiana postanowień umowy wymaga zgody obu stron z zachowaniem formy pisemnej pod rygorem nieważności.</w:t>
      </w:r>
    </w:p>
    <w:p w:rsidR="00F9232E" w:rsidRDefault="00F9232E" w:rsidP="00F9232E">
      <w:pPr>
        <w:pStyle w:val="Tekstpodstawowywcity"/>
        <w:numPr>
          <w:ilvl w:val="0"/>
          <w:numId w:val="82"/>
        </w:numPr>
        <w:tabs>
          <w:tab w:val="left" w:pos="345"/>
        </w:tabs>
        <w:spacing w:after="0"/>
        <w:ind w:left="360"/>
        <w:rPr>
          <w:rFonts w:ascii="Cambria" w:hAnsi="Cambria"/>
        </w:rPr>
      </w:pPr>
      <w:r>
        <w:rPr>
          <w:rFonts w:ascii="Cambria" w:hAnsi="Cambria"/>
        </w:rPr>
        <w:t xml:space="preserve">W sprawach nie uregulowanych niniejszą umową mają zastosowanie przepisy ustawy Prawo zamówień publicznych z dnia 29 stycznia 2004 roku (Dz. U. z 2013 r., poz. 907 z </w:t>
      </w:r>
      <w:proofErr w:type="spellStart"/>
      <w:r>
        <w:rPr>
          <w:rFonts w:ascii="Cambria" w:hAnsi="Cambria"/>
        </w:rPr>
        <w:t>późn</w:t>
      </w:r>
      <w:proofErr w:type="spellEnd"/>
      <w:r>
        <w:rPr>
          <w:rFonts w:ascii="Cambria" w:hAnsi="Cambria"/>
        </w:rPr>
        <w:t>. zm.) oraz przepisy Kodeksu cywilnego.</w:t>
      </w:r>
    </w:p>
    <w:p w:rsidR="00F9232E" w:rsidRDefault="00F9232E" w:rsidP="00F9232E">
      <w:pPr>
        <w:pStyle w:val="Tekstpodstawowywcity"/>
        <w:numPr>
          <w:ilvl w:val="0"/>
          <w:numId w:val="82"/>
        </w:numPr>
        <w:tabs>
          <w:tab w:val="left" w:pos="360"/>
        </w:tabs>
        <w:spacing w:after="0"/>
        <w:ind w:left="360"/>
        <w:rPr>
          <w:rFonts w:ascii="Cambria" w:hAnsi="Cambria"/>
        </w:rPr>
      </w:pPr>
      <w:r>
        <w:rPr>
          <w:rFonts w:ascii="Cambria" w:hAnsi="Cambria"/>
        </w:rPr>
        <w:t>Wszelkie spory wynikłe w trakcie realizacji umowy podlegają rozstrzygnięciu</w:t>
      </w:r>
    </w:p>
    <w:p w:rsidR="00F9232E" w:rsidRDefault="00F9232E" w:rsidP="00F9232E">
      <w:pPr>
        <w:pStyle w:val="Tekstpodstawowywcity"/>
        <w:spacing w:after="0"/>
        <w:ind w:left="360" w:firstLine="0"/>
        <w:rPr>
          <w:rFonts w:ascii="Cambria" w:hAnsi="Cambria"/>
        </w:rPr>
      </w:pPr>
      <w:r>
        <w:rPr>
          <w:rFonts w:ascii="Cambria" w:hAnsi="Cambria"/>
        </w:rPr>
        <w:t>- w trybie uregulowań na spotkaniu przedstawicieli obu stron,</w:t>
      </w:r>
    </w:p>
    <w:p w:rsidR="00F9232E" w:rsidRDefault="00F9232E" w:rsidP="00F9232E">
      <w:pPr>
        <w:pStyle w:val="Tekstpodstawowywcity"/>
        <w:spacing w:after="0"/>
        <w:ind w:left="360" w:firstLine="0"/>
        <w:rPr>
          <w:rFonts w:ascii="Cambria" w:hAnsi="Cambria"/>
        </w:rPr>
      </w:pPr>
      <w:r>
        <w:rPr>
          <w:rFonts w:ascii="Cambria" w:hAnsi="Cambria"/>
        </w:rPr>
        <w:t>- przez sąd powszechny właściwy miejscowo dla Zamawiającego.</w:t>
      </w:r>
    </w:p>
    <w:p w:rsidR="00F9232E" w:rsidRDefault="00F9232E" w:rsidP="00F9232E">
      <w:pPr>
        <w:pStyle w:val="Tekstpodstawowywcity"/>
        <w:spacing w:after="0"/>
        <w:ind w:left="360" w:hanging="360"/>
        <w:rPr>
          <w:rFonts w:ascii="Cambria" w:hAnsi="Cambria"/>
        </w:rPr>
      </w:pPr>
      <w:r>
        <w:rPr>
          <w:rFonts w:ascii="Cambria" w:hAnsi="Cambria"/>
        </w:rPr>
        <w:t>4.</w:t>
      </w:r>
      <w:r>
        <w:rPr>
          <w:rFonts w:ascii="Cambria" w:hAnsi="Cambria"/>
        </w:rPr>
        <w:tab/>
        <w:t>Umowę sporządzono w dwóch jednobrzmiących egzemplarzach – jeden dla Wykonawcy i jeden dla Zamawiającego.</w:t>
      </w:r>
    </w:p>
    <w:p w:rsidR="00F9232E" w:rsidRDefault="00F9232E" w:rsidP="00F9232E">
      <w:pPr>
        <w:pStyle w:val="Tekstpodstawowywcity"/>
        <w:ind w:left="360" w:hanging="360"/>
        <w:rPr>
          <w:rFonts w:ascii="Cambria" w:hAnsi="Cambria"/>
        </w:rPr>
      </w:pPr>
    </w:p>
    <w:p w:rsidR="00F9232E" w:rsidRDefault="00F9232E" w:rsidP="00F9232E">
      <w:pPr>
        <w:pStyle w:val="Tekstpodstawowywcity"/>
        <w:ind w:left="360" w:hanging="360"/>
        <w:rPr>
          <w:rFonts w:ascii="Cambria" w:hAnsi="Cambria"/>
          <w:b/>
          <w:bCs/>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tbl>
      <w:tblPr>
        <w:tblW w:w="0" w:type="auto"/>
        <w:tblLayout w:type="fixed"/>
        <w:tblCellMar>
          <w:left w:w="70" w:type="dxa"/>
          <w:right w:w="70" w:type="dxa"/>
        </w:tblCellMar>
        <w:tblLook w:val="04A0" w:firstRow="1" w:lastRow="0" w:firstColumn="1" w:lastColumn="0" w:noHBand="0" w:noVBand="1"/>
      </w:tblPr>
      <w:tblGrid>
        <w:gridCol w:w="3070"/>
        <w:gridCol w:w="2529"/>
        <w:gridCol w:w="3613"/>
      </w:tblGrid>
      <w:tr w:rsidR="00F9232E" w:rsidTr="00F9232E">
        <w:tc>
          <w:tcPr>
            <w:tcW w:w="3070" w:type="dxa"/>
            <w:hideMark/>
          </w:tcPr>
          <w:p w:rsidR="00F9232E" w:rsidRDefault="005D3A51">
            <w:pPr>
              <w:pStyle w:val="Tekstpodstawowywcity"/>
              <w:ind w:left="360" w:hanging="360"/>
              <w:rPr>
                <w:rFonts w:ascii="Cambria" w:hAnsi="Cambria"/>
                <w:b/>
                <w:bCs/>
              </w:rPr>
            </w:pPr>
            <w:r>
              <w:rPr>
                <w:rFonts w:ascii="Cambria" w:hAnsi="Cambria"/>
                <w:b/>
                <w:bCs/>
              </w:rPr>
              <w:t xml:space="preserve">                          </w:t>
            </w:r>
            <w:r w:rsidR="00F9232E">
              <w:rPr>
                <w:rFonts w:ascii="Cambria" w:hAnsi="Cambria"/>
                <w:b/>
                <w:bCs/>
              </w:rPr>
              <w:t>Wykonawca:</w:t>
            </w:r>
          </w:p>
        </w:tc>
        <w:tc>
          <w:tcPr>
            <w:tcW w:w="2529" w:type="dxa"/>
          </w:tcPr>
          <w:p w:rsidR="00F9232E" w:rsidRDefault="00F9232E">
            <w:pPr>
              <w:pStyle w:val="Tekstpodstawowywcity"/>
              <w:snapToGrid w:val="0"/>
              <w:ind w:left="360" w:hanging="360"/>
              <w:rPr>
                <w:rFonts w:ascii="Cambria" w:hAnsi="Cambria"/>
                <w:b/>
                <w:bCs/>
              </w:rPr>
            </w:pPr>
          </w:p>
        </w:tc>
        <w:tc>
          <w:tcPr>
            <w:tcW w:w="3613" w:type="dxa"/>
            <w:hideMark/>
          </w:tcPr>
          <w:p w:rsidR="00F9232E" w:rsidRDefault="005D3A51">
            <w:pPr>
              <w:pStyle w:val="Tekstpodstawowywcity"/>
              <w:ind w:left="360" w:hanging="360"/>
              <w:rPr>
                <w:rFonts w:ascii="Cambria" w:hAnsi="Cambria"/>
              </w:rPr>
            </w:pPr>
            <w:r>
              <w:rPr>
                <w:rFonts w:ascii="Cambria" w:hAnsi="Cambria"/>
                <w:b/>
                <w:bCs/>
              </w:rPr>
              <w:t xml:space="preserve">                    </w:t>
            </w:r>
            <w:r w:rsidR="00F9232E">
              <w:rPr>
                <w:rFonts w:ascii="Cambria" w:hAnsi="Cambria"/>
                <w:b/>
                <w:bCs/>
              </w:rPr>
              <w:t>Zamawiający:</w:t>
            </w:r>
          </w:p>
        </w:tc>
      </w:tr>
      <w:tr w:rsidR="00F9232E" w:rsidTr="00F9232E">
        <w:tc>
          <w:tcPr>
            <w:tcW w:w="3070" w:type="dxa"/>
          </w:tcPr>
          <w:p w:rsidR="00F9232E" w:rsidRDefault="00F9232E">
            <w:pPr>
              <w:pStyle w:val="Tekstpodstawowywcity"/>
              <w:snapToGrid w:val="0"/>
              <w:ind w:left="360" w:hanging="360"/>
              <w:rPr>
                <w:rFonts w:ascii="Cambria" w:hAnsi="Cambria"/>
              </w:rPr>
            </w:pPr>
          </w:p>
        </w:tc>
        <w:tc>
          <w:tcPr>
            <w:tcW w:w="2529" w:type="dxa"/>
          </w:tcPr>
          <w:p w:rsidR="00F9232E" w:rsidRDefault="00F9232E">
            <w:pPr>
              <w:pStyle w:val="Tekstpodstawowywcity"/>
              <w:snapToGrid w:val="0"/>
              <w:ind w:left="360" w:hanging="360"/>
              <w:rPr>
                <w:rFonts w:ascii="Cambria" w:hAnsi="Cambria"/>
              </w:rPr>
            </w:pPr>
          </w:p>
        </w:tc>
        <w:tc>
          <w:tcPr>
            <w:tcW w:w="3613" w:type="dxa"/>
          </w:tcPr>
          <w:p w:rsidR="00F9232E" w:rsidRDefault="00F9232E">
            <w:pPr>
              <w:pStyle w:val="Tekstpodstawowywcity"/>
              <w:snapToGrid w:val="0"/>
              <w:ind w:left="360" w:hanging="360"/>
              <w:rPr>
                <w:rFonts w:ascii="Cambria" w:hAnsi="Cambria"/>
              </w:rPr>
            </w:pPr>
          </w:p>
        </w:tc>
      </w:tr>
      <w:tr w:rsidR="00F9232E" w:rsidTr="00F9232E">
        <w:tc>
          <w:tcPr>
            <w:tcW w:w="3070" w:type="dxa"/>
          </w:tcPr>
          <w:p w:rsidR="00F9232E" w:rsidRDefault="00F9232E">
            <w:pPr>
              <w:pStyle w:val="Tekstpodstawowywcity"/>
              <w:snapToGrid w:val="0"/>
              <w:ind w:left="360" w:hanging="360"/>
              <w:rPr>
                <w:rFonts w:ascii="Cambria" w:hAnsi="Cambria"/>
              </w:rPr>
            </w:pPr>
          </w:p>
        </w:tc>
        <w:tc>
          <w:tcPr>
            <w:tcW w:w="2529" w:type="dxa"/>
          </w:tcPr>
          <w:p w:rsidR="00F9232E" w:rsidRDefault="00F9232E">
            <w:pPr>
              <w:pStyle w:val="Tekstpodstawowywcity"/>
              <w:snapToGrid w:val="0"/>
              <w:ind w:left="360" w:hanging="360"/>
              <w:rPr>
                <w:rFonts w:ascii="Cambria" w:hAnsi="Cambria"/>
              </w:rPr>
            </w:pPr>
          </w:p>
        </w:tc>
        <w:tc>
          <w:tcPr>
            <w:tcW w:w="3613" w:type="dxa"/>
          </w:tcPr>
          <w:p w:rsidR="00F9232E" w:rsidRDefault="00F9232E">
            <w:pPr>
              <w:pStyle w:val="Tekstpodstawowywcity"/>
              <w:snapToGrid w:val="0"/>
              <w:ind w:left="360" w:hanging="360"/>
              <w:rPr>
                <w:rFonts w:ascii="Cambria" w:hAnsi="Cambria"/>
              </w:rPr>
            </w:pPr>
          </w:p>
        </w:tc>
      </w:tr>
    </w:tbl>
    <w:p w:rsidR="00F9232E" w:rsidRDefault="00F9232E" w:rsidP="00F9232E">
      <w:pPr>
        <w:pStyle w:val="Tekstpodstawowywcity"/>
        <w:ind w:left="360" w:hanging="360"/>
        <w:rPr>
          <w:sz w:val="18"/>
          <w:szCs w:val="24"/>
        </w:rPr>
      </w:pPr>
    </w:p>
    <w:p w:rsidR="00417B00" w:rsidRDefault="00417B00"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417B00" w:rsidRDefault="00417B00"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417B00" w:rsidRDefault="00417B00"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417B00" w:rsidRPr="00FB40D7" w:rsidRDefault="00417B00"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Default="00CA0B6B"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Pr>
          <w:rFonts w:ascii="Cambria" w:eastAsia="Times New Roman" w:hAnsi="Cambria" w:cs="Times New Roman"/>
          <w:b/>
          <w:sz w:val="20"/>
          <w:szCs w:val="20"/>
          <w:lang w:eastAsia="zh-CN"/>
        </w:rPr>
        <w:lastRenderedPageBreak/>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sidRPr="00D90294">
        <w:rPr>
          <w:rFonts w:ascii="Cambria" w:eastAsia="Times New Roman" w:hAnsi="Cambria" w:cs="Times New Roman"/>
          <w:b/>
          <w:lang w:eastAsia="zh-CN"/>
        </w:rPr>
        <w:t>Załącznik nr 2 do umowy</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w:t>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t>…………………………………… dnia………………..</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b/>
          <w:lang w:eastAsia="zh-CN"/>
        </w:rPr>
      </w:pPr>
      <w:r w:rsidRPr="00D90294">
        <w:rPr>
          <w:rFonts w:ascii="Cambria" w:eastAsia="Times New Roman" w:hAnsi="Cambria" w:cs="Times New Roman"/>
          <w:b/>
          <w:lang w:eastAsia="zh-CN"/>
        </w:rPr>
        <w:tab/>
        <w:t xml:space="preserve">          (nazwa jednostki)</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ZLECENIE NR ………………………/2014</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NA WYKONANIE USŁUGI WETERYNARYJNEJ</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D851F1" w:rsidP="00D851F1">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 xml:space="preserve">Imię i nazwisko  </w:t>
      </w:r>
      <w:r w:rsidR="00786D7F" w:rsidRPr="00D90294">
        <w:rPr>
          <w:rFonts w:ascii="Cambria" w:eastAsia="Times New Roman" w:hAnsi="Cambria" w:cs="Times New Roman"/>
          <w:lang w:eastAsia="zh-CN"/>
        </w:rPr>
        <w:t>zlecającego ………………………………………………</w:t>
      </w:r>
      <w:r>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Telefon kontaktowy nr …………………………………………………………………..</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Rodzaj wizyty (okresowy przegląd, okresowe zabiegi, nagłe wezwanie)  - podać  przyczynę, nazwę</w:t>
      </w:r>
    </w:p>
    <w:p w:rsidR="00786D7F" w:rsidRPr="00D90294" w:rsidRDefault="00D851F1" w:rsidP="00786D7F">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konia</w:t>
      </w:r>
      <w:r w:rsidR="00786D7F" w:rsidRPr="00D90294">
        <w:rPr>
          <w:rFonts w:ascii="Cambria" w:eastAsia="Times New Roman" w:hAnsi="Cambria" w:cs="Times New Roman"/>
          <w:lang w:eastAsia="zh-CN"/>
        </w:rPr>
        <w:t xml:space="preserve"> ………………………………………………………………………………………………………………………………………………………</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nr ewidencyjny</w:t>
      </w:r>
      <w:r w:rsidR="00D851F1">
        <w:rPr>
          <w:rFonts w:ascii="Cambria" w:eastAsia="Times New Roman" w:hAnsi="Cambria" w:cs="Times New Roman"/>
          <w:lang w:eastAsia="zh-CN"/>
        </w:rPr>
        <w:t xml:space="preserve"> konia </w:t>
      </w: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r>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 xml:space="preserve">     (czytelny podpis zlecającego)</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(data i podpis  kierownika jednostki – nie dot. nagłych zdarzeń)</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spacing w:before="100" w:beforeAutospacing="1" w:after="0" w:line="240" w:lineRule="auto"/>
        <w:ind w:left="6371" w:firstLine="709"/>
        <w:rPr>
          <w:rFonts w:ascii="Cambria" w:eastAsia="Times New Roman" w:hAnsi="Cambria" w:cs="Times New Roman"/>
          <w:b/>
          <w:bCs/>
          <w:lang w:eastAsia="pl-PL"/>
        </w:rPr>
      </w:pPr>
    </w:p>
    <w:p w:rsidR="00786D7F" w:rsidRDefault="00786D7F" w:rsidP="00786D7F">
      <w:pPr>
        <w:spacing w:before="100" w:beforeAutospacing="1" w:after="0" w:line="240" w:lineRule="auto"/>
        <w:ind w:left="6371" w:firstLine="709"/>
        <w:jc w:val="both"/>
        <w:rPr>
          <w:rFonts w:ascii="Cambria" w:eastAsia="Times New Roman" w:hAnsi="Cambria" w:cs="Times New Roman"/>
          <w:b/>
          <w:bCs/>
          <w:lang w:eastAsia="pl-PL"/>
        </w:rPr>
      </w:pPr>
    </w:p>
    <w:p w:rsidR="00786D7F" w:rsidRDefault="00786D7F" w:rsidP="00786D7F">
      <w:pPr>
        <w:spacing w:before="100" w:beforeAutospacing="1" w:after="0" w:line="240" w:lineRule="auto"/>
        <w:jc w:val="both"/>
        <w:rPr>
          <w:rFonts w:ascii="Cambria" w:eastAsia="Times New Roman" w:hAnsi="Cambria" w:cs="Times New Roman"/>
          <w:b/>
          <w:bCs/>
          <w:lang w:eastAsia="pl-PL"/>
        </w:rPr>
      </w:pPr>
      <w:r>
        <w:rPr>
          <w:rFonts w:ascii="Cambria" w:eastAsia="Times New Roman" w:hAnsi="Cambria" w:cs="Times New Roman"/>
          <w:b/>
          <w:bCs/>
          <w:lang w:eastAsia="pl-PL"/>
        </w:rPr>
        <w:t>-----------------------------------------------------------------------------------------------------------------------------------------</w:t>
      </w:r>
    </w:p>
    <w:p w:rsidR="00786D7F" w:rsidRDefault="00786D7F" w:rsidP="00786D7F">
      <w:pPr>
        <w:spacing w:before="100" w:beforeAutospacing="1" w:after="0" w:line="240" w:lineRule="auto"/>
        <w:jc w:val="both"/>
        <w:rPr>
          <w:rFonts w:ascii="Cambria" w:eastAsia="Times New Roman" w:hAnsi="Cambria" w:cs="Times New Roman"/>
          <w:b/>
          <w:bCs/>
          <w:lang w:eastAsia="pl-PL"/>
        </w:rPr>
      </w:pPr>
    </w:p>
    <w:p w:rsidR="00786D7F" w:rsidRPr="006427D7" w:rsidRDefault="00786D7F" w:rsidP="00786D7F">
      <w:pPr>
        <w:spacing w:before="100" w:beforeAutospacing="1" w:after="0" w:line="240" w:lineRule="auto"/>
        <w:ind w:left="6371" w:firstLine="709"/>
        <w:rPr>
          <w:rFonts w:ascii="Cambria" w:eastAsia="Times New Roman" w:hAnsi="Cambria" w:cs="Times New Roman"/>
          <w:bCs/>
          <w:lang w:eastAsia="pl-PL"/>
        </w:rPr>
      </w:pPr>
      <w:r w:rsidRPr="006427D7">
        <w:rPr>
          <w:rFonts w:ascii="Cambria" w:eastAsia="Times New Roman" w:hAnsi="Cambria" w:cs="Times New Roman"/>
          <w:bCs/>
          <w:lang w:eastAsia="pl-PL"/>
        </w:rPr>
        <w:t>Zlecenie otrzymano</w:t>
      </w:r>
    </w:p>
    <w:p w:rsidR="00786D7F" w:rsidRDefault="00786D7F" w:rsidP="00786D7F">
      <w:pPr>
        <w:spacing w:before="100" w:beforeAutospacing="1" w:after="0" w:line="240" w:lineRule="auto"/>
        <w:rPr>
          <w:rFonts w:ascii="Cambria" w:eastAsia="Times New Roman" w:hAnsi="Cambria" w:cs="Times New Roman"/>
          <w:b/>
          <w:bCs/>
          <w:lang w:eastAsia="pl-PL"/>
        </w:rPr>
      </w:pPr>
    </w:p>
    <w:p w:rsidR="00786D7F" w:rsidRPr="006427D7" w:rsidRDefault="00786D7F" w:rsidP="00786D7F">
      <w:pPr>
        <w:spacing w:after="0" w:line="240" w:lineRule="auto"/>
        <w:ind w:left="4956" w:firstLine="708"/>
        <w:rPr>
          <w:rFonts w:ascii="Cambria" w:eastAsia="Times New Roman" w:hAnsi="Cambria" w:cs="Times New Roman"/>
          <w:bCs/>
          <w:lang w:eastAsia="pl-PL"/>
        </w:rPr>
      </w:pPr>
      <w:r w:rsidRPr="006427D7">
        <w:rPr>
          <w:rFonts w:ascii="Cambria" w:eastAsia="Times New Roman" w:hAnsi="Cambria" w:cs="Times New Roman"/>
          <w:bCs/>
          <w:lang w:eastAsia="pl-PL"/>
        </w:rPr>
        <w:t>……………………………………………………………..</w:t>
      </w:r>
    </w:p>
    <w:p w:rsidR="00786D7F" w:rsidRPr="006427D7" w:rsidRDefault="00786D7F" w:rsidP="00786D7F">
      <w:pPr>
        <w:spacing w:after="0" w:line="240" w:lineRule="auto"/>
        <w:ind w:left="4956" w:firstLine="708"/>
        <w:rPr>
          <w:rFonts w:ascii="Cambria" w:eastAsia="Times New Roman" w:hAnsi="Cambria" w:cs="Times New Roman"/>
          <w:bCs/>
          <w:lang w:eastAsia="pl-PL"/>
        </w:rPr>
      </w:pPr>
      <w:r>
        <w:rPr>
          <w:rFonts w:ascii="Cambria" w:eastAsia="Times New Roman" w:hAnsi="Cambria" w:cs="Times New Roman"/>
          <w:bCs/>
          <w:lang w:eastAsia="pl-PL"/>
        </w:rPr>
        <w:t xml:space="preserve">      </w:t>
      </w:r>
      <w:r w:rsidRPr="006427D7">
        <w:rPr>
          <w:rFonts w:ascii="Cambria" w:eastAsia="Times New Roman" w:hAnsi="Cambria" w:cs="Times New Roman"/>
          <w:bCs/>
          <w:lang w:eastAsia="pl-PL"/>
        </w:rPr>
        <w:t>(data pieczęć i podpis weterynarza)</w:t>
      </w:r>
    </w:p>
    <w:p w:rsidR="00786D7F" w:rsidRPr="006427D7" w:rsidRDefault="00786D7F" w:rsidP="00786D7F">
      <w:pPr>
        <w:spacing w:after="0" w:line="240" w:lineRule="auto"/>
        <w:ind w:left="6371" w:firstLine="709"/>
        <w:rPr>
          <w:rFonts w:ascii="Cambria" w:eastAsia="Times New Roman" w:hAnsi="Cambria" w:cs="Times New Roman"/>
          <w:bCs/>
          <w:lang w:eastAsia="pl-PL"/>
        </w:rPr>
      </w:pPr>
    </w:p>
    <w:p w:rsidR="00786D7F" w:rsidRDefault="00786D7F" w:rsidP="00786D7F">
      <w:pPr>
        <w:spacing w:before="100" w:beforeAutospacing="1" w:after="0" w:line="240" w:lineRule="auto"/>
        <w:rPr>
          <w:rFonts w:ascii="Cambria" w:eastAsia="Times New Roman" w:hAnsi="Cambria" w:cs="Times New Roman"/>
          <w:b/>
          <w:bCs/>
          <w:lang w:eastAsia="pl-PL"/>
        </w:rPr>
      </w:pPr>
      <w:r>
        <w:rPr>
          <w:rFonts w:ascii="Cambria" w:eastAsia="Times New Roman" w:hAnsi="Cambria" w:cs="Times New Roman"/>
          <w:b/>
          <w:bCs/>
          <w:lang w:eastAsia="pl-PL"/>
        </w:rPr>
        <w:t>Uwagi……………………………………………………………………………………………………………………………………………….</w:t>
      </w:r>
    </w:p>
    <w:p w:rsidR="00786D7F" w:rsidRDefault="00786D7F" w:rsidP="00786D7F">
      <w:pPr>
        <w:spacing w:before="100" w:beforeAutospacing="1" w:after="0" w:line="240" w:lineRule="auto"/>
        <w:ind w:left="6371" w:firstLine="709"/>
        <w:rPr>
          <w:rFonts w:ascii="Cambria" w:eastAsia="Times New Roman" w:hAnsi="Cambria" w:cs="Times New Roman"/>
          <w:b/>
          <w:bCs/>
          <w:lang w:eastAsia="pl-PL"/>
        </w:rPr>
      </w:pPr>
    </w:p>
    <w:p w:rsidR="00786D7F" w:rsidRDefault="00786D7F" w:rsidP="00786D7F">
      <w:pPr>
        <w:spacing w:before="100" w:beforeAutospacing="1" w:after="0" w:line="240" w:lineRule="auto"/>
        <w:ind w:left="6371" w:firstLine="709"/>
        <w:rPr>
          <w:rFonts w:ascii="Cambria" w:eastAsia="Times New Roman" w:hAnsi="Cambria" w:cs="Times New Roman"/>
          <w:b/>
          <w:bCs/>
          <w:lang w:eastAsia="pl-PL"/>
        </w:rPr>
      </w:pPr>
    </w:p>
    <w:p w:rsidR="00786D7F" w:rsidRPr="00D90294" w:rsidRDefault="00786D7F" w:rsidP="00786D7F">
      <w:pPr>
        <w:spacing w:before="100" w:beforeAutospacing="1" w:after="0" w:line="240" w:lineRule="auto"/>
        <w:ind w:left="6371" w:firstLine="709"/>
        <w:rPr>
          <w:rFonts w:ascii="Times New Roman" w:eastAsia="Times New Roman" w:hAnsi="Times New Roman" w:cs="Times New Roman"/>
          <w:lang w:eastAsia="pl-PL"/>
        </w:rPr>
      </w:pPr>
      <w:r w:rsidRPr="00D90294">
        <w:rPr>
          <w:rFonts w:ascii="Cambria" w:eastAsia="Times New Roman" w:hAnsi="Cambria" w:cs="Times New Roman"/>
          <w:b/>
          <w:bCs/>
          <w:lang w:eastAsia="pl-PL"/>
        </w:rPr>
        <w:lastRenderedPageBreak/>
        <w:t xml:space="preserve">Załącznik nr 3 do umowy </w:t>
      </w: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540A82" w:rsidP="00D851F1">
            <w:pPr>
              <w:spacing w:after="0" w:line="240" w:lineRule="auto"/>
              <w:rPr>
                <w:rFonts w:ascii="Times New Roman" w:eastAsia="Times New Roman" w:hAnsi="Times New Roman" w:cs="Times New Roman"/>
                <w:lang w:eastAsia="pl-PL"/>
              </w:rPr>
            </w:pPr>
            <w:r>
              <w:rPr>
                <w:rFonts w:ascii="Cambria" w:eastAsia="Times New Roman" w:hAnsi="Cambria" w:cs="Times New Roman"/>
                <w:lang w:eastAsia="pl-PL"/>
              </w:rPr>
              <w:t xml:space="preserve">Koń </w:t>
            </w:r>
            <w:r w:rsidR="00786D7F" w:rsidRPr="00D90294">
              <w:rPr>
                <w:rFonts w:ascii="Cambria" w:eastAsia="Times New Roman" w:hAnsi="Cambria" w:cs="Times New Roman"/>
                <w:lang w:eastAsia="pl-PL"/>
              </w:rPr>
              <w:t>:</w:t>
            </w: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86D7F" w:rsidRPr="00D90294" w:rsidRDefault="00786D7F"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786D7F" w:rsidRPr="00D90294" w:rsidRDefault="00786D7F" w:rsidP="00786D7F">
      <w:pPr>
        <w:spacing w:after="0" w:line="240" w:lineRule="auto"/>
        <w:ind w:left="2835" w:firstLine="709"/>
        <w:rPr>
          <w:rFonts w:ascii="Times New Roman" w:eastAsia="Times New Roman" w:hAnsi="Times New Roman" w:cs="Times New Roman"/>
          <w:lang w:eastAsia="pl-PL"/>
        </w:rPr>
      </w:pPr>
    </w:p>
    <w:p w:rsidR="00786D7F" w:rsidRPr="00D90294" w:rsidRDefault="00786D7F" w:rsidP="00786D7F">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w:t>
      </w:r>
      <w:r w:rsidRPr="00D90294">
        <w:rPr>
          <w:rFonts w:ascii="Times New Roman" w:eastAsia="Times New Roman" w:hAnsi="Times New Roman" w:cs="Times New Roman"/>
          <w:lang w:eastAsia="pl-PL"/>
        </w:rPr>
        <w:tab/>
        <w:t>………………………………</w:t>
      </w:r>
    </w:p>
    <w:p w:rsidR="00786D7F" w:rsidRPr="00D90294" w:rsidRDefault="00786D7F" w:rsidP="00786D7F">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786D7F" w:rsidRPr="00D90294" w:rsidRDefault="00786D7F" w:rsidP="00786D7F">
      <w:pPr>
        <w:spacing w:after="0" w:line="240" w:lineRule="auto"/>
        <w:rPr>
          <w:rFonts w:ascii="Times New Roman" w:eastAsia="Times New Roman" w:hAnsi="Times New Roman" w:cs="Times New Roman"/>
          <w:lang w:eastAsia="pl-PL"/>
        </w:rPr>
      </w:pP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540A82" w:rsidP="00D851F1">
            <w:pPr>
              <w:spacing w:after="0" w:line="240" w:lineRule="auto"/>
              <w:rPr>
                <w:rFonts w:ascii="Times New Roman" w:eastAsia="Times New Roman" w:hAnsi="Times New Roman" w:cs="Times New Roman"/>
                <w:lang w:eastAsia="pl-PL"/>
              </w:rPr>
            </w:pPr>
            <w:r>
              <w:rPr>
                <w:rFonts w:ascii="Cambria" w:eastAsia="Times New Roman" w:hAnsi="Cambria" w:cs="Times New Roman"/>
                <w:lang w:eastAsia="pl-PL"/>
              </w:rPr>
              <w:t>Koń</w:t>
            </w:r>
            <w:r w:rsidR="00786D7F" w:rsidRPr="00D90294">
              <w:rPr>
                <w:rFonts w:ascii="Cambria" w:eastAsia="Times New Roman" w:hAnsi="Cambria" w:cs="Times New Roman"/>
                <w:lang w:eastAsia="pl-PL"/>
              </w:rPr>
              <w:t>:</w:t>
            </w:r>
          </w:p>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86D7F" w:rsidRPr="00D90294" w:rsidRDefault="00786D7F"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786D7F" w:rsidRPr="00D90294" w:rsidRDefault="00786D7F" w:rsidP="00786D7F">
      <w:pPr>
        <w:spacing w:before="100" w:beforeAutospacing="1" w:after="0" w:line="240" w:lineRule="auto"/>
        <w:rPr>
          <w:rFonts w:ascii="Times New Roman" w:eastAsia="Times New Roman" w:hAnsi="Times New Roman" w:cs="Times New Roman"/>
          <w:lang w:eastAsia="pl-PL"/>
        </w:rPr>
      </w:pPr>
    </w:p>
    <w:p w:rsidR="00786D7F" w:rsidRPr="00D90294" w:rsidRDefault="00786D7F" w:rsidP="00786D7F">
      <w:pPr>
        <w:spacing w:after="0" w:line="240" w:lineRule="auto"/>
        <w:ind w:left="4959" w:firstLine="70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w:t>
      </w:r>
      <w:r w:rsidRPr="00D90294">
        <w:rPr>
          <w:rFonts w:ascii="Times New Roman" w:eastAsia="Times New Roman" w:hAnsi="Times New Roman" w:cs="Times New Roman"/>
          <w:lang w:eastAsia="pl-PL"/>
        </w:rPr>
        <w:tab/>
        <w:t>………………………………</w:t>
      </w:r>
    </w:p>
    <w:p w:rsidR="00786D7F" w:rsidRPr="00D90294" w:rsidRDefault="00786D7F" w:rsidP="00786D7F">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865529" w:rsidRDefault="00865529"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F9232E">
      <w:pPr>
        <w:suppressAutoHyphens/>
        <w:spacing w:after="0" w:line="240" w:lineRule="auto"/>
        <w:rPr>
          <w:rFonts w:ascii="Cambria" w:eastAsia="Times New Roman" w:hAnsi="Cambria" w:cs="Times New Roman"/>
          <w:sz w:val="20"/>
          <w:szCs w:val="20"/>
          <w:lang w:eastAsia="zh-CN"/>
        </w:rPr>
      </w:pPr>
    </w:p>
    <w:sectPr w:rsidR="00CA0B6B" w:rsidRPr="00FB40D7">
      <w:headerReference w:type="default" r:id="rId13"/>
      <w:pgSz w:w="11906" w:h="16838"/>
      <w:pgMar w:top="1082" w:right="851" w:bottom="1082"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6F" w:rsidRDefault="0029146F">
      <w:pPr>
        <w:spacing w:after="0" w:line="240" w:lineRule="auto"/>
      </w:pPr>
      <w:r>
        <w:separator/>
      </w:r>
    </w:p>
  </w:endnote>
  <w:endnote w:type="continuationSeparator" w:id="0">
    <w:p w:rsidR="0029146F" w:rsidRDefault="0029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Univers-PL">
    <w:altName w:val="Arial Unicode MS"/>
    <w:charset w:val="81"/>
    <w:family w:val="swiss"/>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Univers-BoldPL">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6F" w:rsidRDefault="0029146F">
      <w:pPr>
        <w:spacing w:after="0" w:line="240" w:lineRule="auto"/>
      </w:pPr>
      <w:r>
        <w:separator/>
      </w:r>
    </w:p>
  </w:footnote>
  <w:footnote w:type="continuationSeparator" w:id="0">
    <w:p w:rsidR="0029146F" w:rsidRDefault="0029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F1" w:rsidRPr="009A7724" w:rsidRDefault="00D851F1">
    <w:pPr>
      <w:rPr>
        <w:rFonts w:ascii="Cambria" w:hAnsi="Cambria"/>
        <w:b/>
      </w:rPr>
    </w:pPr>
    <w:r>
      <w:rPr>
        <w:rFonts w:ascii="Cambria" w:hAnsi="Cambria"/>
        <w:b/>
      </w:rPr>
      <w:t xml:space="preserve">Numer sprawy </w:t>
    </w:r>
    <w:r w:rsidRPr="009A7724">
      <w:rPr>
        <w:rFonts w:ascii="Cambria" w:hAnsi="Cambria"/>
        <w:b/>
      </w:rPr>
      <w:t>ZZP-2380-</w:t>
    </w:r>
    <w:r>
      <w:rPr>
        <w:rFonts w:ascii="Cambria" w:hAnsi="Cambria"/>
        <w:b/>
      </w:rPr>
      <w:t>77</w:t>
    </w:r>
    <w:r w:rsidRPr="009A7724">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FC60ECE"/>
    <w:name w:val="WW8Num2"/>
    <w:lvl w:ilvl="0">
      <w:start w:val="1"/>
      <w:numFmt w:val="decimal"/>
      <w:lvlText w:val="%1."/>
      <w:lvlJc w:val="left"/>
      <w:pPr>
        <w:tabs>
          <w:tab w:val="num" w:pos="357"/>
        </w:tabs>
        <w:ind w:left="360" w:hanging="360"/>
      </w:pPr>
      <w:rPr>
        <w:b w:val="0"/>
        <w:color w:val="auto"/>
        <w:sz w:val="20"/>
        <w:szCs w:val="20"/>
      </w:rPr>
    </w:lvl>
    <w:lvl w:ilvl="1">
      <w:start w:val="1"/>
      <w:numFmt w:val="decimal"/>
      <w:lvlText w:val="%2)"/>
      <w:lvlJc w:val="left"/>
      <w:pPr>
        <w:tabs>
          <w:tab w:val="num" w:pos="714"/>
        </w:tabs>
        <w:ind w:left="714" w:hanging="357"/>
      </w:pPr>
      <w:rPr>
        <w:b w:val="0"/>
        <w:i w:val="0"/>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0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b w:val="0"/>
        <w:color w:val="auto"/>
      </w:rPr>
    </w:lvl>
  </w:abstractNum>
  <w:abstractNum w:abstractNumId="3">
    <w:nsid w:val="00000004"/>
    <w:multiLevelType w:val="multilevel"/>
    <w:tmpl w:val="C8027ACE"/>
    <w:name w:val="WW8Num4"/>
    <w:lvl w:ilvl="0">
      <w:start w:val="1"/>
      <w:numFmt w:val="decimal"/>
      <w:lvlText w:val="%1."/>
      <w:lvlJc w:val="left"/>
      <w:pPr>
        <w:tabs>
          <w:tab w:val="num" w:pos="357"/>
        </w:tabs>
        <w:ind w:left="360" w:hanging="360"/>
      </w:pPr>
      <w:rPr>
        <w:b w:val="0"/>
      </w:rPr>
    </w:lvl>
    <w:lvl w:ilvl="1">
      <w:start w:val="1"/>
      <w:numFmt w:val="decimal"/>
      <w:lvlText w:val="%2)"/>
      <w:lvlJc w:val="left"/>
      <w:pPr>
        <w:tabs>
          <w:tab w:val="num" w:pos="714"/>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singleLevel"/>
    <w:tmpl w:val="EA681E1A"/>
    <w:name w:val="WW8Num12"/>
    <w:lvl w:ilvl="0">
      <w:start w:val="3"/>
      <w:numFmt w:val="upperRoman"/>
      <w:lvlText w:val="%1."/>
      <w:lvlJc w:val="left"/>
      <w:pPr>
        <w:tabs>
          <w:tab w:val="num" w:pos="0"/>
        </w:tabs>
        <w:ind w:left="720" w:hanging="720"/>
      </w:pPr>
      <w:rPr>
        <w:b/>
        <w:color w:val="auto"/>
      </w:rPr>
    </w:lvl>
  </w:abstractNum>
  <w:abstractNum w:abstractNumId="8">
    <w:nsid w:val="00000010"/>
    <w:multiLevelType w:val="multilevel"/>
    <w:tmpl w:val="481231E0"/>
    <w:name w:val="WW8Num16"/>
    <w:lvl w:ilvl="0">
      <w:start w:val="4"/>
      <w:numFmt w:val="decimal"/>
      <w:lvlText w:val="%1."/>
      <w:lvlJc w:val="left"/>
      <w:pPr>
        <w:tabs>
          <w:tab w:val="num" w:pos="357"/>
        </w:tabs>
        <w:ind w:left="0" w:firstLine="0"/>
      </w:pPr>
      <w:rPr>
        <w:color w:val="auto"/>
        <w:sz w:val="20"/>
      </w:rPr>
    </w:lvl>
    <w:lvl w:ilvl="1">
      <w:start w:val="1"/>
      <w:numFmt w:val="lowerLetter"/>
      <w:lvlText w:val="%2."/>
      <w:lvlJc w:val="left"/>
      <w:pPr>
        <w:tabs>
          <w:tab w:val="num" w:pos="3600"/>
        </w:tabs>
        <w:ind w:left="3600" w:hanging="360"/>
      </w:pPr>
    </w:lvl>
    <w:lvl w:ilvl="2">
      <w:start w:val="10"/>
      <w:numFmt w:val="upperRoman"/>
      <w:lvlText w:val="%3."/>
      <w:lvlJc w:val="left"/>
      <w:pPr>
        <w:tabs>
          <w:tab w:val="num" w:pos="567"/>
        </w:tabs>
        <w:ind w:left="0" w:firstLine="0"/>
      </w:pPr>
      <w:rPr>
        <w:b/>
        <w:color w:val="auto"/>
        <w:sz w:val="20"/>
      </w:rPr>
    </w:lvl>
    <w:lvl w:ilvl="3">
      <w:start w:val="1"/>
      <w:numFmt w:val="decimal"/>
      <w:lvlText w:val="%4."/>
      <w:lvlJc w:val="left"/>
      <w:pPr>
        <w:tabs>
          <w:tab w:val="num" w:pos="340"/>
        </w:tabs>
        <w:ind w:left="340" w:hanging="340"/>
      </w:pPr>
      <w:rPr>
        <w:color w:val="auto"/>
        <w:sz w:val="20"/>
      </w:rPr>
    </w:lvl>
    <w:lvl w:ilvl="4">
      <w:start w:val="1"/>
      <w:numFmt w:val="decimal"/>
      <w:lvlText w:val="%5)"/>
      <w:lvlJc w:val="left"/>
      <w:pPr>
        <w:tabs>
          <w:tab w:val="num" w:pos="5760"/>
        </w:tabs>
        <w:ind w:left="5760" w:hanging="360"/>
      </w:pPr>
      <w:rPr>
        <w:rFonts w:ascii="Times New Roman" w:eastAsia="Times New Roman" w:hAnsi="Times New Roman" w:cs="Times New Roman"/>
      </w:r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nsid w:val="00000013"/>
    <w:multiLevelType w:val="singleLevel"/>
    <w:tmpl w:val="B7A6FCEC"/>
    <w:name w:val="WW8Num19"/>
    <w:lvl w:ilvl="0">
      <w:start w:val="6"/>
      <w:numFmt w:val="decimal"/>
      <w:lvlText w:val="%1."/>
      <w:lvlJc w:val="left"/>
      <w:pPr>
        <w:tabs>
          <w:tab w:val="num" w:pos="720"/>
        </w:tabs>
        <w:ind w:left="720" w:hanging="360"/>
      </w:pPr>
      <w:rPr>
        <w:rFonts w:hint="default"/>
        <w:b w:val="0"/>
        <w:color w:val="auto"/>
      </w:rPr>
    </w:lvl>
  </w:abstractNum>
  <w:abstractNum w:abstractNumId="11">
    <w:nsid w:val="00000016"/>
    <w:multiLevelType w:val="singleLevel"/>
    <w:tmpl w:val="BAACCEE6"/>
    <w:name w:val="WW8Num22"/>
    <w:lvl w:ilvl="0">
      <w:start w:val="1"/>
      <w:numFmt w:val="decimal"/>
      <w:lvlText w:val="%1)"/>
      <w:lvlJc w:val="left"/>
      <w:pPr>
        <w:tabs>
          <w:tab w:val="num" w:pos="0"/>
        </w:tabs>
        <w:ind w:left="720" w:hanging="360"/>
      </w:pPr>
      <w:rPr>
        <w:b w:val="0"/>
      </w:rPr>
    </w:lvl>
  </w:abstractNum>
  <w:abstractNum w:abstractNumId="12">
    <w:nsid w:val="0000001A"/>
    <w:multiLevelType w:val="singleLevel"/>
    <w:tmpl w:val="0000001A"/>
    <w:name w:val="WW8Num26"/>
    <w:lvl w:ilvl="0">
      <w:start w:val="1"/>
      <w:numFmt w:val="decimal"/>
      <w:lvlText w:val="%1)"/>
      <w:lvlJc w:val="left"/>
      <w:pPr>
        <w:tabs>
          <w:tab w:val="num" w:pos="0"/>
        </w:tabs>
        <w:ind w:left="1146" w:hanging="360"/>
      </w:pPr>
    </w:lvl>
  </w:abstractNum>
  <w:abstractNum w:abstractNumId="13">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E"/>
    <w:multiLevelType w:val="singleLevel"/>
    <w:tmpl w:val="0000001E"/>
    <w:name w:val="WW8Num30"/>
    <w:lvl w:ilvl="0">
      <w:start w:val="1"/>
      <w:numFmt w:val="decimal"/>
      <w:pStyle w:val="ProPublico"/>
      <w:lvlText w:val="%1."/>
      <w:lvlJc w:val="left"/>
      <w:pPr>
        <w:tabs>
          <w:tab w:val="num" w:pos="357"/>
        </w:tabs>
        <w:ind w:left="0" w:firstLine="0"/>
      </w:pPr>
    </w:lvl>
  </w:abstractNum>
  <w:abstractNum w:abstractNumId="15">
    <w:nsid w:val="0000001F"/>
    <w:multiLevelType w:val="multilevel"/>
    <w:tmpl w:val="0CEE41EC"/>
    <w:name w:val="WW8Num31"/>
    <w:lvl w:ilvl="0">
      <w:start w:val="1"/>
      <w:numFmt w:val="decimal"/>
      <w:lvlText w:val="%1."/>
      <w:lvlJc w:val="left"/>
      <w:pPr>
        <w:tabs>
          <w:tab w:val="num" w:pos="925"/>
        </w:tabs>
        <w:ind w:left="925" w:hanging="357"/>
      </w:pPr>
    </w:lvl>
    <w:lvl w:ilvl="1">
      <w:start w:val="1"/>
      <w:numFmt w:val="decimal"/>
      <w:lvlText w:val="%2)"/>
      <w:lvlJc w:val="left"/>
      <w:pPr>
        <w:tabs>
          <w:tab w:val="num" w:pos="568"/>
        </w:tabs>
        <w:ind w:left="2008" w:hanging="360"/>
      </w:pPr>
      <w:rPr>
        <w:rFonts w:ascii="Cambria" w:hAnsi="Cambria" w:cs="Courier New"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nsid w:val="00000021"/>
    <w:multiLevelType w:val="multilevel"/>
    <w:tmpl w:val="00000021"/>
    <w:name w:val="WW8Num33"/>
    <w:lvl w:ilvl="0">
      <w:start w:val="2"/>
      <w:numFmt w:val="decimal"/>
      <w:lvlText w:val="%1."/>
      <w:lvlJc w:val="left"/>
      <w:pPr>
        <w:tabs>
          <w:tab w:val="num" w:pos="357"/>
        </w:tabs>
        <w:ind w:left="0" w:firstLine="0"/>
      </w:pPr>
      <w:rPr>
        <w:color w:val="auto"/>
      </w:rPr>
    </w:lvl>
    <w:lvl w:ilvl="1">
      <w:start w:val="5"/>
      <w:numFmt w:val="decimal"/>
      <w:lvlText w:val="%2."/>
      <w:lvlJc w:val="left"/>
      <w:pPr>
        <w:tabs>
          <w:tab w:val="num" w:pos="1440"/>
        </w:tabs>
        <w:ind w:left="1440" w:hanging="360"/>
      </w:pPr>
      <w:rPr>
        <w:rFonts w:cs="Tahom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3"/>
    <w:multiLevelType w:val="singleLevel"/>
    <w:tmpl w:val="BB1EEFD2"/>
    <w:name w:val="WW8Num35"/>
    <w:lvl w:ilvl="0">
      <w:start w:val="2"/>
      <w:numFmt w:val="decimal"/>
      <w:lvlText w:val="%1)"/>
      <w:lvlJc w:val="left"/>
      <w:pPr>
        <w:tabs>
          <w:tab w:val="num" w:pos="0"/>
        </w:tabs>
        <w:ind w:left="720" w:hanging="360"/>
      </w:pPr>
      <w:rPr>
        <w:rFonts w:hint="default"/>
      </w:rPr>
    </w:lvl>
  </w:abstractNum>
  <w:abstractNum w:abstractNumId="18">
    <w:nsid w:val="00000028"/>
    <w:multiLevelType w:val="singleLevel"/>
    <w:tmpl w:val="00000028"/>
    <w:name w:val="WW8Num40"/>
    <w:lvl w:ilvl="0">
      <w:start w:val="1"/>
      <w:numFmt w:val="decimal"/>
      <w:lvlText w:val="%1."/>
      <w:lvlJc w:val="left"/>
      <w:pPr>
        <w:tabs>
          <w:tab w:val="num" w:pos="357"/>
        </w:tabs>
        <w:ind w:left="0" w:firstLine="0"/>
      </w:pPr>
    </w:lvl>
  </w:abstractNum>
  <w:abstractNum w:abstractNumId="19">
    <w:nsid w:val="0000002B"/>
    <w:multiLevelType w:val="multilevel"/>
    <w:tmpl w:val="AA842CD4"/>
    <w:name w:val="WW8Num43"/>
    <w:lvl w:ilvl="0">
      <w:start w:val="2"/>
      <w:numFmt w:val="none"/>
      <w:lvlText w:val="1)"/>
      <w:lvlJc w:val="left"/>
      <w:pPr>
        <w:tabs>
          <w:tab w:val="num" w:pos="-643"/>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20">
    <w:nsid w:val="0000002D"/>
    <w:multiLevelType w:val="singleLevel"/>
    <w:tmpl w:val="81503F92"/>
    <w:name w:val="WW8Num45"/>
    <w:lvl w:ilvl="0">
      <w:start w:val="1"/>
      <w:numFmt w:val="decimal"/>
      <w:lvlText w:val="%1)"/>
      <w:lvlJc w:val="left"/>
      <w:pPr>
        <w:tabs>
          <w:tab w:val="num" w:pos="0"/>
        </w:tabs>
        <w:ind w:left="720" w:hanging="360"/>
      </w:pPr>
      <w:rPr>
        <w:b w:val="0"/>
        <w:sz w:val="20"/>
        <w:szCs w:val="20"/>
      </w:rPr>
    </w:lvl>
  </w:abstractNum>
  <w:abstractNum w:abstractNumId="21">
    <w:nsid w:val="00000030"/>
    <w:multiLevelType w:val="multilevel"/>
    <w:tmpl w:val="FD2AF3F8"/>
    <w:name w:val="WW8Num48"/>
    <w:lvl w:ilvl="0">
      <w:start w:val="12"/>
      <w:numFmt w:val="upperRoman"/>
      <w:lvlText w:val="%1."/>
      <w:lvlJc w:val="left"/>
      <w:pPr>
        <w:tabs>
          <w:tab w:val="num" w:pos="567"/>
        </w:tabs>
        <w:ind w:left="0" w:firstLine="0"/>
      </w:pPr>
      <w:rPr>
        <w:b/>
      </w:rPr>
    </w:lvl>
    <w:lvl w:ilvl="1">
      <w:start w:val="1"/>
      <w:numFmt w:val="decimal"/>
      <w:lvlText w:val="%2."/>
      <w:lvlJc w:val="left"/>
      <w:pPr>
        <w:tabs>
          <w:tab w:val="num" w:pos="357"/>
        </w:tabs>
        <w:ind w:left="357" w:hanging="357"/>
      </w:pPr>
      <w:rPr>
        <w:rFonts w:ascii="Book Antiqua" w:eastAsia="Times New Roman" w:hAnsi="Book Antiqua"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33"/>
    <w:multiLevelType w:val="singleLevel"/>
    <w:tmpl w:val="00000033"/>
    <w:name w:val="WW8Num51"/>
    <w:lvl w:ilvl="0">
      <w:start w:val="1"/>
      <w:numFmt w:val="decimal"/>
      <w:lvlText w:val="%1."/>
      <w:lvlJc w:val="left"/>
      <w:pPr>
        <w:tabs>
          <w:tab w:val="num" w:pos="0"/>
        </w:tabs>
        <w:ind w:left="1440" w:hanging="360"/>
      </w:pPr>
    </w:lvl>
  </w:abstractNum>
  <w:abstractNum w:abstractNumId="23">
    <w:nsid w:val="00000034"/>
    <w:multiLevelType w:val="singleLevel"/>
    <w:tmpl w:val="00000034"/>
    <w:name w:val="WW8Num52"/>
    <w:lvl w:ilvl="0">
      <w:start w:val="1"/>
      <w:numFmt w:val="decimal"/>
      <w:lvlText w:val="%1."/>
      <w:lvlJc w:val="left"/>
      <w:pPr>
        <w:tabs>
          <w:tab w:val="num" w:pos="357"/>
        </w:tabs>
        <w:ind w:left="357" w:hanging="357"/>
      </w:pPr>
      <w:rPr>
        <w:rFonts w:ascii="Book Antiqua" w:eastAsia="@SimSun-ExtB" w:hAnsi="Book Antiqua" w:cs="@SimSun-ExtB"/>
        <w:b w:val="0"/>
      </w:rPr>
    </w:lvl>
  </w:abstractNum>
  <w:abstractNum w:abstractNumId="24">
    <w:nsid w:val="00000038"/>
    <w:multiLevelType w:val="multilevel"/>
    <w:tmpl w:val="00000038"/>
    <w:name w:val="WW8Num56"/>
    <w:lvl w:ilvl="0">
      <w:start w:val="1"/>
      <w:numFmt w:val="lowerLetter"/>
      <w:lvlText w:val="%1)"/>
      <w:lvlJc w:val="left"/>
      <w:pPr>
        <w:tabs>
          <w:tab w:val="num" w:pos="1077"/>
        </w:tabs>
        <w:ind w:left="107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9"/>
    <w:multiLevelType w:val="multilevel"/>
    <w:tmpl w:val="00000039"/>
    <w:name w:val="WW8Num57"/>
    <w:lvl w:ilvl="0">
      <w:start w:val="1"/>
      <w:numFmt w:val="decimal"/>
      <w:lvlText w:val="%1)"/>
      <w:lvlJc w:val="left"/>
      <w:pPr>
        <w:tabs>
          <w:tab w:val="num" w:pos="852"/>
        </w:tabs>
        <w:ind w:left="1496" w:hanging="360"/>
      </w:pPr>
    </w:lvl>
    <w:lvl w:ilvl="1">
      <w:start w:val="1"/>
      <w:numFmt w:val="lowerLetter"/>
      <w:lvlText w:val="%2."/>
      <w:lvlJc w:val="left"/>
      <w:pPr>
        <w:tabs>
          <w:tab w:val="num" w:pos="852"/>
        </w:tabs>
        <w:ind w:left="2216" w:hanging="360"/>
      </w:pPr>
    </w:lvl>
    <w:lvl w:ilvl="2">
      <w:start w:val="1"/>
      <w:numFmt w:val="lowerRoman"/>
      <w:lvlText w:val="%3."/>
      <w:lvlJc w:val="right"/>
      <w:pPr>
        <w:tabs>
          <w:tab w:val="num" w:pos="852"/>
        </w:tabs>
        <w:ind w:left="2936" w:hanging="180"/>
      </w:pPr>
    </w:lvl>
    <w:lvl w:ilvl="3">
      <w:start w:val="1"/>
      <w:numFmt w:val="decimal"/>
      <w:lvlText w:val="%4."/>
      <w:lvlJc w:val="left"/>
      <w:pPr>
        <w:tabs>
          <w:tab w:val="num" w:pos="852"/>
        </w:tabs>
        <w:ind w:left="3656" w:hanging="360"/>
      </w:pPr>
    </w:lvl>
    <w:lvl w:ilvl="4">
      <w:start w:val="1"/>
      <w:numFmt w:val="lowerLetter"/>
      <w:lvlText w:val="%5."/>
      <w:lvlJc w:val="left"/>
      <w:pPr>
        <w:tabs>
          <w:tab w:val="num" w:pos="852"/>
        </w:tabs>
        <w:ind w:left="4376" w:hanging="360"/>
      </w:pPr>
    </w:lvl>
    <w:lvl w:ilvl="5">
      <w:start w:val="1"/>
      <w:numFmt w:val="lowerRoman"/>
      <w:lvlText w:val="%6."/>
      <w:lvlJc w:val="right"/>
      <w:pPr>
        <w:tabs>
          <w:tab w:val="num" w:pos="852"/>
        </w:tabs>
        <w:ind w:left="5096" w:hanging="180"/>
      </w:pPr>
    </w:lvl>
    <w:lvl w:ilvl="6">
      <w:start w:val="1"/>
      <w:numFmt w:val="decimal"/>
      <w:lvlText w:val="%7."/>
      <w:lvlJc w:val="left"/>
      <w:pPr>
        <w:tabs>
          <w:tab w:val="num" w:pos="852"/>
        </w:tabs>
        <w:ind w:left="5816" w:hanging="360"/>
      </w:pPr>
    </w:lvl>
    <w:lvl w:ilvl="7">
      <w:start w:val="1"/>
      <w:numFmt w:val="lowerLetter"/>
      <w:lvlText w:val="%8."/>
      <w:lvlJc w:val="left"/>
      <w:pPr>
        <w:tabs>
          <w:tab w:val="num" w:pos="852"/>
        </w:tabs>
        <w:ind w:left="6536" w:hanging="360"/>
      </w:pPr>
    </w:lvl>
    <w:lvl w:ilvl="8">
      <w:start w:val="1"/>
      <w:numFmt w:val="lowerRoman"/>
      <w:lvlText w:val="%9."/>
      <w:lvlJc w:val="right"/>
      <w:pPr>
        <w:tabs>
          <w:tab w:val="num" w:pos="852"/>
        </w:tabs>
        <w:ind w:left="7256" w:hanging="180"/>
      </w:pPr>
    </w:lvl>
  </w:abstractNum>
  <w:abstractNum w:abstractNumId="26">
    <w:nsid w:val="047F29A7"/>
    <w:multiLevelType w:val="hybridMultilevel"/>
    <w:tmpl w:val="683E8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6FA4AF5"/>
    <w:multiLevelType w:val="hybridMultilevel"/>
    <w:tmpl w:val="A5C26EE8"/>
    <w:lvl w:ilvl="0" w:tplc="04150017">
      <w:start w:val="1"/>
      <w:numFmt w:val="lowerLetter"/>
      <w:lvlText w:val="%1)"/>
      <w:lvlJc w:val="left"/>
      <w:pPr>
        <w:tabs>
          <w:tab w:val="num" w:pos="0"/>
        </w:tabs>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nsid w:val="09C75321"/>
    <w:multiLevelType w:val="hybridMultilevel"/>
    <w:tmpl w:val="AA6A576A"/>
    <w:lvl w:ilvl="0" w:tplc="0EB47FC8">
      <w:start w:val="12"/>
      <w:numFmt w:val="upperRoman"/>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AAC1558"/>
    <w:multiLevelType w:val="hybridMultilevel"/>
    <w:tmpl w:val="A210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AE82049"/>
    <w:multiLevelType w:val="hybridMultilevel"/>
    <w:tmpl w:val="40FA10BA"/>
    <w:lvl w:ilvl="0" w:tplc="47306E04">
      <w:start w:val="14"/>
      <w:numFmt w:val="upperRoman"/>
      <w:lvlText w:val="%1."/>
      <w:lvlJc w:val="left"/>
      <w:pPr>
        <w:tabs>
          <w:tab w:val="num" w:pos="567"/>
        </w:tabs>
        <w:ind w:left="0" w:firstLine="0"/>
      </w:pPr>
      <w:rPr>
        <w:rFonts w:hint="default"/>
      </w:rPr>
    </w:lvl>
    <w:lvl w:ilvl="1" w:tplc="00E23204">
      <w:start w:val="1"/>
      <w:numFmt w:val="decimal"/>
      <w:lvlText w:val="%2)"/>
      <w:lvlJc w:val="left"/>
      <w:pPr>
        <w:tabs>
          <w:tab w:val="num" w:pos="363"/>
        </w:tabs>
        <w:ind w:left="0" w:firstLine="0"/>
      </w:pPr>
      <w:rPr>
        <w:rFonts w:hint="default"/>
      </w:rPr>
    </w:lvl>
    <w:lvl w:ilvl="2" w:tplc="0C289C08">
      <w:start w:val="14"/>
      <w:numFmt w:val="decimal"/>
      <w:lvlText w:val="%3."/>
      <w:lvlJc w:val="left"/>
      <w:pPr>
        <w:tabs>
          <w:tab w:val="num" w:pos="357"/>
        </w:tabs>
        <w:ind w:left="0" w:firstLine="0"/>
      </w:pPr>
      <w:rPr>
        <w:rFonts w:hint="default"/>
      </w:rPr>
    </w:lvl>
    <w:lvl w:ilvl="3" w:tplc="1C0A270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DF63E36"/>
    <w:multiLevelType w:val="hybridMultilevel"/>
    <w:tmpl w:val="AFD636B0"/>
    <w:name w:val="WW8Num32222"/>
    <w:lvl w:ilvl="0" w:tplc="6CA8C0D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0129AA"/>
    <w:multiLevelType w:val="hybridMultilevel"/>
    <w:tmpl w:val="2A8EFF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88D03938">
      <w:start w:val="2"/>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0471B6D"/>
    <w:multiLevelType w:val="hybridMultilevel"/>
    <w:tmpl w:val="A77CCE96"/>
    <w:name w:val="WW8Num43223"/>
    <w:lvl w:ilvl="0" w:tplc="BD863AAA">
      <w:start w:val="4"/>
      <w:numFmt w:val="decimal"/>
      <w:lvlText w:val="%1."/>
      <w:lvlJc w:val="left"/>
      <w:pPr>
        <w:tabs>
          <w:tab w:val="num" w:pos="1856"/>
        </w:tabs>
        <w:ind w:left="1856" w:hanging="360"/>
      </w:pPr>
      <w:rPr>
        <w:rFonts w:hint="default"/>
      </w:r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4">
    <w:nsid w:val="10BC2433"/>
    <w:multiLevelType w:val="hybridMultilevel"/>
    <w:tmpl w:val="D646CA00"/>
    <w:name w:val="WW8Num322222222222222222"/>
    <w:lvl w:ilvl="0" w:tplc="7A34BBE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867AAD"/>
    <w:multiLevelType w:val="hybridMultilevel"/>
    <w:tmpl w:val="BBE4ADDC"/>
    <w:lvl w:ilvl="0" w:tplc="72EA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572D0F"/>
    <w:multiLevelType w:val="hybridMultilevel"/>
    <w:tmpl w:val="838E6C84"/>
    <w:name w:val="WW8Num322"/>
    <w:lvl w:ilvl="0" w:tplc="BB74FC9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B63ACE"/>
    <w:multiLevelType w:val="hybridMultilevel"/>
    <w:tmpl w:val="4156FA04"/>
    <w:name w:val="WW8Num3223"/>
    <w:lvl w:ilvl="0" w:tplc="2C94B67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2575B9"/>
    <w:multiLevelType w:val="hybridMultilevel"/>
    <w:tmpl w:val="20FA6590"/>
    <w:name w:val="WW8Num3222222222222"/>
    <w:lvl w:ilvl="0" w:tplc="736A435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A52CE4"/>
    <w:multiLevelType w:val="hybridMultilevel"/>
    <w:tmpl w:val="B4721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B53797"/>
    <w:multiLevelType w:val="hybridMultilevel"/>
    <w:tmpl w:val="8FB45DC2"/>
    <w:lvl w:ilvl="0" w:tplc="FE22F55C">
      <w:start w:val="3"/>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2E638B"/>
    <w:multiLevelType w:val="hybridMultilevel"/>
    <w:tmpl w:val="FF24A860"/>
    <w:name w:val="WW8Num34"/>
    <w:lvl w:ilvl="0" w:tplc="029ED424">
      <w:start w:val="1"/>
      <w:numFmt w:val="lowerLetter"/>
      <w:lvlText w:val="%1)"/>
      <w:lvlJc w:val="left"/>
      <w:pPr>
        <w:tabs>
          <w:tab w:val="num" w:pos="0"/>
        </w:tabs>
        <w:ind w:left="1080" w:hanging="360"/>
      </w:pPr>
      <w:rPr>
        <w:rFonts w:ascii="Cambria" w:eastAsia="Times New Roman" w:hAnsi="Cambri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655954"/>
    <w:multiLevelType w:val="hybridMultilevel"/>
    <w:tmpl w:val="5A92012A"/>
    <w:name w:val="WW8Num3222222"/>
    <w:lvl w:ilvl="0" w:tplc="D2B2938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720FE7"/>
    <w:multiLevelType w:val="hybridMultilevel"/>
    <w:tmpl w:val="B20E6696"/>
    <w:lvl w:ilvl="0" w:tplc="1A082362">
      <w:start w:val="1"/>
      <w:numFmt w:val="decimal"/>
      <w:lvlText w:val="%1."/>
      <w:lvlJc w:val="left"/>
      <w:pPr>
        <w:tabs>
          <w:tab w:val="num" w:pos="720"/>
        </w:tabs>
        <w:ind w:left="720" w:hanging="360"/>
      </w:pPr>
      <w:rPr>
        <w:rFonts w:cs="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BA339A9"/>
    <w:multiLevelType w:val="hybridMultilevel"/>
    <w:tmpl w:val="EA00AAA6"/>
    <w:lvl w:ilvl="0" w:tplc="53401F08">
      <w:start w:val="1"/>
      <w:numFmt w:val="lowerLetter"/>
      <w:lvlText w:val="%1)"/>
      <w:lvlJc w:val="left"/>
      <w:pPr>
        <w:ind w:left="1507" w:hanging="360"/>
      </w:pPr>
      <w:rPr>
        <w:rFonts w:hint="default"/>
        <w:b w:val="0"/>
        <w:color w:val="auto"/>
        <w:w w:val="10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45">
    <w:nsid w:val="2BEF1F17"/>
    <w:multiLevelType w:val="hybridMultilevel"/>
    <w:tmpl w:val="FE1ACBAA"/>
    <w:lvl w:ilvl="0" w:tplc="CFC2BDE0">
      <w:start w:val="1"/>
      <w:numFmt w:val="decimal"/>
      <w:lvlText w:val="%1)"/>
      <w:lvlJc w:val="left"/>
      <w:pPr>
        <w:ind w:left="1147" w:hanging="360"/>
      </w:pPr>
      <w:rPr>
        <w:rFonts w:ascii="Book Antiqua" w:eastAsia="Times New Roman" w:hAnsi="Book Antiqua" w:cs="Times New Roman"/>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6">
    <w:nsid w:val="2C306EB2"/>
    <w:multiLevelType w:val="hybridMultilevel"/>
    <w:tmpl w:val="CDF0301C"/>
    <w:name w:val="WW8Num32222222222222222222"/>
    <w:lvl w:ilvl="0" w:tplc="45C643C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834ADC"/>
    <w:multiLevelType w:val="hybridMultilevel"/>
    <w:tmpl w:val="4E00C168"/>
    <w:name w:val="WW8Num32222222222222222"/>
    <w:lvl w:ilvl="0" w:tplc="8790079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01BE9"/>
    <w:multiLevelType w:val="singleLevel"/>
    <w:tmpl w:val="F750519C"/>
    <w:lvl w:ilvl="0">
      <w:start w:val="1"/>
      <w:numFmt w:val="decimal"/>
      <w:lvlText w:val="%1."/>
      <w:legacy w:legacy="1" w:legacySpace="0" w:legacyIndent="350"/>
      <w:lvlJc w:val="left"/>
      <w:rPr>
        <w:rFonts w:ascii="Book Antiqua" w:eastAsia="Times New Roman" w:hAnsi="Book Antiqua" w:cs="Times New Roman"/>
      </w:rPr>
    </w:lvl>
  </w:abstractNum>
  <w:abstractNum w:abstractNumId="49">
    <w:nsid w:val="360A494E"/>
    <w:multiLevelType w:val="hybridMultilevel"/>
    <w:tmpl w:val="9C1C5F0E"/>
    <w:lvl w:ilvl="0" w:tplc="CD8AC588">
      <w:start w:val="1"/>
      <w:numFmt w:val="lowerLetter"/>
      <w:lvlText w:val="%1)"/>
      <w:lvlJc w:val="left"/>
      <w:pPr>
        <w:ind w:left="1867" w:hanging="360"/>
      </w:pPr>
      <w:rPr>
        <w:rFonts w:hint="default"/>
      </w:r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50">
    <w:nsid w:val="363248AF"/>
    <w:multiLevelType w:val="hybridMultilevel"/>
    <w:tmpl w:val="4E7C8472"/>
    <w:name w:val="WW8Num53"/>
    <w:lvl w:ilvl="0" w:tplc="10CA54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26E34EA"/>
    <w:multiLevelType w:val="multilevel"/>
    <w:tmpl w:val="9E909014"/>
    <w:name w:val="WW8Num432"/>
    <w:lvl w:ilvl="0">
      <w:start w:val="5"/>
      <w:numFmt w:val="decimal"/>
      <w:lvlText w:val="%1)"/>
      <w:lvlJc w:val="left"/>
      <w:pPr>
        <w:tabs>
          <w:tab w:val="num" w:pos="142"/>
        </w:tabs>
        <w:ind w:left="862" w:hanging="360"/>
      </w:pPr>
      <w:rPr>
        <w:rFonts w:hint="default"/>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52">
    <w:nsid w:val="472F1F8D"/>
    <w:multiLevelType w:val="hybridMultilevel"/>
    <w:tmpl w:val="27567398"/>
    <w:name w:val="WW8Num32222222222222"/>
    <w:lvl w:ilvl="0" w:tplc="3B84893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8C0D40"/>
    <w:multiLevelType w:val="hybridMultilevel"/>
    <w:tmpl w:val="11484B8E"/>
    <w:name w:val="WW8Num3222222222222222222"/>
    <w:lvl w:ilvl="0" w:tplc="CD4C64B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A7170D"/>
    <w:multiLevelType w:val="hybridMultilevel"/>
    <w:tmpl w:val="8EFAB4C8"/>
    <w:lvl w:ilvl="0" w:tplc="249A95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C05389"/>
    <w:multiLevelType w:val="hybridMultilevel"/>
    <w:tmpl w:val="EF12407C"/>
    <w:name w:val="WW8Num3222"/>
    <w:lvl w:ilvl="0" w:tplc="9C00447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4E23D1"/>
    <w:multiLevelType w:val="hybridMultilevel"/>
    <w:tmpl w:val="774C23F2"/>
    <w:name w:val="WW8Num322222222222222222222222"/>
    <w:lvl w:ilvl="0" w:tplc="44CE145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85454B"/>
    <w:multiLevelType w:val="hybridMultilevel"/>
    <w:tmpl w:val="FCAACA4A"/>
    <w:name w:val="WW8Num32222222"/>
    <w:lvl w:ilvl="0" w:tplc="70FCE8C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0435F3"/>
    <w:multiLevelType w:val="hybridMultilevel"/>
    <w:tmpl w:val="B1104AA4"/>
    <w:name w:val="WW8Num32222222222222222222222"/>
    <w:lvl w:ilvl="0" w:tplc="C278F76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872197"/>
    <w:multiLevelType w:val="hybridMultilevel"/>
    <w:tmpl w:val="9CDAC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875DFD"/>
    <w:multiLevelType w:val="hybridMultilevel"/>
    <w:tmpl w:val="AB0C94D8"/>
    <w:lvl w:ilvl="0" w:tplc="9E2EE63A">
      <w:start w:val="3"/>
      <w:numFmt w:val="decimal"/>
      <w:lvlText w:val="%1)"/>
      <w:lvlJc w:val="left"/>
      <w:pPr>
        <w:ind w:left="643" w:hanging="360"/>
      </w:pPr>
      <w:rPr>
        <w:rFonts w:hint="default"/>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61">
    <w:nsid w:val="54156520"/>
    <w:multiLevelType w:val="hybridMultilevel"/>
    <w:tmpl w:val="90B87D16"/>
    <w:name w:val="WW8Num322222222222222"/>
    <w:lvl w:ilvl="0" w:tplc="0B10E47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365C38"/>
    <w:multiLevelType w:val="singleLevel"/>
    <w:tmpl w:val="349A8202"/>
    <w:name w:val="WW8Num162"/>
    <w:lvl w:ilvl="0">
      <w:start w:val="1"/>
      <w:numFmt w:val="lowerLetter"/>
      <w:lvlText w:val="%1)"/>
      <w:lvlJc w:val="left"/>
      <w:pPr>
        <w:tabs>
          <w:tab w:val="num" w:pos="363"/>
        </w:tabs>
        <w:ind w:left="363" w:hanging="363"/>
      </w:pPr>
      <w:rPr>
        <w:rFonts w:ascii="Cambria" w:eastAsia="Times New Roman" w:hAnsi="Cambria" w:cs="Tahoma" w:hint="default"/>
      </w:rPr>
    </w:lvl>
  </w:abstractNum>
  <w:abstractNum w:abstractNumId="63">
    <w:nsid w:val="5B6E5F25"/>
    <w:multiLevelType w:val="hybridMultilevel"/>
    <w:tmpl w:val="96D26A18"/>
    <w:name w:val="WW8Num3222222222"/>
    <w:lvl w:ilvl="0" w:tplc="9AD8BEE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7F4A20"/>
    <w:multiLevelType w:val="hybridMultilevel"/>
    <w:tmpl w:val="14848E66"/>
    <w:lvl w:ilvl="0" w:tplc="550AD58A">
      <w:start w:val="1"/>
      <w:numFmt w:val="decimal"/>
      <w:lvlText w:val="%1."/>
      <w:lvlJc w:val="left"/>
      <w:pPr>
        <w:tabs>
          <w:tab w:val="num" w:pos="785"/>
        </w:tabs>
        <w:ind w:left="78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AC3C64"/>
    <w:multiLevelType w:val="hybridMultilevel"/>
    <w:tmpl w:val="ACCE0624"/>
    <w:name w:val="WW8Num32"/>
    <w:lvl w:ilvl="0" w:tplc="101A0922">
      <w:start w:val="1"/>
      <w:numFmt w:val="lowerLetter"/>
      <w:lvlText w:val="%1)"/>
      <w:lvlJc w:val="left"/>
      <w:pPr>
        <w:tabs>
          <w:tab w:val="num" w:pos="-720"/>
        </w:tabs>
        <w:ind w:left="360" w:hanging="360"/>
      </w:pPr>
      <w:rPr>
        <w:rFonts w:ascii="Cambria" w:eastAsiaTheme="minorHAnsi" w:hAnsi="Cambria" w:cs="Cambria"/>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6">
    <w:nsid w:val="62650752"/>
    <w:multiLevelType w:val="hybridMultilevel"/>
    <w:tmpl w:val="F7BA5C96"/>
    <w:name w:val="WW8Num322222"/>
    <w:lvl w:ilvl="0" w:tplc="59A2134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7D1861"/>
    <w:multiLevelType w:val="hybridMultilevel"/>
    <w:tmpl w:val="22FA2A72"/>
    <w:lvl w:ilvl="0" w:tplc="04150017">
      <w:start w:val="1"/>
      <w:numFmt w:val="lowerLetter"/>
      <w:lvlText w:val="%1)"/>
      <w:lvlJc w:val="left"/>
      <w:pPr>
        <w:ind w:left="1507" w:hanging="360"/>
      </w:pPr>
      <w:rPr>
        <w:rFonts w:hint="default"/>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68">
    <w:nsid w:val="62F23490"/>
    <w:multiLevelType w:val="hybridMultilevel"/>
    <w:tmpl w:val="DD8C01A8"/>
    <w:lvl w:ilvl="0" w:tplc="477EF8B0">
      <w:start w:val="1"/>
      <w:numFmt w:val="upperRoman"/>
      <w:lvlText w:val="%1."/>
      <w:lvlJc w:val="left"/>
      <w:pPr>
        <w:ind w:left="1080" w:hanging="720"/>
      </w:pPr>
      <w:rPr>
        <w:rFonts w:hint="default"/>
        <w:b/>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1E3066"/>
    <w:multiLevelType w:val="hybridMultilevel"/>
    <w:tmpl w:val="F6DA9DB0"/>
    <w:name w:val="WW8Num322222222222"/>
    <w:lvl w:ilvl="0" w:tplc="0C4077F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377EEA"/>
    <w:multiLevelType w:val="hybridMultilevel"/>
    <w:tmpl w:val="7A4EA8B4"/>
    <w:lvl w:ilvl="0" w:tplc="DD7686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1">
    <w:nsid w:val="63F905BB"/>
    <w:multiLevelType w:val="hybridMultilevel"/>
    <w:tmpl w:val="6ECAA3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AD0CDA"/>
    <w:multiLevelType w:val="hybridMultilevel"/>
    <w:tmpl w:val="8CF40732"/>
    <w:name w:val="WW8Num322223"/>
    <w:lvl w:ilvl="0" w:tplc="5FA00DC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7D110DD"/>
    <w:multiLevelType w:val="hybridMultilevel"/>
    <w:tmpl w:val="37BEBC14"/>
    <w:name w:val="WW8Num4322"/>
    <w:lvl w:ilvl="0" w:tplc="B6A0A70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F0B5605"/>
    <w:multiLevelType w:val="hybridMultilevel"/>
    <w:tmpl w:val="8E8858E2"/>
    <w:name w:val="WW8Num322222222222222222222"/>
    <w:lvl w:ilvl="0" w:tplc="867CD278">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1C4265"/>
    <w:multiLevelType w:val="hybridMultilevel"/>
    <w:tmpl w:val="B864548A"/>
    <w:name w:val="WW8Num322222222"/>
    <w:lvl w:ilvl="0" w:tplc="D570CAB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98768E"/>
    <w:multiLevelType w:val="multilevel"/>
    <w:tmpl w:val="83640A70"/>
    <w:name w:val="WW8Num23"/>
    <w:lvl w:ilvl="0">
      <w:start w:val="5"/>
      <w:numFmt w:val="decimal"/>
      <w:lvlText w:val="%1."/>
      <w:lvlJc w:val="left"/>
      <w:pPr>
        <w:tabs>
          <w:tab w:val="num" w:pos="357"/>
        </w:tabs>
        <w:ind w:left="360" w:hanging="360"/>
      </w:pPr>
      <w:rPr>
        <w:rFonts w:hint="default"/>
        <w:b w:val="0"/>
        <w:sz w:val="20"/>
        <w:szCs w:val="20"/>
      </w:rPr>
    </w:lvl>
    <w:lvl w:ilvl="1">
      <w:start w:val="1"/>
      <w:numFmt w:val="decimal"/>
      <w:lvlText w:val="%2)"/>
      <w:lvlJc w:val="left"/>
      <w:pPr>
        <w:tabs>
          <w:tab w:val="num" w:pos="714"/>
        </w:tabs>
        <w:ind w:left="714" w:hanging="357"/>
      </w:pPr>
      <w:rPr>
        <w:rFonts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64"/>
        </w:tabs>
        <w:ind w:left="907"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729E54E2"/>
    <w:multiLevelType w:val="hybridMultilevel"/>
    <w:tmpl w:val="37C25D0C"/>
    <w:name w:val="WW8Num32222222222"/>
    <w:lvl w:ilvl="0" w:tplc="1F08F8E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2E2A73"/>
    <w:multiLevelType w:val="hybridMultilevel"/>
    <w:tmpl w:val="7E1C76D6"/>
    <w:name w:val="WW8Num3222222222222222222222"/>
    <w:lvl w:ilvl="0" w:tplc="0698605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2E1C96"/>
    <w:multiLevelType w:val="hybridMultilevel"/>
    <w:tmpl w:val="821E28AC"/>
    <w:lvl w:ilvl="0" w:tplc="DC3EF0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C97A86"/>
    <w:multiLevelType w:val="hybridMultilevel"/>
    <w:tmpl w:val="56FEA4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nsid w:val="7EB82713"/>
    <w:multiLevelType w:val="hybridMultilevel"/>
    <w:tmpl w:val="84C61038"/>
    <w:lvl w:ilvl="0" w:tplc="9ECCAA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593E2C"/>
    <w:multiLevelType w:val="hybridMultilevel"/>
    <w:tmpl w:val="C5E68404"/>
    <w:name w:val="WW8Num3222222222222222"/>
    <w:lvl w:ilvl="0" w:tplc="CA9C39E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68"/>
  </w:num>
  <w:num w:numId="23">
    <w:abstractNumId w:val="30"/>
  </w:num>
  <w:num w:numId="24">
    <w:abstractNumId w:val="28"/>
  </w:num>
  <w:num w:numId="25">
    <w:abstractNumId w:val="32"/>
  </w:num>
  <w:num w:numId="26">
    <w:abstractNumId w:val="81"/>
  </w:num>
  <w:num w:numId="27">
    <w:abstractNumId w:val="27"/>
  </w:num>
  <w:num w:numId="28">
    <w:abstractNumId w:val="35"/>
  </w:num>
  <w:num w:numId="29">
    <w:abstractNumId w:val="79"/>
  </w:num>
  <w:num w:numId="30">
    <w:abstractNumId w:val="80"/>
  </w:num>
  <w:num w:numId="31">
    <w:abstractNumId w:val="70"/>
  </w:num>
  <w:num w:numId="32">
    <w:abstractNumId w:val="64"/>
  </w:num>
  <w:num w:numId="33">
    <w:abstractNumId w:val="39"/>
  </w:num>
  <w:num w:numId="34">
    <w:abstractNumId w:val="26"/>
  </w:num>
  <w:num w:numId="35">
    <w:abstractNumId w:val="73"/>
  </w:num>
  <w:num w:numId="36">
    <w:abstractNumId w:val="33"/>
  </w:num>
  <w:num w:numId="37">
    <w:abstractNumId w:val="43"/>
  </w:num>
  <w:num w:numId="38">
    <w:abstractNumId w:val="29"/>
  </w:num>
  <w:num w:numId="39">
    <w:abstractNumId w:val="59"/>
  </w:num>
  <w:num w:numId="40">
    <w:abstractNumId w:val="48"/>
  </w:num>
  <w:num w:numId="41">
    <w:abstractNumId w:val="45"/>
  </w:num>
  <w:num w:numId="42">
    <w:abstractNumId w:val="67"/>
  </w:num>
  <w:num w:numId="43">
    <w:abstractNumId w:val="49"/>
  </w:num>
  <w:num w:numId="44">
    <w:abstractNumId w:val="44"/>
  </w:num>
  <w:num w:numId="45">
    <w:abstractNumId w:val="7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num>
  <w:num w:numId="48">
    <w:abstractNumId w:val="5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65"/>
  </w:num>
  <w:num w:numId="52">
    <w:abstractNumId w:val="36"/>
  </w:num>
  <w:num w:numId="53">
    <w:abstractNumId w:val="55"/>
  </w:num>
  <w:num w:numId="54">
    <w:abstractNumId w:val="31"/>
  </w:num>
  <w:num w:numId="55">
    <w:abstractNumId w:val="66"/>
  </w:num>
  <w:num w:numId="56">
    <w:abstractNumId w:val="72"/>
  </w:num>
  <w:num w:numId="57">
    <w:abstractNumId w:val="42"/>
  </w:num>
  <w:num w:numId="58">
    <w:abstractNumId w:val="57"/>
  </w:num>
  <w:num w:numId="59">
    <w:abstractNumId w:val="75"/>
  </w:num>
  <w:num w:numId="60">
    <w:abstractNumId w:val="63"/>
  </w:num>
  <w:num w:numId="61">
    <w:abstractNumId w:val="77"/>
  </w:num>
  <w:num w:numId="62">
    <w:abstractNumId w:val="69"/>
  </w:num>
  <w:num w:numId="63">
    <w:abstractNumId w:val="38"/>
  </w:num>
  <w:num w:numId="64">
    <w:abstractNumId w:val="52"/>
  </w:num>
  <w:num w:numId="65">
    <w:abstractNumId w:val="61"/>
  </w:num>
  <w:num w:numId="66">
    <w:abstractNumId w:val="82"/>
  </w:num>
  <w:num w:numId="67">
    <w:abstractNumId w:val="47"/>
  </w:num>
  <w:num w:numId="68">
    <w:abstractNumId w:val="34"/>
  </w:num>
  <w:num w:numId="69">
    <w:abstractNumId w:val="53"/>
  </w:num>
  <w:num w:numId="70">
    <w:abstractNumId w:val="46"/>
  </w:num>
  <w:num w:numId="71">
    <w:abstractNumId w:val="74"/>
  </w:num>
  <w:num w:numId="72">
    <w:abstractNumId w:val="78"/>
  </w:num>
  <w:num w:numId="73">
    <w:abstractNumId w:val="58"/>
  </w:num>
  <w:num w:numId="74">
    <w:abstractNumId w:val="56"/>
  </w:num>
  <w:num w:numId="75">
    <w:abstractNumId w:val="37"/>
  </w:num>
  <w:num w:numId="76">
    <w:abstractNumId w:val="3"/>
    <w:lvlOverride w:ilvl="0">
      <w:startOverride w:val="1"/>
    </w:lvlOverride>
  </w:num>
  <w:num w:numId="77">
    <w:abstractNumId w:val="4"/>
    <w:lvlOverride w:ilvl="0">
      <w:startOverride w:val="1"/>
    </w:lvlOverride>
  </w:num>
  <w:num w:numId="78">
    <w:abstractNumId w:val="60"/>
  </w:num>
  <w:num w:numId="7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num>
  <w:num w:numId="84">
    <w:abstractNumId w:val="50"/>
  </w:num>
  <w:num w:numId="85">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8"/>
    <w:rsid w:val="000004FB"/>
    <w:rsid w:val="000008DE"/>
    <w:rsid w:val="000015D1"/>
    <w:rsid w:val="00007499"/>
    <w:rsid w:val="000077EF"/>
    <w:rsid w:val="00007936"/>
    <w:rsid w:val="00010CDF"/>
    <w:rsid w:val="00011D85"/>
    <w:rsid w:val="000124B3"/>
    <w:rsid w:val="000126C8"/>
    <w:rsid w:val="0001362C"/>
    <w:rsid w:val="0001780C"/>
    <w:rsid w:val="00017ED7"/>
    <w:rsid w:val="00020967"/>
    <w:rsid w:val="000213FE"/>
    <w:rsid w:val="00021516"/>
    <w:rsid w:val="00023AE9"/>
    <w:rsid w:val="00023EFE"/>
    <w:rsid w:val="00024942"/>
    <w:rsid w:val="000261E2"/>
    <w:rsid w:val="000310FE"/>
    <w:rsid w:val="00031864"/>
    <w:rsid w:val="00031946"/>
    <w:rsid w:val="000365F3"/>
    <w:rsid w:val="0004378C"/>
    <w:rsid w:val="00043BE5"/>
    <w:rsid w:val="00053B5D"/>
    <w:rsid w:val="0005557D"/>
    <w:rsid w:val="000568C1"/>
    <w:rsid w:val="000617DA"/>
    <w:rsid w:val="00064030"/>
    <w:rsid w:val="00064DAC"/>
    <w:rsid w:val="00066766"/>
    <w:rsid w:val="00073088"/>
    <w:rsid w:val="00074F59"/>
    <w:rsid w:val="0007556E"/>
    <w:rsid w:val="00085630"/>
    <w:rsid w:val="00086571"/>
    <w:rsid w:val="000903F1"/>
    <w:rsid w:val="000904CA"/>
    <w:rsid w:val="00090A23"/>
    <w:rsid w:val="00093FC8"/>
    <w:rsid w:val="0009496A"/>
    <w:rsid w:val="00094C22"/>
    <w:rsid w:val="00094FE0"/>
    <w:rsid w:val="00096EDE"/>
    <w:rsid w:val="00097C1E"/>
    <w:rsid w:val="000A704E"/>
    <w:rsid w:val="000B0476"/>
    <w:rsid w:val="000B1234"/>
    <w:rsid w:val="000B1459"/>
    <w:rsid w:val="000B4A41"/>
    <w:rsid w:val="000B4B72"/>
    <w:rsid w:val="000B71FA"/>
    <w:rsid w:val="000C058E"/>
    <w:rsid w:val="000C1982"/>
    <w:rsid w:val="000C473D"/>
    <w:rsid w:val="000C5217"/>
    <w:rsid w:val="000C6CAB"/>
    <w:rsid w:val="000D1D2D"/>
    <w:rsid w:val="000D309D"/>
    <w:rsid w:val="000D5D2F"/>
    <w:rsid w:val="000D6775"/>
    <w:rsid w:val="000D6866"/>
    <w:rsid w:val="000D7F05"/>
    <w:rsid w:val="000E0687"/>
    <w:rsid w:val="000E1641"/>
    <w:rsid w:val="000E2934"/>
    <w:rsid w:val="000E3397"/>
    <w:rsid w:val="000E4742"/>
    <w:rsid w:val="000F1926"/>
    <w:rsid w:val="000F2ACF"/>
    <w:rsid w:val="000F3E1D"/>
    <w:rsid w:val="00101B83"/>
    <w:rsid w:val="00105F3B"/>
    <w:rsid w:val="00110AC1"/>
    <w:rsid w:val="00111B93"/>
    <w:rsid w:val="0011292B"/>
    <w:rsid w:val="00113EAD"/>
    <w:rsid w:val="00117CF3"/>
    <w:rsid w:val="00123623"/>
    <w:rsid w:val="00133E21"/>
    <w:rsid w:val="00134590"/>
    <w:rsid w:val="00134847"/>
    <w:rsid w:val="00135007"/>
    <w:rsid w:val="00135029"/>
    <w:rsid w:val="001355D8"/>
    <w:rsid w:val="00140079"/>
    <w:rsid w:val="0014072B"/>
    <w:rsid w:val="001432D0"/>
    <w:rsid w:val="00146FD5"/>
    <w:rsid w:val="00151C2C"/>
    <w:rsid w:val="00152F92"/>
    <w:rsid w:val="00153F74"/>
    <w:rsid w:val="00165FBC"/>
    <w:rsid w:val="00166439"/>
    <w:rsid w:val="001665F3"/>
    <w:rsid w:val="00166A32"/>
    <w:rsid w:val="00167237"/>
    <w:rsid w:val="0017367F"/>
    <w:rsid w:val="00175F16"/>
    <w:rsid w:val="00177574"/>
    <w:rsid w:val="0018237C"/>
    <w:rsid w:val="001920DE"/>
    <w:rsid w:val="00193038"/>
    <w:rsid w:val="00193B9D"/>
    <w:rsid w:val="00195A22"/>
    <w:rsid w:val="00197F27"/>
    <w:rsid w:val="001A0F13"/>
    <w:rsid w:val="001A16E0"/>
    <w:rsid w:val="001A1C5C"/>
    <w:rsid w:val="001A2C5D"/>
    <w:rsid w:val="001A4965"/>
    <w:rsid w:val="001A5420"/>
    <w:rsid w:val="001A778F"/>
    <w:rsid w:val="001A79BA"/>
    <w:rsid w:val="001B106E"/>
    <w:rsid w:val="001B24EB"/>
    <w:rsid w:val="001B3EA8"/>
    <w:rsid w:val="001B48A9"/>
    <w:rsid w:val="001B640E"/>
    <w:rsid w:val="001B7CC1"/>
    <w:rsid w:val="001C550B"/>
    <w:rsid w:val="001D32BD"/>
    <w:rsid w:val="001D4152"/>
    <w:rsid w:val="001D451B"/>
    <w:rsid w:val="001D47BB"/>
    <w:rsid w:val="001D5171"/>
    <w:rsid w:val="001D5F71"/>
    <w:rsid w:val="001D6BC4"/>
    <w:rsid w:val="001E13A2"/>
    <w:rsid w:val="001E3213"/>
    <w:rsid w:val="001E41C6"/>
    <w:rsid w:val="001E4338"/>
    <w:rsid w:val="001E6537"/>
    <w:rsid w:val="001F13C8"/>
    <w:rsid w:val="001F2ED3"/>
    <w:rsid w:val="001F4AF3"/>
    <w:rsid w:val="001F61AB"/>
    <w:rsid w:val="001F70F9"/>
    <w:rsid w:val="0020278D"/>
    <w:rsid w:val="00212F8C"/>
    <w:rsid w:val="00213B1A"/>
    <w:rsid w:val="00216C86"/>
    <w:rsid w:val="00216EEB"/>
    <w:rsid w:val="002178B1"/>
    <w:rsid w:val="0022005A"/>
    <w:rsid w:val="00221083"/>
    <w:rsid w:val="002212D9"/>
    <w:rsid w:val="00222128"/>
    <w:rsid w:val="0022333C"/>
    <w:rsid w:val="00223984"/>
    <w:rsid w:val="002240F3"/>
    <w:rsid w:val="002252B9"/>
    <w:rsid w:val="00230420"/>
    <w:rsid w:val="00231585"/>
    <w:rsid w:val="002317A6"/>
    <w:rsid w:val="002337F8"/>
    <w:rsid w:val="00237C35"/>
    <w:rsid w:val="0024182D"/>
    <w:rsid w:val="00241962"/>
    <w:rsid w:val="00243E32"/>
    <w:rsid w:val="00244D1D"/>
    <w:rsid w:val="0024612C"/>
    <w:rsid w:val="0024623B"/>
    <w:rsid w:val="0024738D"/>
    <w:rsid w:val="002478BD"/>
    <w:rsid w:val="002543C1"/>
    <w:rsid w:val="00255A49"/>
    <w:rsid w:val="002566A3"/>
    <w:rsid w:val="0026297A"/>
    <w:rsid w:val="00262CFF"/>
    <w:rsid w:val="00263535"/>
    <w:rsid w:val="002670E1"/>
    <w:rsid w:val="002671DC"/>
    <w:rsid w:val="002701C3"/>
    <w:rsid w:val="0027078B"/>
    <w:rsid w:val="00274D4C"/>
    <w:rsid w:val="002779E1"/>
    <w:rsid w:val="00277D14"/>
    <w:rsid w:val="002822BE"/>
    <w:rsid w:val="00285EB9"/>
    <w:rsid w:val="0029146F"/>
    <w:rsid w:val="002929F8"/>
    <w:rsid w:val="00295496"/>
    <w:rsid w:val="002A351E"/>
    <w:rsid w:val="002A39E7"/>
    <w:rsid w:val="002A4A40"/>
    <w:rsid w:val="002B2C29"/>
    <w:rsid w:val="002B46F1"/>
    <w:rsid w:val="002C29F0"/>
    <w:rsid w:val="002C3A57"/>
    <w:rsid w:val="002C4516"/>
    <w:rsid w:val="002C48F3"/>
    <w:rsid w:val="002D087D"/>
    <w:rsid w:val="002D1892"/>
    <w:rsid w:val="002D2B25"/>
    <w:rsid w:val="002D4B75"/>
    <w:rsid w:val="002D6628"/>
    <w:rsid w:val="002E3CAF"/>
    <w:rsid w:val="002E4BC8"/>
    <w:rsid w:val="002E747E"/>
    <w:rsid w:val="002E7FE7"/>
    <w:rsid w:val="002F2D5D"/>
    <w:rsid w:val="002F41BD"/>
    <w:rsid w:val="002F5C68"/>
    <w:rsid w:val="002F747A"/>
    <w:rsid w:val="003021FD"/>
    <w:rsid w:val="00305310"/>
    <w:rsid w:val="00306C7B"/>
    <w:rsid w:val="003077E2"/>
    <w:rsid w:val="00311362"/>
    <w:rsid w:val="00311D32"/>
    <w:rsid w:val="00317753"/>
    <w:rsid w:val="00317EE2"/>
    <w:rsid w:val="0032202D"/>
    <w:rsid w:val="00322A27"/>
    <w:rsid w:val="00323C6B"/>
    <w:rsid w:val="003254B8"/>
    <w:rsid w:val="003256E4"/>
    <w:rsid w:val="0033168E"/>
    <w:rsid w:val="00332202"/>
    <w:rsid w:val="003328C6"/>
    <w:rsid w:val="0033554C"/>
    <w:rsid w:val="00336971"/>
    <w:rsid w:val="00341775"/>
    <w:rsid w:val="003417B8"/>
    <w:rsid w:val="00342320"/>
    <w:rsid w:val="00344A36"/>
    <w:rsid w:val="00346F52"/>
    <w:rsid w:val="00351BAB"/>
    <w:rsid w:val="0035306D"/>
    <w:rsid w:val="0035443C"/>
    <w:rsid w:val="00357D66"/>
    <w:rsid w:val="0036289C"/>
    <w:rsid w:val="00362D75"/>
    <w:rsid w:val="00363935"/>
    <w:rsid w:val="0036604C"/>
    <w:rsid w:val="00370F1B"/>
    <w:rsid w:val="00371740"/>
    <w:rsid w:val="00373B96"/>
    <w:rsid w:val="003761C7"/>
    <w:rsid w:val="00377E10"/>
    <w:rsid w:val="003806FE"/>
    <w:rsid w:val="003841E1"/>
    <w:rsid w:val="0038480A"/>
    <w:rsid w:val="00384E1A"/>
    <w:rsid w:val="00385234"/>
    <w:rsid w:val="00387F14"/>
    <w:rsid w:val="003901C5"/>
    <w:rsid w:val="00394AE4"/>
    <w:rsid w:val="00395167"/>
    <w:rsid w:val="003A0675"/>
    <w:rsid w:val="003A0D21"/>
    <w:rsid w:val="003A504B"/>
    <w:rsid w:val="003A7B72"/>
    <w:rsid w:val="003B10C6"/>
    <w:rsid w:val="003B11BC"/>
    <w:rsid w:val="003B241B"/>
    <w:rsid w:val="003B2669"/>
    <w:rsid w:val="003B3138"/>
    <w:rsid w:val="003B3F43"/>
    <w:rsid w:val="003B451E"/>
    <w:rsid w:val="003B5251"/>
    <w:rsid w:val="003B6451"/>
    <w:rsid w:val="003C0A40"/>
    <w:rsid w:val="003C1943"/>
    <w:rsid w:val="003C3210"/>
    <w:rsid w:val="003C3888"/>
    <w:rsid w:val="003C737D"/>
    <w:rsid w:val="003C7CF9"/>
    <w:rsid w:val="003D0C8D"/>
    <w:rsid w:val="003D209F"/>
    <w:rsid w:val="003D28B9"/>
    <w:rsid w:val="003D539C"/>
    <w:rsid w:val="003D6EED"/>
    <w:rsid w:val="003E1FD0"/>
    <w:rsid w:val="003E4C09"/>
    <w:rsid w:val="003E5483"/>
    <w:rsid w:val="003E7A2A"/>
    <w:rsid w:val="003F134C"/>
    <w:rsid w:val="003F13C2"/>
    <w:rsid w:val="003F2CA4"/>
    <w:rsid w:val="003F33E1"/>
    <w:rsid w:val="003F3DBA"/>
    <w:rsid w:val="003F3E01"/>
    <w:rsid w:val="003F658A"/>
    <w:rsid w:val="003F6BB9"/>
    <w:rsid w:val="00400BCC"/>
    <w:rsid w:val="00401E13"/>
    <w:rsid w:val="00402DD3"/>
    <w:rsid w:val="004030E0"/>
    <w:rsid w:val="00403F1B"/>
    <w:rsid w:val="004062CD"/>
    <w:rsid w:val="004069FA"/>
    <w:rsid w:val="004073B2"/>
    <w:rsid w:val="00411F95"/>
    <w:rsid w:val="00417B00"/>
    <w:rsid w:val="0042111A"/>
    <w:rsid w:val="0042262F"/>
    <w:rsid w:val="00423847"/>
    <w:rsid w:val="004242D0"/>
    <w:rsid w:val="00425EF7"/>
    <w:rsid w:val="004263C0"/>
    <w:rsid w:val="00427E1D"/>
    <w:rsid w:val="00430E2A"/>
    <w:rsid w:val="00433873"/>
    <w:rsid w:val="00436B01"/>
    <w:rsid w:val="004405D5"/>
    <w:rsid w:val="004408EE"/>
    <w:rsid w:val="0044268E"/>
    <w:rsid w:val="004431A5"/>
    <w:rsid w:val="00443A1B"/>
    <w:rsid w:val="00444C2F"/>
    <w:rsid w:val="004453B8"/>
    <w:rsid w:val="00445573"/>
    <w:rsid w:val="0045140F"/>
    <w:rsid w:val="00452C9F"/>
    <w:rsid w:val="00454A41"/>
    <w:rsid w:val="00454E67"/>
    <w:rsid w:val="004615D5"/>
    <w:rsid w:val="0046350F"/>
    <w:rsid w:val="00464497"/>
    <w:rsid w:val="00465EA6"/>
    <w:rsid w:val="0046634F"/>
    <w:rsid w:val="00466E9B"/>
    <w:rsid w:val="00467CA1"/>
    <w:rsid w:val="00471534"/>
    <w:rsid w:val="00471957"/>
    <w:rsid w:val="00473127"/>
    <w:rsid w:val="00473E4B"/>
    <w:rsid w:val="00485F9A"/>
    <w:rsid w:val="00486C9B"/>
    <w:rsid w:val="004908B1"/>
    <w:rsid w:val="00492194"/>
    <w:rsid w:val="00492CBC"/>
    <w:rsid w:val="00493A22"/>
    <w:rsid w:val="00494963"/>
    <w:rsid w:val="004951C1"/>
    <w:rsid w:val="0049657B"/>
    <w:rsid w:val="0049727C"/>
    <w:rsid w:val="00497AC5"/>
    <w:rsid w:val="004A28FC"/>
    <w:rsid w:val="004A2FAD"/>
    <w:rsid w:val="004A3A64"/>
    <w:rsid w:val="004A5ED6"/>
    <w:rsid w:val="004A6302"/>
    <w:rsid w:val="004A6486"/>
    <w:rsid w:val="004A6C3D"/>
    <w:rsid w:val="004B2285"/>
    <w:rsid w:val="004C02C7"/>
    <w:rsid w:val="004C2BBE"/>
    <w:rsid w:val="004C3504"/>
    <w:rsid w:val="004C44B7"/>
    <w:rsid w:val="004C7E42"/>
    <w:rsid w:val="004C7EDE"/>
    <w:rsid w:val="004D1E10"/>
    <w:rsid w:val="004D1E31"/>
    <w:rsid w:val="004D255B"/>
    <w:rsid w:val="004D3583"/>
    <w:rsid w:val="004D35D1"/>
    <w:rsid w:val="004D46CD"/>
    <w:rsid w:val="004D4888"/>
    <w:rsid w:val="004D5618"/>
    <w:rsid w:val="004D60CA"/>
    <w:rsid w:val="004E1603"/>
    <w:rsid w:val="004E1730"/>
    <w:rsid w:val="004E26B7"/>
    <w:rsid w:val="004E273A"/>
    <w:rsid w:val="004E4C0A"/>
    <w:rsid w:val="004F01F4"/>
    <w:rsid w:val="004F02C6"/>
    <w:rsid w:val="004F0C6E"/>
    <w:rsid w:val="004F189F"/>
    <w:rsid w:val="005002A1"/>
    <w:rsid w:val="00500726"/>
    <w:rsid w:val="00504B66"/>
    <w:rsid w:val="00505319"/>
    <w:rsid w:val="00506164"/>
    <w:rsid w:val="005062F2"/>
    <w:rsid w:val="0050754B"/>
    <w:rsid w:val="00510533"/>
    <w:rsid w:val="005111A1"/>
    <w:rsid w:val="005115AE"/>
    <w:rsid w:val="005128E4"/>
    <w:rsid w:val="005149D0"/>
    <w:rsid w:val="005166C2"/>
    <w:rsid w:val="00516B31"/>
    <w:rsid w:val="00520F29"/>
    <w:rsid w:val="00521355"/>
    <w:rsid w:val="0052206D"/>
    <w:rsid w:val="0052304F"/>
    <w:rsid w:val="00524E0A"/>
    <w:rsid w:val="0052526D"/>
    <w:rsid w:val="00526F5B"/>
    <w:rsid w:val="00530CCA"/>
    <w:rsid w:val="0053141A"/>
    <w:rsid w:val="00531F4B"/>
    <w:rsid w:val="0053200E"/>
    <w:rsid w:val="005329B7"/>
    <w:rsid w:val="00532CF9"/>
    <w:rsid w:val="00534973"/>
    <w:rsid w:val="00540649"/>
    <w:rsid w:val="005408DE"/>
    <w:rsid w:val="00540A82"/>
    <w:rsid w:val="005417D2"/>
    <w:rsid w:val="005479A3"/>
    <w:rsid w:val="00547B19"/>
    <w:rsid w:val="00552BB9"/>
    <w:rsid w:val="0055568A"/>
    <w:rsid w:val="0055587E"/>
    <w:rsid w:val="005559A9"/>
    <w:rsid w:val="0055658C"/>
    <w:rsid w:val="00556C95"/>
    <w:rsid w:val="005638FE"/>
    <w:rsid w:val="00563F52"/>
    <w:rsid w:val="00567CD3"/>
    <w:rsid w:val="00572743"/>
    <w:rsid w:val="00572AB7"/>
    <w:rsid w:val="00572C09"/>
    <w:rsid w:val="00572E66"/>
    <w:rsid w:val="00572FA4"/>
    <w:rsid w:val="00573531"/>
    <w:rsid w:val="00573D5C"/>
    <w:rsid w:val="00574A84"/>
    <w:rsid w:val="0057506F"/>
    <w:rsid w:val="00577C0E"/>
    <w:rsid w:val="00580E65"/>
    <w:rsid w:val="00580EFB"/>
    <w:rsid w:val="0058223F"/>
    <w:rsid w:val="0058226A"/>
    <w:rsid w:val="005849CF"/>
    <w:rsid w:val="00585023"/>
    <w:rsid w:val="005870C0"/>
    <w:rsid w:val="0059180E"/>
    <w:rsid w:val="00591BAF"/>
    <w:rsid w:val="00592754"/>
    <w:rsid w:val="00594C8F"/>
    <w:rsid w:val="00594DC6"/>
    <w:rsid w:val="005950F7"/>
    <w:rsid w:val="00596226"/>
    <w:rsid w:val="00596480"/>
    <w:rsid w:val="005971DB"/>
    <w:rsid w:val="00597A63"/>
    <w:rsid w:val="005A0D9B"/>
    <w:rsid w:val="005A6065"/>
    <w:rsid w:val="005A7EA6"/>
    <w:rsid w:val="005B0922"/>
    <w:rsid w:val="005B2352"/>
    <w:rsid w:val="005B3041"/>
    <w:rsid w:val="005B379F"/>
    <w:rsid w:val="005B415A"/>
    <w:rsid w:val="005C176A"/>
    <w:rsid w:val="005C44E3"/>
    <w:rsid w:val="005C4D05"/>
    <w:rsid w:val="005C4E7E"/>
    <w:rsid w:val="005D127D"/>
    <w:rsid w:val="005D204A"/>
    <w:rsid w:val="005D3A51"/>
    <w:rsid w:val="005D3FF6"/>
    <w:rsid w:val="005D43A3"/>
    <w:rsid w:val="005D48C3"/>
    <w:rsid w:val="005E0677"/>
    <w:rsid w:val="005E156C"/>
    <w:rsid w:val="005E3AB5"/>
    <w:rsid w:val="005E537F"/>
    <w:rsid w:val="005E639B"/>
    <w:rsid w:val="005E6430"/>
    <w:rsid w:val="005E734F"/>
    <w:rsid w:val="005F02BA"/>
    <w:rsid w:val="005F2652"/>
    <w:rsid w:val="005F2802"/>
    <w:rsid w:val="005F3439"/>
    <w:rsid w:val="005F3DB5"/>
    <w:rsid w:val="005F7234"/>
    <w:rsid w:val="005F7257"/>
    <w:rsid w:val="00602483"/>
    <w:rsid w:val="00604C94"/>
    <w:rsid w:val="00604F93"/>
    <w:rsid w:val="00606C9D"/>
    <w:rsid w:val="00611F64"/>
    <w:rsid w:val="0061710C"/>
    <w:rsid w:val="0062201D"/>
    <w:rsid w:val="00625126"/>
    <w:rsid w:val="006258E6"/>
    <w:rsid w:val="00626F0E"/>
    <w:rsid w:val="006331E1"/>
    <w:rsid w:val="00634B73"/>
    <w:rsid w:val="0063594D"/>
    <w:rsid w:val="00637956"/>
    <w:rsid w:val="00637B67"/>
    <w:rsid w:val="006407BB"/>
    <w:rsid w:val="00640D20"/>
    <w:rsid w:val="00642251"/>
    <w:rsid w:val="006427D7"/>
    <w:rsid w:val="00644275"/>
    <w:rsid w:val="00644A74"/>
    <w:rsid w:val="006461B6"/>
    <w:rsid w:val="006478AC"/>
    <w:rsid w:val="006478AE"/>
    <w:rsid w:val="006543FF"/>
    <w:rsid w:val="00656E9F"/>
    <w:rsid w:val="00661B9A"/>
    <w:rsid w:val="00664272"/>
    <w:rsid w:val="00667686"/>
    <w:rsid w:val="00670484"/>
    <w:rsid w:val="006717E2"/>
    <w:rsid w:val="00673A54"/>
    <w:rsid w:val="00674839"/>
    <w:rsid w:val="00676BE0"/>
    <w:rsid w:val="00676CA9"/>
    <w:rsid w:val="00677C92"/>
    <w:rsid w:val="00677E9C"/>
    <w:rsid w:val="006809C2"/>
    <w:rsid w:val="00681907"/>
    <w:rsid w:val="00690662"/>
    <w:rsid w:val="00690959"/>
    <w:rsid w:val="00691501"/>
    <w:rsid w:val="00694798"/>
    <w:rsid w:val="006961B8"/>
    <w:rsid w:val="00696339"/>
    <w:rsid w:val="006973F8"/>
    <w:rsid w:val="006977DA"/>
    <w:rsid w:val="006A1ECF"/>
    <w:rsid w:val="006A55D7"/>
    <w:rsid w:val="006A5AC6"/>
    <w:rsid w:val="006A66B7"/>
    <w:rsid w:val="006A6CBC"/>
    <w:rsid w:val="006B35AC"/>
    <w:rsid w:val="006B4C09"/>
    <w:rsid w:val="006B5993"/>
    <w:rsid w:val="006C0988"/>
    <w:rsid w:val="006C14CE"/>
    <w:rsid w:val="006C29F1"/>
    <w:rsid w:val="006C3C4C"/>
    <w:rsid w:val="006C4413"/>
    <w:rsid w:val="006C68EC"/>
    <w:rsid w:val="006C73B3"/>
    <w:rsid w:val="006D0961"/>
    <w:rsid w:val="006D0F21"/>
    <w:rsid w:val="006D2410"/>
    <w:rsid w:val="006D2D5B"/>
    <w:rsid w:val="006D57EC"/>
    <w:rsid w:val="006E2885"/>
    <w:rsid w:val="006E4491"/>
    <w:rsid w:val="006E531E"/>
    <w:rsid w:val="006E6EC7"/>
    <w:rsid w:val="006E7BE9"/>
    <w:rsid w:val="006F3F3E"/>
    <w:rsid w:val="006F49B4"/>
    <w:rsid w:val="006F593A"/>
    <w:rsid w:val="006F6488"/>
    <w:rsid w:val="00700765"/>
    <w:rsid w:val="00701E9F"/>
    <w:rsid w:val="0070397D"/>
    <w:rsid w:val="00705F02"/>
    <w:rsid w:val="00707685"/>
    <w:rsid w:val="00711104"/>
    <w:rsid w:val="0071161D"/>
    <w:rsid w:val="00711678"/>
    <w:rsid w:val="00711AEE"/>
    <w:rsid w:val="00712222"/>
    <w:rsid w:val="0071381C"/>
    <w:rsid w:val="00714D44"/>
    <w:rsid w:val="00716DEF"/>
    <w:rsid w:val="00720A5D"/>
    <w:rsid w:val="00726D43"/>
    <w:rsid w:val="00727289"/>
    <w:rsid w:val="00730EA8"/>
    <w:rsid w:val="007335F1"/>
    <w:rsid w:val="007338BE"/>
    <w:rsid w:val="007359BF"/>
    <w:rsid w:val="00735D6A"/>
    <w:rsid w:val="00736206"/>
    <w:rsid w:val="00737159"/>
    <w:rsid w:val="00741F7B"/>
    <w:rsid w:val="00744AB9"/>
    <w:rsid w:val="007453FF"/>
    <w:rsid w:val="00747520"/>
    <w:rsid w:val="00747E3C"/>
    <w:rsid w:val="00755CEE"/>
    <w:rsid w:val="007625AE"/>
    <w:rsid w:val="007629B2"/>
    <w:rsid w:val="007666BC"/>
    <w:rsid w:val="00770353"/>
    <w:rsid w:val="00770B0F"/>
    <w:rsid w:val="007710BE"/>
    <w:rsid w:val="00771FE1"/>
    <w:rsid w:val="00775513"/>
    <w:rsid w:val="00777BB6"/>
    <w:rsid w:val="007809BC"/>
    <w:rsid w:val="00780FEA"/>
    <w:rsid w:val="00784130"/>
    <w:rsid w:val="007850B9"/>
    <w:rsid w:val="00786D7F"/>
    <w:rsid w:val="00790B18"/>
    <w:rsid w:val="007911FB"/>
    <w:rsid w:val="00792155"/>
    <w:rsid w:val="007933C2"/>
    <w:rsid w:val="00796314"/>
    <w:rsid w:val="007979F2"/>
    <w:rsid w:val="007A3229"/>
    <w:rsid w:val="007A3A70"/>
    <w:rsid w:val="007A475A"/>
    <w:rsid w:val="007A54BA"/>
    <w:rsid w:val="007A5C7E"/>
    <w:rsid w:val="007A5DE6"/>
    <w:rsid w:val="007A67AE"/>
    <w:rsid w:val="007A78F1"/>
    <w:rsid w:val="007B07D6"/>
    <w:rsid w:val="007B1015"/>
    <w:rsid w:val="007B47FD"/>
    <w:rsid w:val="007B551A"/>
    <w:rsid w:val="007B5936"/>
    <w:rsid w:val="007B5C05"/>
    <w:rsid w:val="007D02CC"/>
    <w:rsid w:val="007D0C61"/>
    <w:rsid w:val="007D0FB6"/>
    <w:rsid w:val="007D1869"/>
    <w:rsid w:val="007D20D7"/>
    <w:rsid w:val="007D49C3"/>
    <w:rsid w:val="007D74BC"/>
    <w:rsid w:val="007E3EDE"/>
    <w:rsid w:val="007E4558"/>
    <w:rsid w:val="007E569D"/>
    <w:rsid w:val="007E59A1"/>
    <w:rsid w:val="007E5B62"/>
    <w:rsid w:val="007E6808"/>
    <w:rsid w:val="007F1DF9"/>
    <w:rsid w:val="007F4721"/>
    <w:rsid w:val="007F623B"/>
    <w:rsid w:val="007F63D2"/>
    <w:rsid w:val="00800861"/>
    <w:rsid w:val="00803602"/>
    <w:rsid w:val="008036A4"/>
    <w:rsid w:val="0080429C"/>
    <w:rsid w:val="00805304"/>
    <w:rsid w:val="00805B9E"/>
    <w:rsid w:val="00805DD1"/>
    <w:rsid w:val="008074EE"/>
    <w:rsid w:val="00807975"/>
    <w:rsid w:val="00811B96"/>
    <w:rsid w:val="00815BAF"/>
    <w:rsid w:val="00816EED"/>
    <w:rsid w:val="00821067"/>
    <w:rsid w:val="008214D9"/>
    <w:rsid w:val="00823BC3"/>
    <w:rsid w:val="00825216"/>
    <w:rsid w:val="0082585A"/>
    <w:rsid w:val="00827528"/>
    <w:rsid w:val="0083041A"/>
    <w:rsid w:val="00830E81"/>
    <w:rsid w:val="0083403A"/>
    <w:rsid w:val="00840B7E"/>
    <w:rsid w:val="00844FEE"/>
    <w:rsid w:val="00845023"/>
    <w:rsid w:val="00846088"/>
    <w:rsid w:val="00846B06"/>
    <w:rsid w:val="008518C8"/>
    <w:rsid w:val="00853EC5"/>
    <w:rsid w:val="00854BD7"/>
    <w:rsid w:val="00854D69"/>
    <w:rsid w:val="00855608"/>
    <w:rsid w:val="008574C7"/>
    <w:rsid w:val="00861A99"/>
    <w:rsid w:val="008635BC"/>
    <w:rsid w:val="00865529"/>
    <w:rsid w:val="0086638D"/>
    <w:rsid w:val="00866676"/>
    <w:rsid w:val="00867B00"/>
    <w:rsid w:val="00871E09"/>
    <w:rsid w:val="00872891"/>
    <w:rsid w:val="00872B77"/>
    <w:rsid w:val="00873B96"/>
    <w:rsid w:val="00875E1E"/>
    <w:rsid w:val="00876970"/>
    <w:rsid w:val="008776B8"/>
    <w:rsid w:val="00880B9F"/>
    <w:rsid w:val="00882EA1"/>
    <w:rsid w:val="00882EFB"/>
    <w:rsid w:val="008830CC"/>
    <w:rsid w:val="008838E2"/>
    <w:rsid w:val="008838F0"/>
    <w:rsid w:val="00883CA3"/>
    <w:rsid w:val="00885367"/>
    <w:rsid w:val="008859D6"/>
    <w:rsid w:val="00886B2D"/>
    <w:rsid w:val="00887BBB"/>
    <w:rsid w:val="00892721"/>
    <w:rsid w:val="008A0374"/>
    <w:rsid w:val="008A0BB1"/>
    <w:rsid w:val="008A30A3"/>
    <w:rsid w:val="008A3794"/>
    <w:rsid w:val="008A611B"/>
    <w:rsid w:val="008A7164"/>
    <w:rsid w:val="008B1896"/>
    <w:rsid w:val="008B3CEF"/>
    <w:rsid w:val="008B5729"/>
    <w:rsid w:val="008B5992"/>
    <w:rsid w:val="008C3F5F"/>
    <w:rsid w:val="008C6697"/>
    <w:rsid w:val="008C7B20"/>
    <w:rsid w:val="008D117B"/>
    <w:rsid w:val="008D1A4F"/>
    <w:rsid w:val="008D4E59"/>
    <w:rsid w:val="008D5E13"/>
    <w:rsid w:val="008D5E41"/>
    <w:rsid w:val="008D7851"/>
    <w:rsid w:val="008D78FA"/>
    <w:rsid w:val="008E2218"/>
    <w:rsid w:val="008E24C4"/>
    <w:rsid w:val="008E3414"/>
    <w:rsid w:val="008E3830"/>
    <w:rsid w:val="008E3E4B"/>
    <w:rsid w:val="008E5032"/>
    <w:rsid w:val="008E6B63"/>
    <w:rsid w:val="008E77F6"/>
    <w:rsid w:val="008F1E22"/>
    <w:rsid w:val="008F26E7"/>
    <w:rsid w:val="008F33CD"/>
    <w:rsid w:val="008F5A44"/>
    <w:rsid w:val="008F67AD"/>
    <w:rsid w:val="008F743D"/>
    <w:rsid w:val="00901A86"/>
    <w:rsid w:val="009031DE"/>
    <w:rsid w:val="00903F5A"/>
    <w:rsid w:val="00906833"/>
    <w:rsid w:val="0091429F"/>
    <w:rsid w:val="00914DD3"/>
    <w:rsid w:val="0091523C"/>
    <w:rsid w:val="00915934"/>
    <w:rsid w:val="00915BE0"/>
    <w:rsid w:val="0091667D"/>
    <w:rsid w:val="009179F4"/>
    <w:rsid w:val="0092187A"/>
    <w:rsid w:val="00924599"/>
    <w:rsid w:val="00925EBC"/>
    <w:rsid w:val="00926F80"/>
    <w:rsid w:val="009344E1"/>
    <w:rsid w:val="009358AE"/>
    <w:rsid w:val="009371C5"/>
    <w:rsid w:val="0094074C"/>
    <w:rsid w:val="009412A6"/>
    <w:rsid w:val="00941F02"/>
    <w:rsid w:val="00942106"/>
    <w:rsid w:val="009422DE"/>
    <w:rsid w:val="00942FF4"/>
    <w:rsid w:val="009448A2"/>
    <w:rsid w:val="00944A79"/>
    <w:rsid w:val="0094630B"/>
    <w:rsid w:val="00946496"/>
    <w:rsid w:val="009476F6"/>
    <w:rsid w:val="0094790D"/>
    <w:rsid w:val="009521EA"/>
    <w:rsid w:val="0095289E"/>
    <w:rsid w:val="0095308A"/>
    <w:rsid w:val="00954BA7"/>
    <w:rsid w:val="0096249F"/>
    <w:rsid w:val="00965B5A"/>
    <w:rsid w:val="00967178"/>
    <w:rsid w:val="009738AF"/>
    <w:rsid w:val="00976577"/>
    <w:rsid w:val="009817D0"/>
    <w:rsid w:val="00984D41"/>
    <w:rsid w:val="00991279"/>
    <w:rsid w:val="0099127F"/>
    <w:rsid w:val="009913F8"/>
    <w:rsid w:val="00991E3D"/>
    <w:rsid w:val="00991FA5"/>
    <w:rsid w:val="0099386D"/>
    <w:rsid w:val="00995D2C"/>
    <w:rsid w:val="009976F2"/>
    <w:rsid w:val="009A0EE5"/>
    <w:rsid w:val="009A10B3"/>
    <w:rsid w:val="009A11AA"/>
    <w:rsid w:val="009A1F8A"/>
    <w:rsid w:val="009A1F91"/>
    <w:rsid w:val="009A2748"/>
    <w:rsid w:val="009A2E6F"/>
    <w:rsid w:val="009A7D57"/>
    <w:rsid w:val="009A7E4A"/>
    <w:rsid w:val="009B1132"/>
    <w:rsid w:val="009B275F"/>
    <w:rsid w:val="009B2C67"/>
    <w:rsid w:val="009B4630"/>
    <w:rsid w:val="009B633E"/>
    <w:rsid w:val="009C5E0C"/>
    <w:rsid w:val="009C6471"/>
    <w:rsid w:val="009C68DB"/>
    <w:rsid w:val="009C7827"/>
    <w:rsid w:val="009C7D76"/>
    <w:rsid w:val="009D159B"/>
    <w:rsid w:val="009D41EB"/>
    <w:rsid w:val="009D4B56"/>
    <w:rsid w:val="009D5E27"/>
    <w:rsid w:val="009D666C"/>
    <w:rsid w:val="009D7CCB"/>
    <w:rsid w:val="009E1515"/>
    <w:rsid w:val="009E21A0"/>
    <w:rsid w:val="009E330F"/>
    <w:rsid w:val="009E35F0"/>
    <w:rsid w:val="009E5079"/>
    <w:rsid w:val="009E5155"/>
    <w:rsid w:val="009E73CA"/>
    <w:rsid w:val="009F05E0"/>
    <w:rsid w:val="009F0865"/>
    <w:rsid w:val="009F08C9"/>
    <w:rsid w:val="009F23DC"/>
    <w:rsid w:val="009F47CC"/>
    <w:rsid w:val="009F64A8"/>
    <w:rsid w:val="009F73AD"/>
    <w:rsid w:val="009F7A67"/>
    <w:rsid w:val="009F7E5E"/>
    <w:rsid w:val="00A01B8C"/>
    <w:rsid w:val="00A0361E"/>
    <w:rsid w:val="00A12A17"/>
    <w:rsid w:val="00A12B8E"/>
    <w:rsid w:val="00A12C9C"/>
    <w:rsid w:val="00A1308D"/>
    <w:rsid w:val="00A14C26"/>
    <w:rsid w:val="00A16FD5"/>
    <w:rsid w:val="00A20CBA"/>
    <w:rsid w:val="00A21AF2"/>
    <w:rsid w:val="00A24329"/>
    <w:rsid w:val="00A24832"/>
    <w:rsid w:val="00A258F8"/>
    <w:rsid w:val="00A30CF4"/>
    <w:rsid w:val="00A33464"/>
    <w:rsid w:val="00A346D5"/>
    <w:rsid w:val="00A347EC"/>
    <w:rsid w:val="00A359CE"/>
    <w:rsid w:val="00A362D8"/>
    <w:rsid w:val="00A42EC2"/>
    <w:rsid w:val="00A4779F"/>
    <w:rsid w:val="00A523FC"/>
    <w:rsid w:val="00A5594D"/>
    <w:rsid w:val="00A55BA6"/>
    <w:rsid w:val="00A55CBF"/>
    <w:rsid w:val="00A60B77"/>
    <w:rsid w:val="00A6291E"/>
    <w:rsid w:val="00A629CA"/>
    <w:rsid w:val="00A6590E"/>
    <w:rsid w:val="00A67F95"/>
    <w:rsid w:val="00A703B1"/>
    <w:rsid w:val="00A70C8E"/>
    <w:rsid w:val="00A7371A"/>
    <w:rsid w:val="00A74EF2"/>
    <w:rsid w:val="00A751BF"/>
    <w:rsid w:val="00A757FB"/>
    <w:rsid w:val="00A8031C"/>
    <w:rsid w:val="00A823A7"/>
    <w:rsid w:val="00A848B0"/>
    <w:rsid w:val="00A85AB4"/>
    <w:rsid w:val="00A9096E"/>
    <w:rsid w:val="00A91E90"/>
    <w:rsid w:val="00A924C6"/>
    <w:rsid w:val="00A95431"/>
    <w:rsid w:val="00AA06E2"/>
    <w:rsid w:val="00AA0C5F"/>
    <w:rsid w:val="00AA21B4"/>
    <w:rsid w:val="00AA298B"/>
    <w:rsid w:val="00AA3465"/>
    <w:rsid w:val="00AB3702"/>
    <w:rsid w:val="00AB3B74"/>
    <w:rsid w:val="00AB3F41"/>
    <w:rsid w:val="00AB41E6"/>
    <w:rsid w:val="00AB533D"/>
    <w:rsid w:val="00AC25D4"/>
    <w:rsid w:val="00AC3777"/>
    <w:rsid w:val="00AC7F2E"/>
    <w:rsid w:val="00AD05D4"/>
    <w:rsid w:val="00AD22C4"/>
    <w:rsid w:val="00AD5E3D"/>
    <w:rsid w:val="00AD706A"/>
    <w:rsid w:val="00AD79B1"/>
    <w:rsid w:val="00AE4B3A"/>
    <w:rsid w:val="00AE5A5F"/>
    <w:rsid w:val="00AE7B01"/>
    <w:rsid w:val="00AF0BDA"/>
    <w:rsid w:val="00AF0EFB"/>
    <w:rsid w:val="00AF1694"/>
    <w:rsid w:val="00AF47AD"/>
    <w:rsid w:val="00AF537A"/>
    <w:rsid w:val="00AF595B"/>
    <w:rsid w:val="00AF5E63"/>
    <w:rsid w:val="00AF6293"/>
    <w:rsid w:val="00AF7FD4"/>
    <w:rsid w:val="00B10291"/>
    <w:rsid w:val="00B11737"/>
    <w:rsid w:val="00B13A1B"/>
    <w:rsid w:val="00B14BF7"/>
    <w:rsid w:val="00B161A3"/>
    <w:rsid w:val="00B20044"/>
    <w:rsid w:val="00B200BA"/>
    <w:rsid w:val="00B2266C"/>
    <w:rsid w:val="00B2622D"/>
    <w:rsid w:val="00B26EA0"/>
    <w:rsid w:val="00B31237"/>
    <w:rsid w:val="00B318E9"/>
    <w:rsid w:val="00B32539"/>
    <w:rsid w:val="00B33B36"/>
    <w:rsid w:val="00B405D5"/>
    <w:rsid w:val="00B428B6"/>
    <w:rsid w:val="00B4376E"/>
    <w:rsid w:val="00B43EB7"/>
    <w:rsid w:val="00B4613C"/>
    <w:rsid w:val="00B501E3"/>
    <w:rsid w:val="00B50BBA"/>
    <w:rsid w:val="00B50E96"/>
    <w:rsid w:val="00B52315"/>
    <w:rsid w:val="00B53882"/>
    <w:rsid w:val="00B605BD"/>
    <w:rsid w:val="00B62285"/>
    <w:rsid w:val="00B62997"/>
    <w:rsid w:val="00B644AA"/>
    <w:rsid w:val="00B65084"/>
    <w:rsid w:val="00B6521B"/>
    <w:rsid w:val="00B655AE"/>
    <w:rsid w:val="00B67EEC"/>
    <w:rsid w:val="00B71439"/>
    <w:rsid w:val="00B72C0F"/>
    <w:rsid w:val="00B72E80"/>
    <w:rsid w:val="00B74E6A"/>
    <w:rsid w:val="00B76C07"/>
    <w:rsid w:val="00B81E22"/>
    <w:rsid w:val="00B84F11"/>
    <w:rsid w:val="00B86198"/>
    <w:rsid w:val="00B90454"/>
    <w:rsid w:val="00B90533"/>
    <w:rsid w:val="00B91125"/>
    <w:rsid w:val="00B91435"/>
    <w:rsid w:val="00B95AB5"/>
    <w:rsid w:val="00BA0DC7"/>
    <w:rsid w:val="00BA1FC7"/>
    <w:rsid w:val="00BA5CF8"/>
    <w:rsid w:val="00BA69A4"/>
    <w:rsid w:val="00BB0A7B"/>
    <w:rsid w:val="00BB0BF9"/>
    <w:rsid w:val="00BB2564"/>
    <w:rsid w:val="00BB48A9"/>
    <w:rsid w:val="00BB572F"/>
    <w:rsid w:val="00BC0BDA"/>
    <w:rsid w:val="00BC6F94"/>
    <w:rsid w:val="00BC7D6C"/>
    <w:rsid w:val="00BD4A04"/>
    <w:rsid w:val="00BD4B4D"/>
    <w:rsid w:val="00BD573E"/>
    <w:rsid w:val="00BD585C"/>
    <w:rsid w:val="00BE1826"/>
    <w:rsid w:val="00BE1EDE"/>
    <w:rsid w:val="00BE3ED0"/>
    <w:rsid w:val="00BF1517"/>
    <w:rsid w:val="00BF396B"/>
    <w:rsid w:val="00BF3EA2"/>
    <w:rsid w:val="00BF696C"/>
    <w:rsid w:val="00BF7389"/>
    <w:rsid w:val="00BF7454"/>
    <w:rsid w:val="00BF7906"/>
    <w:rsid w:val="00C00370"/>
    <w:rsid w:val="00C01937"/>
    <w:rsid w:val="00C019EE"/>
    <w:rsid w:val="00C03321"/>
    <w:rsid w:val="00C050C9"/>
    <w:rsid w:val="00C1026C"/>
    <w:rsid w:val="00C10DF7"/>
    <w:rsid w:val="00C110F6"/>
    <w:rsid w:val="00C11DA5"/>
    <w:rsid w:val="00C12E44"/>
    <w:rsid w:val="00C15DC2"/>
    <w:rsid w:val="00C205E3"/>
    <w:rsid w:val="00C2212D"/>
    <w:rsid w:val="00C224B9"/>
    <w:rsid w:val="00C22A9B"/>
    <w:rsid w:val="00C22BB0"/>
    <w:rsid w:val="00C26FE2"/>
    <w:rsid w:val="00C27001"/>
    <w:rsid w:val="00C27696"/>
    <w:rsid w:val="00C30BAF"/>
    <w:rsid w:val="00C32504"/>
    <w:rsid w:val="00C32D82"/>
    <w:rsid w:val="00C32E39"/>
    <w:rsid w:val="00C338BC"/>
    <w:rsid w:val="00C34AA7"/>
    <w:rsid w:val="00C373CF"/>
    <w:rsid w:val="00C40D26"/>
    <w:rsid w:val="00C40F8D"/>
    <w:rsid w:val="00C43CE7"/>
    <w:rsid w:val="00C440C2"/>
    <w:rsid w:val="00C460D7"/>
    <w:rsid w:val="00C46C70"/>
    <w:rsid w:val="00C46F41"/>
    <w:rsid w:val="00C51CC6"/>
    <w:rsid w:val="00C51D9D"/>
    <w:rsid w:val="00C53D89"/>
    <w:rsid w:val="00C53F0B"/>
    <w:rsid w:val="00C54856"/>
    <w:rsid w:val="00C55FCC"/>
    <w:rsid w:val="00C60982"/>
    <w:rsid w:val="00C60E2D"/>
    <w:rsid w:val="00C64B8E"/>
    <w:rsid w:val="00C67401"/>
    <w:rsid w:val="00C70443"/>
    <w:rsid w:val="00C70CE4"/>
    <w:rsid w:val="00C71697"/>
    <w:rsid w:val="00C73713"/>
    <w:rsid w:val="00C73797"/>
    <w:rsid w:val="00C7465A"/>
    <w:rsid w:val="00C8171E"/>
    <w:rsid w:val="00C83BC9"/>
    <w:rsid w:val="00C84D66"/>
    <w:rsid w:val="00C85965"/>
    <w:rsid w:val="00C941C1"/>
    <w:rsid w:val="00C9439A"/>
    <w:rsid w:val="00C96AC4"/>
    <w:rsid w:val="00C96E5B"/>
    <w:rsid w:val="00C96EC1"/>
    <w:rsid w:val="00CA03E1"/>
    <w:rsid w:val="00CA0B6B"/>
    <w:rsid w:val="00CA1C78"/>
    <w:rsid w:val="00CA38A2"/>
    <w:rsid w:val="00CA5E4E"/>
    <w:rsid w:val="00CA786B"/>
    <w:rsid w:val="00CB3674"/>
    <w:rsid w:val="00CB3C80"/>
    <w:rsid w:val="00CB4B9C"/>
    <w:rsid w:val="00CB5EA6"/>
    <w:rsid w:val="00CB6A4C"/>
    <w:rsid w:val="00CC0C15"/>
    <w:rsid w:val="00CC3DC6"/>
    <w:rsid w:val="00CC7DD8"/>
    <w:rsid w:val="00CD2B60"/>
    <w:rsid w:val="00CD3677"/>
    <w:rsid w:val="00CD44D5"/>
    <w:rsid w:val="00CD75F3"/>
    <w:rsid w:val="00CE13EA"/>
    <w:rsid w:val="00CE16C6"/>
    <w:rsid w:val="00CE59D3"/>
    <w:rsid w:val="00CF4705"/>
    <w:rsid w:val="00CF7C72"/>
    <w:rsid w:val="00D00572"/>
    <w:rsid w:val="00D03D7E"/>
    <w:rsid w:val="00D03E17"/>
    <w:rsid w:val="00D04FC7"/>
    <w:rsid w:val="00D07AEF"/>
    <w:rsid w:val="00D10763"/>
    <w:rsid w:val="00D133AC"/>
    <w:rsid w:val="00D15435"/>
    <w:rsid w:val="00D154AF"/>
    <w:rsid w:val="00D15EE0"/>
    <w:rsid w:val="00D1616F"/>
    <w:rsid w:val="00D202B3"/>
    <w:rsid w:val="00D203FD"/>
    <w:rsid w:val="00D21C65"/>
    <w:rsid w:val="00D21D4B"/>
    <w:rsid w:val="00D240DF"/>
    <w:rsid w:val="00D2546E"/>
    <w:rsid w:val="00D27A94"/>
    <w:rsid w:val="00D3031E"/>
    <w:rsid w:val="00D30661"/>
    <w:rsid w:val="00D313E0"/>
    <w:rsid w:val="00D31E89"/>
    <w:rsid w:val="00D32ADD"/>
    <w:rsid w:val="00D33DBC"/>
    <w:rsid w:val="00D348DF"/>
    <w:rsid w:val="00D35E3D"/>
    <w:rsid w:val="00D3774F"/>
    <w:rsid w:val="00D40564"/>
    <w:rsid w:val="00D406AC"/>
    <w:rsid w:val="00D42341"/>
    <w:rsid w:val="00D426C5"/>
    <w:rsid w:val="00D43763"/>
    <w:rsid w:val="00D44096"/>
    <w:rsid w:val="00D45608"/>
    <w:rsid w:val="00D45E90"/>
    <w:rsid w:val="00D45FEC"/>
    <w:rsid w:val="00D51E2A"/>
    <w:rsid w:val="00D52D09"/>
    <w:rsid w:val="00D52D2D"/>
    <w:rsid w:val="00D530C0"/>
    <w:rsid w:val="00D5507A"/>
    <w:rsid w:val="00D6195F"/>
    <w:rsid w:val="00D624D2"/>
    <w:rsid w:val="00D629F6"/>
    <w:rsid w:val="00D63E56"/>
    <w:rsid w:val="00D647E5"/>
    <w:rsid w:val="00D67195"/>
    <w:rsid w:val="00D70C6C"/>
    <w:rsid w:val="00D71AD3"/>
    <w:rsid w:val="00D72113"/>
    <w:rsid w:val="00D724FD"/>
    <w:rsid w:val="00D73EA1"/>
    <w:rsid w:val="00D76B8F"/>
    <w:rsid w:val="00D77366"/>
    <w:rsid w:val="00D774C0"/>
    <w:rsid w:val="00D83659"/>
    <w:rsid w:val="00D8494E"/>
    <w:rsid w:val="00D851F1"/>
    <w:rsid w:val="00D85226"/>
    <w:rsid w:val="00D85505"/>
    <w:rsid w:val="00D865C0"/>
    <w:rsid w:val="00D86B5E"/>
    <w:rsid w:val="00D873A9"/>
    <w:rsid w:val="00D90294"/>
    <w:rsid w:val="00D906E3"/>
    <w:rsid w:val="00DA2832"/>
    <w:rsid w:val="00DA2A20"/>
    <w:rsid w:val="00DA5002"/>
    <w:rsid w:val="00DA6963"/>
    <w:rsid w:val="00DA7696"/>
    <w:rsid w:val="00DA7FB1"/>
    <w:rsid w:val="00DB0301"/>
    <w:rsid w:val="00DB14A1"/>
    <w:rsid w:val="00DB7F80"/>
    <w:rsid w:val="00DC008D"/>
    <w:rsid w:val="00DC18F7"/>
    <w:rsid w:val="00DC2D70"/>
    <w:rsid w:val="00DC3568"/>
    <w:rsid w:val="00DC54DC"/>
    <w:rsid w:val="00DC63BA"/>
    <w:rsid w:val="00DC6D99"/>
    <w:rsid w:val="00DD5017"/>
    <w:rsid w:val="00DD6165"/>
    <w:rsid w:val="00DD6186"/>
    <w:rsid w:val="00DD667D"/>
    <w:rsid w:val="00DE1D5B"/>
    <w:rsid w:val="00DE263F"/>
    <w:rsid w:val="00DE3A89"/>
    <w:rsid w:val="00DE756B"/>
    <w:rsid w:val="00DE78F5"/>
    <w:rsid w:val="00DE7D2B"/>
    <w:rsid w:val="00DF141A"/>
    <w:rsid w:val="00DF2088"/>
    <w:rsid w:val="00DF445F"/>
    <w:rsid w:val="00E03074"/>
    <w:rsid w:val="00E04D0F"/>
    <w:rsid w:val="00E06B7D"/>
    <w:rsid w:val="00E07A92"/>
    <w:rsid w:val="00E12595"/>
    <w:rsid w:val="00E14609"/>
    <w:rsid w:val="00E16254"/>
    <w:rsid w:val="00E16686"/>
    <w:rsid w:val="00E2054A"/>
    <w:rsid w:val="00E23585"/>
    <w:rsid w:val="00E24EB4"/>
    <w:rsid w:val="00E250CF"/>
    <w:rsid w:val="00E2586F"/>
    <w:rsid w:val="00E26C13"/>
    <w:rsid w:val="00E30D8D"/>
    <w:rsid w:val="00E343A8"/>
    <w:rsid w:val="00E3440F"/>
    <w:rsid w:val="00E34B3D"/>
    <w:rsid w:val="00E363E6"/>
    <w:rsid w:val="00E36A17"/>
    <w:rsid w:val="00E40EF1"/>
    <w:rsid w:val="00E411DE"/>
    <w:rsid w:val="00E43F63"/>
    <w:rsid w:val="00E44CF6"/>
    <w:rsid w:val="00E4558D"/>
    <w:rsid w:val="00E461C3"/>
    <w:rsid w:val="00E46CAE"/>
    <w:rsid w:val="00E47407"/>
    <w:rsid w:val="00E53EC4"/>
    <w:rsid w:val="00E544EF"/>
    <w:rsid w:val="00E54CA1"/>
    <w:rsid w:val="00E57602"/>
    <w:rsid w:val="00E577BD"/>
    <w:rsid w:val="00E60119"/>
    <w:rsid w:val="00E60C99"/>
    <w:rsid w:val="00E642FC"/>
    <w:rsid w:val="00E64527"/>
    <w:rsid w:val="00E64AD6"/>
    <w:rsid w:val="00E701E2"/>
    <w:rsid w:val="00E702ED"/>
    <w:rsid w:val="00E71895"/>
    <w:rsid w:val="00E726D6"/>
    <w:rsid w:val="00E72E3B"/>
    <w:rsid w:val="00E802E1"/>
    <w:rsid w:val="00E810E2"/>
    <w:rsid w:val="00E82C0C"/>
    <w:rsid w:val="00E83345"/>
    <w:rsid w:val="00E86401"/>
    <w:rsid w:val="00E86E72"/>
    <w:rsid w:val="00E91CA4"/>
    <w:rsid w:val="00E92931"/>
    <w:rsid w:val="00E94748"/>
    <w:rsid w:val="00E960B0"/>
    <w:rsid w:val="00EA03CC"/>
    <w:rsid w:val="00EA3FF6"/>
    <w:rsid w:val="00EA4D42"/>
    <w:rsid w:val="00EA5EC4"/>
    <w:rsid w:val="00EA5ECD"/>
    <w:rsid w:val="00EA69FC"/>
    <w:rsid w:val="00EA7071"/>
    <w:rsid w:val="00EB0F26"/>
    <w:rsid w:val="00EB1338"/>
    <w:rsid w:val="00EB1A94"/>
    <w:rsid w:val="00EB24E1"/>
    <w:rsid w:val="00EB372C"/>
    <w:rsid w:val="00EB42B7"/>
    <w:rsid w:val="00EB5EDF"/>
    <w:rsid w:val="00EB7331"/>
    <w:rsid w:val="00EB7CC0"/>
    <w:rsid w:val="00EC1D47"/>
    <w:rsid w:val="00EC3C53"/>
    <w:rsid w:val="00EC5842"/>
    <w:rsid w:val="00ED22CA"/>
    <w:rsid w:val="00EE1AC8"/>
    <w:rsid w:val="00EE414B"/>
    <w:rsid w:val="00EE5C13"/>
    <w:rsid w:val="00EF25F2"/>
    <w:rsid w:val="00EF32D0"/>
    <w:rsid w:val="00EF4BF3"/>
    <w:rsid w:val="00EF5F3E"/>
    <w:rsid w:val="00EF68C3"/>
    <w:rsid w:val="00F02F46"/>
    <w:rsid w:val="00F03E5F"/>
    <w:rsid w:val="00F054DD"/>
    <w:rsid w:val="00F05F12"/>
    <w:rsid w:val="00F100A8"/>
    <w:rsid w:val="00F1059E"/>
    <w:rsid w:val="00F116A4"/>
    <w:rsid w:val="00F136C2"/>
    <w:rsid w:val="00F15A44"/>
    <w:rsid w:val="00F170D4"/>
    <w:rsid w:val="00F221C5"/>
    <w:rsid w:val="00F230D3"/>
    <w:rsid w:val="00F23E33"/>
    <w:rsid w:val="00F246FE"/>
    <w:rsid w:val="00F266F6"/>
    <w:rsid w:val="00F326C1"/>
    <w:rsid w:val="00F34258"/>
    <w:rsid w:val="00F34E30"/>
    <w:rsid w:val="00F3560F"/>
    <w:rsid w:val="00F35B1E"/>
    <w:rsid w:val="00F402A4"/>
    <w:rsid w:val="00F43C80"/>
    <w:rsid w:val="00F44183"/>
    <w:rsid w:val="00F456C0"/>
    <w:rsid w:val="00F5241D"/>
    <w:rsid w:val="00F53B96"/>
    <w:rsid w:val="00F542F2"/>
    <w:rsid w:val="00F5781A"/>
    <w:rsid w:val="00F61C4E"/>
    <w:rsid w:val="00F63BD4"/>
    <w:rsid w:val="00F64ECE"/>
    <w:rsid w:val="00F653F1"/>
    <w:rsid w:val="00F66D30"/>
    <w:rsid w:val="00F670AC"/>
    <w:rsid w:val="00F72E5D"/>
    <w:rsid w:val="00F76318"/>
    <w:rsid w:val="00F76F20"/>
    <w:rsid w:val="00F77CEC"/>
    <w:rsid w:val="00F8193D"/>
    <w:rsid w:val="00F85875"/>
    <w:rsid w:val="00F90E67"/>
    <w:rsid w:val="00F9232E"/>
    <w:rsid w:val="00F9518C"/>
    <w:rsid w:val="00FA0350"/>
    <w:rsid w:val="00FA073D"/>
    <w:rsid w:val="00FA0936"/>
    <w:rsid w:val="00FA0C6B"/>
    <w:rsid w:val="00FA1ADC"/>
    <w:rsid w:val="00FA1F5C"/>
    <w:rsid w:val="00FA3269"/>
    <w:rsid w:val="00FA7025"/>
    <w:rsid w:val="00FA775A"/>
    <w:rsid w:val="00FA7EB3"/>
    <w:rsid w:val="00FB045A"/>
    <w:rsid w:val="00FB0814"/>
    <w:rsid w:val="00FB2BF0"/>
    <w:rsid w:val="00FB2D93"/>
    <w:rsid w:val="00FB40D7"/>
    <w:rsid w:val="00FB6048"/>
    <w:rsid w:val="00FC0D1D"/>
    <w:rsid w:val="00FC1E89"/>
    <w:rsid w:val="00FC45F8"/>
    <w:rsid w:val="00FC57B1"/>
    <w:rsid w:val="00FC6C0C"/>
    <w:rsid w:val="00FD01EE"/>
    <w:rsid w:val="00FD2E0C"/>
    <w:rsid w:val="00FE03CE"/>
    <w:rsid w:val="00FE42A1"/>
    <w:rsid w:val="00FE4608"/>
    <w:rsid w:val="00FE5132"/>
    <w:rsid w:val="00FE5923"/>
    <w:rsid w:val="00FF11EA"/>
    <w:rsid w:val="00FF18D9"/>
    <w:rsid w:val="00FF3144"/>
    <w:rsid w:val="00FF39B6"/>
    <w:rsid w:val="00FF5FF2"/>
    <w:rsid w:val="00FF635E"/>
    <w:rsid w:val="00FF6A62"/>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0"/>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0"/>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409">
      <w:bodyDiv w:val="1"/>
      <w:marLeft w:val="0"/>
      <w:marRight w:val="0"/>
      <w:marTop w:val="0"/>
      <w:marBottom w:val="0"/>
      <w:divBdr>
        <w:top w:val="none" w:sz="0" w:space="0" w:color="auto"/>
        <w:left w:val="none" w:sz="0" w:space="0" w:color="auto"/>
        <w:bottom w:val="none" w:sz="0" w:space="0" w:color="auto"/>
        <w:right w:val="none" w:sz="0" w:space="0" w:color="auto"/>
      </w:divBdr>
    </w:div>
    <w:div w:id="909193019">
      <w:bodyDiv w:val="1"/>
      <w:marLeft w:val="0"/>
      <w:marRight w:val="0"/>
      <w:marTop w:val="0"/>
      <w:marBottom w:val="0"/>
      <w:divBdr>
        <w:top w:val="none" w:sz="0" w:space="0" w:color="auto"/>
        <w:left w:val="none" w:sz="0" w:space="0" w:color="auto"/>
        <w:bottom w:val="none" w:sz="0" w:space="0" w:color="auto"/>
        <w:right w:val="none" w:sz="0" w:space="0" w:color="auto"/>
      </w:divBdr>
    </w:div>
    <w:div w:id="986007295">
      <w:bodyDiv w:val="1"/>
      <w:marLeft w:val="0"/>
      <w:marRight w:val="0"/>
      <w:marTop w:val="0"/>
      <w:marBottom w:val="0"/>
      <w:divBdr>
        <w:top w:val="none" w:sz="0" w:space="0" w:color="auto"/>
        <w:left w:val="none" w:sz="0" w:space="0" w:color="auto"/>
        <w:bottom w:val="none" w:sz="0" w:space="0" w:color="auto"/>
        <w:right w:val="none" w:sz="0" w:space="0" w:color="auto"/>
      </w:divBdr>
    </w:div>
    <w:div w:id="1121997870">
      <w:bodyDiv w:val="1"/>
      <w:marLeft w:val="0"/>
      <w:marRight w:val="0"/>
      <w:marTop w:val="0"/>
      <w:marBottom w:val="0"/>
      <w:divBdr>
        <w:top w:val="none" w:sz="0" w:space="0" w:color="auto"/>
        <w:left w:val="none" w:sz="0" w:space="0" w:color="auto"/>
        <w:bottom w:val="none" w:sz="0" w:space="0" w:color="auto"/>
        <w:right w:val="none" w:sz="0" w:space="0" w:color="auto"/>
      </w:divBdr>
    </w:div>
    <w:div w:id="1289120960">
      <w:bodyDiv w:val="1"/>
      <w:marLeft w:val="0"/>
      <w:marRight w:val="0"/>
      <w:marTop w:val="0"/>
      <w:marBottom w:val="0"/>
      <w:divBdr>
        <w:top w:val="none" w:sz="0" w:space="0" w:color="auto"/>
        <w:left w:val="none" w:sz="0" w:space="0" w:color="auto"/>
        <w:bottom w:val="none" w:sz="0" w:space="0" w:color="auto"/>
        <w:right w:val="none" w:sz="0" w:space="0" w:color="auto"/>
      </w:divBdr>
    </w:div>
    <w:div w:id="1435904351">
      <w:bodyDiv w:val="1"/>
      <w:marLeft w:val="0"/>
      <w:marRight w:val="0"/>
      <w:marTop w:val="0"/>
      <w:marBottom w:val="0"/>
      <w:divBdr>
        <w:top w:val="none" w:sz="0" w:space="0" w:color="auto"/>
        <w:left w:val="none" w:sz="0" w:space="0" w:color="auto"/>
        <w:bottom w:val="none" w:sz="0" w:space="0" w:color="auto"/>
        <w:right w:val="none" w:sz="0" w:space="0" w:color="auto"/>
      </w:divBdr>
    </w:div>
    <w:div w:id="1462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p@wielkopolska.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dpo01.kgp.policja/mail/840890.nsf/Users/588645/AppData/Local/Temp/zzp@wielkopolska.policja.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57AD-AB95-48E2-9F70-4673BA27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81</Pages>
  <Words>24883</Words>
  <Characters>149303</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197</cp:revision>
  <cp:lastPrinted>2014-06-10T12:07:00Z</cp:lastPrinted>
  <dcterms:created xsi:type="dcterms:W3CDTF">2014-05-21T13:02:00Z</dcterms:created>
  <dcterms:modified xsi:type="dcterms:W3CDTF">2014-06-10T12:39:00Z</dcterms:modified>
</cp:coreProperties>
</file>