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B" w:rsidRPr="0036604C" w:rsidRDefault="00210CFF" w:rsidP="00CA0B6B">
      <w:pPr>
        <w:tabs>
          <w:tab w:val="left" w:pos="7797"/>
          <w:tab w:val="left" w:pos="7938"/>
        </w:tabs>
        <w:suppressAutoHyphens/>
        <w:spacing w:after="0" w:line="240" w:lineRule="auto"/>
        <w:jc w:val="center"/>
        <w:rPr>
          <w:rFonts w:ascii="Cambria" w:eastAsia="Times New Roman" w:hAnsi="Cambria" w:cs="Cambria"/>
          <w:b/>
          <w:lang w:eastAsia="zh-CN"/>
        </w:rPr>
      </w:pPr>
      <w:r>
        <w:rPr>
          <w:rFonts w:ascii="Times New Roman" w:eastAsia="Times New Roman" w:hAnsi="Times New Roman" w:cs="Times New Roma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65pt;width:26.65pt;height:25.7pt;z-index:-251658240;mso-wrap-distance-left:9.05pt;mso-wrap-distance-right:9.05pt" filled="t">
            <v:fill color2="black"/>
            <v:imagedata r:id="rId9" o:title=""/>
          </v:shape>
          <o:OLEObject Type="Embed" ProgID="Word.Picture.8" ShapeID="_x0000_s1026" DrawAspect="Content" ObjectID="_1472291640" r:id="rId10"/>
        </w:pict>
      </w:r>
      <w:r w:rsidR="00CA0B6B" w:rsidRPr="0036604C">
        <w:rPr>
          <w:rFonts w:ascii="Cambria" w:eastAsia="Cambria" w:hAnsi="Cambria" w:cs="Cambria"/>
          <w:lang w:eastAsia="zh-CN"/>
        </w:rPr>
        <w:t xml:space="preserve">                                                                                                                                                     </w:t>
      </w:r>
      <w:r w:rsidR="0036604C">
        <w:rPr>
          <w:rFonts w:ascii="Cambria" w:eastAsia="Cambria" w:hAnsi="Cambria" w:cs="Cambria"/>
          <w:lang w:eastAsia="zh-CN"/>
        </w:rPr>
        <w:t xml:space="preserve">                </w:t>
      </w:r>
      <w:r w:rsidR="00CA0B6B" w:rsidRPr="0036604C">
        <w:rPr>
          <w:rFonts w:ascii="Cambria" w:eastAsia="Cambria" w:hAnsi="Cambria" w:cs="Cambria"/>
          <w:lang w:eastAsia="zh-CN"/>
        </w:rPr>
        <w:t xml:space="preserve"> </w:t>
      </w:r>
      <w:r w:rsidR="00201D89">
        <w:rPr>
          <w:rFonts w:ascii="Cambria" w:eastAsia="Times New Roman" w:hAnsi="Cambria" w:cs="Cambria"/>
          <w:lang w:eastAsia="zh-CN"/>
        </w:rPr>
        <w:t>Poznań 2014 – 09</w:t>
      </w:r>
      <w:r w:rsidR="004F0C6E" w:rsidRPr="0036604C">
        <w:rPr>
          <w:rFonts w:ascii="Cambria" w:eastAsia="Times New Roman" w:hAnsi="Cambria" w:cs="Cambria"/>
          <w:lang w:eastAsia="zh-CN"/>
        </w:rPr>
        <w:t xml:space="preserve"> -</w:t>
      </w:r>
      <w:r w:rsidR="00344203">
        <w:rPr>
          <w:rFonts w:ascii="Cambria" w:eastAsia="Times New Roman" w:hAnsi="Cambria" w:cs="Cambria"/>
          <w:lang w:eastAsia="zh-CN"/>
        </w:rPr>
        <w:t xml:space="preserve"> 15</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7216" behindDoc="1" locked="0" layoutInCell="1" allowOverlap="1" wp14:anchorId="12E936FE" wp14:editId="17EF60A1">
                <wp:simplePos x="0" y="0"/>
                <wp:positionH relativeFrom="column">
                  <wp:posOffset>-35560</wp:posOffset>
                </wp:positionH>
                <wp:positionV relativeFrom="paragraph">
                  <wp:posOffset>81915</wp:posOffset>
                </wp:positionV>
                <wp:extent cx="2858135" cy="1085850"/>
                <wp:effectExtent l="0" t="0" r="18415" b="19050"/>
                <wp:wrapTight wrapText="bothSides">
                  <wp:wrapPolygon edited="0">
                    <wp:start x="0" y="0"/>
                    <wp:lineTo x="0" y="21600"/>
                    <wp:lineTo x="21595" y="21600"/>
                    <wp:lineTo x="2159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85850"/>
                        </a:xfrm>
                        <a:prstGeom prst="rect">
                          <a:avLst/>
                        </a:prstGeom>
                        <a:solidFill>
                          <a:srgbClr val="FFFFFF"/>
                        </a:solidFill>
                        <a:ln w="9525">
                          <a:solidFill>
                            <a:srgbClr val="FFFFFF"/>
                          </a:solidFill>
                          <a:miter lim="800000"/>
                          <a:headEnd/>
                          <a:tailEnd/>
                        </a:ln>
                      </wps:spPr>
                      <wps:txbx>
                        <w:txbxContent>
                          <w:p w:rsidR="00651C4D" w:rsidRPr="0036604C" w:rsidRDefault="00651C4D" w:rsidP="00CA0B6B">
                            <w:pPr>
                              <w:tabs>
                                <w:tab w:val="left" w:pos="1985"/>
                              </w:tabs>
                              <w:jc w:val="center"/>
                              <w:rPr>
                                <w:rFonts w:ascii="Cambria" w:hAnsi="Cambria" w:cs="Cambria"/>
                                <w:b/>
                              </w:rPr>
                            </w:pPr>
                            <w:r w:rsidRPr="0036604C">
                              <w:rPr>
                                <w:rFonts w:ascii="Cambria" w:hAnsi="Cambria" w:cs="Cambria"/>
                                <w:b/>
                              </w:rPr>
                              <w:t>WIELKOPOLSKI</w:t>
                            </w:r>
                          </w:p>
                          <w:p w:rsidR="00651C4D" w:rsidRPr="0036604C" w:rsidRDefault="00651C4D" w:rsidP="00CA0B6B">
                            <w:pPr>
                              <w:jc w:val="center"/>
                              <w:rPr>
                                <w:rFonts w:ascii="Cambria" w:hAnsi="Cambria" w:cs="Cambria"/>
                                <w:b/>
                              </w:rPr>
                            </w:pPr>
                            <w:r w:rsidRPr="0036604C">
                              <w:rPr>
                                <w:rFonts w:ascii="Cambria" w:hAnsi="Cambria" w:cs="Cambria"/>
                                <w:b/>
                              </w:rPr>
                              <w:t>KOMENDANT WOJEWÓDZKI POLICJI</w:t>
                            </w:r>
                          </w:p>
                          <w:p w:rsidR="00651C4D" w:rsidRPr="0036604C" w:rsidRDefault="00651C4D" w:rsidP="00CA0B6B">
                            <w:pPr>
                              <w:jc w:val="center"/>
                              <w:rPr>
                                <w:rFonts w:ascii="Book Antiqua" w:hAnsi="Book Antiqua" w:cs="Book Antiqua"/>
                                <w:b/>
                              </w:rPr>
                            </w:pPr>
                            <w:r w:rsidRPr="0036604C">
                              <w:rPr>
                                <w:rFonts w:ascii="Cambria" w:hAnsi="Cambria" w:cs="Cambria"/>
                                <w:b/>
                              </w:rPr>
                              <w:t>W POZNANIU</w:t>
                            </w:r>
                          </w:p>
                          <w:p w:rsidR="00651C4D" w:rsidRDefault="00651C4D" w:rsidP="00CA0B6B">
                            <w:pPr>
                              <w:rPr>
                                <w:rFonts w:ascii="Book Antiqua" w:hAnsi="Book Antiqua" w:cs="Book Antiqua"/>
                                <w:b/>
                                <w:sz w:val="16"/>
                                <w:szCs w:val="16"/>
                              </w:rPr>
                            </w:pPr>
                          </w:p>
                          <w:p w:rsidR="00651C4D" w:rsidRDefault="00651C4D" w:rsidP="00CA0B6B">
                            <w:pPr>
                              <w:jc w:val="center"/>
                              <w:rPr>
                                <w:rFonts w:ascii="Book Antiqua" w:hAnsi="Book Antiqua" w:cs="Book Antiqua"/>
                                <w:b/>
                                <w:sz w:val="26"/>
                                <w:szCs w:val="26"/>
                              </w:rPr>
                            </w:pPr>
                          </w:p>
                          <w:p w:rsidR="00651C4D" w:rsidRDefault="00651C4D" w:rsidP="00CA0B6B">
                            <w:pPr>
                              <w:jc w:val="center"/>
                              <w:rPr>
                                <w:rFonts w:ascii="Book Antiqua" w:hAnsi="Book Antiqua" w:cs="Book Antiqua"/>
                                <w:sz w:val="8"/>
                                <w:szCs w:val="8"/>
                              </w:rPr>
                            </w:pPr>
                          </w:p>
                          <w:p w:rsidR="00651C4D" w:rsidRDefault="00651C4D" w:rsidP="00CA0B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pt;margin-top:6.45pt;width:225.05pt;height: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" strokecolor="white">
                <v:textbox>
                  <w:txbxContent>
                    <w:p w:rsidR="00651C4D" w:rsidRPr="0036604C" w:rsidRDefault="00651C4D" w:rsidP="00CA0B6B">
                      <w:pPr>
                        <w:tabs>
                          <w:tab w:val="left" w:pos="1985"/>
                        </w:tabs>
                        <w:jc w:val="center"/>
                        <w:rPr>
                          <w:rFonts w:ascii="Cambria" w:hAnsi="Cambria" w:cs="Cambria"/>
                          <w:b/>
                        </w:rPr>
                      </w:pPr>
                      <w:r w:rsidRPr="0036604C">
                        <w:rPr>
                          <w:rFonts w:ascii="Cambria" w:hAnsi="Cambria" w:cs="Cambria"/>
                          <w:b/>
                        </w:rPr>
                        <w:t>WIELKOPOLSKI</w:t>
                      </w:r>
                    </w:p>
                    <w:p w:rsidR="00651C4D" w:rsidRPr="0036604C" w:rsidRDefault="00651C4D" w:rsidP="00CA0B6B">
                      <w:pPr>
                        <w:jc w:val="center"/>
                        <w:rPr>
                          <w:rFonts w:ascii="Cambria" w:hAnsi="Cambria" w:cs="Cambria"/>
                          <w:b/>
                        </w:rPr>
                      </w:pPr>
                      <w:r w:rsidRPr="0036604C">
                        <w:rPr>
                          <w:rFonts w:ascii="Cambria" w:hAnsi="Cambria" w:cs="Cambria"/>
                          <w:b/>
                        </w:rPr>
                        <w:t>KOMENDANT WOJEWÓDZKI POLICJI</w:t>
                      </w:r>
                    </w:p>
                    <w:p w:rsidR="00651C4D" w:rsidRPr="0036604C" w:rsidRDefault="00651C4D" w:rsidP="00CA0B6B">
                      <w:pPr>
                        <w:jc w:val="center"/>
                        <w:rPr>
                          <w:rFonts w:ascii="Book Antiqua" w:hAnsi="Book Antiqua" w:cs="Book Antiqua"/>
                          <w:b/>
                        </w:rPr>
                      </w:pPr>
                      <w:r w:rsidRPr="0036604C">
                        <w:rPr>
                          <w:rFonts w:ascii="Cambria" w:hAnsi="Cambria" w:cs="Cambria"/>
                          <w:b/>
                        </w:rPr>
                        <w:t>W POZNANIU</w:t>
                      </w:r>
                    </w:p>
                    <w:p w:rsidR="00651C4D" w:rsidRDefault="00651C4D" w:rsidP="00CA0B6B">
                      <w:pPr>
                        <w:rPr>
                          <w:rFonts w:ascii="Book Antiqua" w:hAnsi="Book Antiqua" w:cs="Book Antiqua"/>
                          <w:b/>
                          <w:sz w:val="16"/>
                          <w:szCs w:val="16"/>
                        </w:rPr>
                      </w:pPr>
                    </w:p>
                    <w:p w:rsidR="00651C4D" w:rsidRDefault="00651C4D" w:rsidP="00CA0B6B">
                      <w:pPr>
                        <w:jc w:val="center"/>
                        <w:rPr>
                          <w:rFonts w:ascii="Book Antiqua" w:hAnsi="Book Antiqua" w:cs="Book Antiqua"/>
                          <w:b/>
                          <w:sz w:val="26"/>
                          <w:szCs w:val="26"/>
                        </w:rPr>
                      </w:pPr>
                    </w:p>
                    <w:p w:rsidR="00651C4D" w:rsidRDefault="00651C4D" w:rsidP="00CA0B6B">
                      <w:pPr>
                        <w:jc w:val="center"/>
                        <w:rPr>
                          <w:rFonts w:ascii="Book Antiqua" w:hAnsi="Book Antiqua" w:cs="Book Antiqua"/>
                          <w:sz w:val="8"/>
                          <w:szCs w:val="8"/>
                        </w:rPr>
                      </w:pPr>
                    </w:p>
                    <w:p w:rsidR="00651C4D" w:rsidRDefault="00651C4D" w:rsidP="00CA0B6B">
                      <w:pPr>
                        <w:jc w:val="center"/>
                      </w:pPr>
                    </w:p>
                  </w:txbxContent>
                </v:textbox>
                <w10:wrap type="tight"/>
              </v:shape>
            </w:pict>
          </mc:Fallback>
        </mc:AlternateConten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 xml:space="preserve">Specyfikacja Istotnych Warunków Zamówienia </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(SIWZ)</w:t>
      </w:r>
    </w:p>
    <w:p w:rsidR="00CA0B6B" w:rsidRPr="0036604C" w:rsidRDefault="00CA0B6B" w:rsidP="00CA0B6B">
      <w:pPr>
        <w:suppressAutoHyphens/>
        <w:spacing w:after="0" w:line="360" w:lineRule="auto"/>
        <w:ind w:left="425" w:hanging="425"/>
        <w:jc w:val="center"/>
        <w:rPr>
          <w:rFonts w:ascii="Cambria" w:eastAsia="Times New Roman" w:hAnsi="Cambria" w:cs="Cambria"/>
          <w:b/>
          <w:lang w:eastAsia="zh-CN"/>
        </w:rPr>
      </w:pPr>
    </w:p>
    <w:p w:rsidR="00CA0B6B" w:rsidRPr="00CA0B6B" w:rsidRDefault="00CA0B6B" w:rsidP="00CA0B6B">
      <w:pPr>
        <w:suppressAutoHyphens/>
        <w:spacing w:after="0" w:line="240" w:lineRule="auto"/>
        <w:jc w:val="center"/>
        <w:rPr>
          <w:rFonts w:ascii="Cambria" w:eastAsia="Times New Roman" w:hAnsi="Cambria" w:cs="Cambria"/>
          <w:b/>
          <w:sz w:val="20"/>
          <w:szCs w:val="20"/>
          <w:lang w:eastAsia="zh-CN"/>
        </w:rPr>
      </w:pPr>
    </w:p>
    <w:p w:rsidR="0036604C" w:rsidRPr="0036604C" w:rsidRDefault="0036604C" w:rsidP="0036604C">
      <w:pPr>
        <w:jc w:val="center"/>
        <w:rPr>
          <w:rFonts w:ascii="Cambria" w:hAnsi="Cambria" w:cs="Cambria"/>
          <w:b/>
        </w:rPr>
      </w:pPr>
      <w:r w:rsidRPr="0036604C">
        <w:rPr>
          <w:rFonts w:ascii="Cambria" w:hAnsi="Cambria" w:cs="Cambria"/>
        </w:rPr>
        <w:t>Świadczenie usług weterynary</w:t>
      </w:r>
      <w:r w:rsidR="00201D89">
        <w:rPr>
          <w:rFonts w:ascii="Cambria" w:hAnsi="Cambria" w:cs="Cambria"/>
        </w:rPr>
        <w:t xml:space="preserve">jnych dla psów służbowych </w:t>
      </w:r>
      <w:r w:rsidRPr="0036604C">
        <w:rPr>
          <w:rFonts w:ascii="Cambria" w:hAnsi="Cambria" w:cs="Cambria"/>
        </w:rPr>
        <w:t xml:space="preserve"> będących na stanie jednostek policyjnych woj. wielkopolskiego, podległych KWP w Poznaniu</w:t>
      </w:r>
    </w:p>
    <w:p w:rsidR="00CA0B6B" w:rsidRPr="0036604C" w:rsidRDefault="00CA0B6B" w:rsidP="00CA0B6B">
      <w:pPr>
        <w:suppressAutoHyphens/>
        <w:spacing w:after="0" w:line="240" w:lineRule="auto"/>
        <w:jc w:val="center"/>
        <w:rPr>
          <w:rFonts w:ascii="Cambria" w:eastAsia="Times New Roman" w:hAnsi="Cambria" w:cs="Arial"/>
          <w:b/>
          <w:lang w:eastAsia="zh-CN"/>
        </w:rPr>
      </w:pPr>
    </w:p>
    <w:p w:rsidR="00CA0B6B" w:rsidRPr="00CA0B6B" w:rsidRDefault="00CA0B6B" w:rsidP="0036604C">
      <w:pPr>
        <w:suppressAutoHyphens/>
        <w:spacing w:after="0" w:line="240" w:lineRule="auto"/>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Postępowanie o udzielnie zamówienia publicznego</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 xml:space="preserve">o wartości zamówienia nie przekraczającej wyrażonej w złotych równowartość kwoty 134 000 euro  </w:t>
      </w:r>
    </w:p>
    <w:p w:rsidR="00CA0B6B" w:rsidRPr="0036604C" w:rsidRDefault="00CA0B6B" w:rsidP="00CA0B6B">
      <w:pPr>
        <w:suppressAutoHyphens/>
        <w:spacing w:after="0" w:line="240" w:lineRule="auto"/>
        <w:jc w:val="center"/>
        <w:rPr>
          <w:rFonts w:ascii="Cambria" w:eastAsia="Times New Roman" w:hAnsi="Cambria" w:cs="Cambria"/>
          <w:b/>
          <w:lang w:eastAsia="zh-CN"/>
        </w:rPr>
      </w:pPr>
    </w:p>
    <w:p w:rsidR="00CA0B6B" w:rsidRPr="0036604C" w:rsidRDefault="00CA0B6B" w:rsidP="00CA0B6B">
      <w:pPr>
        <w:suppressAutoHyphens/>
        <w:spacing w:after="0" w:line="240" w:lineRule="auto"/>
        <w:jc w:val="both"/>
        <w:rPr>
          <w:rFonts w:ascii="Cambria" w:eastAsia="Times New Roman" w:hAnsi="Cambria" w:cs="Cambria"/>
          <w:b/>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333"/>
        <w:gridCol w:w="5598"/>
      </w:tblGrid>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Zamawiającym jest:</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Komenda Wojewódzka Policji w Poznaniu</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60-844  Poznań, ul. Jana Kochanowskiego 2A</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 URL:</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www.wielkopolska.policja.gov.pl</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Times New Roman" w:eastAsia="Times New Roman" w:hAnsi="Times New Roman" w:cs="Times New Roman"/>
                <w:lang w:eastAsia="zh-CN"/>
              </w:rPr>
            </w:pPr>
            <w:r w:rsidRPr="0036604C">
              <w:rPr>
                <w:rFonts w:ascii="Cambria" w:eastAsia="Times New Roman" w:hAnsi="Cambria" w:cs="Cambria"/>
                <w:lang w:eastAsia="zh-CN"/>
              </w:rPr>
              <w:t>Adres e-mail:</w:t>
            </w:r>
          </w:p>
        </w:tc>
        <w:tc>
          <w:tcPr>
            <w:tcW w:w="5598" w:type="dxa"/>
            <w:shd w:val="clear" w:color="auto" w:fill="auto"/>
            <w:vAlign w:val="center"/>
          </w:tcPr>
          <w:p w:rsidR="00CA0B6B" w:rsidRPr="0036604C" w:rsidRDefault="00210CFF" w:rsidP="00CA0B6B">
            <w:pPr>
              <w:suppressAutoHyphens/>
              <w:spacing w:after="0" w:line="240" w:lineRule="auto"/>
              <w:ind w:left="425" w:hanging="425"/>
              <w:jc w:val="both"/>
              <w:rPr>
                <w:rFonts w:ascii="Cambria" w:eastAsia="Times New Roman" w:hAnsi="Cambria" w:cs="Cambria"/>
                <w:lang w:eastAsia="zh-CN"/>
              </w:rPr>
            </w:pPr>
            <w:hyperlink r:id="rId11" w:history="1">
              <w:r w:rsidR="00CA0B6B" w:rsidRPr="0036604C">
                <w:rPr>
                  <w:rFonts w:ascii="Cambria" w:eastAsia="Times New Roman" w:hAnsi="Cambria" w:cs="Times New Roman"/>
                  <w:color w:val="0000FF"/>
                  <w:u w:val="single"/>
                  <w:lang w:eastAsia="zh-CN"/>
                </w:rPr>
                <w:t>zzp@wielkopolska.policja.gov.pl</w:t>
              </w:r>
            </w:hyperlink>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 xml:space="preserve">              Godziny urzędowania:</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7:30 - 15:30</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61/841 27 43</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Fax:</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Times New Roman" w:eastAsia="Times New Roman" w:hAnsi="Times New Roman" w:cs="Times New Roman"/>
                <w:lang w:eastAsia="zh-CN"/>
              </w:rPr>
            </w:pPr>
            <w:r w:rsidRPr="0036604C">
              <w:rPr>
                <w:rFonts w:ascii="Cambria" w:eastAsia="Times New Roman" w:hAnsi="Cambria" w:cs="Cambria"/>
                <w:b/>
                <w:lang w:eastAsia="zh-CN"/>
              </w:rPr>
              <w:t>61/841 27 44</w:t>
            </w:r>
          </w:p>
        </w:tc>
      </w:tr>
    </w:tbl>
    <w:p w:rsidR="00CA0B6B" w:rsidRPr="0036604C" w:rsidRDefault="00CA0B6B" w:rsidP="003C7CF9">
      <w:pPr>
        <w:tabs>
          <w:tab w:val="left" w:pos="360"/>
        </w:tabs>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tabs>
          <w:tab w:val="left" w:pos="360"/>
        </w:tabs>
        <w:suppressAutoHyphens/>
        <w:spacing w:after="0" w:line="240" w:lineRule="auto"/>
        <w:ind w:left="697" w:hanging="425"/>
        <w:jc w:val="both"/>
        <w:rPr>
          <w:rFonts w:ascii="Cambria" w:eastAsia="Times New Roman" w:hAnsi="Cambria" w:cs="Cambria"/>
          <w:lang w:eastAsia="zh-CN"/>
        </w:rPr>
      </w:pPr>
      <w:r w:rsidRPr="0036604C">
        <w:rPr>
          <w:rFonts w:ascii="Cambria" w:eastAsia="Cambria" w:hAnsi="Cambria" w:cs="Cambria"/>
          <w:lang w:eastAsia="zh-CN"/>
        </w:rPr>
        <w:t xml:space="preserve">     </w:t>
      </w:r>
      <w:r w:rsidRPr="0036604C">
        <w:rPr>
          <w:rFonts w:ascii="Cambria" w:eastAsia="Cambria" w:hAnsi="Cambria" w:cs="Cambria"/>
          <w:lang w:eastAsia="zh-CN"/>
        </w:rPr>
        <w:tab/>
      </w:r>
      <w:r w:rsidRPr="0036604C">
        <w:rPr>
          <w:rFonts w:ascii="Cambria" w:eastAsia="Times New Roman" w:hAnsi="Cambria" w:cs="Cambria"/>
          <w:lang w:eastAsia="zh-CN"/>
        </w:rPr>
        <w:t>Osoby upoważnione ze strony Zamawiającego do kontaktów z Wykonawcami:</w:t>
      </w:r>
    </w:p>
    <w:p w:rsidR="00CA0B6B" w:rsidRPr="0036604C" w:rsidRDefault="00CA0B6B" w:rsidP="003C7CF9">
      <w:pPr>
        <w:tabs>
          <w:tab w:val="left" w:pos="360"/>
        </w:tabs>
        <w:suppressAutoHyphens/>
        <w:spacing w:after="0" w:line="240" w:lineRule="auto"/>
        <w:ind w:left="413" w:hanging="425"/>
        <w:jc w:val="both"/>
        <w:rPr>
          <w:rFonts w:ascii="Cambria" w:eastAsia="Times New Roman" w:hAnsi="Cambria" w:cs="Cambria"/>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477"/>
        <w:gridCol w:w="2977"/>
        <w:gridCol w:w="850"/>
        <w:gridCol w:w="1560"/>
      </w:tblGrid>
      <w:tr w:rsidR="00CA0B6B" w:rsidRPr="0036604C" w:rsidTr="00201D8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sprawach procedury:</w:t>
            </w:r>
          </w:p>
        </w:tc>
        <w:tc>
          <w:tcPr>
            <w:tcW w:w="2977"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Grażyna Miłoszewska</w:t>
            </w:r>
          </w:p>
        </w:tc>
        <w:tc>
          <w:tcPr>
            <w:tcW w:w="850"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560"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61/841 27 45</w:t>
            </w:r>
          </w:p>
        </w:tc>
      </w:tr>
      <w:tr w:rsidR="00CA0B6B" w:rsidRPr="0036604C" w:rsidTr="00201D8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zakresie przedmiotu zamówienia:</w:t>
            </w:r>
          </w:p>
        </w:tc>
        <w:tc>
          <w:tcPr>
            <w:tcW w:w="2977" w:type="dxa"/>
            <w:shd w:val="clear" w:color="auto" w:fill="auto"/>
            <w:vAlign w:val="center"/>
          </w:tcPr>
          <w:p w:rsidR="00CA0B6B" w:rsidRPr="0036604C" w:rsidRDefault="0036604C" w:rsidP="00CA0B6B">
            <w:pPr>
              <w:suppressAutoHyphens/>
              <w:spacing w:after="0" w:line="240" w:lineRule="auto"/>
              <w:ind w:left="425" w:hanging="425"/>
              <w:rPr>
                <w:rFonts w:ascii="Cambria" w:eastAsia="Times New Roman" w:hAnsi="Cambria" w:cs="Cambria"/>
                <w:lang w:eastAsia="zh-CN"/>
              </w:rPr>
            </w:pPr>
            <w:r>
              <w:rPr>
                <w:rFonts w:ascii="Cambria" w:eastAsia="Times New Roman" w:hAnsi="Cambria" w:cs="Cambria"/>
                <w:b/>
                <w:lang w:eastAsia="zh-CN"/>
              </w:rPr>
              <w:t>Renata Rzadkiewicz</w:t>
            </w:r>
          </w:p>
        </w:tc>
        <w:tc>
          <w:tcPr>
            <w:tcW w:w="850" w:type="dxa"/>
            <w:shd w:val="clear" w:color="auto" w:fill="auto"/>
            <w:vAlign w:val="center"/>
          </w:tcPr>
          <w:p w:rsidR="00CA0B6B" w:rsidRPr="0036604C" w:rsidRDefault="00CA0B6B" w:rsidP="00CA0B6B">
            <w:pPr>
              <w:suppressAutoHyphens/>
              <w:spacing w:after="0" w:line="240" w:lineRule="auto"/>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560" w:type="dxa"/>
            <w:shd w:val="clear" w:color="auto" w:fill="auto"/>
            <w:vAlign w:val="center"/>
          </w:tcPr>
          <w:p w:rsidR="00201D89" w:rsidRDefault="00201D89" w:rsidP="00CA0B6B">
            <w:pPr>
              <w:suppressAutoHyphens/>
              <w:spacing w:after="0" w:line="240" w:lineRule="auto"/>
              <w:ind w:left="425" w:hanging="425"/>
              <w:rPr>
                <w:rFonts w:ascii="Cambria" w:eastAsia="Times New Roman" w:hAnsi="Cambria" w:cs="Cambria"/>
                <w:b/>
                <w:lang w:eastAsia="zh-CN"/>
              </w:rPr>
            </w:pPr>
          </w:p>
          <w:p w:rsidR="0036604C" w:rsidRPr="0036604C" w:rsidRDefault="0036604C" w:rsidP="00CA0B6B">
            <w:pPr>
              <w:suppressAutoHyphens/>
              <w:spacing w:after="0" w:line="240" w:lineRule="auto"/>
              <w:ind w:left="425" w:hanging="425"/>
              <w:rPr>
                <w:rFonts w:ascii="Cambria" w:eastAsia="Times New Roman" w:hAnsi="Cambria" w:cs="Cambria"/>
                <w:b/>
                <w:lang w:eastAsia="zh-CN"/>
              </w:rPr>
            </w:pPr>
            <w:r>
              <w:rPr>
                <w:rFonts w:ascii="Cambria" w:eastAsia="Times New Roman" w:hAnsi="Cambria" w:cs="Cambria"/>
                <w:b/>
                <w:lang w:eastAsia="zh-CN"/>
              </w:rPr>
              <w:t>61/8412669</w:t>
            </w:r>
          </w:p>
          <w:p w:rsidR="009344E1" w:rsidRPr="0036604C" w:rsidRDefault="009344E1" w:rsidP="0036604C">
            <w:pPr>
              <w:suppressAutoHyphens/>
              <w:spacing w:after="0" w:line="240" w:lineRule="auto"/>
              <w:rPr>
                <w:rFonts w:ascii="Times New Roman" w:eastAsia="Times New Roman" w:hAnsi="Times New Roman" w:cs="Times New Roman"/>
                <w:lang w:eastAsia="zh-CN"/>
              </w:rPr>
            </w:pPr>
          </w:p>
        </w:tc>
      </w:tr>
    </w:tbl>
    <w:p w:rsidR="00CA0B6B" w:rsidRPr="0036604C" w:rsidRDefault="00CA0B6B" w:rsidP="003C7CF9">
      <w:pPr>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b/>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0"/>
          <w:numId w:val="22"/>
        </w:numPr>
        <w:tabs>
          <w:tab w:val="left" w:pos="567"/>
        </w:tabs>
        <w:suppressAutoHyphens/>
        <w:spacing w:after="0" w:line="240" w:lineRule="auto"/>
        <w:ind w:left="1068"/>
        <w:jc w:val="both"/>
        <w:rPr>
          <w:rFonts w:ascii="Cambria" w:eastAsia="Times New Roman" w:hAnsi="Cambria" w:cs="Cambria"/>
          <w:w w:val="90"/>
          <w:sz w:val="6"/>
          <w:szCs w:val="20"/>
          <w:lang w:eastAsia="zh-CN"/>
        </w:rPr>
      </w:pPr>
      <w:r w:rsidRPr="00CA0B6B">
        <w:rPr>
          <w:rFonts w:ascii="Cambria" w:eastAsia="Times New Roman" w:hAnsi="Cambria" w:cs="Cambria"/>
          <w:b/>
          <w:sz w:val="20"/>
          <w:szCs w:val="20"/>
          <w:lang w:eastAsia="zh-CN"/>
        </w:rPr>
        <w:t>TRYB UDZIELENIA ZAMÓWIENIA</w:t>
      </w:r>
    </w:p>
    <w:p w:rsidR="00CA0B6B" w:rsidRPr="00CA0B6B" w:rsidRDefault="00CA0B6B" w:rsidP="003C7CF9">
      <w:pPr>
        <w:tabs>
          <w:tab w:val="left" w:pos="567"/>
        </w:tabs>
        <w:suppressAutoHyphens/>
        <w:spacing w:after="0" w:line="240" w:lineRule="auto"/>
        <w:jc w:val="both"/>
        <w:rPr>
          <w:rFonts w:ascii="Cambria" w:eastAsia="Times New Roman" w:hAnsi="Cambria" w:cs="Cambria"/>
          <w:w w:val="90"/>
          <w:sz w:val="6"/>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sz w:val="20"/>
          <w:szCs w:val="20"/>
          <w:lang w:eastAsia="zh-CN"/>
        </w:rPr>
        <w:t>Postępowanie dotyczy zamówienia publicznego prowadzonego w trybie przetargu nieograniczonego celem wyboru oferty Wykonawcy, z którym zostanie zawarta umowa w sprawie zamówienia publicznego, zgodnie z przepisami ustawy z dnia 29 stycznia 2004 roku Prawo zamówień publicznych (Dz. U. z 2013 r., poz. 907 ze zm.)</w:t>
      </w:r>
      <w:r w:rsidRPr="00CA0B6B">
        <w:rPr>
          <w:rFonts w:ascii="Cambria" w:eastAsia="Times New Roman" w:hAnsi="Cambria" w:cs="Cambria"/>
          <w:b/>
          <w:sz w:val="20"/>
          <w:szCs w:val="20"/>
          <w:lang w:eastAsia="zh-CN"/>
        </w:rPr>
        <w:t xml:space="preserve"> </w:t>
      </w:r>
      <w:r w:rsidRPr="00CA0B6B">
        <w:rPr>
          <w:rFonts w:ascii="Cambria" w:eastAsia="Times New Roman" w:hAnsi="Cambria" w:cs="Cambria"/>
          <w:sz w:val="20"/>
          <w:szCs w:val="20"/>
          <w:lang w:eastAsia="zh-CN"/>
        </w:rPr>
        <w:t>zwanej w dalszej części SIWZ „ustawą” oraz przepisami wykonawczymi wydanymi na jej podstawie. Zamawiający nie zamierza zawrzeć z  Wykonawcą umowy ramowej.</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numPr>
          <w:ilvl w:val="0"/>
          <w:numId w:val="22"/>
        </w:numPr>
        <w:tabs>
          <w:tab w:val="left" w:pos="567"/>
        </w:tabs>
        <w:suppressAutoHyphens/>
        <w:spacing w:after="0" w:line="240" w:lineRule="auto"/>
        <w:ind w:left="1068"/>
        <w:jc w:val="both"/>
        <w:rPr>
          <w:rFonts w:ascii="Cambria" w:eastAsia="Times New Roman" w:hAnsi="Cambria" w:cs="Cambria"/>
          <w:sz w:val="8"/>
          <w:szCs w:val="20"/>
          <w:lang w:eastAsia="zh-CN"/>
        </w:rPr>
      </w:pPr>
      <w:r w:rsidRPr="00CA0B6B">
        <w:rPr>
          <w:rFonts w:ascii="Cambria" w:eastAsia="Times New Roman" w:hAnsi="Cambria" w:cs="Cambria"/>
          <w:b/>
          <w:sz w:val="20"/>
          <w:szCs w:val="20"/>
          <w:lang w:eastAsia="zh-CN"/>
        </w:rPr>
        <w:t>OPIS PRZEDMIOTU ZAMÓWIENIA</w:t>
      </w:r>
    </w:p>
    <w:p w:rsidR="00CA0B6B" w:rsidRPr="00CA0B6B" w:rsidRDefault="00CA0B6B" w:rsidP="003C7CF9">
      <w:pPr>
        <w:tabs>
          <w:tab w:val="left" w:pos="567"/>
        </w:tabs>
        <w:suppressAutoHyphens/>
        <w:spacing w:after="0" w:line="240" w:lineRule="auto"/>
        <w:ind w:left="348"/>
        <w:jc w:val="both"/>
        <w:rPr>
          <w:rFonts w:ascii="Cambria" w:eastAsia="Times New Roman" w:hAnsi="Cambria" w:cs="Cambria"/>
          <w:b/>
          <w:sz w:val="20"/>
          <w:szCs w:val="20"/>
          <w:lang w:eastAsia="zh-CN"/>
        </w:rPr>
      </w:pP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Przedmiotem za</w:t>
      </w:r>
      <w:r w:rsidR="004408EE">
        <w:rPr>
          <w:rFonts w:ascii="Cambria" w:eastAsia="Times New Roman" w:hAnsi="Cambria" w:cs="Arial"/>
          <w:sz w:val="20"/>
          <w:szCs w:val="20"/>
          <w:lang w:eastAsia="zh-CN"/>
        </w:rPr>
        <w:t>mówienia są usługi weterynaryjne dla psów i koni służbowych będących na stanie KWP w Poznaniu i jednostek policyjn</w:t>
      </w:r>
      <w:r w:rsidR="00222128">
        <w:rPr>
          <w:rFonts w:ascii="Cambria" w:eastAsia="Times New Roman" w:hAnsi="Cambria" w:cs="Arial"/>
          <w:sz w:val="20"/>
          <w:szCs w:val="20"/>
          <w:lang w:eastAsia="zh-CN"/>
        </w:rPr>
        <w:t>ych woj. wielkopolskiego. Przedmiot zamówieni</w:t>
      </w:r>
      <w:r w:rsidR="004408EE">
        <w:rPr>
          <w:rFonts w:ascii="Cambria" w:eastAsia="Times New Roman" w:hAnsi="Cambria" w:cs="Arial"/>
          <w:sz w:val="20"/>
          <w:szCs w:val="20"/>
          <w:lang w:eastAsia="zh-CN"/>
        </w:rPr>
        <w:t>a został podzielony na</w:t>
      </w:r>
      <w:r w:rsidR="00201D89">
        <w:rPr>
          <w:rFonts w:ascii="Cambria" w:eastAsia="Times New Roman" w:hAnsi="Cambria" w:cs="Arial"/>
          <w:sz w:val="20"/>
          <w:szCs w:val="20"/>
          <w:lang w:eastAsia="zh-CN"/>
        </w:rPr>
        <w:t xml:space="preserve"> 8</w:t>
      </w:r>
      <w:r w:rsidR="004408EE">
        <w:rPr>
          <w:rFonts w:ascii="Cambria" w:eastAsia="Times New Roman" w:hAnsi="Cambria" w:cs="Arial"/>
          <w:sz w:val="20"/>
          <w:szCs w:val="20"/>
          <w:lang w:eastAsia="zh-CN"/>
        </w:rPr>
        <w:t xml:space="preserve"> części, co dokładnie określa  załącznik</w:t>
      </w:r>
      <w:r w:rsidRPr="00CA0B6B">
        <w:rPr>
          <w:rFonts w:ascii="Cambria" w:eastAsia="Times New Roman" w:hAnsi="Cambria" w:cs="Arial"/>
          <w:sz w:val="20"/>
          <w:szCs w:val="20"/>
          <w:lang w:eastAsia="zh-CN"/>
        </w:rPr>
        <w:t xml:space="preserve"> nr 1 do SIWZ. </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Termin wykonania </w:t>
      </w:r>
      <w:r w:rsidR="004408EE">
        <w:rPr>
          <w:rFonts w:ascii="Cambria" w:eastAsia="Times New Roman" w:hAnsi="Cambria" w:cs="Arial"/>
          <w:sz w:val="20"/>
          <w:szCs w:val="20"/>
          <w:lang w:eastAsia="zh-CN"/>
        </w:rPr>
        <w:t>zamówienia – 24 miesiące od dnia podpisania umów</w:t>
      </w:r>
      <w:r w:rsidRPr="00CA0B6B">
        <w:rPr>
          <w:rFonts w:ascii="Cambria" w:eastAsia="Times New Roman" w:hAnsi="Cambria" w:cs="Arial"/>
          <w:sz w:val="20"/>
          <w:szCs w:val="20"/>
          <w:lang w:eastAsia="zh-CN"/>
        </w:rPr>
        <w:t>.</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Tahoma"/>
          <w:sz w:val="20"/>
          <w:szCs w:val="20"/>
          <w:lang w:eastAsia="zh-CN"/>
        </w:rPr>
        <w:t xml:space="preserve">Zamawiający nie dopuszcza możliwości składania ofert wariantowych oraz nie przewiduje zamówień uzupełniających </w:t>
      </w:r>
      <w:r w:rsidRPr="00CA0B6B">
        <w:rPr>
          <w:rFonts w:ascii="Cambria" w:eastAsia="Times New Roman" w:hAnsi="Cambria" w:cs="Times New Roman"/>
          <w:sz w:val="20"/>
          <w:szCs w:val="20"/>
          <w:lang w:eastAsia="zh-CN"/>
        </w:rPr>
        <w:t>i nie ustanowi dynamicznego systemu zakupów oraz nie zastrzega obowiązku osobistego wykonania przez Wykonawcę kluczowej części zamówienia</w:t>
      </w:r>
      <w:r w:rsidRPr="00CA0B6B">
        <w:rPr>
          <w:rFonts w:ascii="Cambria" w:eastAsia="Times New Roman" w:hAnsi="Cambria" w:cs="Cambria"/>
          <w:sz w:val="20"/>
          <w:szCs w:val="20"/>
          <w:lang w:eastAsia="zh-CN"/>
        </w:rPr>
        <w:t>.</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Zamawiający nie stawia wymagań związanych z realizacją zamówienia, o których mowa w art. 29 ust. 4 ustawy.</w:t>
      </w:r>
    </w:p>
    <w:p w:rsidR="00CA0B6B" w:rsidRPr="004408EE"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Rozliczenia między Zamawiającym a Wykonawcą będą odbywały się wyłącznie w polskich złotych (PLN), z wyłączeniem walut obcych.</w:t>
      </w:r>
    </w:p>
    <w:p w:rsidR="004408EE" w:rsidRPr="004408EE" w:rsidRDefault="004408EE"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408EE">
        <w:rPr>
          <w:rFonts w:ascii="Cambria" w:hAnsi="Cambria" w:cs="Cambria"/>
          <w:sz w:val="20"/>
          <w:szCs w:val="20"/>
        </w:rPr>
        <w:t>Zamawiający nie przewiduje aukcji elektronicznej.</w:t>
      </w:r>
    </w:p>
    <w:p w:rsidR="004408EE" w:rsidRDefault="004408EE"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408EE">
        <w:rPr>
          <w:rFonts w:ascii="Cambria" w:hAnsi="Cambria" w:cs="Cambria"/>
          <w:sz w:val="20"/>
          <w:szCs w:val="20"/>
        </w:rPr>
        <w:t>Zamawiający  dopuszcza składanie ofert częściowych zgodnie z podziałem  - zał. nr 1 do SIWZ.</w:t>
      </w:r>
    </w:p>
    <w:p w:rsidR="004408EE" w:rsidRPr="004408EE" w:rsidRDefault="004408EE" w:rsidP="003C7CF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p>
    <w:p w:rsidR="004408EE" w:rsidRPr="00C27001" w:rsidRDefault="004408EE" w:rsidP="003C7CF9">
      <w:pPr>
        <w:spacing w:after="0" w:line="240" w:lineRule="auto"/>
        <w:jc w:val="both"/>
        <w:rPr>
          <w:rFonts w:ascii="Cambria" w:hAnsi="Cambria" w:cs="Cambria"/>
          <w:b/>
          <w:sz w:val="20"/>
          <w:szCs w:val="20"/>
          <w:u w:val="single"/>
        </w:rPr>
      </w:pPr>
      <w:r w:rsidRPr="004408EE">
        <w:rPr>
          <w:rFonts w:ascii="Cambria" w:eastAsia="Cambria" w:hAnsi="Cambria" w:cs="Cambria"/>
          <w:b/>
          <w:sz w:val="20"/>
          <w:szCs w:val="20"/>
          <w:u w:val="single"/>
        </w:rPr>
        <w:t xml:space="preserve"> </w:t>
      </w:r>
      <w:r w:rsidR="00235857">
        <w:rPr>
          <w:rFonts w:ascii="Cambria" w:hAnsi="Cambria" w:cs="Cambria"/>
          <w:b/>
          <w:u w:val="single"/>
        </w:rPr>
        <w:t>Ś</w:t>
      </w:r>
      <w:r w:rsidRPr="00C27001">
        <w:rPr>
          <w:rFonts w:ascii="Cambria" w:hAnsi="Cambria" w:cs="Cambria"/>
          <w:b/>
          <w:sz w:val="20"/>
          <w:szCs w:val="20"/>
          <w:u w:val="single"/>
        </w:rPr>
        <w:t xml:space="preserve">wiadczenie usług weterynaryjnych dla psów służbowych, znajdujących się na stanie </w:t>
      </w:r>
      <w:r w:rsidRPr="00C27001">
        <w:rPr>
          <w:rFonts w:ascii="Cambria" w:hAnsi="Cambria" w:cs="Cambria"/>
          <w:b/>
          <w:bCs/>
          <w:sz w:val="20"/>
          <w:szCs w:val="20"/>
          <w:u w:val="single"/>
        </w:rPr>
        <w:t>jednostek policji woj. wielkopolskiego</w:t>
      </w:r>
      <w:r w:rsidRPr="00C27001">
        <w:rPr>
          <w:rFonts w:ascii="Cambria" w:hAnsi="Cambria" w:cs="Cambria"/>
          <w:b/>
          <w:sz w:val="20"/>
          <w:szCs w:val="20"/>
          <w:u w:val="single"/>
        </w:rPr>
        <w:t xml:space="preserve"> - zakres usług obejmuje:</w:t>
      </w:r>
    </w:p>
    <w:p w:rsidR="004408EE" w:rsidRPr="004408EE" w:rsidRDefault="00C27001" w:rsidP="003C7CF9">
      <w:pPr>
        <w:spacing w:after="0" w:line="240" w:lineRule="auto"/>
        <w:jc w:val="both"/>
        <w:rPr>
          <w:rFonts w:ascii="Cambria" w:hAnsi="Cambria" w:cs="Cambria"/>
          <w:sz w:val="20"/>
          <w:szCs w:val="20"/>
        </w:rPr>
      </w:pPr>
      <w:r>
        <w:rPr>
          <w:rFonts w:ascii="Cambria" w:hAnsi="Cambria" w:cs="Cambria"/>
          <w:sz w:val="20"/>
          <w:szCs w:val="20"/>
        </w:rPr>
        <w:t xml:space="preserve">1.  </w:t>
      </w:r>
      <w:r w:rsidR="004408EE" w:rsidRPr="004408EE">
        <w:rPr>
          <w:rFonts w:ascii="Cambria" w:hAnsi="Cambria" w:cs="Cambria"/>
          <w:sz w:val="20"/>
          <w:szCs w:val="20"/>
        </w:rPr>
        <w:t xml:space="preserve">badanie kliniczne: </w:t>
      </w:r>
    </w:p>
    <w:p w:rsid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 xml:space="preserve">a) badanie  z dojazdem do jednostki na wezwanie </w:t>
      </w:r>
      <w:r w:rsidR="004408EE" w:rsidRPr="004408EE">
        <w:rPr>
          <w:rFonts w:ascii="Cambria" w:hAnsi="Cambria" w:cs="Cambria"/>
          <w:sz w:val="20"/>
          <w:szCs w:val="20"/>
        </w:rPr>
        <w:t xml:space="preserve">  (wywiad, badanie </w:t>
      </w:r>
      <w:proofErr w:type="spellStart"/>
      <w:r w:rsidR="004408EE" w:rsidRPr="004408EE">
        <w:rPr>
          <w:rFonts w:ascii="Cambria" w:hAnsi="Cambria" w:cs="Cambria"/>
          <w:sz w:val="20"/>
          <w:szCs w:val="20"/>
        </w:rPr>
        <w:t>palpacyjne</w:t>
      </w:r>
      <w:proofErr w:type="spellEnd"/>
      <w:r w:rsidR="004408EE" w:rsidRPr="004408EE">
        <w:rPr>
          <w:rFonts w:ascii="Cambria" w:hAnsi="Cambria" w:cs="Cambria"/>
          <w:sz w:val="20"/>
          <w:szCs w:val="20"/>
        </w:rPr>
        <w:t>, osłuchiwanie, przegląd sierści, uszu, oczu,</w:t>
      </w:r>
      <w:r>
        <w:rPr>
          <w:rFonts w:ascii="Cambria" w:hAnsi="Cambria" w:cs="Cambria"/>
          <w:sz w:val="20"/>
          <w:szCs w:val="20"/>
        </w:rPr>
        <w:t xml:space="preserve"> pazurów</w:t>
      </w:r>
      <w:r w:rsidR="004408EE" w:rsidRPr="004408EE">
        <w:rPr>
          <w:rFonts w:ascii="Cambria" w:hAnsi="Cambria" w:cs="Cambria"/>
          <w:sz w:val="20"/>
          <w:szCs w:val="20"/>
        </w:rPr>
        <w:t xml:space="preserve">, diagnozowanie, </w:t>
      </w:r>
      <w:r>
        <w:rPr>
          <w:rFonts w:ascii="Cambria" w:hAnsi="Cambria" w:cs="Cambria"/>
          <w:sz w:val="20"/>
          <w:szCs w:val="20"/>
        </w:rPr>
        <w:t xml:space="preserve">rozpoznanie, opinia i orzeczenie (wg. potrzeb o stanie zdrowia), </w:t>
      </w:r>
      <w:r w:rsidR="004408EE" w:rsidRPr="004408EE">
        <w:rPr>
          <w:rFonts w:ascii="Cambria" w:hAnsi="Cambria" w:cs="Cambria"/>
          <w:sz w:val="20"/>
          <w:szCs w:val="20"/>
        </w:rPr>
        <w:t>wpis do książeczki psa służbo</w:t>
      </w:r>
      <w:r>
        <w:rPr>
          <w:rFonts w:ascii="Cambria" w:hAnsi="Cambria" w:cs="Cambria"/>
          <w:sz w:val="20"/>
          <w:szCs w:val="20"/>
        </w:rPr>
        <w:t xml:space="preserve">wego – 2 zdarzenia </w:t>
      </w:r>
      <w:r w:rsidR="004408EE" w:rsidRPr="004408EE">
        <w:rPr>
          <w:rFonts w:ascii="Cambria" w:hAnsi="Cambria" w:cs="Cambria"/>
          <w:sz w:val="20"/>
          <w:szCs w:val="20"/>
        </w:rPr>
        <w:t>na jednego psa,</w:t>
      </w:r>
    </w:p>
    <w:p w:rsidR="00093FC8" w:rsidRP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b</w:t>
      </w:r>
      <w:r w:rsidRPr="004408EE">
        <w:rPr>
          <w:rFonts w:ascii="Cambria" w:hAnsi="Cambria" w:cs="Cambria"/>
          <w:sz w:val="20"/>
          <w:szCs w:val="20"/>
        </w:rPr>
        <w:t>) kontynua</w:t>
      </w:r>
      <w:r>
        <w:rPr>
          <w:rFonts w:ascii="Cambria" w:hAnsi="Cambria" w:cs="Cambria"/>
          <w:sz w:val="20"/>
          <w:szCs w:val="20"/>
        </w:rPr>
        <w:t>cja leczenia</w:t>
      </w:r>
      <w:r w:rsidRPr="004408EE">
        <w:rPr>
          <w:rFonts w:ascii="Cambria" w:hAnsi="Cambria" w:cs="Cambria"/>
          <w:sz w:val="20"/>
          <w:szCs w:val="20"/>
        </w:rPr>
        <w:t xml:space="preserve"> w jednostce  (</w:t>
      </w:r>
      <w:r>
        <w:rPr>
          <w:rFonts w:ascii="Cambria" w:hAnsi="Cambria" w:cs="Cambria"/>
          <w:sz w:val="20"/>
          <w:szCs w:val="20"/>
        </w:rPr>
        <w:t>badanie, podanie leków, wydanie opinii, orzeczenie (wg. potrzeb o stanie zdrowia), wpis do książeczki psa służbowego  – 2</w:t>
      </w:r>
      <w:r w:rsidRPr="004408EE">
        <w:rPr>
          <w:rFonts w:ascii="Cambria" w:hAnsi="Cambria" w:cs="Cambria"/>
          <w:sz w:val="20"/>
          <w:szCs w:val="20"/>
        </w:rPr>
        <w:t xml:space="preserve">  zdarzenia na jednego psa</w:t>
      </w:r>
    </w:p>
    <w:p w:rsidR="004408EE" w:rsidRP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 xml:space="preserve">c) wizyta w lecznicy - </w:t>
      </w:r>
      <w:r w:rsidR="004408EE" w:rsidRPr="004408EE">
        <w:rPr>
          <w:rFonts w:ascii="Cambria" w:hAnsi="Cambria" w:cs="Cambria"/>
          <w:sz w:val="20"/>
          <w:szCs w:val="20"/>
        </w:rPr>
        <w:t xml:space="preserve">wywiad, badanie </w:t>
      </w:r>
      <w:proofErr w:type="spellStart"/>
      <w:r w:rsidR="004408EE" w:rsidRPr="004408EE">
        <w:rPr>
          <w:rFonts w:ascii="Cambria" w:hAnsi="Cambria" w:cs="Cambria"/>
          <w:sz w:val="20"/>
          <w:szCs w:val="20"/>
        </w:rPr>
        <w:t>palpacyjne</w:t>
      </w:r>
      <w:proofErr w:type="spellEnd"/>
      <w:r w:rsidR="004408EE" w:rsidRPr="004408EE">
        <w:rPr>
          <w:rFonts w:ascii="Cambria" w:hAnsi="Cambria" w:cs="Cambria"/>
          <w:sz w:val="20"/>
          <w:szCs w:val="20"/>
        </w:rPr>
        <w:t>, osłuchiwanie, przegląd sierści, uszu, oczu, pa</w:t>
      </w:r>
      <w:r>
        <w:rPr>
          <w:rFonts w:ascii="Cambria" w:hAnsi="Cambria" w:cs="Cambria"/>
          <w:sz w:val="20"/>
          <w:szCs w:val="20"/>
        </w:rPr>
        <w:t xml:space="preserve">zurów,  </w:t>
      </w:r>
      <w:r w:rsidR="004408EE" w:rsidRPr="004408EE">
        <w:rPr>
          <w:rFonts w:ascii="Cambria" w:hAnsi="Cambria" w:cs="Cambria"/>
          <w:sz w:val="20"/>
          <w:szCs w:val="20"/>
        </w:rPr>
        <w:t xml:space="preserve"> diagnozowanie, </w:t>
      </w:r>
      <w:r>
        <w:rPr>
          <w:rFonts w:ascii="Cambria" w:hAnsi="Cambria" w:cs="Cambria"/>
          <w:sz w:val="20"/>
          <w:szCs w:val="20"/>
        </w:rPr>
        <w:t xml:space="preserve"> rozpoznawanie, opinia i orzeczenie (wg. potrzeb o stanie zdrowia),</w:t>
      </w:r>
      <w:r w:rsidR="004408EE" w:rsidRPr="004408EE">
        <w:rPr>
          <w:rFonts w:ascii="Cambria" w:hAnsi="Cambria" w:cs="Cambria"/>
          <w:sz w:val="20"/>
          <w:szCs w:val="20"/>
        </w:rPr>
        <w:t>wp</w:t>
      </w:r>
      <w:r>
        <w:rPr>
          <w:rFonts w:ascii="Cambria" w:hAnsi="Cambria" w:cs="Cambria"/>
          <w:sz w:val="20"/>
          <w:szCs w:val="20"/>
        </w:rPr>
        <w:t xml:space="preserve">is do książeczki psa służbowego – 8 zdarzeń </w:t>
      </w:r>
      <w:r w:rsidR="004408EE" w:rsidRPr="004408EE">
        <w:rPr>
          <w:rFonts w:ascii="Cambria" w:hAnsi="Cambria" w:cs="Cambria"/>
          <w:sz w:val="20"/>
          <w:szCs w:val="20"/>
        </w:rPr>
        <w:t>na jednego psa,</w:t>
      </w:r>
    </w:p>
    <w:p w:rsidR="004408EE" w:rsidRPr="004408EE" w:rsidRDefault="00093FC8" w:rsidP="003C7CF9">
      <w:pPr>
        <w:spacing w:after="0" w:line="240" w:lineRule="auto"/>
        <w:ind w:left="693"/>
        <w:jc w:val="both"/>
        <w:rPr>
          <w:rFonts w:ascii="Cambria" w:hAnsi="Cambria" w:cs="Cambria"/>
          <w:sz w:val="20"/>
          <w:szCs w:val="20"/>
        </w:rPr>
      </w:pPr>
      <w:r>
        <w:rPr>
          <w:rFonts w:ascii="Cambria" w:hAnsi="Cambria" w:cs="Cambria"/>
          <w:sz w:val="20"/>
          <w:szCs w:val="20"/>
        </w:rPr>
        <w:t xml:space="preserve">d) kolejna wizyta w lecznicy (polegająca na kontynuacji leczenia, </w:t>
      </w:r>
      <w:r w:rsidRPr="004408EE">
        <w:rPr>
          <w:rFonts w:ascii="Cambria" w:hAnsi="Cambria" w:cs="Cambria"/>
          <w:sz w:val="20"/>
          <w:szCs w:val="20"/>
        </w:rPr>
        <w:t>podaniu iniekcji lub zmianie opatrunku</w:t>
      </w:r>
      <w:r>
        <w:rPr>
          <w:rFonts w:ascii="Cambria" w:hAnsi="Cambria" w:cs="Cambria"/>
          <w:sz w:val="20"/>
          <w:szCs w:val="20"/>
        </w:rPr>
        <w:t xml:space="preserve">,   kontroli po przebytym leczeniu) </w:t>
      </w:r>
      <w:r w:rsidR="004408EE" w:rsidRPr="004408EE">
        <w:rPr>
          <w:rFonts w:ascii="Cambria" w:hAnsi="Cambria" w:cs="Cambria"/>
          <w:sz w:val="20"/>
          <w:szCs w:val="20"/>
        </w:rPr>
        <w:t xml:space="preserve"> –</w:t>
      </w:r>
      <w:r>
        <w:rPr>
          <w:rFonts w:ascii="Cambria" w:hAnsi="Cambria" w:cs="Cambria"/>
          <w:sz w:val="20"/>
          <w:szCs w:val="20"/>
        </w:rPr>
        <w:t>8  zdarzeń na jednego psa;</w:t>
      </w:r>
    </w:p>
    <w:p w:rsidR="004408EE" w:rsidRDefault="00C27001" w:rsidP="003C7CF9">
      <w:pPr>
        <w:spacing w:after="0" w:line="240" w:lineRule="auto"/>
        <w:jc w:val="both"/>
        <w:rPr>
          <w:rFonts w:ascii="Cambria" w:hAnsi="Cambria" w:cs="Cambria"/>
          <w:sz w:val="20"/>
          <w:szCs w:val="20"/>
        </w:rPr>
      </w:pPr>
      <w:r>
        <w:rPr>
          <w:rFonts w:ascii="Cambria" w:hAnsi="Cambria" w:cs="Cambria"/>
          <w:sz w:val="20"/>
          <w:szCs w:val="20"/>
        </w:rPr>
        <w:t xml:space="preserve">2.   </w:t>
      </w:r>
      <w:r w:rsidR="00093FC8">
        <w:rPr>
          <w:rFonts w:ascii="Cambria" w:hAnsi="Cambria" w:cs="Cambria"/>
          <w:sz w:val="20"/>
          <w:szCs w:val="20"/>
        </w:rPr>
        <w:t>zabiegi pielęgnacyjne:</w:t>
      </w:r>
    </w:p>
    <w:p w:rsidR="00093FC8" w:rsidRDefault="00093FC8" w:rsidP="003C7CF9">
      <w:pPr>
        <w:spacing w:after="0" w:line="240" w:lineRule="auto"/>
        <w:ind w:firstLine="708"/>
        <w:jc w:val="both"/>
        <w:rPr>
          <w:rFonts w:ascii="Cambria" w:hAnsi="Cambria" w:cs="Cambria"/>
          <w:sz w:val="20"/>
          <w:szCs w:val="20"/>
        </w:rPr>
      </w:pPr>
      <w:r>
        <w:rPr>
          <w:rFonts w:ascii="Cambria" w:hAnsi="Cambria" w:cs="Cambria"/>
          <w:sz w:val="20"/>
          <w:szCs w:val="20"/>
        </w:rPr>
        <w:t>a) czyszczenie uszu – 0,5 zdarzenia na jednego psa,</w:t>
      </w:r>
    </w:p>
    <w:p w:rsidR="00093FC8" w:rsidRDefault="00093FC8" w:rsidP="003C7CF9">
      <w:pPr>
        <w:spacing w:after="0" w:line="240" w:lineRule="auto"/>
        <w:ind w:firstLine="708"/>
        <w:jc w:val="both"/>
        <w:rPr>
          <w:rFonts w:ascii="Cambria" w:hAnsi="Cambria" w:cs="Cambria"/>
          <w:sz w:val="20"/>
          <w:szCs w:val="20"/>
        </w:rPr>
      </w:pPr>
      <w:r>
        <w:rPr>
          <w:rFonts w:ascii="Cambria" w:hAnsi="Cambria" w:cs="Cambria"/>
          <w:sz w:val="20"/>
          <w:szCs w:val="20"/>
        </w:rPr>
        <w:t xml:space="preserve">b) czyszczenie zatok </w:t>
      </w:r>
      <w:proofErr w:type="spellStart"/>
      <w:r>
        <w:rPr>
          <w:rFonts w:ascii="Cambria" w:hAnsi="Cambria" w:cs="Cambria"/>
          <w:sz w:val="20"/>
          <w:szCs w:val="20"/>
        </w:rPr>
        <w:t>okołoodbytniczych</w:t>
      </w:r>
      <w:proofErr w:type="spellEnd"/>
      <w:r>
        <w:rPr>
          <w:rFonts w:ascii="Cambria" w:hAnsi="Cambria" w:cs="Cambria"/>
          <w:sz w:val="20"/>
          <w:szCs w:val="20"/>
        </w:rPr>
        <w:t xml:space="preserve"> – 0,5 zdarzenia na jednego psa,</w:t>
      </w:r>
    </w:p>
    <w:p w:rsidR="00093FC8" w:rsidRDefault="00093FC8" w:rsidP="003C7CF9">
      <w:pPr>
        <w:spacing w:after="0" w:line="240" w:lineRule="auto"/>
        <w:ind w:firstLine="708"/>
        <w:jc w:val="both"/>
        <w:rPr>
          <w:rFonts w:ascii="Cambria" w:hAnsi="Cambria" w:cs="Cambria"/>
          <w:sz w:val="20"/>
          <w:szCs w:val="20"/>
        </w:rPr>
      </w:pPr>
      <w:r>
        <w:rPr>
          <w:rFonts w:ascii="Cambria" w:hAnsi="Cambria" w:cs="Cambria"/>
          <w:sz w:val="20"/>
          <w:szCs w:val="20"/>
        </w:rPr>
        <w:t>c) obcinanie pazurów -0,5 zdarzenia na jednego psa;</w:t>
      </w:r>
    </w:p>
    <w:p w:rsidR="00093FC8" w:rsidRPr="004408EE" w:rsidRDefault="00093FC8" w:rsidP="003C7CF9">
      <w:pPr>
        <w:spacing w:after="0" w:line="240" w:lineRule="auto"/>
        <w:jc w:val="both"/>
        <w:rPr>
          <w:rFonts w:ascii="Cambria" w:hAnsi="Cambria" w:cs="Cambria"/>
          <w:sz w:val="20"/>
          <w:szCs w:val="20"/>
        </w:rPr>
      </w:pPr>
      <w:r>
        <w:rPr>
          <w:rFonts w:ascii="Cambria" w:hAnsi="Cambria" w:cs="Cambria"/>
          <w:sz w:val="20"/>
          <w:szCs w:val="20"/>
        </w:rPr>
        <w:t>3.   odrobacze</w:t>
      </w:r>
      <w:r w:rsidRPr="004408EE">
        <w:rPr>
          <w:rFonts w:ascii="Cambria" w:hAnsi="Cambria" w:cs="Cambria"/>
          <w:sz w:val="20"/>
          <w:szCs w:val="20"/>
        </w:rPr>
        <w:t>nie</w:t>
      </w:r>
      <w:r>
        <w:rPr>
          <w:rFonts w:ascii="Cambria" w:hAnsi="Cambria" w:cs="Cambria"/>
          <w:sz w:val="20"/>
          <w:szCs w:val="20"/>
        </w:rPr>
        <w:t xml:space="preserve"> jednokrotne preparatem trzyskładnikow</w:t>
      </w:r>
      <w:r w:rsidR="00493A22">
        <w:rPr>
          <w:rFonts w:ascii="Cambria" w:hAnsi="Cambria" w:cs="Cambria"/>
          <w:sz w:val="20"/>
          <w:szCs w:val="20"/>
        </w:rPr>
        <w:t>ym, dawka na 10 kg masy psa – 32</w:t>
      </w:r>
      <w:r>
        <w:rPr>
          <w:rFonts w:ascii="Cambria" w:hAnsi="Cambria" w:cs="Cambria"/>
          <w:sz w:val="20"/>
          <w:szCs w:val="20"/>
        </w:rPr>
        <w:t xml:space="preserve"> </w:t>
      </w:r>
      <w:r w:rsidR="00A12B8E">
        <w:rPr>
          <w:rFonts w:ascii="Cambria" w:hAnsi="Cambria" w:cs="Cambria"/>
          <w:sz w:val="20"/>
          <w:szCs w:val="20"/>
        </w:rPr>
        <w:t>zdarzenia</w:t>
      </w:r>
      <w:r>
        <w:rPr>
          <w:rFonts w:ascii="Cambria" w:hAnsi="Cambria" w:cs="Cambria"/>
          <w:sz w:val="20"/>
          <w:szCs w:val="20"/>
        </w:rPr>
        <w:t xml:space="preserve"> na jednego psa;</w:t>
      </w:r>
      <w:r w:rsidRPr="004408EE">
        <w:rPr>
          <w:rFonts w:ascii="Cambria" w:hAnsi="Cambria" w:cs="Cambria"/>
          <w:sz w:val="20"/>
          <w:szCs w:val="20"/>
        </w:rPr>
        <w:t xml:space="preserve"> </w:t>
      </w:r>
    </w:p>
    <w:p w:rsidR="004408EE" w:rsidRPr="004408EE" w:rsidRDefault="00093FC8" w:rsidP="003C7CF9">
      <w:pPr>
        <w:spacing w:after="0" w:line="240" w:lineRule="auto"/>
        <w:jc w:val="both"/>
        <w:rPr>
          <w:rFonts w:ascii="Cambria" w:hAnsi="Cambria" w:cs="Cambria"/>
          <w:sz w:val="20"/>
          <w:szCs w:val="20"/>
        </w:rPr>
      </w:pPr>
      <w:r>
        <w:rPr>
          <w:rFonts w:ascii="Cambria" w:hAnsi="Cambria" w:cs="Cambria"/>
          <w:sz w:val="20"/>
          <w:szCs w:val="20"/>
        </w:rPr>
        <w:t>4</w:t>
      </w:r>
      <w:r w:rsidR="004408EE" w:rsidRPr="004408EE">
        <w:rPr>
          <w:rFonts w:ascii="Cambria" w:hAnsi="Cambria" w:cs="Cambria"/>
          <w:sz w:val="20"/>
          <w:szCs w:val="20"/>
        </w:rPr>
        <w:t>.</w:t>
      </w:r>
      <w:r w:rsidR="00C27001">
        <w:rPr>
          <w:rFonts w:ascii="Cambria" w:hAnsi="Cambria" w:cs="Cambria"/>
          <w:sz w:val="20"/>
          <w:szCs w:val="20"/>
        </w:rPr>
        <w:t xml:space="preserve">   </w:t>
      </w:r>
      <w:r w:rsidR="004408EE" w:rsidRPr="004408EE">
        <w:rPr>
          <w:rFonts w:ascii="Cambria" w:hAnsi="Cambria" w:cs="Cambria"/>
          <w:sz w:val="20"/>
          <w:szCs w:val="20"/>
        </w:rPr>
        <w:t>zabezpieczenie przeciw pchłom, przeciw kleszczom:</w:t>
      </w:r>
    </w:p>
    <w:p w:rsidR="004408EE" w:rsidRPr="004408EE" w:rsidRDefault="004408EE" w:rsidP="003C7CF9">
      <w:pPr>
        <w:spacing w:after="0" w:line="240" w:lineRule="auto"/>
        <w:jc w:val="both"/>
        <w:rPr>
          <w:rFonts w:ascii="Cambria" w:hAnsi="Cambria" w:cs="Cambria"/>
          <w:sz w:val="20"/>
          <w:szCs w:val="20"/>
        </w:rPr>
      </w:pPr>
      <w:r w:rsidRPr="004408EE">
        <w:rPr>
          <w:rFonts w:ascii="Cambria" w:hAnsi="Cambria" w:cs="Cambria"/>
          <w:sz w:val="20"/>
          <w:szCs w:val="20"/>
        </w:rPr>
        <w:tab/>
        <w:t>a) zastosowanie środka</w:t>
      </w:r>
      <w:r w:rsidR="00093FC8">
        <w:rPr>
          <w:rFonts w:ascii="Cambria" w:hAnsi="Cambria" w:cs="Cambria"/>
          <w:sz w:val="20"/>
          <w:szCs w:val="20"/>
        </w:rPr>
        <w:t xml:space="preserve"> dla psa o średniej wadze 40 kg – 16</w:t>
      </w:r>
      <w:r w:rsidRPr="004408EE">
        <w:rPr>
          <w:rFonts w:ascii="Cambria" w:hAnsi="Cambria" w:cs="Cambria"/>
          <w:sz w:val="20"/>
          <w:szCs w:val="20"/>
        </w:rPr>
        <w:t xml:space="preserve"> zdarzeń na jednego psa,</w:t>
      </w:r>
    </w:p>
    <w:p w:rsidR="004408EE" w:rsidRPr="004408EE" w:rsidRDefault="004408EE" w:rsidP="003C7CF9">
      <w:pPr>
        <w:spacing w:after="0" w:line="240" w:lineRule="auto"/>
        <w:ind w:left="696"/>
        <w:jc w:val="both"/>
        <w:rPr>
          <w:rFonts w:ascii="Cambria" w:hAnsi="Cambria" w:cs="Cambria"/>
          <w:sz w:val="20"/>
          <w:szCs w:val="20"/>
        </w:rPr>
      </w:pPr>
      <w:r w:rsidRPr="004408EE">
        <w:rPr>
          <w:rFonts w:ascii="Cambria" w:hAnsi="Cambria" w:cs="Cambria"/>
          <w:sz w:val="20"/>
          <w:szCs w:val="20"/>
        </w:rPr>
        <w:t xml:space="preserve">b) opaska </w:t>
      </w:r>
      <w:r w:rsidR="00093FC8">
        <w:rPr>
          <w:rFonts w:ascii="Cambria" w:hAnsi="Cambria" w:cs="Cambria"/>
          <w:sz w:val="20"/>
          <w:szCs w:val="20"/>
        </w:rPr>
        <w:t xml:space="preserve">bezzapachowa </w:t>
      </w:r>
      <w:r w:rsidRPr="004408EE">
        <w:rPr>
          <w:rFonts w:ascii="Cambria" w:hAnsi="Cambria" w:cs="Cambria"/>
          <w:sz w:val="20"/>
          <w:szCs w:val="20"/>
        </w:rPr>
        <w:t>przeciw pchłom, kleszczo</w:t>
      </w:r>
      <w:r w:rsidR="00093FC8">
        <w:rPr>
          <w:rFonts w:ascii="Cambria" w:hAnsi="Cambria" w:cs="Cambria"/>
          <w:sz w:val="20"/>
          <w:szCs w:val="20"/>
        </w:rPr>
        <w:t>m o skuteczności działania min 7</w:t>
      </w:r>
      <w:r w:rsidRPr="004408EE">
        <w:rPr>
          <w:rFonts w:ascii="Cambria" w:hAnsi="Cambria" w:cs="Cambria"/>
          <w:sz w:val="20"/>
          <w:szCs w:val="20"/>
        </w:rPr>
        <w:t xml:space="preserve"> miesięcy – 1 zdarzenie na jednego psa;</w:t>
      </w:r>
    </w:p>
    <w:p w:rsidR="004408EE" w:rsidRPr="004408EE" w:rsidRDefault="00EB372C" w:rsidP="003C7CF9">
      <w:pPr>
        <w:spacing w:after="0" w:line="240" w:lineRule="auto"/>
        <w:jc w:val="both"/>
        <w:rPr>
          <w:rFonts w:ascii="Cambria" w:hAnsi="Cambria" w:cs="Cambria"/>
          <w:sz w:val="20"/>
          <w:szCs w:val="20"/>
        </w:rPr>
      </w:pPr>
      <w:r>
        <w:rPr>
          <w:rFonts w:ascii="Cambria" w:hAnsi="Cambria" w:cs="Cambria"/>
          <w:sz w:val="20"/>
          <w:szCs w:val="20"/>
        </w:rPr>
        <w:t>5</w:t>
      </w:r>
      <w:r w:rsidR="00C27001">
        <w:rPr>
          <w:rFonts w:ascii="Cambria" w:hAnsi="Cambria" w:cs="Cambria"/>
          <w:sz w:val="20"/>
          <w:szCs w:val="20"/>
        </w:rPr>
        <w:t xml:space="preserve">.   </w:t>
      </w:r>
      <w:r w:rsidR="004408EE" w:rsidRPr="004408EE">
        <w:rPr>
          <w:rFonts w:ascii="Cambria" w:hAnsi="Cambria" w:cs="Cambria"/>
          <w:sz w:val="20"/>
          <w:szCs w:val="20"/>
        </w:rPr>
        <w:t xml:space="preserve">szczepienia: </w:t>
      </w:r>
    </w:p>
    <w:p w:rsidR="004408EE" w:rsidRPr="004408EE" w:rsidRDefault="00EB372C" w:rsidP="003C7CF9">
      <w:pPr>
        <w:spacing w:after="0" w:line="240" w:lineRule="auto"/>
        <w:jc w:val="both"/>
        <w:rPr>
          <w:rFonts w:ascii="Cambria" w:hAnsi="Cambria" w:cs="Cambria"/>
          <w:sz w:val="20"/>
          <w:szCs w:val="20"/>
        </w:rPr>
      </w:pPr>
      <w:r>
        <w:rPr>
          <w:rFonts w:ascii="Cambria" w:hAnsi="Cambria" w:cs="Cambria"/>
          <w:sz w:val="20"/>
          <w:szCs w:val="20"/>
        </w:rPr>
        <w:tab/>
        <w:t>a) przeciw wściekliźnie – 2 zdarzenia</w:t>
      </w:r>
      <w:r w:rsidR="004408EE" w:rsidRPr="004408EE">
        <w:rPr>
          <w:rFonts w:ascii="Cambria" w:hAnsi="Cambria" w:cs="Cambria"/>
          <w:sz w:val="20"/>
          <w:szCs w:val="20"/>
        </w:rPr>
        <w:t xml:space="preserve"> na jednego psa,</w:t>
      </w:r>
    </w:p>
    <w:p w:rsidR="004408EE" w:rsidRPr="004408EE" w:rsidRDefault="004408EE" w:rsidP="003C7CF9">
      <w:pPr>
        <w:spacing w:after="0" w:line="240" w:lineRule="auto"/>
        <w:ind w:left="696"/>
        <w:jc w:val="both"/>
        <w:rPr>
          <w:rFonts w:ascii="Cambria" w:hAnsi="Cambria" w:cs="Cambria"/>
          <w:sz w:val="20"/>
          <w:szCs w:val="20"/>
        </w:rPr>
      </w:pPr>
      <w:r w:rsidRPr="004408EE">
        <w:rPr>
          <w:rFonts w:ascii="Cambria" w:hAnsi="Cambria" w:cs="Cambria"/>
          <w:sz w:val="20"/>
          <w:szCs w:val="20"/>
        </w:rPr>
        <w:t xml:space="preserve">b) skojarzone przeciw chorobom zakaźnym – </w:t>
      </w:r>
      <w:r w:rsidR="00EB372C">
        <w:rPr>
          <w:rFonts w:ascii="Cambria" w:hAnsi="Cambria" w:cs="Cambria"/>
          <w:sz w:val="20"/>
          <w:szCs w:val="20"/>
        </w:rPr>
        <w:t>min. 7 składników</w:t>
      </w:r>
      <w:r w:rsidRPr="004408EE">
        <w:rPr>
          <w:rFonts w:ascii="Cambria" w:hAnsi="Cambria" w:cs="Cambria"/>
          <w:sz w:val="20"/>
          <w:szCs w:val="20"/>
        </w:rPr>
        <w:t xml:space="preserve"> (</w:t>
      </w:r>
      <w:r w:rsidR="00EB372C">
        <w:rPr>
          <w:rFonts w:ascii="Cambria" w:hAnsi="Cambria" w:cs="Cambria"/>
          <w:sz w:val="20"/>
          <w:szCs w:val="20"/>
        </w:rPr>
        <w:t>w tym obowiązkowo D,</w:t>
      </w:r>
      <w:r w:rsidR="00844FEE">
        <w:rPr>
          <w:rFonts w:ascii="Cambria" w:hAnsi="Cambria" w:cs="Cambria"/>
          <w:sz w:val="20"/>
          <w:szCs w:val="20"/>
        </w:rPr>
        <w:t xml:space="preserve"> </w:t>
      </w:r>
      <w:r w:rsidR="00EB372C">
        <w:rPr>
          <w:rFonts w:ascii="Cambria" w:hAnsi="Cambria" w:cs="Cambria"/>
          <w:sz w:val="20"/>
          <w:szCs w:val="20"/>
        </w:rPr>
        <w:t>H,</w:t>
      </w:r>
      <w:r w:rsidR="00844FEE">
        <w:rPr>
          <w:rFonts w:ascii="Cambria" w:hAnsi="Cambria" w:cs="Cambria"/>
          <w:sz w:val="20"/>
          <w:szCs w:val="20"/>
        </w:rPr>
        <w:t xml:space="preserve"> </w:t>
      </w:r>
      <w:r w:rsidR="00EB372C">
        <w:rPr>
          <w:rFonts w:ascii="Cambria" w:hAnsi="Cambria" w:cs="Cambria"/>
          <w:sz w:val="20"/>
          <w:szCs w:val="20"/>
        </w:rPr>
        <w:t>E,</w:t>
      </w:r>
      <w:r w:rsidR="00844FEE">
        <w:rPr>
          <w:rFonts w:ascii="Cambria" w:hAnsi="Cambria" w:cs="Cambria"/>
          <w:sz w:val="20"/>
          <w:szCs w:val="20"/>
        </w:rPr>
        <w:t xml:space="preserve"> </w:t>
      </w:r>
      <w:r w:rsidR="00EB372C">
        <w:rPr>
          <w:rFonts w:ascii="Cambria" w:hAnsi="Cambria" w:cs="Cambria"/>
          <w:sz w:val="20"/>
          <w:szCs w:val="20"/>
        </w:rPr>
        <w:t>Pi,</w:t>
      </w:r>
      <w:r w:rsidR="00844FEE">
        <w:rPr>
          <w:rFonts w:ascii="Cambria" w:hAnsi="Cambria" w:cs="Cambria"/>
          <w:sz w:val="20"/>
          <w:szCs w:val="20"/>
        </w:rPr>
        <w:t xml:space="preserve"> </w:t>
      </w:r>
      <w:r w:rsidR="00EB372C">
        <w:rPr>
          <w:rFonts w:ascii="Cambria" w:hAnsi="Cambria" w:cs="Cambria"/>
          <w:sz w:val="20"/>
          <w:szCs w:val="20"/>
        </w:rPr>
        <w:t>L,</w:t>
      </w:r>
      <w:r w:rsidR="00844FEE">
        <w:rPr>
          <w:rFonts w:ascii="Cambria" w:hAnsi="Cambria" w:cs="Cambria"/>
          <w:sz w:val="20"/>
          <w:szCs w:val="20"/>
        </w:rPr>
        <w:t xml:space="preserve"> </w:t>
      </w:r>
      <w:r w:rsidR="00EB372C">
        <w:rPr>
          <w:rFonts w:ascii="Cambria" w:hAnsi="Cambria" w:cs="Cambria"/>
          <w:sz w:val="20"/>
          <w:szCs w:val="20"/>
        </w:rPr>
        <w:t>R</w:t>
      </w:r>
      <w:r w:rsidR="00844FEE">
        <w:rPr>
          <w:rFonts w:ascii="Cambria" w:hAnsi="Cambria" w:cs="Cambria"/>
          <w:sz w:val="20"/>
          <w:szCs w:val="20"/>
        </w:rPr>
        <w:t>) – 2</w:t>
      </w:r>
      <w:r w:rsidRPr="004408EE">
        <w:rPr>
          <w:rFonts w:ascii="Cambria" w:hAnsi="Cambria" w:cs="Cambria"/>
          <w:sz w:val="20"/>
          <w:szCs w:val="20"/>
        </w:rPr>
        <w:t xml:space="preserve"> zdarzenie na jednego psa;</w:t>
      </w:r>
    </w:p>
    <w:p w:rsidR="004408EE" w:rsidRPr="004408EE" w:rsidRDefault="00844FEE" w:rsidP="003C7CF9">
      <w:pPr>
        <w:spacing w:after="0" w:line="240" w:lineRule="auto"/>
        <w:jc w:val="both"/>
        <w:rPr>
          <w:rFonts w:ascii="Cambria" w:hAnsi="Cambria" w:cs="Cambria"/>
          <w:sz w:val="20"/>
          <w:szCs w:val="20"/>
        </w:rPr>
      </w:pPr>
      <w:r>
        <w:rPr>
          <w:rFonts w:ascii="Cambria" w:hAnsi="Cambria" w:cs="Cambria"/>
          <w:sz w:val="20"/>
          <w:szCs w:val="20"/>
        </w:rPr>
        <w:t>6</w:t>
      </w:r>
      <w:r w:rsidR="00C27001">
        <w:rPr>
          <w:rFonts w:ascii="Cambria" w:hAnsi="Cambria" w:cs="Cambria"/>
          <w:sz w:val="20"/>
          <w:szCs w:val="20"/>
        </w:rPr>
        <w:t xml:space="preserve">.   </w:t>
      </w:r>
      <w:r>
        <w:rPr>
          <w:rFonts w:ascii="Cambria" w:hAnsi="Cambria" w:cs="Cambria"/>
          <w:sz w:val="20"/>
          <w:szCs w:val="20"/>
        </w:rPr>
        <w:t>EKG z opisem</w:t>
      </w:r>
      <w:r w:rsidR="004408EE" w:rsidRPr="004408EE">
        <w:rPr>
          <w:rFonts w:ascii="Cambria" w:hAnsi="Cambria" w:cs="Cambria"/>
          <w:sz w:val="20"/>
          <w:szCs w:val="20"/>
        </w:rPr>
        <w:t xml:space="preserve"> – 1 zdarzenie na jednego psa;</w:t>
      </w:r>
    </w:p>
    <w:p w:rsidR="004408EE" w:rsidRPr="004408EE" w:rsidRDefault="00844FEE" w:rsidP="003C7CF9">
      <w:pPr>
        <w:spacing w:after="0" w:line="240" w:lineRule="auto"/>
        <w:jc w:val="both"/>
        <w:rPr>
          <w:rFonts w:ascii="Cambria" w:hAnsi="Cambria" w:cs="Cambria"/>
          <w:sz w:val="20"/>
          <w:szCs w:val="20"/>
        </w:rPr>
      </w:pPr>
      <w:r>
        <w:rPr>
          <w:rFonts w:ascii="Cambria" w:hAnsi="Cambria" w:cs="Cambria"/>
          <w:sz w:val="20"/>
          <w:szCs w:val="20"/>
        </w:rPr>
        <w:t>7</w:t>
      </w:r>
      <w:r w:rsidR="00C27001">
        <w:rPr>
          <w:rFonts w:ascii="Cambria" w:hAnsi="Cambria" w:cs="Cambria"/>
          <w:sz w:val="20"/>
          <w:szCs w:val="20"/>
        </w:rPr>
        <w:t xml:space="preserve">.   </w:t>
      </w:r>
      <w:r w:rsidR="004408EE" w:rsidRPr="004408EE">
        <w:rPr>
          <w:rFonts w:ascii="Cambria" w:hAnsi="Cambria" w:cs="Cambria"/>
          <w:sz w:val="20"/>
          <w:szCs w:val="20"/>
        </w:rPr>
        <w:t>RTG z opisem – 1 zdarzenie na jednego psa;</w:t>
      </w:r>
    </w:p>
    <w:p w:rsidR="004408EE" w:rsidRPr="004408EE" w:rsidRDefault="00844FEE" w:rsidP="003C7CF9">
      <w:pPr>
        <w:spacing w:after="0" w:line="240" w:lineRule="auto"/>
        <w:jc w:val="both"/>
        <w:rPr>
          <w:rFonts w:ascii="Cambria" w:hAnsi="Cambria" w:cs="Cambria"/>
          <w:sz w:val="20"/>
          <w:szCs w:val="20"/>
        </w:rPr>
      </w:pPr>
      <w:r>
        <w:rPr>
          <w:rFonts w:ascii="Cambria" w:hAnsi="Cambria" w:cs="Cambria"/>
          <w:sz w:val="20"/>
          <w:szCs w:val="20"/>
        </w:rPr>
        <w:t>8</w:t>
      </w:r>
      <w:r w:rsidR="00C27001">
        <w:rPr>
          <w:rFonts w:ascii="Cambria" w:hAnsi="Cambria" w:cs="Cambria"/>
          <w:sz w:val="20"/>
          <w:szCs w:val="20"/>
        </w:rPr>
        <w:t xml:space="preserve">.   </w:t>
      </w:r>
      <w:r w:rsidR="004408EE" w:rsidRPr="004408EE">
        <w:rPr>
          <w:rFonts w:ascii="Cambria" w:hAnsi="Cambria" w:cs="Cambria"/>
          <w:sz w:val="20"/>
          <w:szCs w:val="20"/>
        </w:rPr>
        <w:t>USG z opisem – 1 zdarzenie na jednego psa;</w:t>
      </w:r>
    </w:p>
    <w:p w:rsidR="004408EE" w:rsidRDefault="00844FEE" w:rsidP="003C7CF9">
      <w:pPr>
        <w:spacing w:after="0" w:line="240" w:lineRule="auto"/>
        <w:jc w:val="both"/>
        <w:rPr>
          <w:rFonts w:ascii="Cambria" w:hAnsi="Cambria" w:cs="Cambria"/>
          <w:sz w:val="20"/>
          <w:szCs w:val="20"/>
        </w:rPr>
      </w:pPr>
      <w:r>
        <w:rPr>
          <w:rFonts w:ascii="Cambria" w:hAnsi="Cambria" w:cs="Cambria"/>
          <w:sz w:val="20"/>
          <w:szCs w:val="20"/>
        </w:rPr>
        <w:t>9.  profilaktyka stawów – należy podać miesięczny koszt profilaktyki stawów dla psa o średniej wadze 40 kg – 1 zdarzenie na jednego psa;</w:t>
      </w:r>
    </w:p>
    <w:p w:rsidR="00844FEE" w:rsidRDefault="00844FEE" w:rsidP="003C7CF9">
      <w:pPr>
        <w:spacing w:after="0" w:line="240" w:lineRule="auto"/>
        <w:jc w:val="both"/>
        <w:rPr>
          <w:rFonts w:ascii="Cambria" w:hAnsi="Cambria" w:cs="Cambria"/>
          <w:sz w:val="20"/>
          <w:szCs w:val="20"/>
        </w:rPr>
      </w:pPr>
      <w:r>
        <w:rPr>
          <w:rFonts w:ascii="Cambria" w:hAnsi="Cambria" w:cs="Cambria"/>
          <w:sz w:val="20"/>
          <w:szCs w:val="20"/>
        </w:rPr>
        <w:t>10. podanie kroplówki – 0,5 zdarzenia na jednego psa;</w:t>
      </w:r>
    </w:p>
    <w:p w:rsidR="00844FEE" w:rsidRDefault="00844FEE" w:rsidP="003C7CF9">
      <w:pPr>
        <w:spacing w:after="0" w:line="240" w:lineRule="auto"/>
        <w:jc w:val="both"/>
        <w:rPr>
          <w:rFonts w:ascii="Cambria" w:hAnsi="Cambria" w:cs="Cambria"/>
          <w:bCs/>
          <w:sz w:val="20"/>
          <w:szCs w:val="20"/>
        </w:rPr>
      </w:pPr>
      <w:r w:rsidRPr="00844FEE">
        <w:rPr>
          <w:rFonts w:ascii="Cambria" w:hAnsi="Cambria" w:cs="Cambria"/>
          <w:bCs/>
          <w:sz w:val="20"/>
          <w:szCs w:val="20"/>
        </w:rPr>
        <w:t xml:space="preserve">11. </w:t>
      </w:r>
      <w:r>
        <w:rPr>
          <w:rFonts w:ascii="Cambria" w:hAnsi="Cambria" w:cs="Cambria"/>
          <w:bCs/>
          <w:sz w:val="20"/>
          <w:szCs w:val="20"/>
        </w:rPr>
        <w:t>uzupełnienie niedoborów min</w:t>
      </w:r>
      <w:r w:rsidR="00967178">
        <w:rPr>
          <w:rFonts w:ascii="Cambria" w:hAnsi="Cambria" w:cs="Cambria"/>
          <w:bCs/>
          <w:sz w:val="20"/>
          <w:szCs w:val="20"/>
        </w:rPr>
        <w:t>eralno-witaminowych – podać dwa</w:t>
      </w:r>
      <w:r>
        <w:rPr>
          <w:rFonts w:ascii="Cambria" w:hAnsi="Cambria" w:cs="Cambria"/>
          <w:bCs/>
          <w:sz w:val="20"/>
          <w:szCs w:val="20"/>
        </w:rPr>
        <w:t xml:space="preserve"> preparaty, które będą stosowane</w:t>
      </w:r>
      <w:r w:rsidR="00485F9A">
        <w:rPr>
          <w:rFonts w:ascii="Cambria" w:hAnsi="Cambria" w:cs="Cambria"/>
          <w:bCs/>
          <w:sz w:val="20"/>
          <w:szCs w:val="20"/>
        </w:rPr>
        <w:t xml:space="preserve"> w ramach wykonywania usługi – 1,5</w:t>
      </w:r>
      <w:r>
        <w:rPr>
          <w:rFonts w:ascii="Cambria" w:hAnsi="Cambria" w:cs="Cambria"/>
          <w:bCs/>
          <w:sz w:val="20"/>
          <w:szCs w:val="20"/>
        </w:rPr>
        <w:t xml:space="preserve"> zdarzenia na jednego psa;</w:t>
      </w:r>
    </w:p>
    <w:p w:rsidR="00844FEE" w:rsidRDefault="00844FEE" w:rsidP="003C7CF9">
      <w:pPr>
        <w:spacing w:after="0" w:line="240" w:lineRule="auto"/>
        <w:jc w:val="both"/>
        <w:rPr>
          <w:rFonts w:ascii="Cambria" w:hAnsi="Cambria" w:cs="Cambria"/>
          <w:bCs/>
          <w:sz w:val="20"/>
          <w:szCs w:val="20"/>
        </w:rPr>
      </w:pPr>
      <w:r>
        <w:rPr>
          <w:rFonts w:ascii="Cambria" w:hAnsi="Cambria" w:cs="Cambria"/>
          <w:bCs/>
          <w:sz w:val="20"/>
          <w:szCs w:val="20"/>
        </w:rPr>
        <w:t>12. zabiegi chirurgiczne:</w:t>
      </w:r>
    </w:p>
    <w:p w:rsidR="00844FEE" w:rsidRDefault="00844FEE" w:rsidP="003C7CF9">
      <w:pPr>
        <w:spacing w:after="0" w:line="240" w:lineRule="auto"/>
        <w:jc w:val="both"/>
        <w:rPr>
          <w:rFonts w:ascii="Cambria" w:hAnsi="Cambria" w:cs="Cambria"/>
          <w:bCs/>
          <w:sz w:val="20"/>
          <w:szCs w:val="20"/>
        </w:rPr>
      </w:pPr>
      <w:r>
        <w:rPr>
          <w:rFonts w:ascii="Cambria" w:hAnsi="Cambria" w:cs="Cambria"/>
          <w:bCs/>
          <w:sz w:val="20"/>
          <w:szCs w:val="20"/>
        </w:rPr>
        <w:tab/>
        <w:t>a) mały np. szycie rany, usunięcie guzka, czyszczenie ropnia – 0,5 zdarzenia na jednego psa,</w:t>
      </w:r>
    </w:p>
    <w:p w:rsidR="00844FEE" w:rsidRPr="00844FEE" w:rsidRDefault="00844FEE" w:rsidP="003C7CF9">
      <w:pPr>
        <w:spacing w:after="0" w:line="240" w:lineRule="auto"/>
        <w:ind w:left="696"/>
        <w:jc w:val="both"/>
        <w:rPr>
          <w:rFonts w:ascii="Cambria" w:hAnsi="Cambria" w:cs="Cambria"/>
          <w:bCs/>
          <w:sz w:val="20"/>
          <w:szCs w:val="20"/>
        </w:rPr>
      </w:pPr>
      <w:r>
        <w:rPr>
          <w:rFonts w:ascii="Cambria" w:hAnsi="Cambria" w:cs="Cambria"/>
          <w:bCs/>
          <w:sz w:val="20"/>
          <w:szCs w:val="20"/>
        </w:rPr>
        <w:t>b) duży np. kastracja, sterylizacja, usunięcie ciała obcego z jelit, usuwanie guzów wewnętrznych – 0,5 zdarzenia na jednego psa.</w:t>
      </w:r>
    </w:p>
    <w:p w:rsidR="004A3A64" w:rsidRPr="000E3397" w:rsidRDefault="004408EE" w:rsidP="000E3397">
      <w:pPr>
        <w:spacing w:after="0" w:line="240" w:lineRule="auto"/>
        <w:jc w:val="both"/>
        <w:rPr>
          <w:rFonts w:ascii="Cambria" w:hAnsi="Cambria" w:cs="Cambria"/>
          <w:bCs/>
          <w:sz w:val="20"/>
          <w:szCs w:val="20"/>
        </w:rPr>
      </w:pPr>
      <w:r w:rsidRPr="004408EE">
        <w:rPr>
          <w:rFonts w:ascii="Cambria" w:hAnsi="Cambria" w:cs="Cambria"/>
          <w:b/>
          <w:bCs/>
          <w:sz w:val="20"/>
          <w:szCs w:val="20"/>
        </w:rPr>
        <w:t xml:space="preserve">Wymogi stawiane </w:t>
      </w:r>
      <w:r w:rsidR="0056656D">
        <w:rPr>
          <w:rFonts w:ascii="Cambria" w:hAnsi="Cambria" w:cs="Cambria"/>
          <w:b/>
          <w:bCs/>
          <w:sz w:val="20"/>
          <w:szCs w:val="20"/>
        </w:rPr>
        <w:t>Wykonawcy</w:t>
      </w:r>
      <w:r w:rsidRPr="004408EE">
        <w:rPr>
          <w:rFonts w:ascii="Cambria" w:hAnsi="Cambria" w:cs="Cambria"/>
          <w:b/>
          <w:bCs/>
          <w:sz w:val="20"/>
          <w:szCs w:val="20"/>
        </w:rPr>
        <w:t xml:space="preserve">: </w:t>
      </w:r>
      <w:r w:rsidRPr="004408EE">
        <w:rPr>
          <w:rFonts w:ascii="Cambria" w:hAnsi="Cambria" w:cs="Cambria"/>
          <w:sz w:val="20"/>
          <w:szCs w:val="20"/>
        </w:rPr>
        <w:t xml:space="preserve"> </w:t>
      </w:r>
      <w:r w:rsidR="00E47407">
        <w:rPr>
          <w:rFonts w:ascii="Cambria" w:hAnsi="Cambria" w:cs="Cambria"/>
          <w:sz w:val="20"/>
          <w:szCs w:val="20"/>
        </w:rPr>
        <w:tab/>
      </w:r>
    </w:p>
    <w:p w:rsidR="00701E9F" w:rsidRPr="00660DF5" w:rsidRDefault="00701E9F" w:rsidP="003C7CF9">
      <w:pPr>
        <w:pStyle w:val="Akapitzlist"/>
        <w:numPr>
          <w:ilvl w:val="0"/>
          <w:numId w:val="48"/>
        </w:numPr>
        <w:ind w:left="708"/>
        <w:jc w:val="both"/>
        <w:rPr>
          <w:rFonts w:ascii="Cambria" w:eastAsia="Cambria" w:hAnsi="Cambria" w:cs="Cambria"/>
        </w:rPr>
      </w:pPr>
      <w:r>
        <w:rPr>
          <w:rFonts w:ascii="Cambria" w:hAnsi="Cambria" w:cs="Cambria"/>
        </w:rPr>
        <w:lastRenderedPageBreak/>
        <w:t xml:space="preserve">dyspozycyjność  </w:t>
      </w:r>
      <w:r w:rsidR="004408EE" w:rsidRPr="00701E9F">
        <w:rPr>
          <w:rFonts w:ascii="Cambria" w:hAnsi="Cambria" w:cs="Cambria"/>
        </w:rPr>
        <w:t xml:space="preserve">(24 godz. w </w:t>
      </w:r>
      <w:r w:rsidR="00660DF5">
        <w:rPr>
          <w:rFonts w:ascii="Cambria" w:hAnsi="Cambria" w:cs="Cambria"/>
        </w:rPr>
        <w:t>przypadku nagłego zachorowania) oraz dysponowanie odpowiednim potencjałem technicznym oraz osobami zdolnymi do wykonania usługi</w:t>
      </w:r>
    </w:p>
    <w:p w:rsidR="00660DF5" w:rsidRPr="00701E9F" w:rsidRDefault="00660DF5" w:rsidP="00660DF5">
      <w:pPr>
        <w:pStyle w:val="Akapitzlist"/>
        <w:numPr>
          <w:ilvl w:val="0"/>
          <w:numId w:val="48"/>
        </w:numPr>
        <w:ind w:left="708"/>
        <w:jc w:val="both"/>
        <w:rPr>
          <w:rFonts w:ascii="Cambria" w:eastAsia="Cambria" w:hAnsi="Cambria" w:cs="Cambria"/>
        </w:rPr>
      </w:pPr>
      <w:r w:rsidRPr="00701E9F">
        <w:rPr>
          <w:rFonts w:ascii="Cambria" w:hAnsi="Cambria" w:cs="Cambria"/>
        </w:rPr>
        <w:t>zapewnienie podstawowej prof</w:t>
      </w:r>
      <w:r>
        <w:rPr>
          <w:rFonts w:ascii="Cambria" w:hAnsi="Cambria" w:cs="Cambria"/>
        </w:rPr>
        <w:t>ilaktyki i leczenia,</w:t>
      </w:r>
    </w:p>
    <w:p w:rsidR="00660DF5" w:rsidRPr="00660DF5" w:rsidRDefault="00660DF5" w:rsidP="00660DF5">
      <w:pPr>
        <w:pStyle w:val="Akapitzlist"/>
        <w:numPr>
          <w:ilvl w:val="0"/>
          <w:numId w:val="48"/>
        </w:numPr>
        <w:ind w:left="708"/>
        <w:jc w:val="both"/>
        <w:rPr>
          <w:rFonts w:ascii="Cambria" w:eastAsia="Cambria" w:hAnsi="Cambria" w:cs="Cambria"/>
        </w:rPr>
      </w:pPr>
      <w:r>
        <w:rPr>
          <w:rFonts w:ascii="Cambria" w:hAnsi="Cambria" w:cs="Cambria"/>
        </w:rPr>
        <w:t>posiadanie niezbędnych kwalifikacji do świadczenia usług weterynaryjnych,</w:t>
      </w:r>
    </w:p>
    <w:p w:rsidR="000E3397" w:rsidRPr="00901FC3" w:rsidRDefault="000E3397" w:rsidP="003C7CF9">
      <w:pPr>
        <w:pStyle w:val="Akapitzlist"/>
        <w:numPr>
          <w:ilvl w:val="0"/>
          <w:numId w:val="48"/>
        </w:numPr>
        <w:ind w:left="708"/>
        <w:jc w:val="both"/>
        <w:rPr>
          <w:rFonts w:ascii="Cambria" w:eastAsia="Cambria" w:hAnsi="Cambria" w:cs="Cambria"/>
        </w:rPr>
      </w:pPr>
      <w:r w:rsidRPr="00901FC3">
        <w:rPr>
          <w:rFonts w:ascii="Cambria" w:hAnsi="Cambria" w:cs="Cambria"/>
        </w:rPr>
        <w:t>gabinet weterynaryjny musi znajdować się na terenie woj. wielkopolskiego,</w:t>
      </w:r>
    </w:p>
    <w:p w:rsidR="00701E9F" w:rsidRPr="00660DF5" w:rsidRDefault="004408EE" w:rsidP="003C7CF9">
      <w:pPr>
        <w:pStyle w:val="Akapitzlist"/>
        <w:numPr>
          <w:ilvl w:val="0"/>
          <w:numId w:val="48"/>
        </w:numPr>
        <w:ind w:left="708"/>
        <w:jc w:val="both"/>
        <w:rPr>
          <w:rFonts w:ascii="Cambria" w:eastAsia="Cambria" w:hAnsi="Cambria" w:cs="Cambria"/>
        </w:rPr>
      </w:pPr>
      <w:r w:rsidRPr="00701E9F">
        <w:rPr>
          <w:rFonts w:ascii="Cambria" w:hAnsi="Cambria" w:cs="Cambria"/>
        </w:rPr>
        <w:t xml:space="preserve">stosowanie leków w ramach  ich przydatności handlowej określonej odrębnymi przepisami bądź normami jakościowymi, </w:t>
      </w:r>
    </w:p>
    <w:p w:rsidR="00660DF5" w:rsidRPr="00660DF5" w:rsidRDefault="00660DF5" w:rsidP="003C7CF9">
      <w:pPr>
        <w:pStyle w:val="Akapitzlist"/>
        <w:numPr>
          <w:ilvl w:val="0"/>
          <w:numId w:val="48"/>
        </w:numPr>
        <w:ind w:left="708"/>
        <w:jc w:val="both"/>
        <w:rPr>
          <w:rFonts w:ascii="Cambria" w:eastAsia="Cambria" w:hAnsi="Cambria" w:cs="Cambria"/>
        </w:rPr>
      </w:pPr>
      <w:r>
        <w:rPr>
          <w:rFonts w:ascii="Cambria" w:hAnsi="Cambria" w:cs="Cambria"/>
        </w:rPr>
        <w:t>prowadzenie dokumentacji lekarsko-weterynaryjnej, wydawanie zaświadczeń lekarskich,</w:t>
      </w:r>
    </w:p>
    <w:p w:rsidR="00660DF5" w:rsidRPr="001D6D7B" w:rsidRDefault="00660DF5" w:rsidP="003C7CF9">
      <w:pPr>
        <w:pStyle w:val="Akapitzlist"/>
        <w:numPr>
          <w:ilvl w:val="0"/>
          <w:numId w:val="48"/>
        </w:numPr>
        <w:ind w:left="708"/>
        <w:jc w:val="both"/>
        <w:rPr>
          <w:rFonts w:ascii="Cambria" w:eastAsia="Cambria" w:hAnsi="Cambria" w:cs="Cambria"/>
        </w:rPr>
      </w:pPr>
      <w:r w:rsidRPr="001D6D7B">
        <w:rPr>
          <w:rFonts w:ascii="Cambria" w:hAnsi="Cambria" w:cs="Cambria"/>
        </w:rPr>
        <w:t>udział w pracach zespołu zajmującego się organizacją używania i utrzymania psów (Zarządzenie nr 296 Komendanta Głównego Policji z dnia 20.03.2008r.)</w:t>
      </w: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TERMIN WYKONANIA ZAMÓWIENIA</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color w:val="000000"/>
          <w:sz w:val="20"/>
          <w:szCs w:val="20"/>
          <w:lang w:eastAsia="zh-CN"/>
        </w:rPr>
        <w:t xml:space="preserve">Termin wykonania przedmiotu zamówienia - okres 24 miesiące </w:t>
      </w:r>
      <w:r w:rsidRPr="00CA0B6B">
        <w:rPr>
          <w:rFonts w:ascii="Cambria" w:eastAsia="Times New Roman" w:hAnsi="Cambria" w:cs="Cambria"/>
          <w:sz w:val="20"/>
          <w:szCs w:val="20"/>
          <w:lang w:eastAsia="zh-CN"/>
        </w:rPr>
        <w:t>licząc od dnia zawarcia umowy.</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WARUNKI UDZIAŁU W POSTĘPOWANIU ORAZ OPIS SPOSOBU DOKONYWANIA OCENY SPEŁNIANIA TYCH WARUNKÓW</w:t>
      </w:r>
    </w:p>
    <w:p w:rsidR="00CA0B6B" w:rsidRPr="00CA0B6B" w:rsidRDefault="00CA0B6B" w:rsidP="003C7CF9">
      <w:pPr>
        <w:numPr>
          <w:ilvl w:val="1"/>
          <w:numId w:val="9"/>
        </w:numPr>
        <w:tabs>
          <w:tab w:val="clear" w:pos="0"/>
          <w:tab w:val="num" w:pos="-12"/>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 udzielenie zamówienia publicznego mogą ubiegać się wykonawcy, którzy nie podlegają wykluczeniu na podstawie art. 24 ust. 1 ustawy oraz spełniają warunki dotyczące:</w:t>
      </w:r>
    </w:p>
    <w:p w:rsidR="00CA0B6B" w:rsidRPr="00CA0B6B" w:rsidRDefault="00CA0B6B" w:rsidP="003C7CF9">
      <w:pPr>
        <w:numPr>
          <w:ilvl w:val="0"/>
          <w:numId w:val="15"/>
        </w:numPr>
        <w:tabs>
          <w:tab w:val="clear" w:pos="-643"/>
          <w:tab w:val="num" w:pos="-655"/>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posiadania uprawnień do wykonywania określonej działalności lub czynności, jeżeli przepisy prawa nakładają obowiązek ich posiadania;</w:t>
      </w:r>
    </w:p>
    <w:p w:rsidR="00E07A92" w:rsidRPr="00CA0B6B" w:rsidRDefault="00CA0B6B" w:rsidP="003C7CF9">
      <w:pPr>
        <w:suppressAutoHyphens/>
        <w:spacing w:after="0" w:line="240" w:lineRule="auto"/>
        <w:ind w:left="697" w:firstLine="142"/>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Zamawiający nie opisuje sposobu dokonywania oceny spełniania tego warunku </w:t>
      </w:r>
    </w:p>
    <w:p w:rsidR="00CA0B6B" w:rsidRDefault="00E46CAE" w:rsidP="003C7CF9">
      <w:pPr>
        <w:pStyle w:val="Akapitzlist"/>
        <w:numPr>
          <w:ilvl w:val="0"/>
          <w:numId w:val="50"/>
        </w:numPr>
        <w:ind w:left="708"/>
        <w:jc w:val="both"/>
        <w:rPr>
          <w:rFonts w:ascii="Cambria" w:hAnsi="Cambria" w:cs="Cambria"/>
        </w:rPr>
      </w:pPr>
      <w:r>
        <w:rPr>
          <w:rFonts w:ascii="Cambria" w:hAnsi="Cambria" w:cs="Cambria"/>
        </w:rPr>
        <w:t xml:space="preserve">  </w:t>
      </w:r>
      <w:r w:rsidR="00CA0B6B" w:rsidRPr="00E46CAE">
        <w:rPr>
          <w:rFonts w:ascii="Cambria" w:hAnsi="Cambria" w:cs="Cambria"/>
        </w:rPr>
        <w:t>posiadania wiedzy i doświadczenia,</w:t>
      </w:r>
    </w:p>
    <w:p w:rsidR="00E46CAE" w:rsidRDefault="00E46CAE" w:rsidP="003C7CF9">
      <w:pPr>
        <w:pStyle w:val="Akapitzlist"/>
        <w:ind w:left="708"/>
        <w:jc w:val="both"/>
        <w:rPr>
          <w:rFonts w:ascii="Cambria" w:hAnsi="Cambria" w:cs="Cambria"/>
        </w:rPr>
      </w:pPr>
      <w:r>
        <w:rPr>
          <w:rFonts w:ascii="Cambria" w:hAnsi="Cambria" w:cs="Cambria"/>
        </w:rPr>
        <w:t xml:space="preserve"> </w:t>
      </w:r>
      <w:r w:rsidR="002240F3">
        <w:rPr>
          <w:rFonts w:ascii="Cambria" w:hAnsi="Cambria" w:cs="Cambria"/>
        </w:rPr>
        <w:t xml:space="preserve"> </w:t>
      </w:r>
      <w:r w:rsidRPr="00A629CA">
        <w:rPr>
          <w:rFonts w:ascii="Cambria" w:hAnsi="Cambria" w:cs="Cambria"/>
        </w:rPr>
        <w:t>Zamawiający nie opisuje sposobu dokonywania oceny spełniania tego warunku</w:t>
      </w:r>
    </w:p>
    <w:p w:rsidR="007809BC" w:rsidRPr="002240F3" w:rsidRDefault="002240F3" w:rsidP="003C7CF9">
      <w:pPr>
        <w:pStyle w:val="Akapitzlist"/>
        <w:numPr>
          <w:ilvl w:val="0"/>
          <w:numId w:val="50"/>
        </w:numPr>
        <w:ind w:left="708"/>
        <w:jc w:val="both"/>
        <w:rPr>
          <w:rFonts w:ascii="Cambria" w:hAnsi="Cambria" w:cs="Cambria"/>
        </w:rPr>
      </w:pPr>
      <w:r>
        <w:rPr>
          <w:rFonts w:ascii="Cambria" w:hAnsi="Cambria" w:cs="Cambria"/>
        </w:rPr>
        <w:t xml:space="preserve">  </w:t>
      </w:r>
      <w:r w:rsidR="00CA0B6B" w:rsidRPr="002240F3">
        <w:rPr>
          <w:rFonts w:ascii="Cambria" w:hAnsi="Cambria" w:cs="Cambria"/>
        </w:rPr>
        <w:t>dysponowania odpowiednim potencjałem technicznym</w:t>
      </w:r>
    </w:p>
    <w:p w:rsidR="002240F3" w:rsidRPr="007809BC" w:rsidRDefault="006C29F1" w:rsidP="003C7CF9">
      <w:pPr>
        <w:spacing w:after="0" w:line="240" w:lineRule="auto"/>
        <w:ind w:left="786"/>
        <w:rPr>
          <w:rFonts w:ascii="Cambria" w:hAnsi="Cambria" w:cs="Cambria"/>
        </w:rPr>
      </w:pPr>
      <w:r>
        <w:rPr>
          <w:rFonts w:ascii="Cambria" w:eastAsia="Times New Roman" w:hAnsi="Cambria" w:cs="Cambria"/>
          <w:sz w:val="20"/>
          <w:szCs w:val="20"/>
          <w:lang w:eastAsia="zh-CN"/>
        </w:rPr>
        <w:t xml:space="preserve">Wykonawca </w:t>
      </w:r>
      <w:r w:rsidR="007809BC" w:rsidRPr="007809BC">
        <w:rPr>
          <w:rFonts w:ascii="Cambria" w:eastAsia="Times New Roman" w:hAnsi="Cambria" w:cs="Cambria"/>
          <w:sz w:val="20"/>
          <w:szCs w:val="20"/>
          <w:lang w:eastAsia="zh-CN"/>
        </w:rPr>
        <w:t xml:space="preserve"> wykaże, że </w:t>
      </w:r>
      <w:r w:rsidR="007809BC">
        <w:rPr>
          <w:rFonts w:ascii="Cambria" w:hAnsi="Cambria" w:cs="Cambria"/>
          <w:sz w:val="20"/>
          <w:szCs w:val="20"/>
        </w:rPr>
        <w:t>będzie  dysponował</w:t>
      </w:r>
      <w:r w:rsidR="007809BC" w:rsidRPr="007809BC">
        <w:rPr>
          <w:rFonts w:ascii="Cambria" w:hAnsi="Cambria" w:cs="Cambria"/>
          <w:sz w:val="20"/>
          <w:szCs w:val="20"/>
        </w:rPr>
        <w:t xml:space="preserve"> min 1 gabinetem weterynaryjnym,  zgodnie z  treścią określoną </w:t>
      </w:r>
      <w:r w:rsidR="007809BC">
        <w:rPr>
          <w:rFonts w:ascii="Cambria" w:hAnsi="Cambria" w:cs="Cambria"/>
          <w:sz w:val="20"/>
          <w:szCs w:val="20"/>
        </w:rPr>
        <w:t xml:space="preserve">   </w:t>
      </w:r>
      <w:r w:rsidR="00E07A92">
        <w:rPr>
          <w:rFonts w:ascii="Cambria" w:hAnsi="Cambria" w:cs="Cambria"/>
          <w:sz w:val="20"/>
          <w:szCs w:val="20"/>
        </w:rPr>
        <w:t xml:space="preserve">  </w:t>
      </w:r>
      <w:r w:rsidR="007809BC" w:rsidRPr="007809BC">
        <w:rPr>
          <w:rFonts w:ascii="Cambria" w:hAnsi="Cambria" w:cs="Cambria"/>
          <w:sz w:val="20"/>
          <w:szCs w:val="20"/>
        </w:rPr>
        <w:t>w załączniku nr 5 do SIWZ</w:t>
      </w:r>
      <w:r w:rsidR="007809BC" w:rsidRPr="007809BC">
        <w:rPr>
          <w:rFonts w:ascii="Cambria" w:hAnsi="Cambria" w:cs="Cambria"/>
        </w:rPr>
        <w:t xml:space="preserve"> </w:t>
      </w:r>
    </w:p>
    <w:p w:rsidR="00CA0B6B" w:rsidRPr="002240F3" w:rsidRDefault="002240F3" w:rsidP="003C7CF9">
      <w:pPr>
        <w:pStyle w:val="Akapitzlist"/>
        <w:numPr>
          <w:ilvl w:val="0"/>
          <w:numId w:val="50"/>
        </w:numPr>
        <w:ind w:left="708"/>
        <w:jc w:val="both"/>
        <w:rPr>
          <w:rFonts w:ascii="Cambria" w:hAnsi="Cambria" w:cs="Cambria"/>
        </w:rPr>
      </w:pPr>
      <w:r>
        <w:rPr>
          <w:rFonts w:ascii="Cambria" w:hAnsi="Cambria" w:cs="Cambria"/>
        </w:rPr>
        <w:t xml:space="preserve">  </w:t>
      </w:r>
      <w:r w:rsidR="007809BC" w:rsidRPr="002240F3">
        <w:rPr>
          <w:rFonts w:ascii="Cambria" w:hAnsi="Cambria" w:cs="Cambria"/>
        </w:rPr>
        <w:t xml:space="preserve">dysponowania </w:t>
      </w:r>
      <w:r w:rsidR="00CA0B6B" w:rsidRPr="002240F3">
        <w:rPr>
          <w:rFonts w:ascii="Cambria" w:hAnsi="Cambria" w:cs="Cambria"/>
        </w:rPr>
        <w:t>osobami zdolnymi do wykonania zamówienia</w:t>
      </w:r>
    </w:p>
    <w:p w:rsidR="00A629CA" w:rsidRPr="001D6D7B" w:rsidRDefault="007809BC" w:rsidP="003C7CF9">
      <w:pPr>
        <w:spacing w:after="0"/>
        <w:ind w:left="850"/>
        <w:rPr>
          <w:rFonts w:ascii="Cambria" w:hAnsi="Cambria" w:cs="Cambria"/>
          <w:sz w:val="20"/>
          <w:szCs w:val="20"/>
        </w:rPr>
      </w:pPr>
      <w:r w:rsidRPr="001D6D7B">
        <w:rPr>
          <w:rFonts w:ascii="Cambria" w:hAnsi="Cambria" w:cs="Cambria"/>
          <w:sz w:val="20"/>
          <w:szCs w:val="20"/>
        </w:rPr>
        <w:t xml:space="preserve">Zamawiający wykaże, że będzie  dysponował </w:t>
      </w:r>
      <w:r w:rsidR="00A1308D" w:rsidRPr="001D6D7B">
        <w:rPr>
          <w:rFonts w:ascii="Cambria" w:hAnsi="Cambria" w:cs="Cambria"/>
          <w:sz w:val="20"/>
          <w:szCs w:val="20"/>
        </w:rPr>
        <w:t>personelem</w:t>
      </w:r>
      <w:r w:rsidR="00CE5398" w:rsidRPr="001D6D7B">
        <w:rPr>
          <w:rFonts w:ascii="Cambria" w:hAnsi="Cambria" w:cs="Cambria"/>
          <w:sz w:val="20"/>
          <w:szCs w:val="20"/>
        </w:rPr>
        <w:t xml:space="preserve"> </w:t>
      </w:r>
      <w:r w:rsidR="00A1308D" w:rsidRPr="001D6D7B">
        <w:rPr>
          <w:rFonts w:ascii="Cambria" w:hAnsi="Cambria" w:cs="Cambria"/>
          <w:sz w:val="20"/>
          <w:szCs w:val="20"/>
        </w:rPr>
        <w:t xml:space="preserve"> niezbędnym do realizacji zamówienia w tym </w:t>
      </w:r>
      <w:r w:rsidR="002240F3" w:rsidRPr="001D6D7B">
        <w:rPr>
          <w:rFonts w:ascii="Cambria" w:hAnsi="Cambria" w:cs="Cambria"/>
          <w:sz w:val="20"/>
          <w:szCs w:val="20"/>
        </w:rPr>
        <w:t xml:space="preserve"> </w:t>
      </w:r>
      <w:r w:rsidR="00525D41" w:rsidRPr="001D6D7B">
        <w:rPr>
          <w:rFonts w:ascii="Cambria" w:hAnsi="Cambria" w:cs="Cambria"/>
          <w:sz w:val="20"/>
          <w:szCs w:val="20"/>
        </w:rPr>
        <w:t>lekarzem</w:t>
      </w:r>
      <w:r w:rsidR="001D6D7B" w:rsidRPr="001D6D7B">
        <w:rPr>
          <w:rFonts w:ascii="Cambria" w:hAnsi="Cambria" w:cs="Cambria"/>
          <w:sz w:val="20"/>
          <w:szCs w:val="20"/>
        </w:rPr>
        <w:t xml:space="preserve"> weterynarii </w:t>
      </w:r>
    </w:p>
    <w:p w:rsidR="00CA0B6B" w:rsidRDefault="00705F02" w:rsidP="003C7CF9">
      <w:pPr>
        <w:pStyle w:val="Akapitzlist"/>
        <w:numPr>
          <w:ilvl w:val="0"/>
          <w:numId w:val="50"/>
        </w:numPr>
        <w:ind w:left="708"/>
        <w:jc w:val="both"/>
        <w:rPr>
          <w:rFonts w:ascii="Cambria" w:hAnsi="Cambria" w:cs="Cambria"/>
        </w:rPr>
      </w:pPr>
      <w:r>
        <w:rPr>
          <w:rFonts w:ascii="Cambria" w:hAnsi="Cambria" w:cs="Cambria"/>
        </w:rPr>
        <w:t xml:space="preserve">  </w:t>
      </w:r>
      <w:r w:rsidR="00CA0B6B" w:rsidRPr="002240F3">
        <w:rPr>
          <w:rFonts w:ascii="Cambria" w:hAnsi="Cambria" w:cs="Cambria"/>
        </w:rPr>
        <w:t>sytuacji ekonomicznej i finansowej.</w:t>
      </w:r>
    </w:p>
    <w:p w:rsidR="00705F02" w:rsidRPr="00705F02" w:rsidRDefault="00705F02" w:rsidP="003C7CF9">
      <w:pPr>
        <w:pStyle w:val="Akapitzlist"/>
        <w:ind w:left="708"/>
        <w:jc w:val="both"/>
        <w:rPr>
          <w:rFonts w:ascii="Cambria" w:hAnsi="Cambria" w:cs="Cambria"/>
        </w:rPr>
      </w:pPr>
      <w:r>
        <w:rPr>
          <w:rFonts w:ascii="Cambria" w:hAnsi="Cambria" w:cs="Cambria"/>
        </w:rPr>
        <w:t xml:space="preserve">  </w:t>
      </w:r>
      <w:r w:rsidRPr="00705F02">
        <w:rPr>
          <w:rFonts w:ascii="Cambria" w:hAnsi="Cambria" w:cs="Cambria"/>
        </w:rPr>
        <w:t>Zamawiający nie opisuje sposobu dokonywania oceny spełniania tego warunku</w:t>
      </w:r>
      <w:r>
        <w:rPr>
          <w:rFonts w:ascii="Cambria" w:hAnsi="Cambria" w:cs="Cambria"/>
        </w:rPr>
        <w:t>.</w:t>
      </w:r>
      <w:r w:rsidRPr="00705F02">
        <w:rPr>
          <w:rFonts w:ascii="Cambria" w:hAnsi="Cambria" w:cs="Cambria"/>
        </w:rPr>
        <w:t xml:space="preserve"> </w:t>
      </w:r>
    </w:p>
    <w:p w:rsidR="00CA0B6B" w:rsidRPr="00CA0B6B" w:rsidRDefault="00CA0B6B" w:rsidP="003C7CF9">
      <w:pPr>
        <w:suppressAutoHyphens/>
        <w:spacing w:after="0" w:line="240" w:lineRule="auto"/>
        <w:jc w:val="both"/>
        <w:rPr>
          <w:rFonts w:ascii="Cambria" w:eastAsia="Times New Roman" w:hAnsi="Cambria" w:cs="Cambria"/>
          <w:sz w:val="6"/>
          <w:szCs w:val="20"/>
          <w:lang w:eastAsia="zh-CN"/>
        </w:rPr>
      </w:pPr>
    </w:p>
    <w:p w:rsidR="00CA0B6B" w:rsidRP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Wykonawca może p</w:t>
      </w:r>
      <w:r w:rsidR="00A1308D">
        <w:rPr>
          <w:rFonts w:ascii="Cambria" w:eastAsia="Times New Roman" w:hAnsi="Cambria" w:cs="Times New Roman"/>
          <w:sz w:val="20"/>
          <w:szCs w:val="20"/>
          <w:lang w:eastAsia="zh-CN"/>
        </w:rPr>
        <w:t>olegać na potencjale technicznym oraz osobach zdolnych do wykonania</w:t>
      </w:r>
      <w:r w:rsidRPr="00CA0B6B">
        <w:rPr>
          <w:rFonts w:ascii="Cambria" w:eastAsia="Times New Roman" w:hAnsi="Cambria" w:cs="Times New Roman"/>
          <w:sz w:val="20"/>
          <w:szCs w:val="20"/>
          <w:lang w:eastAsia="zh-CN"/>
        </w:rPr>
        <w:t xml:space="preserve"> </w:t>
      </w:r>
      <w:r w:rsidR="00A1308D">
        <w:rPr>
          <w:rFonts w:ascii="Cambria" w:eastAsia="Times New Roman" w:hAnsi="Cambria" w:cs="Times New Roman"/>
          <w:sz w:val="20"/>
          <w:szCs w:val="20"/>
          <w:lang w:eastAsia="zh-CN"/>
        </w:rPr>
        <w:t xml:space="preserve"> zamówienia</w:t>
      </w:r>
      <w:r w:rsidRPr="00CA0B6B">
        <w:rPr>
          <w:rFonts w:ascii="Cambria" w:eastAsia="Times New Roman" w:hAnsi="Cambria" w:cs="Times New Roman"/>
          <w:sz w:val="20"/>
          <w:szCs w:val="20"/>
          <w:lang w:eastAsia="zh-CN"/>
        </w:rPr>
        <w:t xml:space="preserve">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CA0B6B">
        <w:rPr>
          <w:rFonts w:ascii="Cambria" w:eastAsia="Times New Roman" w:hAnsi="Cambria" w:cs="Times New Roman"/>
          <w:b/>
          <w:sz w:val="20"/>
          <w:szCs w:val="20"/>
          <w:u w:val="single"/>
          <w:lang w:eastAsia="zh-CN"/>
        </w:rPr>
        <w:t>pisemne zobowiązanie</w:t>
      </w:r>
      <w:r w:rsidRPr="00CA0B6B">
        <w:rPr>
          <w:rFonts w:ascii="Cambria" w:eastAsia="Times New Roman" w:hAnsi="Cambria" w:cs="Times New Roman"/>
          <w:sz w:val="20"/>
          <w:szCs w:val="20"/>
          <w:lang w:eastAsia="zh-CN"/>
        </w:rPr>
        <w:t xml:space="preserve"> tych podmiotów do oddania mu do dyspozycji niezbędnych zasobów na okres korzystania z nich przy wykonywaniu zamówienia</w:t>
      </w:r>
      <w:r w:rsidRPr="00CA0B6B">
        <w:rPr>
          <w:rFonts w:ascii="Cambria" w:eastAsia="Times New Roman" w:hAnsi="Cambria" w:cs="Cambria"/>
          <w:sz w:val="20"/>
          <w:szCs w:val="20"/>
          <w:lang w:eastAsia="zh-CN"/>
        </w:rPr>
        <w:t xml:space="preserve">. </w:t>
      </w:r>
    </w:p>
    <w:p w:rsidR="00CA0B6B" w:rsidRP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Helvetica"/>
          <w:sz w:val="20"/>
          <w:szCs w:val="20"/>
          <w:lang w:eastAsia="zh-CN"/>
        </w:rPr>
        <w:t>Jeżeli Wykonawca, wykazując spełnienie warunków, o których mowa w art. 22 ust. 1 ustawy, polega na zasobach innych podmiotów na zasadach określonych w art. 26 ust. 2b ustawy,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 celu oceny, czy Wykonawca będzie dysponował zasobami innych podmiotów w stopniu niezb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dnym dla nale</w:t>
      </w:r>
      <w:r w:rsidRPr="00CA0B6B">
        <w:rPr>
          <w:rFonts w:ascii="Cambria" w:eastAsia="Times New Roman" w:hAnsi="Cambria" w:cs="TT61t00"/>
          <w:sz w:val="20"/>
          <w:szCs w:val="20"/>
          <w:lang w:eastAsia="zh-CN"/>
        </w:rPr>
        <w:t>ż</w:t>
      </w:r>
      <w:r w:rsidRPr="00CA0B6B">
        <w:rPr>
          <w:rFonts w:ascii="Cambria" w:eastAsia="Times New Roman" w:hAnsi="Cambria" w:cs="Helvetica"/>
          <w:sz w:val="20"/>
          <w:szCs w:val="20"/>
          <w:lang w:eastAsia="zh-CN"/>
        </w:rPr>
        <w:t>ytego wykonania zamówienia oraz oceny, czy stosunek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tymi podmiotami gwarantuje rzeczywisty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 xml:space="preserve">p do ich zasobów, </w:t>
      </w:r>
      <w:r w:rsidRPr="00CA0B6B">
        <w:rPr>
          <w:rFonts w:ascii="Cambria" w:eastAsia="Times New Roman" w:hAnsi="Cambria" w:cs="TT61t00"/>
          <w:sz w:val="20"/>
          <w:szCs w:val="20"/>
          <w:lang w:eastAsia="zh-CN"/>
        </w:rPr>
        <w:t>żą</w:t>
      </w:r>
      <w:r w:rsidRPr="00CA0B6B">
        <w:rPr>
          <w:rFonts w:ascii="Cambria" w:eastAsia="Times New Roman" w:hAnsi="Cambria" w:cs="Helvetica"/>
          <w:sz w:val="20"/>
          <w:szCs w:val="20"/>
          <w:lang w:eastAsia="zh-CN"/>
        </w:rPr>
        <w:t>da dokumentów dotycz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cych, w szczególno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zakresu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pnych Wykonawcy zasobów innego podmiotu;</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charakteru stosunku jaki 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dzie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czył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innym podmiotem;</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sposobu wykorzystania zasobów innego podmiotu przez wykonawcę, przy wykonaniu zamówienia;</w:t>
      </w:r>
    </w:p>
    <w:p w:rsidR="00CA0B6B" w:rsidRPr="00CA0B6B" w:rsidRDefault="00CA0B6B" w:rsidP="003C7CF9">
      <w:pPr>
        <w:numPr>
          <w:ilvl w:val="0"/>
          <w:numId w:val="38"/>
        </w:numPr>
        <w:tabs>
          <w:tab w:val="num" w:pos="414"/>
        </w:tabs>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ewentualnego zakresu i okresu udziału innego podmiotu w wykonywaniu zamówienia</w:t>
      </w:r>
    </w:p>
    <w:p w:rsid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Ocena spełniania przez Wykonawcę warunków udziału w postępowaniu zostanie dokonana na podstawie dokumentów i oświadczeń dostarczonych przez Wykonawcę wraz z ofertą i wymaganych przez Zamawiającego w rozdziale V SIWZ, a także w wyniku ich uzupełnienia, w przypadku, o którym mowa w art. 26 ust 3 ustawy lub w oparciu o wyjaśnienia ich treści dokonanych na podstawie art. 26 ust 4 ustawy. Warunek określony w pkt 1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4</w:t>
      </w:r>
      <w:r w:rsidR="007D6DE9">
        <w:rPr>
          <w:rFonts w:ascii="Cambria" w:eastAsia="Times New Roman" w:hAnsi="Cambria" w:cs="Cambria"/>
          <w:sz w:val="20"/>
          <w:szCs w:val="20"/>
          <w:lang w:eastAsia="zh-CN"/>
        </w:rPr>
        <w:t xml:space="preserve"> i 3</w:t>
      </w:r>
      <w:r w:rsidRPr="00CA0B6B">
        <w:rPr>
          <w:rFonts w:ascii="Cambria" w:eastAsia="Times New Roman" w:hAnsi="Cambria" w:cs="Cambria"/>
          <w:sz w:val="20"/>
          <w:szCs w:val="20"/>
          <w:lang w:eastAsia="zh-CN"/>
        </w:rPr>
        <w:t xml:space="preserve">  </w:t>
      </w:r>
      <w:r w:rsidRPr="00CA0B6B">
        <w:rPr>
          <w:rFonts w:ascii="Cambria" w:eastAsia="Times New Roman" w:hAnsi="Cambria" w:cs="Cambria"/>
          <w:color w:val="000000"/>
          <w:sz w:val="20"/>
          <w:szCs w:val="20"/>
          <w:lang w:eastAsia="zh-CN"/>
        </w:rPr>
        <w:t>Wykonawcy wspólnie ubiegający się o udzielenie zamówienia mogą spełnić łącznie.</w:t>
      </w:r>
    </w:p>
    <w:p w:rsidR="000E3397" w:rsidRPr="000E3397" w:rsidRDefault="000E3397" w:rsidP="000E3397">
      <w:pPr>
        <w:suppressAutoHyphens/>
        <w:autoSpaceDE w:val="0"/>
        <w:spacing w:after="0" w:line="240" w:lineRule="auto"/>
        <w:ind w:left="414"/>
        <w:jc w:val="both"/>
        <w:rPr>
          <w:rFonts w:ascii="Cambria" w:eastAsia="Times New Roman" w:hAnsi="Cambria" w:cs="Cambria"/>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WYKAZ OŚWIADCZEŃ I DOKUMENTÓW, JAKIE WYKONAWCA MUSI ZŁOŻYĆ WRAZ Z OFERTĄ</w:t>
      </w:r>
    </w:p>
    <w:p w:rsidR="00CA0B6B" w:rsidRPr="00CA0B6B" w:rsidRDefault="00CA0B6B" w:rsidP="003C7CF9">
      <w:pPr>
        <w:numPr>
          <w:ilvl w:val="0"/>
          <w:numId w:val="11"/>
        </w:numPr>
        <w:tabs>
          <w:tab w:val="clear" w:pos="925"/>
          <w:tab w:val="num" w:pos="913"/>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W celu oceny spełniania przez Wykonawcę warunków, o których mowa w rozdziale IV SIWZ, winien on wraz z ofertą złożyć następujące dokumenty i oświadczenia:</w:t>
      </w:r>
    </w:p>
    <w:p w:rsidR="00CA0B6B" w:rsidRPr="00E07A92"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spełnianiu warunków udziału w postępowaniu</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3</w:t>
      </w:r>
      <w:r w:rsidRPr="00CA0B6B">
        <w:rPr>
          <w:rFonts w:ascii="Cambria" w:eastAsia="Times New Roman" w:hAnsi="Cambria" w:cs="Cambria"/>
          <w:sz w:val="20"/>
          <w:szCs w:val="20"/>
          <w:lang w:eastAsia="zh-CN"/>
        </w:rPr>
        <w:t xml:space="preserve"> do SIWZ;</w:t>
      </w:r>
    </w:p>
    <w:p w:rsidR="0018237C" w:rsidRPr="00146FD5" w:rsidRDefault="0018237C"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E07A92">
        <w:rPr>
          <w:rFonts w:ascii="Cambria" w:hAnsi="Cambria"/>
          <w:b/>
        </w:rPr>
        <w:t xml:space="preserve"> </w:t>
      </w:r>
      <w:r w:rsidR="00D629F6">
        <w:rPr>
          <w:rFonts w:ascii="Cambria" w:hAnsi="Cambria" w:cs="Cambria"/>
          <w:b/>
          <w:sz w:val="20"/>
          <w:szCs w:val="20"/>
        </w:rPr>
        <w:t>wykaz</w:t>
      </w:r>
      <w:r w:rsidR="00E07A92" w:rsidRPr="00146FD5">
        <w:rPr>
          <w:rFonts w:ascii="Cambria" w:hAnsi="Cambria" w:cs="Cambria"/>
          <w:b/>
          <w:sz w:val="20"/>
          <w:szCs w:val="20"/>
        </w:rPr>
        <w:t xml:space="preserve"> gabinetów </w:t>
      </w:r>
      <w:r w:rsidR="00E07A92" w:rsidRPr="00146FD5">
        <w:rPr>
          <w:rFonts w:ascii="Cambria" w:hAnsi="Cambria" w:cs="Cambria"/>
          <w:sz w:val="20"/>
          <w:szCs w:val="20"/>
        </w:rPr>
        <w:t>na potwierdzenie warunku o którym mowa w rozdzial</w:t>
      </w:r>
      <w:r w:rsidR="00D629F6">
        <w:rPr>
          <w:rFonts w:ascii="Cambria" w:hAnsi="Cambria" w:cs="Cambria"/>
          <w:sz w:val="20"/>
          <w:szCs w:val="20"/>
        </w:rPr>
        <w:t xml:space="preserve">e IV pkt 1 </w:t>
      </w:r>
      <w:proofErr w:type="spellStart"/>
      <w:r w:rsidR="00D629F6">
        <w:rPr>
          <w:rFonts w:ascii="Cambria" w:hAnsi="Cambria" w:cs="Cambria"/>
          <w:sz w:val="20"/>
          <w:szCs w:val="20"/>
        </w:rPr>
        <w:t>ppkt</w:t>
      </w:r>
      <w:proofErr w:type="spellEnd"/>
      <w:r w:rsidR="00D629F6">
        <w:rPr>
          <w:rFonts w:ascii="Cambria" w:hAnsi="Cambria" w:cs="Cambria"/>
          <w:sz w:val="20"/>
          <w:szCs w:val="20"/>
        </w:rPr>
        <w:t xml:space="preserve"> 3 </w:t>
      </w:r>
      <w:r w:rsidR="00146FD5" w:rsidRPr="00146FD5">
        <w:rPr>
          <w:rFonts w:ascii="Cambria" w:hAnsi="Cambria" w:cs="Cambria"/>
          <w:sz w:val="20"/>
          <w:szCs w:val="20"/>
        </w:rPr>
        <w:t xml:space="preserve"> </w:t>
      </w:r>
      <w:r w:rsidR="00E07A92" w:rsidRPr="00146FD5">
        <w:rPr>
          <w:rFonts w:ascii="Cambria" w:hAnsi="Cambria" w:cs="Cambria"/>
          <w:sz w:val="20"/>
          <w:szCs w:val="20"/>
        </w:rPr>
        <w:t>o treści określonej w zał. nr 5 do SIWZ;</w:t>
      </w:r>
      <w:r w:rsidR="00E07A92" w:rsidRPr="00146FD5">
        <w:rPr>
          <w:rFonts w:ascii="Cambria" w:hAnsi="Cambria"/>
          <w:sz w:val="20"/>
          <w:szCs w:val="20"/>
        </w:rPr>
        <w:t xml:space="preserve"> </w:t>
      </w:r>
      <w:r w:rsidRPr="00146FD5">
        <w:rPr>
          <w:rFonts w:ascii="Cambria" w:hAnsi="Cambria"/>
          <w:sz w:val="20"/>
          <w:szCs w:val="20"/>
        </w:rPr>
        <w:t xml:space="preserve">(w przypadku Wykonawców wspólnie ubiegających się o udzielenie zamówienia, można złożyć przedmiotowy opis, dotyczący zarówno jednego, większej liczby, jak i wszystkich Wykonawców, pod warunkiem, iż z ich treści będzie wynikać, że spełniają oni łącznie warunek wskazany w rozdziale IV pkt 1 </w:t>
      </w:r>
      <w:proofErr w:type="spellStart"/>
      <w:r w:rsidRPr="00146FD5">
        <w:rPr>
          <w:rFonts w:ascii="Cambria" w:hAnsi="Cambria"/>
          <w:sz w:val="20"/>
          <w:szCs w:val="20"/>
        </w:rPr>
        <w:t>ppkt</w:t>
      </w:r>
      <w:proofErr w:type="spellEnd"/>
      <w:r w:rsidRPr="00146FD5">
        <w:rPr>
          <w:rFonts w:ascii="Cambria" w:hAnsi="Cambria"/>
          <w:sz w:val="20"/>
          <w:szCs w:val="20"/>
        </w:rPr>
        <w:t xml:space="preserve">  3</w:t>
      </w:r>
      <w:r w:rsidR="00D629F6">
        <w:rPr>
          <w:rFonts w:ascii="Cambria" w:hAnsi="Cambria"/>
          <w:sz w:val="20"/>
          <w:szCs w:val="20"/>
        </w:rPr>
        <w:t xml:space="preserve"> </w:t>
      </w:r>
      <w:r w:rsidRPr="00146FD5">
        <w:rPr>
          <w:rFonts w:ascii="Cambria" w:hAnsi="Cambria"/>
          <w:sz w:val="20"/>
          <w:szCs w:val="20"/>
        </w:rPr>
        <w:t>SIWZ</w:t>
      </w:r>
      <w:r w:rsidR="00D629F6">
        <w:rPr>
          <w:rFonts w:ascii="Cambria" w:hAnsi="Cambria"/>
          <w:sz w:val="20"/>
          <w:szCs w:val="20"/>
        </w:rPr>
        <w:t>)</w:t>
      </w:r>
      <w:r w:rsidRPr="00146FD5">
        <w:rPr>
          <w:rFonts w:ascii="Cambria" w:hAnsi="Cambria"/>
          <w:sz w:val="20"/>
          <w:szCs w:val="20"/>
        </w:rPr>
        <w:t>;</w:t>
      </w:r>
    </w:p>
    <w:p w:rsidR="0018237C" w:rsidRPr="00D629F6" w:rsidRDefault="0018237C"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D629F6">
        <w:rPr>
          <w:rFonts w:ascii="Cambria" w:eastAsia="Univers-PL" w:hAnsi="Cambria" w:cs="Cambria"/>
          <w:b/>
          <w:sz w:val="20"/>
          <w:szCs w:val="20"/>
        </w:rPr>
        <w:t>wykaz osób</w:t>
      </w:r>
      <w:r w:rsidRPr="00D629F6">
        <w:rPr>
          <w:rFonts w:ascii="Cambria" w:eastAsia="Univers-PL" w:hAnsi="Cambria" w:cs="Cambria"/>
          <w:sz w:val="20"/>
          <w:szCs w:val="20"/>
        </w:rPr>
        <w:t xml:space="preserve">, które będą uczestniczyć w wykonywaniu zamówienia, wraz z informacjami na temat ich doświadczenia i wykształcenia, a także zakresu wykonywanych przez nie czynności, oraz informacją o </w:t>
      </w:r>
      <w:r w:rsidRPr="00D629F6">
        <w:rPr>
          <w:rFonts w:ascii="Cambria" w:eastAsia="Univers-PL" w:hAnsi="Cambria" w:cs="Cambria"/>
          <w:sz w:val="20"/>
          <w:szCs w:val="20"/>
        </w:rPr>
        <w:lastRenderedPageBreak/>
        <w:t xml:space="preserve">podstawie do dysponowania tymi osobami - </w:t>
      </w:r>
      <w:r w:rsidRPr="00D629F6">
        <w:rPr>
          <w:rFonts w:ascii="Cambria" w:hAnsi="Cambria" w:cs="Cambria"/>
          <w:sz w:val="20"/>
          <w:szCs w:val="20"/>
        </w:rPr>
        <w:t>o treści określonej w załączniku nr 5 do SIWZ,</w:t>
      </w:r>
      <w:r w:rsidRPr="00D629F6">
        <w:rPr>
          <w:rFonts w:ascii="Cambria" w:eastAsia="Univers-PL" w:hAnsi="Cambria" w:cs="Cambria"/>
          <w:sz w:val="20"/>
          <w:szCs w:val="20"/>
        </w:rPr>
        <w:t xml:space="preserve"> potwierdzający warunek określony w rozdziale IV pkt 1 </w:t>
      </w:r>
      <w:proofErr w:type="spellStart"/>
      <w:r w:rsidRPr="00D629F6">
        <w:rPr>
          <w:rFonts w:ascii="Cambria" w:eastAsia="Univers-PL" w:hAnsi="Cambria" w:cs="Cambria"/>
          <w:sz w:val="20"/>
          <w:szCs w:val="20"/>
        </w:rPr>
        <w:t>ppkt</w:t>
      </w:r>
      <w:proofErr w:type="spellEnd"/>
      <w:r w:rsidRPr="00D629F6">
        <w:rPr>
          <w:rFonts w:ascii="Cambria" w:eastAsia="Univers-PL" w:hAnsi="Cambria" w:cs="Cambria"/>
          <w:sz w:val="20"/>
          <w:szCs w:val="20"/>
        </w:rPr>
        <w:t xml:space="preserve"> 4 SIWZ;</w:t>
      </w:r>
      <w:r w:rsidR="00D629F6" w:rsidRPr="00D629F6">
        <w:rPr>
          <w:rFonts w:ascii="Cambria" w:hAnsi="Cambria"/>
          <w:sz w:val="20"/>
          <w:szCs w:val="20"/>
        </w:rPr>
        <w:t xml:space="preserve"> </w:t>
      </w:r>
      <w:r w:rsidR="00D629F6" w:rsidRPr="00146FD5">
        <w:rPr>
          <w:rFonts w:ascii="Cambria" w:hAnsi="Cambria"/>
          <w:sz w:val="20"/>
          <w:szCs w:val="20"/>
        </w:rPr>
        <w:t>(w przypadku Wykonawców wspólnie ubiegających się o udzielenie zamówienia, można złożyć przedmiotowy opis, dotyczący zarówno jednego, większej liczby, jak i wszystkich Wykonawców, pod warunkiem, iż z ich treści będzie wynikać, że spełniają oni łącznie warunek wskazany w rozdziale IV pkt</w:t>
      </w:r>
      <w:r w:rsidR="00D629F6">
        <w:rPr>
          <w:rFonts w:ascii="Cambria" w:hAnsi="Cambria"/>
          <w:sz w:val="20"/>
          <w:szCs w:val="20"/>
        </w:rPr>
        <w:t xml:space="preserve"> 1 </w:t>
      </w:r>
      <w:proofErr w:type="spellStart"/>
      <w:r w:rsidR="00D629F6">
        <w:rPr>
          <w:rFonts w:ascii="Cambria" w:hAnsi="Cambria"/>
          <w:sz w:val="20"/>
          <w:szCs w:val="20"/>
        </w:rPr>
        <w:t>ppkt</w:t>
      </w:r>
      <w:proofErr w:type="spellEnd"/>
      <w:r w:rsidR="00D629F6">
        <w:rPr>
          <w:rFonts w:ascii="Cambria" w:hAnsi="Cambria"/>
          <w:sz w:val="20"/>
          <w:szCs w:val="20"/>
        </w:rPr>
        <w:t xml:space="preserve">  4 </w:t>
      </w:r>
      <w:r w:rsidR="00D629F6" w:rsidRPr="00146FD5">
        <w:rPr>
          <w:rFonts w:ascii="Cambria" w:hAnsi="Cambria"/>
          <w:sz w:val="20"/>
          <w:szCs w:val="20"/>
        </w:rPr>
        <w:t>SIWZ</w:t>
      </w:r>
      <w:r w:rsidR="00D629F6">
        <w:rPr>
          <w:rFonts w:ascii="Cambria" w:hAnsi="Cambria"/>
          <w:sz w:val="20"/>
          <w:szCs w:val="20"/>
        </w:rPr>
        <w:t>)</w:t>
      </w:r>
      <w:r w:rsidR="00D629F6" w:rsidRPr="00146FD5">
        <w:rPr>
          <w:rFonts w:ascii="Cambria" w:hAnsi="Cambria"/>
          <w:sz w:val="20"/>
          <w:szCs w:val="20"/>
        </w:rPr>
        <w:t>;</w:t>
      </w:r>
    </w:p>
    <w:p w:rsidR="00CA0B6B" w:rsidRPr="00CA0B6B"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pisemne zobowiązanie</w:t>
      </w:r>
      <w:r w:rsidRPr="00CA0B6B">
        <w:rPr>
          <w:rFonts w:ascii="Cambria" w:eastAsia="Times New Roman" w:hAnsi="Cambria" w:cs="Times New Roman"/>
          <w:sz w:val="20"/>
          <w:szCs w:val="20"/>
          <w:lang w:eastAsia="zh-CN"/>
        </w:rPr>
        <w:t xml:space="preserve"> – w przypadku, gdy W</w:t>
      </w:r>
      <w:r w:rsidR="00D629F6">
        <w:rPr>
          <w:rFonts w:ascii="Cambria" w:eastAsia="Times New Roman" w:hAnsi="Cambria" w:cs="Times New Roman"/>
          <w:sz w:val="20"/>
          <w:szCs w:val="20"/>
          <w:lang w:eastAsia="zh-CN"/>
        </w:rPr>
        <w:t>ykonawca polega na potencjale technicznym i osobach zdolnych do wykonania zamówienia</w:t>
      </w:r>
      <w:r w:rsidRPr="00CA0B6B">
        <w:rPr>
          <w:rFonts w:ascii="Cambria" w:eastAsia="Times New Roman" w:hAnsi="Cambria" w:cs="Times New Roman"/>
          <w:sz w:val="20"/>
          <w:szCs w:val="20"/>
          <w:lang w:eastAsia="zh-CN"/>
        </w:rPr>
        <w:t xml:space="preserve"> innych podmiotów (o których mowa w Rozdziale IV pkt. </w:t>
      </w:r>
      <w:r w:rsidR="00D629F6">
        <w:rPr>
          <w:rFonts w:ascii="Cambria" w:eastAsia="Times New Roman" w:hAnsi="Cambria" w:cs="Times New Roman"/>
          <w:sz w:val="20"/>
          <w:szCs w:val="20"/>
          <w:lang w:eastAsia="zh-CN"/>
        </w:rPr>
        <w:t>2</w:t>
      </w:r>
      <w:r w:rsidRPr="00CA0B6B">
        <w:rPr>
          <w:rFonts w:ascii="Cambria" w:eastAsia="Times New Roman" w:hAnsi="Cambria" w:cs="Times New Roman"/>
          <w:sz w:val="20"/>
          <w:szCs w:val="20"/>
          <w:lang w:eastAsia="zh-CN"/>
        </w:rPr>
        <w:t>)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w:t>
      </w:r>
    </w:p>
    <w:p w:rsidR="00CA0B6B" w:rsidRPr="00CA0B6B" w:rsidRDefault="00CA0B6B" w:rsidP="003C7CF9">
      <w:pPr>
        <w:numPr>
          <w:ilvl w:val="1"/>
          <w:numId w:val="2"/>
        </w:numPr>
        <w:tabs>
          <w:tab w:val="clear" w:pos="714"/>
          <w:tab w:val="num" w:pos="702"/>
          <w:tab w:val="num" w:pos="851"/>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sz w:val="20"/>
          <w:szCs w:val="20"/>
          <w:lang w:eastAsia="zh-CN"/>
        </w:rPr>
        <w:t xml:space="preserve"> </w:t>
      </w:r>
      <w:r w:rsidRPr="00CA0B6B">
        <w:rPr>
          <w:rFonts w:ascii="Cambria" w:eastAsia="Times New Roman" w:hAnsi="Cambria" w:cs="Helvetica"/>
          <w:b/>
          <w:sz w:val="20"/>
          <w:szCs w:val="20"/>
          <w:lang w:eastAsia="zh-CN"/>
        </w:rPr>
        <w:t>inne dokumenty</w:t>
      </w:r>
      <w:r w:rsidRPr="00CA0B6B">
        <w:rPr>
          <w:rFonts w:ascii="Cambria" w:eastAsia="Times New Roman" w:hAnsi="Cambria" w:cs="Helvetica"/>
          <w:sz w:val="20"/>
          <w:szCs w:val="20"/>
          <w:lang w:eastAsia="zh-CN"/>
        </w:rPr>
        <w:t xml:space="preserve"> - jeżeli Wykonawca, wykazując spełnienie warunków, o których mowa w art. 22 ust. 1 ustawy, polega na zasobach innych podmiotów na zasadach określonych w art. 26 ust. 2b ustawy, o treści okre</w:t>
      </w:r>
      <w:r w:rsidR="00DC63BA">
        <w:rPr>
          <w:rFonts w:ascii="Cambria" w:eastAsia="Times New Roman" w:hAnsi="Cambria" w:cs="Helvetica"/>
          <w:sz w:val="20"/>
          <w:szCs w:val="20"/>
          <w:lang w:eastAsia="zh-CN"/>
        </w:rPr>
        <w:t>ślonej w Rozdziale IV pkt 3 SIWZ</w:t>
      </w:r>
      <w:r w:rsidRPr="00CA0B6B">
        <w:rPr>
          <w:rFonts w:ascii="Cambria" w:eastAsia="Times New Roman" w:hAnsi="Cambria" w:cs="Helvetica"/>
          <w:sz w:val="20"/>
          <w:szCs w:val="20"/>
          <w:lang w:eastAsia="zh-CN"/>
        </w:rPr>
        <w:t>.</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potwierdzenia niepodlegania wykluczeniu na podstawie art. 24 ust. 1 oraz ust. 2 pkt 5</w:t>
      </w:r>
      <w:r w:rsidRPr="00CA0B6B">
        <w:rPr>
          <w:rFonts w:ascii="Cambria" w:eastAsia="Times New Roman" w:hAnsi="Cambria" w:cs="Cambria"/>
          <w:sz w:val="24"/>
          <w:szCs w:val="20"/>
          <w:lang w:eastAsia="zh-CN"/>
        </w:rPr>
        <w:t xml:space="preserve"> </w:t>
      </w:r>
      <w:r w:rsidRPr="00CA0B6B">
        <w:rPr>
          <w:rFonts w:ascii="Cambria" w:eastAsia="Times New Roman" w:hAnsi="Cambria" w:cs="Cambria"/>
          <w:sz w:val="20"/>
          <w:szCs w:val="20"/>
          <w:lang w:eastAsia="zh-CN"/>
        </w:rPr>
        <w:t>ustawy, Wykonawca wraz z ofertą winien złożyć następujące dokumenty lub oświadczenia:</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braku podstaw do wykluczenia</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4</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aktualny odpis z właściwego rejestru lub centralnej ewidencji i informacji o działalności gospodarczej</w:t>
      </w:r>
      <w:r w:rsidRPr="00CA0B6B">
        <w:rPr>
          <w:rFonts w:ascii="Cambria" w:eastAsia="Times New Roman" w:hAnsi="Cambria" w:cs="Cambria"/>
          <w:sz w:val="20"/>
          <w:szCs w:val="20"/>
          <w:lang w:eastAsia="zh-CN"/>
        </w:rPr>
        <w:t>,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udzielenie zamówienia, każdy z nich składa przedmiotowy dokument oddzielnie);</w:t>
      </w:r>
      <w:r w:rsidRPr="00CA0B6B">
        <w:rPr>
          <w:rFonts w:ascii="Cambria" w:eastAsia="Times New Roman" w:hAnsi="Cambria" w:cs="Times New Roman"/>
          <w:b/>
          <w:color w:val="FF0000"/>
          <w:sz w:val="20"/>
          <w:szCs w:val="20"/>
          <w:u w:val="single"/>
          <w:lang w:eastAsia="zh-CN"/>
        </w:rPr>
        <w:t xml:space="preserve"> </w:t>
      </w:r>
    </w:p>
    <w:p w:rsidR="00CA0B6B" w:rsidRPr="00DE3A89" w:rsidRDefault="00CA0B6B" w:rsidP="003C7CF9">
      <w:pPr>
        <w:pStyle w:val="Tekstpodstawowy2"/>
        <w:tabs>
          <w:tab w:val="left" w:pos="0"/>
        </w:tabs>
        <w:spacing w:after="0" w:line="240" w:lineRule="auto"/>
        <w:ind w:left="839" w:firstLine="0"/>
        <w:rPr>
          <w:rFonts w:ascii="Cambria" w:hAnsi="Cambria"/>
        </w:rPr>
      </w:pPr>
      <w:r w:rsidRPr="00DE3A89">
        <w:rPr>
          <w:rFonts w:ascii="Cambria" w:hAnsi="Cambria"/>
          <w:i/>
          <w:u w:val="single"/>
        </w:rPr>
        <w:t xml:space="preserve">Dokument z centralnej ewidencji i informacji o działalności gospodarczej należy pobrać ze strony internetowej </w:t>
      </w:r>
      <w:r w:rsidRPr="00DE3A89">
        <w:rPr>
          <w:rFonts w:ascii="Cambria" w:hAnsi="Cambria"/>
          <w:i/>
          <w:iCs/>
          <w:sz w:val="24"/>
          <w:u w:val="single"/>
        </w:rPr>
        <w:t>www.</w:t>
      </w:r>
      <w:r w:rsidRPr="00DE3A89">
        <w:rPr>
          <w:rFonts w:ascii="Cambria" w:hAnsi="Cambria"/>
          <w:bCs/>
          <w:i/>
          <w:iCs/>
          <w:sz w:val="24"/>
          <w:u w:val="single"/>
        </w:rPr>
        <w:t>ceidg</w:t>
      </w:r>
      <w:r w:rsidRPr="00DE3A89">
        <w:rPr>
          <w:rFonts w:ascii="Cambria" w:hAnsi="Cambria"/>
          <w:i/>
          <w:iCs/>
          <w:sz w:val="24"/>
          <w:u w:val="single"/>
        </w:rPr>
        <w:t>.gov.pl</w:t>
      </w:r>
      <w:r w:rsidR="00DE3A89" w:rsidRPr="00DE3A89">
        <w:rPr>
          <w:rFonts w:ascii="Cambria" w:hAnsi="Cambria"/>
          <w:sz w:val="18"/>
          <w:szCs w:val="18"/>
          <w:u w:val="single"/>
        </w:rPr>
        <w:t xml:space="preserve"> </w:t>
      </w:r>
      <w:r w:rsidR="00DE3A89" w:rsidRPr="00014854">
        <w:rPr>
          <w:rFonts w:ascii="Cambria" w:hAnsi="Cambria"/>
          <w:sz w:val="18"/>
          <w:szCs w:val="18"/>
          <w:u w:val="single"/>
        </w:rPr>
        <w:t>data wygenerowania dokumentu musi być nie późniejsza niż termin składania ofert;</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sz w:val="24"/>
          <w:szCs w:val="20"/>
          <w:lang w:eastAsia="zh-CN"/>
        </w:rPr>
      </w:pPr>
      <w:r w:rsidRPr="00CA0B6B">
        <w:rPr>
          <w:rFonts w:ascii="Cambria" w:eastAsia="Times New Roman" w:hAnsi="Cambria" w:cs="Cambria"/>
          <w:b/>
          <w:sz w:val="20"/>
          <w:szCs w:val="20"/>
          <w:lang w:eastAsia="zh-CN"/>
        </w:rPr>
        <w:t>listę podmiotów należących do tej samej grupy kapitałowej</w:t>
      </w:r>
      <w:r w:rsidRPr="00CA0B6B">
        <w:rPr>
          <w:rFonts w:ascii="Cambria" w:eastAsia="Times New Roman" w:hAnsi="Cambria" w:cs="Cambria"/>
          <w:sz w:val="20"/>
          <w:szCs w:val="20"/>
          <w:lang w:eastAsia="zh-CN"/>
        </w:rPr>
        <w:t xml:space="preserve"> albo </w:t>
      </w:r>
      <w:r w:rsidRPr="00CA0B6B">
        <w:rPr>
          <w:rFonts w:ascii="Cambria" w:eastAsia="Times New Roman" w:hAnsi="Cambria" w:cs="Cambria"/>
          <w:b/>
          <w:sz w:val="20"/>
          <w:szCs w:val="20"/>
          <w:lang w:eastAsia="zh-CN"/>
        </w:rPr>
        <w:t>informację o braku przynależności do grupy kapitałowej,</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6</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Dokumenty wymagane od Wykonawców mających siedzibę na terytorium Rzeczypospolitej Polskiej, których osoby określone w art. 24 ust. 1 pkt 5-8 ustawy, mają miejsce zamieszkania poza terytorium Rzeczypospolitej Polskiej lub od Wykonawców, którzy mają siedzibę lub miejsce zamieszkania poza terytorium Rzeczypospolitej Polskiej:</w:t>
      </w:r>
    </w:p>
    <w:p w:rsidR="00CA0B6B" w:rsidRPr="00CA0B6B" w:rsidRDefault="00CA0B6B" w:rsidP="003C7CF9">
      <w:pPr>
        <w:numPr>
          <w:ilvl w:val="0"/>
          <w:numId w:val="8"/>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jeżeli Wykonawca ma siedzibę lub miejsce zamieszkania poza terytorium Rzeczypospolitej Polskiej, zamiast dokumentów, o których mowa w pkt 2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2  składa dokument lub dokumenty, wystawione w kraju, w którym ma siedzibę lub miejsce zamieszkania, potwierdzające odpowiednio, że:</w:t>
      </w:r>
    </w:p>
    <w:p w:rsidR="00CA0B6B" w:rsidRPr="00CA0B6B" w:rsidRDefault="00CA0B6B" w:rsidP="003C7CF9">
      <w:pPr>
        <w:numPr>
          <w:ilvl w:val="0"/>
          <w:numId w:val="20"/>
        </w:numPr>
        <w:tabs>
          <w:tab w:val="clear" w:pos="1077"/>
          <w:tab w:val="num" w:pos="1065"/>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nie otwarto jego likwidacji ani nie ogłoszono upadłości - wystawiony nie wcześniej niż 6 miesięcy przed upływem terminu składania ofert;</w:t>
      </w:r>
    </w:p>
    <w:p w:rsidR="00CA0B6B" w:rsidRPr="00CA0B6B" w:rsidRDefault="00CA0B6B" w:rsidP="003C7CF9">
      <w:pPr>
        <w:numPr>
          <w:ilvl w:val="0"/>
          <w:numId w:val="8"/>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jeżeli w miejscu zamieszkania osoby lub w kraju, w którym wykonawca ma siedzibę lub miejsce zamieszkania, nie wydaje się dokumentu, o którym mowa</w:t>
      </w:r>
      <w:r w:rsidR="007338BE">
        <w:rPr>
          <w:rFonts w:ascii="Cambria" w:eastAsia="Times New Roman" w:hAnsi="Cambria" w:cs="Cambria"/>
          <w:sz w:val="20"/>
          <w:szCs w:val="20"/>
          <w:lang w:eastAsia="zh-CN"/>
        </w:rPr>
        <w:t xml:space="preserve"> w pkt 1)</w:t>
      </w:r>
      <w:r w:rsidRPr="00CA0B6B">
        <w:rPr>
          <w:rFonts w:ascii="Cambria" w:eastAsia="Times New Roman" w:hAnsi="Cambria" w:cs="Cambria"/>
          <w:sz w:val="20"/>
          <w:szCs w:val="20"/>
          <w:lang w:eastAsia="zh-CN"/>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t>
      </w:r>
    </w:p>
    <w:p w:rsidR="00CA0B6B" w:rsidRPr="00CA0B6B" w:rsidRDefault="00CA0B6B" w:rsidP="003C7CF9">
      <w:pPr>
        <w:tabs>
          <w:tab w:val="left" w:pos="0"/>
        </w:tabs>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0B6B" w:rsidRPr="00CA0B6B" w:rsidRDefault="00CA0B6B" w:rsidP="003C7CF9">
      <w:pPr>
        <w:numPr>
          <w:ilvl w:val="0"/>
          <w:numId w:val="36"/>
        </w:numPr>
        <w:tabs>
          <w:tab w:val="clear" w:pos="1856"/>
          <w:tab w:val="num" w:pos="1844"/>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Inne wymagane dokumenty:</w:t>
      </w:r>
    </w:p>
    <w:p w:rsidR="00CA0B6B" w:rsidRPr="00CA0B6B" w:rsidRDefault="00CA0B6B" w:rsidP="003C7CF9">
      <w:pPr>
        <w:numPr>
          <w:ilvl w:val="1"/>
          <w:numId w:val="2"/>
        </w:numPr>
        <w:tabs>
          <w:tab w:val="clear" w:pos="714"/>
          <w:tab w:val="left" w:pos="357"/>
          <w:tab w:val="num" w:pos="702"/>
          <w:tab w:val="left" w:pos="851"/>
          <w:tab w:val="left" w:pos="900"/>
          <w:tab w:val="left" w:pos="993"/>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 xml:space="preserve">wypełniony i podpisany formularz ofertowy </w:t>
      </w:r>
      <w:r w:rsidRPr="00CA0B6B">
        <w:rPr>
          <w:rFonts w:ascii="Cambria" w:eastAsia="Times New Roman" w:hAnsi="Cambria" w:cs="Cambria"/>
          <w:sz w:val="20"/>
          <w:szCs w:val="20"/>
          <w:lang w:eastAsia="zh-CN"/>
        </w:rPr>
        <w:t>o tre</w:t>
      </w:r>
      <w:r w:rsidR="000015D1">
        <w:rPr>
          <w:rFonts w:ascii="Cambria" w:eastAsia="Times New Roman" w:hAnsi="Cambria" w:cs="Cambria"/>
          <w:sz w:val="20"/>
          <w:szCs w:val="20"/>
          <w:lang w:eastAsia="zh-CN"/>
        </w:rPr>
        <w:t>ści określonej w załączniku nr 2</w:t>
      </w:r>
      <w:r w:rsidRPr="00CA0B6B">
        <w:rPr>
          <w:rFonts w:ascii="Cambria" w:eastAsia="Times New Roman" w:hAnsi="Cambria" w:cs="Cambria"/>
          <w:sz w:val="20"/>
          <w:szCs w:val="20"/>
          <w:lang w:eastAsia="zh-CN"/>
        </w:rPr>
        <w:t xml:space="preserve"> do SIWZ,;</w:t>
      </w:r>
    </w:p>
    <w:p w:rsidR="00CA0B6B" w:rsidRPr="00CA0B6B" w:rsidRDefault="00CA0B6B" w:rsidP="003C7CF9">
      <w:pPr>
        <w:numPr>
          <w:ilvl w:val="1"/>
          <w:numId w:val="2"/>
        </w:numPr>
        <w:tabs>
          <w:tab w:val="clear" w:pos="714"/>
          <w:tab w:val="left" w:pos="357"/>
          <w:tab w:val="num" w:pos="702"/>
          <w:tab w:val="left" w:pos="851"/>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pełnomocnictwo</w:t>
      </w:r>
      <w:r w:rsidRPr="00CA0B6B">
        <w:rPr>
          <w:rFonts w:ascii="Cambria" w:eastAsia="Times New Roman" w:hAnsi="Cambria" w:cs="Cambria"/>
          <w:sz w:val="20"/>
          <w:szCs w:val="20"/>
          <w:lang w:eastAsia="zh-CN"/>
        </w:rPr>
        <w:t xml:space="preserve"> do reprezentowania Wykonawcy lub Wykonawców w przypadku, gdy:</w:t>
      </w:r>
    </w:p>
    <w:p w:rsidR="00CA0B6B" w:rsidRPr="00CA0B6B"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podpisuje inna osoba niż Wykonawca,</w:t>
      </w:r>
    </w:p>
    <w:p w:rsidR="00BB48A9"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składają Wykonawcy ubiegający się wspólnie o udzielenie zamówienia publicznego o treści wymaganej w art. 23 ust. 2 ustawy - dla ważności pełnomocnictwa wymaga się podpisu prawnie upoważnionych przedstawicieli każdego z Wykonawców.</w:t>
      </w:r>
    </w:p>
    <w:p w:rsidR="00CA0B6B" w:rsidRPr="00BB48A9" w:rsidRDefault="00CA0B6B" w:rsidP="003C7CF9">
      <w:pPr>
        <w:pStyle w:val="Akapitzlist"/>
        <w:numPr>
          <w:ilvl w:val="0"/>
          <w:numId w:val="45"/>
        </w:numPr>
        <w:tabs>
          <w:tab w:val="clear" w:pos="357"/>
          <w:tab w:val="num" w:pos="345"/>
          <w:tab w:val="left" w:pos="1276"/>
        </w:tabs>
        <w:ind w:left="348"/>
        <w:jc w:val="both"/>
        <w:rPr>
          <w:rFonts w:ascii="Cambria" w:hAnsi="Cambria" w:cs="Cambria"/>
        </w:rPr>
      </w:pPr>
      <w:r w:rsidRPr="00BB48A9">
        <w:rPr>
          <w:rFonts w:ascii="Cambria" w:hAnsi="Cambria" w:cs="Cambria"/>
        </w:rPr>
        <w:t>Forma składania wymaganych dokumentów</w:t>
      </w:r>
      <w:bookmarkStart w:id="0" w:name="OLE_LINK2"/>
      <w:bookmarkStart w:id="1" w:name="OLE_LINK3"/>
      <w:r w:rsidRPr="00BB48A9">
        <w:rPr>
          <w:rFonts w:ascii="Cambria" w:hAnsi="Cambria" w:cs="Cambria"/>
        </w:rPr>
        <w:t xml:space="preserve"> </w:t>
      </w:r>
    </w:p>
    <w:bookmarkEnd w:id="0"/>
    <w:bookmarkEnd w:id="1"/>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Oferta oraz </w:t>
      </w:r>
      <w:r w:rsidRPr="00CA0B6B">
        <w:rPr>
          <w:rFonts w:ascii="Cambria" w:eastAsia="Times New Roman" w:hAnsi="Cambria" w:cs="Cambria"/>
          <w:sz w:val="20"/>
          <w:szCs w:val="20"/>
          <w:lang w:eastAsia="zh-CN"/>
        </w:rPr>
        <w:t>inne dokumenty należy złożyć w języku polskim.</w:t>
      </w:r>
      <w:r w:rsidRPr="00CA0B6B">
        <w:rPr>
          <w:rFonts w:ascii="Cambria" w:eastAsia="Times New Roman" w:hAnsi="Cambria" w:cs="Times New Roman"/>
          <w:sz w:val="20"/>
          <w:szCs w:val="20"/>
          <w:lang w:eastAsia="zh-CN"/>
        </w:rPr>
        <w:t xml:space="preserve"> </w:t>
      </w:r>
      <w:r w:rsidRPr="00CA0B6B">
        <w:rPr>
          <w:rFonts w:ascii="Cambria" w:eastAsia="Times New Roman" w:hAnsi="Cambria" w:cs="Cambria"/>
          <w:sz w:val="20"/>
          <w:szCs w:val="20"/>
          <w:lang w:eastAsia="zh-CN"/>
        </w:rPr>
        <w:t>W przypadku dokumentów sporządzonych w</w:t>
      </w:r>
      <w:r w:rsidRPr="00CA0B6B">
        <w:rPr>
          <w:rFonts w:ascii="Cambria" w:eastAsia="Times New Roman" w:hAnsi="Cambria" w:cs="Times New Roman"/>
          <w:sz w:val="20"/>
          <w:szCs w:val="20"/>
          <w:lang w:eastAsia="zh-CN"/>
        </w:rPr>
        <w:t xml:space="preserve"> j</w:t>
      </w:r>
      <w:r w:rsidRPr="00CA0B6B">
        <w:rPr>
          <w:rFonts w:ascii="Cambria" w:eastAsia="Times New Roman" w:hAnsi="Cambria" w:cs="Cambria"/>
          <w:sz w:val="20"/>
          <w:szCs w:val="20"/>
          <w:lang w:eastAsia="zh-CN"/>
        </w:rPr>
        <w:t>ęzyku obcym Wykonawca musi je złożyć wraz z tłumaczeniem na język polski.</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Dokumenty, o których mowa w pk</w:t>
      </w:r>
      <w:r w:rsidR="006F593A">
        <w:rPr>
          <w:rFonts w:ascii="Cambria" w:eastAsia="Times New Roman" w:hAnsi="Cambria" w:cs="Times New Roman"/>
          <w:sz w:val="20"/>
          <w:szCs w:val="20"/>
          <w:lang w:eastAsia="zh-CN"/>
        </w:rPr>
        <w:t xml:space="preserve">t 1 </w:t>
      </w:r>
      <w:proofErr w:type="spellStart"/>
      <w:r w:rsidR="006F593A">
        <w:rPr>
          <w:rFonts w:ascii="Cambria" w:eastAsia="Times New Roman" w:hAnsi="Cambria" w:cs="Times New Roman"/>
          <w:sz w:val="20"/>
          <w:szCs w:val="20"/>
          <w:lang w:eastAsia="zh-CN"/>
        </w:rPr>
        <w:t>ppkt</w:t>
      </w:r>
      <w:proofErr w:type="spellEnd"/>
      <w:r w:rsidR="006F593A">
        <w:rPr>
          <w:rFonts w:ascii="Cambria" w:eastAsia="Times New Roman" w:hAnsi="Cambria" w:cs="Times New Roman"/>
          <w:sz w:val="20"/>
          <w:szCs w:val="20"/>
          <w:lang w:eastAsia="zh-CN"/>
        </w:rPr>
        <w:t xml:space="preserve"> 2 i 5</w:t>
      </w:r>
      <w:r w:rsidR="00805DD1">
        <w:rPr>
          <w:rFonts w:ascii="Cambria" w:eastAsia="Times New Roman" w:hAnsi="Cambria" w:cs="Times New Roman"/>
          <w:sz w:val="20"/>
          <w:szCs w:val="20"/>
          <w:lang w:eastAsia="zh-CN"/>
        </w:rPr>
        <w:t xml:space="preserve">, pkt 2 </w:t>
      </w:r>
      <w:proofErr w:type="spellStart"/>
      <w:r w:rsidR="00805DD1">
        <w:rPr>
          <w:rFonts w:ascii="Cambria" w:eastAsia="Times New Roman" w:hAnsi="Cambria" w:cs="Times New Roman"/>
          <w:sz w:val="20"/>
          <w:szCs w:val="20"/>
          <w:lang w:eastAsia="zh-CN"/>
        </w:rPr>
        <w:t>ppkt</w:t>
      </w:r>
      <w:proofErr w:type="spellEnd"/>
      <w:r w:rsidR="00805DD1">
        <w:rPr>
          <w:rFonts w:ascii="Cambria" w:eastAsia="Times New Roman" w:hAnsi="Cambria" w:cs="Times New Roman"/>
          <w:sz w:val="20"/>
          <w:szCs w:val="20"/>
          <w:lang w:eastAsia="zh-CN"/>
        </w:rPr>
        <w:t xml:space="preserve"> </w:t>
      </w:r>
      <w:r w:rsidR="00C54856">
        <w:rPr>
          <w:rFonts w:ascii="Cambria" w:eastAsia="Times New Roman" w:hAnsi="Cambria" w:cs="Times New Roman"/>
          <w:sz w:val="20"/>
          <w:szCs w:val="20"/>
          <w:lang w:eastAsia="zh-CN"/>
        </w:rPr>
        <w:t xml:space="preserve">1 i </w:t>
      </w:r>
      <w:r w:rsidR="006F593A">
        <w:rPr>
          <w:rFonts w:ascii="Cambria" w:eastAsia="Times New Roman" w:hAnsi="Cambria" w:cs="Times New Roman"/>
          <w:sz w:val="20"/>
          <w:szCs w:val="20"/>
          <w:lang w:eastAsia="zh-CN"/>
        </w:rPr>
        <w:t xml:space="preserve"> 2</w:t>
      </w:r>
      <w:r w:rsidR="00C54856">
        <w:rPr>
          <w:rFonts w:ascii="Cambria" w:eastAsia="Times New Roman" w:hAnsi="Cambria" w:cs="Times New Roman"/>
          <w:sz w:val="20"/>
          <w:szCs w:val="20"/>
          <w:lang w:eastAsia="zh-CN"/>
        </w:rPr>
        <w:t>,</w:t>
      </w:r>
      <w:r w:rsidR="00BB48A9">
        <w:rPr>
          <w:rFonts w:ascii="Cambria" w:eastAsia="Times New Roman" w:hAnsi="Cambria" w:cs="Times New Roman"/>
          <w:sz w:val="20"/>
          <w:szCs w:val="20"/>
          <w:lang w:eastAsia="zh-CN"/>
        </w:rPr>
        <w:t xml:space="preserve"> </w:t>
      </w:r>
      <w:r w:rsidR="006F593A">
        <w:rPr>
          <w:rFonts w:ascii="Cambria" w:eastAsia="Times New Roman" w:hAnsi="Cambria" w:cs="Times New Roman"/>
          <w:sz w:val="20"/>
          <w:szCs w:val="20"/>
          <w:lang w:eastAsia="zh-CN"/>
        </w:rPr>
        <w:t xml:space="preserve"> pkt 3</w:t>
      </w:r>
      <w:r w:rsidR="00D2546E">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mogą być złożone w formie oryginału lub kopii poświadczonej za zgodność z oryginałem przez Wykonawcę, a przypadku kopi</w:t>
      </w:r>
      <w:r w:rsidR="00BB48A9">
        <w:rPr>
          <w:rFonts w:ascii="Cambria" w:eastAsia="Times New Roman" w:hAnsi="Cambria" w:cs="Times New Roman"/>
          <w:sz w:val="20"/>
          <w:szCs w:val="20"/>
          <w:lang w:eastAsia="zh-CN"/>
        </w:rPr>
        <w:t>i</w:t>
      </w:r>
      <w:r w:rsidRPr="00CA0B6B">
        <w:rPr>
          <w:rFonts w:ascii="Cambria" w:eastAsia="Times New Roman" w:hAnsi="Cambria" w:cs="Times New Roman"/>
          <w:sz w:val="20"/>
          <w:szCs w:val="20"/>
          <w:lang w:eastAsia="zh-CN"/>
        </w:rPr>
        <w:t xml:space="preserve"> dokumentów dotyczących innych podmiotów, o któ</w:t>
      </w:r>
      <w:r w:rsidR="00BF47B5">
        <w:rPr>
          <w:rFonts w:ascii="Cambria" w:eastAsia="Times New Roman" w:hAnsi="Cambria" w:cs="Times New Roman"/>
          <w:sz w:val="20"/>
          <w:szCs w:val="20"/>
          <w:lang w:eastAsia="zh-CN"/>
        </w:rPr>
        <w:t xml:space="preserve">rych mowa w rozdziale IV pkt </w:t>
      </w:r>
      <w:r w:rsidRPr="00CA0B6B">
        <w:rPr>
          <w:rFonts w:ascii="Cambria" w:eastAsia="Times New Roman" w:hAnsi="Cambria" w:cs="Times New Roman"/>
          <w:sz w:val="20"/>
          <w:szCs w:val="20"/>
          <w:lang w:eastAsia="zh-CN"/>
        </w:rPr>
        <w:t xml:space="preserve"> 3,</w:t>
      </w:r>
      <w:r w:rsidR="00BF47B5">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poświadczone za zgodność </w:t>
      </w:r>
      <w:r w:rsidR="003B11BC">
        <w:rPr>
          <w:rFonts w:ascii="Cambria" w:eastAsia="Times New Roman" w:hAnsi="Cambria" w:cs="Times New Roman"/>
          <w:sz w:val="20"/>
          <w:szCs w:val="20"/>
          <w:lang w:eastAsia="zh-CN"/>
        </w:rPr>
        <w:t>z oryginałem przez</w:t>
      </w:r>
      <w:r w:rsidRPr="00CA0B6B">
        <w:rPr>
          <w:rFonts w:ascii="Cambria" w:eastAsia="Times New Roman" w:hAnsi="Cambria" w:cs="Times New Roman"/>
          <w:sz w:val="20"/>
          <w:szCs w:val="20"/>
          <w:lang w:eastAsia="zh-CN"/>
        </w:rPr>
        <w:t xml:space="preserve"> te podmioty. Zamawiający będzie żądać przedstawienia oryginału lub notarialnie </w:t>
      </w:r>
      <w:r w:rsidRPr="00CA0B6B">
        <w:rPr>
          <w:rFonts w:ascii="Cambria" w:eastAsia="Times New Roman" w:hAnsi="Cambria" w:cs="Times New Roman"/>
          <w:sz w:val="20"/>
          <w:szCs w:val="20"/>
          <w:lang w:eastAsia="zh-CN"/>
        </w:rPr>
        <w:lastRenderedPageBreak/>
        <w:t>potwierdzonej kopii dokumentu w przypadku, gdy złożona przez Wykonawcę kopia dokumentu będzie nieczytelna lub będzie budzić uzasadnione wątpliwości, co do jej prawdziwości.</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Oświadczenia i dokumenty, o</w:t>
      </w:r>
      <w:r w:rsidR="00BA69A4">
        <w:rPr>
          <w:rFonts w:ascii="Cambria" w:eastAsia="Times New Roman" w:hAnsi="Cambria" w:cs="Times New Roman"/>
          <w:sz w:val="20"/>
          <w:szCs w:val="20"/>
          <w:lang w:eastAsia="zh-CN"/>
        </w:rPr>
        <w:t xml:space="preserve"> których mowa w pkt 1 </w:t>
      </w:r>
      <w:proofErr w:type="spellStart"/>
      <w:r w:rsidR="00BA69A4">
        <w:rPr>
          <w:rFonts w:ascii="Cambria" w:eastAsia="Times New Roman" w:hAnsi="Cambria" w:cs="Times New Roman"/>
          <w:sz w:val="20"/>
          <w:szCs w:val="20"/>
          <w:lang w:eastAsia="zh-CN"/>
        </w:rPr>
        <w:t>ppkt</w:t>
      </w:r>
      <w:proofErr w:type="spellEnd"/>
      <w:r w:rsidR="00BA69A4">
        <w:rPr>
          <w:rFonts w:ascii="Cambria" w:eastAsia="Times New Roman" w:hAnsi="Cambria" w:cs="Times New Roman"/>
          <w:sz w:val="20"/>
          <w:szCs w:val="20"/>
          <w:lang w:eastAsia="zh-CN"/>
        </w:rPr>
        <w:t xml:space="preserve"> 1 i 4</w:t>
      </w:r>
      <w:r w:rsidR="00C54856">
        <w:rPr>
          <w:rFonts w:ascii="Cambria" w:eastAsia="Times New Roman" w:hAnsi="Cambria" w:cs="Times New Roman"/>
          <w:sz w:val="20"/>
          <w:szCs w:val="20"/>
          <w:lang w:eastAsia="zh-CN"/>
        </w:rPr>
        <w:t xml:space="preserve">, pkt 2 </w:t>
      </w:r>
      <w:proofErr w:type="spellStart"/>
      <w:r w:rsidR="00C54856">
        <w:rPr>
          <w:rFonts w:ascii="Cambria" w:eastAsia="Times New Roman" w:hAnsi="Cambria" w:cs="Times New Roman"/>
          <w:sz w:val="20"/>
          <w:szCs w:val="20"/>
          <w:lang w:eastAsia="zh-CN"/>
        </w:rPr>
        <w:t>ppkt</w:t>
      </w:r>
      <w:proofErr w:type="spellEnd"/>
      <w:r w:rsidR="00C54856">
        <w:rPr>
          <w:rFonts w:ascii="Cambria" w:eastAsia="Times New Roman" w:hAnsi="Cambria" w:cs="Times New Roman"/>
          <w:sz w:val="20"/>
          <w:szCs w:val="20"/>
          <w:lang w:eastAsia="zh-CN"/>
        </w:rPr>
        <w:t xml:space="preserve"> </w:t>
      </w:r>
      <w:r w:rsidR="00805DD1">
        <w:rPr>
          <w:rFonts w:ascii="Cambria" w:eastAsia="Times New Roman" w:hAnsi="Cambria" w:cs="Times New Roman"/>
          <w:sz w:val="20"/>
          <w:szCs w:val="20"/>
          <w:lang w:eastAsia="zh-CN"/>
        </w:rPr>
        <w:t xml:space="preserve"> 3</w:t>
      </w:r>
      <w:r w:rsidR="00BB48A9">
        <w:rPr>
          <w:rFonts w:ascii="Cambria" w:eastAsia="Times New Roman" w:hAnsi="Cambria" w:cs="Times New Roman"/>
          <w:sz w:val="20"/>
          <w:szCs w:val="20"/>
          <w:lang w:eastAsia="zh-CN"/>
        </w:rPr>
        <w:t xml:space="preserve"> oraz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1 muszą być złożone w formie oryginału. </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Pełn</w:t>
      </w:r>
      <w:r w:rsidR="00BB48A9">
        <w:rPr>
          <w:rFonts w:ascii="Cambria" w:eastAsia="Times New Roman" w:hAnsi="Cambria" w:cs="Times New Roman"/>
          <w:sz w:val="20"/>
          <w:szCs w:val="20"/>
          <w:lang w:eastAsia="zh-CN"/>
        </w:rPr>
        <w:t>omocnictwo o którym mowa w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musi być złożone w formie oryginału lub kopii potwierdzonej notarialnie.</w:t>
      </w:r>
    </w:p>
    <w:p w:rsidR="00CA0B6B" w:rsidRPr="00CA0B6B" w:rsidRDefault="00CA0B6B" w:rsidP="003C7CF9">
      <w:pPr>
        <w:tabs>
          <w:tab w:val="left" w:pos="0"/>
        </w:tabs>
        <w:suppressAutoHyphens/>
        <w:spacing w:after="0" w:line="240" w:lineRule="auto"/>
        <w:ind w:left="839"/>
        <w:jc w:val="both"/>
        <w:rPr>
          <w:rFonts w:ascii="Cambria" w:eastAsia="Times New Roman" w:hAnsi="Cambria" w:cs="Cambria"/>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INFORMACJE O SPOSOBIE POROZUMIEWANIA SIĘ ZAMAWIAJĄCEGO Z WYKONAWCAMI ORAZ PRZEKAZYWANIA OŚWIADCZEŃ I DOKUMENTÓW</w:t>
      </w:r>
    </w:p>
    <w:p w:rsidR="00CA0B6B" w:rsidRPr="00CA0B6B" w:rsidRDefault="00CA0B6B" w:rsidP="003C7CF9">
      <w:pPr>
        <w:tabs>
          <w:tab w:val="left" w:pos="567"/>
        </w:tabs>
        <w:suppressAutoHyphens/>
        <w:spacing w:after="0" w:line="240" w:lineRule="auto"/>
        <w:ind w:left="555" w:hanging="567"/>
        <w:jc w:val="both"/>
        <w:rPr>
          <w:rFonts w:ascii="Cambria" w:eastAsia="Times New Roman" w:hAnsi="Cambria" w:cs="Cambria"/>
          <w:b/>
          <w:sz w:val="20"/>
          <w:szCs w:val="20"/>
          <w:lang w:eastAsia="zh-CN"/>
        </w:rPr>
      </w:pP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Wszelkie oświadczenia, wnioski, zawiadomienia oraz informacje należy formułować na piśmie i zgodnie z wyborem Zamawiającego, przekazywać drogą elektroniczną na adres: </w:t>
      </w:r>
      <w:hyperlink r:id="rId12" w:history="1">
        <w:r w:rsidRPr="00CA0B6B">
          <w:rPr>
            <w:rFonts w:ascii="Cambria" w:eastAsia="Times New Roman" w:hAnsi="Cambria" w:cs="Times New Roman"/>
            <w:color w:val="0000FF"/>
            <w:sz w:val="20"/>
            <w:szCs w:val="20"/>
            <w:u w:val="single"/>
            <w:lang w:eastAsia="zh-CN"/>
          </w:rPr>
          <w:t>zzp@wielkopolska.policja.gov.pl</w:t>
        </w:r>
      </w:hyperlink>
      <w:r w:rsidRPr="00CA0B6B">
        <w:rPr>
          <w:rFonts w:ascii="Cambria" w:eastAsia="Times New Roman" w:hAnsi="Cambria" w:cs="Cambria"/>
          <w:sz w:val="20"/>
          <w:szCs w:val="20"/>
          <w:lang w:eastAsia="zh-CN"/>
        </w:rPr>
        <w:t xml:space="preserve"> lub faksem na nr 61/841 27 44.</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iCs/>
          <w:sz w:val="20"/>
          <w:szCs w:val="20"/>
          <w:lang w:eastAsia="zh-CN"/>
        </w:rPr>
      </w:pPr>
      <w:r w:rsidRPr="00CA0B6B">
        <w:rPr>
          <w:rFonts w:ascii="Cambria" w:eastAsia="Times New Roman" w:hAnsi="Cambria" w:cs="Cambria"/>
          <w:sz w:val="20"/>
          <w:szCs w:val="20"/>
          <w:lang w:eastAsia="zh-CN"/>
        </w:rPr>
        <w:t xml:space="preserve">Jeżeli Zamawiający lub Wykonawca przekazują oświadczenia, wnioski, zawiadomienia oraz informacje drogą elektroniczną lub faksem, każda ze stron na żądanie drugiej niezwłocznie potwierdza fakt ich otrzymania. </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bCs/>
          <w:sz w:val="20"/>
          <w:szCs w:val="20"/>
          <w:lang w:eastAsia="zh-CN"/>
        </w:rPr>
      </w:pPr>
      <w:r w:rsidRPr="00CA0B6B">
        <w:rPr>
          <w:rFonts w:ascii="Cambria" w:eastAsia="Times New Roman" w:hAnsi="Cambria" w:cs="Cambria"/>
          <w:iCs/>
          <w:sz w:val="20"/>
          <w:szCs w:val="20"/>
          <w:lang w:eastAsia="zh-CN"/>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CA0B6B" w:rsidRPr="00CA0B6B" w:rsidRDefault="00CA0B6B" w:rsidP="003C7CF9">
      <w:pPr>
        <w:suppressAutoHyphens/>
        <w:spacing w:after="0" w:line="240" w:lineRule="auto"/>
        <w:jc w:val="both"/>
        <w:rPr>
          <w:rFonts w:ascii="Cambria" w:eastAsia="Times New Roman" w:hAnsi="Cambria" w:cs="Cambria"/>
          <w:bCs/>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WADIUM</w:t>
      </w: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b/>
          <w:w w:val="90"/>
          <w:sz w:val="20"/>
          <w:szCs w:val="20"/>
          <w:lang w:eastAsia="zh-CN"/>
        </w:rPr>
      </w:pPr>
      <w:r w:rsidRPr="00CA0B6B">
        <w:rPr>
          <w:rFonts w:ascii="Cambria" w:eastAsia="Times New Roman" w:hAnsi="Cambria" w:cs="Cambria"/>
          <w:sz w:val="20"/>
          <w:szCs w:val="20"/>
          <w:lang w:eastAsia="zh-CN"/>
        </w:rPr>
        <w:t xml:space="preserve">Zamawiający nie wymaga wniesienia wadium. </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ZWIĄZANIA OFERTĄ</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Termin związania ofertą wynosi 30</w:t>
      </w:r>
      <w:r w:rsidRPr="00CA0B6B">
        <w:rPr>
          <w:rFonts w:ascii="Cambria" w:eastAsia="Times New Roman" w:hAnsi="Cambria" w:cs="Cambria"/>
          <w:color w:val="0000FF"/>
          <w:sz w:val="20"/>
          <w:szCs w:val="20"/>
          <w:lang w:eastAsia="zh-CN"/>
        </w:rPr>
        <w:t xml:space="preserve"> </w:t>
      </w:r>
      <w:r w:rsidRPr="00CA0B6B">
        <w:rPr>
          <w:rFonts w:ascii="Cambria" w:eastAsia="Times New Roman" w:hAnsi="Cambria" w:cs="Cambria"/>
          <w:sz w:val="20"/>
          <w:szCs w:val="20"/>
          <w:lang w:eastAsia="zh-CN"/>
        </w:rPr>
        <w:t>dni, licząc od dnia upływu terminu składania ofert</w:t>
      </w:r>
      <w:r w:rsidRPr="00CA0B6B">
        <w:rPr>
          <w:rFonts w:ascii="Cambria" w:eastAsia="Times New Roman" w:hAnsi="Cambria" w:cs="Cambria"/>
          <w:b/>
          <w:sz w:val="20"/>
          <w:szCs w:val="20"/>
          <w:lang w:eastAsia="zh-CN"/>
        </w:rPr>
        <w:t xml:space="preserve">. </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numPr>
          <w:ilvl w:val="0"/>
          <w:numId w:val="4"/>
        </w:numPr>
        <w:tabs>
          <w:tab w:val="clear" w:pos="0"/>
          <w:tab w:val="num" w:pos="-12"/>
        </w:tabs>
        <w:suppressAutoHyphens/>
        <w:spacing w:after="0" w:line="240" w:lineRule="auto"/>
        <w:ind w:left="708"/>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PRZYGOTOWYWANIA OFERT</w:t>
      </w:r>
    </w:p>
    <w:p w:rsidR="00CA0B6B" w:rsidRPr="00CA0B6B" w:rsidRDefault="00CA0B6B" w:rsidP="003C7CF9">
      <w:pPr>
        <w:numPr>
          <w:ilvl w:val="0"/>
          <w:numId w:val="19"/>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Przygotowanie oferty</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złożyć wyłącznie jedną ofertę.</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Oferta musi być sporządzona w języku polskim, pismem czytelnym.</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musi być sporządzone zgodnie z zaleceniami Zamawiającego w szczególności zawierać wszystkie wymagane informacje, o których mowa w treści niniejszej SIWZ.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upoważnionego przedstawiciela / lidera konsorcjum.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Poprawki w ofercie muszą być naniesione czytelnie oraz opatrzone parafą osoby podpisującej ofertę.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CA0B6B" w:rsidRPr="00CA0B6B" w:rsidRDefault="00CA0B6B" w:rsidP="003C7CF9">
      <w:pPr>
        <w:numPr>
          <w:ilvl w:val="0"/>
          <w:numId w:val="12"/>
        </w:numPr>
        <w:tabs>
          <w:tab w:val="clear" w:pos="357"/>
          <w:tab w:val="num" w:pos="345"/>
          <w:tab w:val="left" w:pos="426"/>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Inne wymagania dotyczące przygotowania oferty</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Ofertę należy złożyć w nieprzejrzystym zamkniętym opakowaniu/kopercie, która powinna być zaadresowana:</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Sekcja ds. Zamówień Publicznych</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ul. Kochanowskiego 2a, 60-844 Poznań</w:t>
      </w:r>
      <w:r w:rsidRPr="00CA0B6B">
        <w:rPr>
          <w:rFonts w:ascii="Cambria" w:eastAsia="Times New Roman" w:hAnsi="Cambria" w:cs="Cambria"/>
          <w:sz w:val="20"/>
          <w:szCs w:val="20"/>
          <w:lang w:eastAsia="zh-CN"/>
        </w:rPr>
        <w:t>,</w:t>
      </w:r>
    </w:p>
    <w:p w:rsidR="00CA0B6B" w:rsidRPr="00CA0B6B" w:rsidRDefault="00CA0B6B" w:rsidP="003C7CF9">
      <w:pPr>
        <w:tabs>
          <w:tab w:val="left" w:pos="426"/>
        </w:tabs>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oznakowana następująco:</w:t>
      </w:r>
    </w:p>
    <w:p w:rsidR="00CA0B6B" w:rsidRPr="00CA0B6B" w:rsidRDefault="008800A4"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ZZP-2380-108</w:t>
      </w:r>
      <w:r w:rsidR="00CA0B6B" w:rsidRPr="00CA0B6B">
        <w:rPr>
          <w:rFonts w:ascii="Cambria" w:eastAsia="Times New Roman" w:hAnsi="Cambria" w:cs="Cambria"/>
          <w:b/>
          <w:sz w:val="20"/>
          <w:szCs w:val="20"/>
          <w:lang w:eastAsia="zh-CN"/>
        </w:rPr>
        <w:t>/2014 „Ofert</w:t>
      </w:r>
      <w:r w:rsidR="0053141A">
        <w:rPr>
          <w:rFonts w:ascii="Cambria" w:eastAsia="Times New Roman" w:hAnsi="Cambria" w:cs="Cambria"/>
          <w:b/>
          <w:sz w:val="20"/>
          <w:szCs w:val="20"/>
          <w:lang w:eastAsia="zh-CN"/>
        </w:rPr>
        <w:t>a – usługi weterynaryjne część nr……………</w:t>
      </w:r>
      <w:r w:rsidR="00CA0B6B" w:rsidRPr="00CA0B6B">
        <w:rPr>
          <w:rFonts w:ascii="Cambria" w:eastAsia="Times New Roman" w:hAnsi="Cambria" w:cs="Cambria"/>
          <w:b/>
          <w:sz w:val="20"/>
          <w:szCs w:val="20"/>
          <w:lang w:eastAsia="zh-CN"/>
        </w:rPr>
        <w:t>”</w:t>
      </w:r>
    </w:p>
    <w:p w:rsidR="00CA0B6B" w:rsidRPr="00CA0B6B" w:rsidRDefault="00034619"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Pr>
          <w:rFonts w:ascii="Cambria" w:eastAsia="Times New Roman" w:hAnsi="Cambria" w:cs="Cambria"/>
          <w:b/>
          <w:sz w:val="20"/>
          <w:szCs w:val="20"/>
          <w:lang w:eastAsia="zh-CN"/>
        </w:rPr>
        <w:t>Nie otwierać przed dniem 29</w:t>
      </w:r>
      <w:r w:rsidR="008800A4">
        <w:rPr>
          <w:rFonts w:ascii="Cambria" w:eastAsia="Times New Roman" w:hAnsi="Cambria" w:cs="Cambria"/>
          <w:b/>
          <w:sz w:val="20"/>
          <w:szCs w:val="20"/>
          <w:lang w:eastAsia="zh-CN"/>
        </w:rPr>
        <w:t>.09</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oraz opatrzona nazwą i dokładnym adresem Wykonawcy.</w:t>
      </w:r>
    </w:p>
    <w:p w:rsidR="00CA0B6B" w:rsidRPr="00CA0B6B" w:rsidRDefault="00CA0B6B" w:rsidP="003C7CF9">
      <w:pPr>
        <w:numPr>
          <w:ilvl w:val="0"/>
          <w:numId w:val="12"/>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zmienić ofertę pod warunkiem, że Zamawiający otrzyma pisemne powiadomienie o wprowadzeniu zmiany przed upływem terminu do składania ofert. Powiadomienie o wprowadzeniu zmian musi być złożone według takich samych zasad jak składana oferta tj. w zamkniętym opakowaniu/kopercie oznakowanej następująco: </w:t>
      </w:r>
    </w:p>
    <w:p w:rsidR="0053141A" w:rsidRDefault="008800A4"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ZZP-2380-108</w:t>
      </w:r>
      <w:r w:rsidR="00CA0B6B" w:rsidRPr="00CA0B6B">
        <w:rPr>
          <w:rFonts w:ascii="Cambria" w:eastAsia="Times New Roman" w:hAnsi="Cambria" w:cs="Cambria"/>
          <w:b/>
          <w:sz w:val="20"/>
          <w:szCs w:val="20"/>
          <w:lang w:eastAsia="zh-CN"/>
        </w:rPr>
        <w:t xml:space="preserve">/2014 „Zmiana oferty – </w:t>
      </w:r>
      <w:r w:rsidR="0053141A">
        <w:rPr>
          <w:rFonts w:ascii="Cambria" w:eastAsia="Times New Roman" w:hAnsi="Cambria" w:cs="Cambria"/>
          <w:b/>
          <w:sz w:val="20"/>
          <w:szCs w:val="20"/>
          <w:lang w:eastAsia="zh-CN"/>
        </w:rPr>
        <w:t>usługi weterynaryjne część nr……………</w:t>
      </w:r>
      <w:r w:rsidR="0053141A" w:rsidRPr="00CA0B6B">
        <w:rPr>
          <w:rFonts w:ascii="Cambria" w:eastAsia="Times New Roman" w:hAnsi="Cambria" w:cs="Cambria"/>
          <w:b/>
          <w:sz w:val="20"/>
          <w:szCs w:val="20"/>
          <w:lang w:eastAsia="zh-CN"/>
        </w:rPr>
        <w:t>”</w:t>
      </w:r>
    </w:p>
    <w:p w:rsidR="00CA0B6B" w:rsidRPr="00CA0B6B" w:rsidRDefault="00034619"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Nie otwierać przed dniem 29</w:t>
      </w:r>
      <w:r w:rsidR="008800A4">
        <w:rPr>
          <w:rFonts w:ascii="Cambria" w:eastAsia="Times New Roman" w:hAnsi="Cambria" w:cs="Cambria"/>
          <w:b/>
          <w:sz w:val="20"/>
          <w:szCs w:val="20"/>
          <w:lang w:eastAsia="zh-CN"/>
        </w:rPr>
        <w:t>.09</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Koperta oznakowana na powyższych zasadach zostanie otwarta podczas sesji otwarcia ofert wraz ofertą Wykonawcy, który wprowadził zmianę i zostaną dołączone do oferty.</w:t>
      </w:r>
    </w:p>
    <w:p w:rsidR="00CA0B6B" w:rsidRPr="00CA0B6B" w:rsidRDefault="00CA0B6B" w:rsidP="003C7CF9">
      <w:pPr>
        <w:numPr>
          <w:ilvl w:val="0"/>
          <w:numId w:val="12"/>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lastRenderedPageBreak/>
        <w:t xml:space="preserve">Wykonawca ma prawo przed upływem terminu składania ofert wycofać ofertę, pod warunkiem, że Zamawiający otrzyma pisemne powiadomienie o wycofaniu oferty przed upływem terminu do składania ofert. Wycofanie oferty z postępowania nastąpi poprzez złożenie pisemnego powiadomienia (oświadczenia). W przypadku przesłania tego dokumentu za pomocą operatora pocztowego koperta winna być oznakowana: </w:t>
      </w:r>
    </w:p>
    <w:p w:rsidR="00CA0B6B" w:rsidRPr="00CA0B6B" w:rsidRDefault="008800A4" w:rsidP="003C7CF9">
      <w:pPr>
        <w:keepNext/>
        <w:tabs>
          <w:tab w:val="left" w:pos="0"/>
        </w:tabs>
        <w:suppressAutoHyphens/>
        <w:spacing w:after="0" w:line="240" w:lineRule="auto"/>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ZZP-2380-108</w:t>
      </w:r>
      <w:r w:rsidR="00CA0B6B" w:rsidRPr="00CA0B6B">
        <w:rPr>
          <w:rFonts w:ascii="Cambria" w:eastAsia="Times New Roman" w:hAnsi="Cambria" w:cs="Cambria"/>
          <w:b/>
          <w:sz w:val="20"/>
          <w:szCs w:val="20"/>
          <w:lang w:eastAsia="zh-CN"/>
        </w:rPr>
        <w:t>/2014 „Wycofanie</w:t>
      </w:r>
      <w:r w:rsidR="0053141A">
        <w:rPr>
          <w:rFonts w:ascii="Cambria" w:eastAsia="Times New Roman" w:hAnsi="Cambria" w:cs="Cambria"/>
          <w:b/>
          <w:sz w:val="20"/>
          <w:szCs w:val="20"/>
          <w:lang w:eastAsia="zh-CN"/>
        </w:rPr>
        <w:t xml:space="preserve"> oferty – usługi weterynaryjne część nr ………………</w:t>
      </w:r>
      <w:r w:rsidR="00CA0B6B" w:rsidRPr="00CA0B6B">
        <w:rPr>
          <w:rFonts w:ascii="Cambria" w:eastAsia="Times New Roman" w:hAnsi="Cambria" w:cs="Cambria"/>
          <w:b/>
          <w:sz w:val="20"/>
          <w:szCs w:val="20"/>
          <w:lang w:eastAsia="zh-CN"/>
        </w:rPr>
        <w:t>”</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5.</w:t>
      </w:r>
      <w:r w:rsidRPr="00CA0B6B">
        <w:rPr>
          <w:rFonts w:ascii="Cambria" w:eastAsia="Times New Roman" w:hAnsi="Cambria" w:cs="Cambria"/>
          <w:sz w:val="20"/>
          <w:szCs w:val="20"/>
          <w:lang w:eastAsia="zh-CN"/>
        </w:rPr>
        <w:tab/>
        <w:t xml:space="preserve">  W przypadku złożenia przez Wykonawcę oferty po terminie, Zamawiający niezwłocznie zawiadamia Wykonawcę o </w:t>
      </w:r>
      <w:r w:rsidRPr="00CA0B6B">
        <w:rPr>
          <w:rFonts w:ascii="Cambria" w:eastAsia="Times New Roman" w:hAnsi="Cambria" w:cs="Cambria"/>
          <w:sz w:val="20"/>
          <w:szCs w:val="20"/>
          <w:lang w:eastAsia="zh-CN"/>
        </w:rPr>
        <w:tab/>
        <w:t xml:space="preserve">złożeniu oferty po terminie oraz zwraca ofertę po upływie terminu na wniesienie odwołania </w:t>
      </w:r>
      <w:r w:rsidRPr="00CA0B6B">
        <w:rPr>
          <w:rFonts w:ascii="Cambria" w:eastAsia="Times New Roman" w:hAnsi="Cambria" w:cs="Cambria"/>
          <w:sz w:val="20"/>
          <w:szCs w:val="20"/>
          <w:lang w:eastAsia="zh-CN"/>
        </w:rPr>
        <w:tab/>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MIEJSCE I TERMIN SKŁADANIA I OTWARCIA OFERT</w:t>
      </w:r>
    </w:p>
    <w:p w:rsidR="00CA0B6B" w:rsidRPr="00CA0B6B" w:rsidRDefault="00CA0B6B" w:rsidP="003C7CF9">
      <w:pPr>
        <w:numPr>
          <w:ilvl w:val="0"/>
          <w:numId w:val="14"/>
        </w:numPr>
        <w:tabs>
          <w:tab w:val="clear" w:pos="357"/>
          <w:tab w:val="num" w:pos="345"/>
          <w:tab w:val="left" w:pos="426"/>
        </w:tabs>
        <w:suppressAutoHyphens/>
        <w:spacing w:after="0" w:line="240" w:lineRule="auto"/>
        <w:ind w:left="413" w:hanging="425"/>
        <w:jc w:val="both"/>
        <w:rPr>
          <w:rFonts w:ascii="Cambria" w:eastAsia="Times New Roman" w:hAnsi="Cambria" w:cs="Cambria"/>
          <w:color w:val="000000"/>
          <w:sz w:val="20"/>
          <w:szCs w:val="20"/>
          <w:lang w:eastAsia="zh-CN"/>
        </w:rPr>
      </w:pPr>
      <w:r w:rsidRPr="00CA0B6B">
        <w:rPr>
          <w:rFonts w:ascii="Cambria" w:eastAsia="Times New Roman" w:hAnsi="Cambria" w:cs="Cambria"/>
          <w:color w:val="000000"/>
          <w:sz w:val="20"/>
          <w:szCs w:val="20"/>
          <w:lang w:eastAsia="zh-CN"/>
        </w:rPr>
        <w:t>Ofertę należy złożyć w Komendzie Wojewódzkiej Policji w Poznaniu, w Sekcji ds. Zamówień Publicznych, ul. Dąbrowskiego 17A - sekretariat lub przesłać , w przypadku przesyłania za pośrednictwem Poczty Polskiej, na adres Zamawiającego wskazany w Rozdziale IX pkt 2 SIWZ do</w:t>
      </w:r>
      <w:r w:rsidRPr="00CA0B6B">
        <w:rPr>
          <w:rFonts w:ascii="Cambria" w:eastAsia="Times New Roman" w:hAnsi="Cambria" w:cs="Cambria"/>
          <w:b/>
          <w:color w:val="000000"/>
          <w:sz w:val="20"/>
          <w:szCs w:val="20"/>
          <w:lang w:eastAsia="zh-CN"/>
        </w:rPr>
        <w:t xml:space="preserve"> </w:t>
      </w:r>
      <w:r w:rsidR="00034619">
        <w:rPr>
          <w:rFonts w:ascii="Cambria" w:eastAsia="Times New Roman" w:hAnsi="Cambria" w:cs="Cambria"/>
          <w:b/>
          <w:sz w:val="20"/>
          <w:szCs w:val="20"/>
          <w:lang w:eastAsia="zh-CN"/>
        </w:rPr>
        <w:t>29</w:t>
      </w:r>
      <w:r w:rsidR="008800A4">
        <w:rPr>
          <w:rFonts w:ascii="Cambria" w:eastAsia="Times New Roman" w:hAnsi="Cambria" w:cs="Cambria"/>
          <w:b/>
          <w:sz w:val="20"/>
          <w:szCs w:val="20"/>
          <w:lang w:eastAsia="zh-CN"/>
        </w:rPr>
        <w:t>.09</w:t>
      </w:r>
      <w:r w:rsidRPr="00CA0B6B">
        <w:rPr>
          <w:rFonts w:ascii="Cambria" w:eastAsia="Times New Roman" w:hAnsi="Cambria" w:cs="Cambria"/>
          <w:b/>
          <w:sz w:val="20"/>
          <w:szCs w:val="20"/>
          <w:lang w:eastAsia="zh-CN"/>
        </w:rPr>
        <w:t>.2014</w:t>
      </w:r>
      <w:r w:rsidRPr="00CA0B6B">
        <w:rPr>
          <w:rFonts w:ascii="Cambria" w:eastAsia="Times New Roman" w:hAnsi="Cambria" w:cs="Cambria"/>
          <w:sz w:val="20"/>
          <w:szCs w:val="20"/>
          <w:lang w:eastAsia="zh-CN"/>
        </w:rPr>
        <w:t xml:space="preserve"> roku, do godz. </w:t>
      </w:r>
      <w:r w:rsidRPr="00CA0B6B">
        <w:rPr>
          <w:rFonts w:ascii="Cambria" w:eastAsia="Times New Roman" w:hAnsi="Cambria" w:cs="Cambria"/>
          <w:b/>
          <w:sz w:val="20"/>
          <w:szCs w:val="20"/>
          <w:lang w:eastAsia="zh-CN"/>
        </w:rPr>
        <w:t>11:00</w:t>
      </w:r>
      <w:r w:rsidRPr="00CA0B6B">
        <w:rPr>
          <w:rFonts w:ascii="Cambria" w:eastAsia="Times New Roman" w:hAnsi="Cambria" w:cs="Cambria"/>
          <w:sz w:val="20"/>
          <w:szCs w:val="20"/>
          <w:lang w:eastAsia="zh-CN"/>
        </w:rPr>
        <w:t>;</w:t>
      </w:r>
    </w:p>
    <w:p w:rsidR="00CA0B6B" w:rsidRPr="00CA0B6B" w:rsidRDefault="00CA0B6B" w:rsidP="003C7CF9">
      <w:pPr>
        <w:numPr>
          <w:ilvl w:val="0"/>
          <w:numId w:val="14"/>
        </w:numPr>
        <w:tabs>
          <w:tab w:val="clear" w:pos="357"/>
          <w:tab w:val="num" w:pos="345"/>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color w:val="000000"/>
          <w:sz w:val="20"/>
          <w:szCs w:val="20"/>
          <w:lang w:eastAsia="zh-CN"/>
        </w:rPr>
        <w:t>Otwarcie ofert odbędzie się</w:t>
      </w:r>
      <w:r w:rsidRPr="00CA0B6B">
        <w:rPr>
          <w:rFonts w:ascii="Cambria" w:eastAsia="Times New Roman" w:hAnsi="Cambria" w:cs="Cambria"/>
          <w:b/>
          <w:color w:val="000000"/>
          <w:sz w:val="20"/>
          <w:szCs w:val="20"/>
          <w:lang w:eastAsia="zh-CN"/>
        </w:rPr>
        <w:t xml:space="preserve"> </w:t>
      </w:r>
      <w:r w:rsidR="00034619">
        <w:rPr>
          <w:rFonts w:ascii="Cambria" w:eastAsia="Times New Roman" w:hAnsi="Cambria" w:cs="Cambria"/>
          <w:b/>
          <w:sz w:val="20"/>
          <w:szCs w:val="20"/>
          <w:lang w:eastAsia="zh-CN"/>
        </w:rPr>
        <w:t>29</w:t>
      </w:r>
      <w:r w:rsidR="008800A4">
        <w:rPr>
          <w:rFonts w:ascii="Cambria" w:eastAsia="Times New Roman" w:hAnsi="Cambria" w:cs="Cambria"/>
          <w:b/>
          <w:sz w:val="20"/>
          <w:szCs w:val="20"/>
          <w:lang w:eastAsia="zh-CN"/>
        </w:rPr>
        <w:t>.09.</w:t>
      </w:r>
      <w:r w:rsidRPr="00CA0B6B">
        <w:rPr>
          <w:rFonts w:ascii="Cambria" w:eastAsia="Times New Roman" w:hAnsi="Cambria" w:cs="Cambria"/>
          <w:b/>
          <w:sz w:val="20"/>
          <w:szCs w:val="20"/>
          <w:lang w:eastAsia="zh-CN"/>
        </w:rPr>
        <w:t xml:space="preserve">2014 </w:t>
      </w:r>
      <w:r w:rsidRPr="00CA0B6B">
        <w:rPr>
          <w:rFonts w:ascii="Cambria" w:eastAsia="Times New Roman" w:hAnsi="Cambria" w:cs="Cambria"/>
          <w:sz w:val="20"/>
          <w:szCs w:val="20"/>
          <w:lang w:eastAsia="zh-CN"/>
        </w:rPr>
        <w:t xml:space="preserve">roku o godz. </w:t>
      </w:r>
      <w:r w:rsidRPr="00CA0B6B">
        <w:rPr>
          <w:rFonts w:ascii="Cambria" w:eastAsia="Times New Roman" w:hAnsi="Cambria" w:cs="Cambria"/>
          <w:b/>
          <w:sz w:val="20"/>
          <w:szCs w:val="20"/>
          <w:lang w:eastAsia="zh-CN"/>
        </w:rPr>
        <w:t>11:15</w:t>
      </w:r>
      <w:r w:rsidRPr="00CA0B6B">
        <w:rPr>
          <w:rFonts w:ascii="Cambria" w:eastAsia="Times New Roman" w:hAnsi="Cambria" w:cs="Cambria"/>
          <w:b/>
          <w:color w:val="000000"/>
          <w:sz w:val="20"/>
          <w:szCs w:val="20"/>
          <w:lang w:eastAsia="zh-CN"/>
        </w:rPr>
        <w:t xml:space="preserve"> </w:t>
      </w:r>
      <w:r w:rsidRPr="00CA0B6B">
        <w:rPr>
          <w:rFonts w:ascii="Cambria" w:eastAsia="Times New Roman" w:hAnsi="Cambria" w:cs="Cambria"/>
          <w:color w:val="000000"/>
          <w:sz w:val="20"/>
          <w:szCs w:val="20"/>
          <w:lang w:eastAsia="zh-CN"/>
        </w:rPr>
        <w:t xml:space="preserve">w Komendzie Wojewódzkiej Policji w Poznaniu Sekcji ds. Zamówień Publicznych, ul. Dąbrowskiego 17A, pok. nr 3. </w:t>
      </w:r>
    </w:p>
    <w:p w:rsidR="00CA0B6B" w:rsidRPr="00CA0B6B" w:rsidRDefault="00CA0B6B" w:rsidP="003C7CF9">
      <w:pPr>
        <w:tabs>
          <w:tab w:val="left" w:pos="425"/>
        </w:tabs>
        <w:suppressAutoHyphens/>
        <w:spacing w:after="0" w:line="240" w:lineRule="auto"/>
        <w:ind w:left="413"/>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OBLICZENIA CENY</w:t>
      </w:r>
    </w:p>
    <w:p w:rsidR="00CA0B6B" w:rsidRPr="00CA0B6B" w:rsidRDefault="00AC7F2E" w:rsidP="003C7CF9">
      <w:pPr>
        <w:tabs>
          <w:tab w:val="left" w:pos="0"/>
        </w:tabs>
        <w:suppressAutoHyphens/>
        <w:spacing w:after="0" w:line="240" w:lineRule="auto"/>
        <w:rPr>
          <w:rFonts w:ascii="Cambria" w:eastAsia="Times New Roman" w:hAnsi="Cambria" w:cs="Cambria"/>
          <w:sz w:val="20"/>
          <w:szCs w:val="20"/>
          <w:lang w:eastAsia="zh-CN"/>
        </w:rPr>
      </w:pPr>
      <w:r>
        <w:rPr>
          <w:rFonts w:ascii="Cambria" w:eastAsia="Times New Roman" w:hAnsi="Cambria" w:cs="Cambria"/>
          <w:sz w:val="20"/>
          <w:szCs w:val="20"/>
          <w:lang w:eastAsia="zh-CN"/>
        </w:rPr>
        <w:t xml:space="preserve">1.  </w:t>
      </w:r>
      <w:r w:rsidR="00CA0B6B" w:rsidRPr="00CA0B6B">
        <w:rPr>
          <w:rFonts w:ascii="Cambria" w:eastAsia="Times New Roman" w:hAnsi="Cambria" w:cs="Cambria"/>
          <w:sz w:val="20"/>
          <w:szCs w:val="20"/>
          <w:lang w:eastAsia="zh-CN"/>
        </w:rPr>
        <w:t>Cena oferty musi być podana w PLN, cyfrowo, z uwzględnieniem należnego podatku VAT, za</w:t>
      </w:r>
      <w:r>
        <w:rPr>
          <w:rFonts w:ascii="Cambria" w:eastAsia="Times New Roman" w:hAnsi="Cambria" w:cs="Cambria"/>
          <w:sz w:val="20"/>
          <w:szCs w:val="20"/>
          <w:lang w:eastAsia="zh-CN"/>
        </w:rPr>
        <w:t xml:space="preserve">okrąglona do dwóch      </w:t>
      </w:r>
      <w:r w:rsidR="00CA0B6B" w:rsidRPr="00CA0B6B">
        <w:rPr>
          <w:rFonts w:ascii="Cambria" w:eastAsia="Times New Roman" w:hAnsi="Cambria" w:cs="Cambria"/>
          <w:sz w:val="20"/>
          <w:szCs w:val="20"/>
          <w:lang w:eastAsia="zh-CN"/>
        </w:rPr>
        <w:t xml:space="preserve">miejsc po przecinku. </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Cena jednostkowa podana w ofercie powinna obejmować wszystkie koszty i składniki związane z wykonaniem przedmiotu zamówienia – opisane i wymagane przez Zamawiającego w SIWZ, w szczególności koszty transportu,</w:t>
      </w:r>
      <w:r w:rsidR="000D5D2F">
        <w:rPr>
          <w:rFonts w:ascii="Cambria" w:eastAsia="Times New Roman" w:hAnsi="Cambria" w:cs="Cambria"/>
          <w:sz w:val="20"/>
          <w:szCs w:val="20"/>
          <w:lang w:eastAsia="zh-CN"/>
        </w:rPr>
        <w:t xml:space="preserve"> dojazdu, wszystkich usług i preparatów</w:t>
      </w:r>
      <w:r w:rsidRPr="00CA0B6B">
        <w:rPr>
          <w:rFonts w:ascii="Cambria" w:eastAsia="Times New Roman" w:hAnsi="Cambria" w:cs="Cambria"/>
          <w:sz w:val="20"/>
          <w:szCs w:val="20"/>
          <w:lang w:eastAsia="zh-CN"/>
        </w:rPr>
        <w:t>. Rozliczenie za wykonane usługi nastąpi w oparciu o cenę jednostkową.</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3.</w:t>
      </w:r>
      <w:r w:rsidRPr="00CA0B6B">
        <w:rPr>
          <w:rFonts w:ascii="Cambria" w:eastAsia="Times New Roman" w:hAnsi="Cambria" w:cs="Cambria"/>
          <w:sz w:val="20"/>
          <w:szCs w:val="20"/>
          <w:lang w:eastAsia="zh-CN"/>
        </w:rPr>
        <w:tab/>
        <w:t xml:space="preserve">Cena jednostkowa może być tylko jedna. </w:t>
      </w:r>
      <w:r w:rsidR="00236490">
        <w:rPr>
          <w:rFonts w:ascii="Cambria" w:eastAsia="Times New Roman" w:hAnsi="Cambria" w:cs="Cambria"/>
          <w:sz w:val="20"/>
          <w:szCs w:val="20"/>
          <w:lang w:eastAsia="zh-CN"/>
        </w:rPr>
        <w:t>Cenę należy podać w kwocie brutto</w:t>
      </w:r>
      <w:r w:rsidRPr="00CA0B6B">
        <w:rPr>
          <w:rFonts w:ascii="Cambria" w:eastAsia="Times New Roman" w:hAnsi="Cambria" w:cs="Cambria"/>
          <w:sz w:val="20"/>
          <w:szCs w:val="20"/>
          <w:lang w:eastAsia="zh-CN"/>
        </w:rPr>
        <w:t>. Nie dopuszcza się stosowania stawki 0,00 zł lub stosowania stawek w przedziałach cenowych ( np.: 20,00-30,00 zł). Ceny nie ulegnie zmianie w trakcie realizacji przedmiotu umowy.</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w:t>
      </w:r>
      <w:r w:rsidRPr="00CA0B6B">
        <w:rPr>
          <w:rFonts w:ascii="Cambria" w:eastAsia="Times New Roman" w:hAnsi="Cambria" w:cs="Cambria"/>
          <w:sz w:val="20"/>
          <w:szCs w:val="20"/>
          <w:lang w:eastAsia="zh-CN"/>
        </w:rPr>
        <w:tab/>
        <w:t xml:space="preserve">Wartością umowną i ceną oferty będzie wartości brutto dla </w:t>
      </w:r>
      <w:r w:rsidR="00AC7F2E">
        <w:rPr>
          <w:rFonts w:ascii="Cambria" w:eastAsia="Times New Roman" w:hAnsi="Cambria" w:cs="Cambria"/>
          <w:sz w:val="20"/>
          <w:szCs w:val="20"/>
          <w:lang w:eastAsia="zh-CN"/>
        </w:rPr>
        <w:t>usług</w:t>
      </w:r>
      <w:r w:rsidRPr="00CA0B6B">
        <w:rPr>
          <w:rFonts w:ascii="Cambria" w:eastAsia="Times New Roman" w:hAnsi="Cambria" w:cs="Cambria"/>
          <w:sz w:val="20"/>
          <w:szCs w:val="20"/>
          <w:lang w:eastAsia="zh-CN"/>
        </w:rPr>
        <w:t xml:space="preserve"> (wraz z podatkiem VAT). </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OPIS KRYTERIÓW, KTÓRYMI ZAMAWIAJĄCY BĘDZIE SIĘ KIEROWAŁ PRZY WYBORZE OFERTY, WRAZ Z PODANIEM ZNACZENIA TYCH KRYTERIÓW I SPOSOBU OCENY OFERT</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r w:rsidRPr="00CA0B6B">
        <w:rPr>
          <w:rFonts w:ascii="Cambria" w:eastAsia="Times New Roman" w:hAnsi="Cambria" w:cs="Cambria"/>
          <w:b/>
          <w:sz w:val="20"/>
          <w:szCs w:val="20"/>
          <w:lang w:eastAsia="zh-CN"/>
        </w:rPr>
        <w:t>Wybór najkorzystniejszej oferty zostanie dokonany na podstawie kryterium:</w:t>
      </w: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p>
    <w:p w:rsidR="00CA0B6B" w:rsidRPr="00CA0B6B" w:rsidRDefault="00CA0B6B" w:rsidP="003C7CF9">
      <w:pPr>
        <w:suppressAutoHyphens/>
        <w:autoSpaceDE w:val="0"/>
        <w:autoSpaceDN w:val="0"/>
        <w:adjustRightInd w:val="0"/>
        <w:spacing w:after="0" w:line="240" w:lineRule="auto"/>
        <w:ind w:right="-290"/>
        <w:jc w:val="both"/>
        <w:rPr>
          <w:rFonts w:ascii="Cambria" w:eastAsia="Times New Roman" w:hAnsi="Cambria" w:cs="Arial"/>
          <w:sz w:val="20"/>
          <w:szCs w:val="20"/>
          <w:u w:val="single"/>
          <w:lang w:eastAsia="zh-CN"/>
        </w:rPr>
      </w:pPr>
      <w:r w:rsidRPr="00CA0B6B">
        <w:rPr>
          <w:rFonts w:ascii="Cambria" w:eastAsia="Times New Roman" w:hAnsi="Cambria" w:cs="Arial"/>
          <w:u w:val="single"/>
          <w:lang w:eastAsia="pl-PL"/>
        </w:rPr>
        <w:t>Kryterium</w:t>
      </w:r>
      <w:r w:rsidRPr="00CA0B6B">
        <w:rPr>
          <w:rFonts w:ascii="Cambria" w:eastAsia="Times New Roman" w:hAnsi="Cambria" w:cs="Arial"/>
          <w:sz w:val="20"/>
          <w:szCs w:val="20"/>
          <w:u w:val="single"/>
          <w:lang w:eastAsia="zh-CN"/>
        </w:rPr>
        <w:t xml:space="preserve"> - cena 100 pkt</w:t>
      </w:r>
    </w:p>
    <w:p w:rsidR="00CA0B6B" w:rsidRPr="00CA0B6B" w:rsidRDefault="00CA0B6B" w:rsidP="003C7CF9">
      <w:pPr>
        <w:suppressAutoHyphens/>
        <w:autoSpaceDE w:val="0"/>
        <w:autoSpaceDN w:val="0"/>
        <w:adjustRightInd w:val="0"/>
        <w:spacing w:after="0" w:line="240" w:lineRule="auto"/>
        <w:ind w:right="-290"/>
        <w:jc w:val="both"/>
        <w:rPr>
          <w:rFonts w:ascii="Cambria" w:eastAsia="Times New Roman" w:hAnsi="Cambria" w:cs="Times New Roman"/>
          <w:sz w:val="20"/>
          <w:szCs w:val="20"/>
          <w:lang w:eastAsia="zh-CN"/>
        </w:rPr>
      </w:pPr>
      <w:r w:rsidRPr="00CA0B6B">
        <w:rPr>
          <w:rFonts w:ascii="Cambria" w:eastAsia="Times New Roman" w:hAnsi="Cambria" w:cs="Arial"/>
          <w:sz w:val="20"/>
          <w:szCs w:val="20"/>
          <w:lang w:eastAsia="zh-CN"/>
        </w:rPr>
        <w:t xml:space="preserve">W powyższym kryterium ocenie będzie podlegać wartość brutto za wykonanie </w:t>
      </w:r>
      <w:r w:rsidR="00AC7F2E">
        <w:rPr>
          <w:rFonts w:ascii="Cambria" w:eastAsia="Times New Roman" w:hAnsi="Cambria" w:cs="Arial"/>
          <w:sz w:val="20"/>
          <w:szCs w:val="20"/>
          <w:lang w:eastAsia="zh-CN"/>
        </w:rPr>
        <w:t>usługi</w:t>
      </w:r>
    </w:p>
    <w:p w:rsidR="007D74BC" w:rsidRDefault="00CA0B6B" w:rsidP="003C7CF9">
      <w:pPr>
        <w:suppressAutoHyphens/>
        <w:autoSpaceDE w:val="0"/>
        <w:autoSpaceDN w:val="0"/>
        <w:adjustRightInd w:val="0"/>
        <w:spacing w:after="0" w:line="240" w:lineRule="auto"/>
        <w:ind w:right="-290"/>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Ocena ofert w tym kryterium nastąpi wg wzoru:  </w:t>
      </w:r>
    </w:p>
    <w:p w:rsidR="00CA0B6B" w:rsidRPr="00CA0B6B" w:rsidRDefault="00CA0B6B" w:rsidP="003C7CF9">
      <w:pPr>
        <w:suppressAutoHyphens/>
        <w:autoSpaceDE w:val="0"/>
        <w:autoSpaceDN w:val="0"/>
        <w:adjustRightInd w:val="0"/>
        <w:spacing w:after="0" w:line="240" w:lineRule="auto"/>
        <w:ind w:right="-290"/>
        <w:jc w:val="center"/>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Pr="00CA0B6B">
        <w:rPr>
          <w:rFonts w:ascii="Cambria" w:eastAsia="Times New Roman" w:hAnsi="Cambria" w:cs="Arial"/>
          <w:sz w:val="20"/>
          <w:szCs w:val="20"/>
          <w:lang w:eastAsia="zh-CN"/>
        </w:rPr>
        <w:t>= (</w:t>
      </w:r>
      <w:proofErr w:type="spellStart"/>
      <w:r w:rsidRPr="00CA0B6B">
        <w:rPr>
          <w:rFonts w:ascii="Cambria" w:eastAsia="Times New Roman" w:hAnsi="Cambria" w:cs="Arial"/>
          <w:sz w:val="20"/>
          <w:szCs w:val="20"/>
          <w:lang w:eastAsia="zh-CN"/>
        </w:rPr>
        <w:t>Cn</w:t>
      </w:r>
      <w:proofErr w:type="spellEnd"/>
      <w:r w:rsidRPr="00CA0B6B">
        <w:rPr>
          <w:rFonts w:ascii="Cambria" w:eastAsia="Times New Roman" w:hAnsi="Cambria" w:cs="Arial"/>
          <w:sz w:val="20"/>
          <w:szCs w:val="20"/>
          <w:lang w:eastAsia="zh-CN"/>
        </w:rPr>
        <w:t>/Co) x 100 pkt</w:t>
      </w:r>
    </w:p>
    <w:p w:rsidR="00CA0B6B" w:rsidRPr="00CA0B6B" w:rsidRDefault="00CA0B6B" w:rsidP="003C7CF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007D74BC">
        <w:rPr>
          <w:rFonts w:ascii="Cambria" w:eastAsia="Times New Roman" w:hAnsi="Cambria" w:cs="Arial"/>
          <w:sz w:val="20"/>
          <w:szCs w:val="20"/>
          <w:lang w:eastAsia="zh-CN"/>
        </w:rPr>
        <w:t xml:space="preserve"> - </w:t>
      </w:r>
      <w:r w:rsidRPr="00CA0B6B">
        <w:rPr>
          <w:rFonts w:ascii="Cambria" w:eastAsia="Times New Roman" w:hAnsi="Cambria" w:cs="Arial"/>
          <w:sz w:val="20"/>
          <w:szCs w:val="20"/>
          <w:lang w:eastAsia="zh-CN"/>
        </w:rPr>
        <w:t>wartość punktowa</w:t>
      </w:r>
    </w:p>
    <w:p w:rsidR="00CA0B6B" w:rsidRPr="00CA0B6B" w:rsidRDefault="007D74BC" w:rsidP="003C7CF9">
      <w:pPr>
        <w:suppressAutoHyphens/>
        <w:autoSpaceDE w:val="0"/>
        <w:autoSpaceDN w:val="0"/>
        <w:adjustRightInd w:val="0"/>
        <w:spacing w:after="0" w:line="240" w:lineRule="auto"/>
        <w:ind w:right="-290"/>
        <w:rPr>
          <w:rFonts w:ascii="Cambria" w:eastAsia="Times New Roman" w:hAnsi="Cambria" w:cs="Arial"/>
          <w:sz w:val="20"/>
          <w:szCs w:val="20"/>
          <w:lang w:eastAsia="zh-CN"/>
        </w:rPr>
      </w:pPr>
      <w:r>
        <w:rPr>
          <w:rFonts w:ascii="Cambria" w:eastAsia="Times New Roman" w:hAnsi="Cambria" w:cs="Arial"/>
          <w:sz w:val="20"/>
          <w:szCs w:val="20"/>
          <w:lang w:eastAsia="zh-CN"/>
        </w:rPr>
        <w:t xml:space="preserve">  </w:t>
      </w:r>
      <w:r>
        <w:rPr>
          <w:rFonts w:ascii="Cambria" w:eastAsia="Times New Roman" w:hAnsi="Cambria" w:cs="Arial"/>
          <w:sz w:val="20"/>
          <w:szCs w:val="20"/>
          <w:lang w:eastAsia="zh-CN"/>
        </w:rPr>
        <w:tab/>
      </w:r>
      <w:proofErr w:type="spellStart"/>
      <w:r w:rsidR="00CA0B6B" w:rsidRPr="00CA0B6B">
        <w:rPr>
          <w:rFonts w:ascii="Cambria" w:eastAsia="Times New Roman" w:hAnsi="Cambria" w:cs="Arial"/>
          <w:sz w:val="20"/>
          <w:szCs w:val="20"/>
          <w:lang w:eastAsia="zh-CN"/>
        </w:rPr>
        <w:t>C</w:t>
      </w:r>
      <w:r w:rsidR="00CA0B6B" w:rsidRPr="00CA0B6B">
        <w:rPr>
          <w:rFonts w:ascii="Cambria" w:eastAsia="Times New Roman" w:hAnsi="Cambria" w:cs="Arial"/>
          <w:sz w:val="14"/>
          <w:szCs w:val="14"/>
          <w:lang w:eastAsia="zh-CN"/>
        </w:rPr>
        <w:t>n</w:t>
      </w:r>
      <w:proofErr w:type="spellEnd"/>
      <w:r w:rsidR="00CA0B6B" w:rsidRPr="00CA0B6B">
        <w:rPr>
          <w:rFonts w:ascii="Cambria" w:eastAsia="Times New Roman" w:hAnsi="Cambria" w:cs="Arial"/>
          <w:sz w:val="14"/>
          <w:szCs w:val="14"/>
          <w:lang w:eastAsia="zh-CN"/>
        </w:rPr>
        <w:t xml:space="preserve"> </w:t>
      </w:r>
      <w:r>
        <w:rPr>
          <w:rFonts w:ascii="Cambria" w:eastAsia="Times New Roman" w:hAnsi="Cambria" w:cs="Arial"/>
          <w:sz w:val="20"/>
          <w:szCs w:val="20"/>
          <w:lang w:eastAsia="zh-CN"/>
        </w:rPr>
        <w:t>-</w:t>
      </w:r>
      <w:r w:rsidR="00CA0B6B" w:rsidRPr="00CA0B6B">
        <w:rPr>
          <w:rFonts w:ascii="Cambria" w:eastAsia="Times New Roman" w:hAnsi="Cambria" w:cs="Arial"/>
          <w:sz w:val="20"/>
          <w:szCs w:val="20"/>
          <w:lang w:eastAsia="zh-CN"/>
        </w:rPr>
        <w:t xml:space="preserve"> najniższa cena</w:t>
      </w:r>
    </w:p>
    <w:p w:rsidR="00CA0B6B" w:rsidRPr="00CA0B6B" w:rsidRDefault="00CA0B6B" w:rsidP="0003461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C</w:t>
      </w:r>
      <w:r w:rsidRPr="00CA0B6B">
        <w:rPr>
          <w:rFonts w:ascii="Cambria" w:eastAsia="Times New Roman" w:hAnsi="Cambria" w:cs="Arial"/>
          <w:sz w:val="14"/>
          <w:szCs w:val="14"/>
          <w:lang w:eastAsia="zh-CN"/>
        </w:rPr>
        <w:t xml:space="preserve">o </w:t>
      </w:r>
      <w:r w:rsidR="007D74BC">
        <w:rPr>
          <w:rFonts w:ascii="Cambria" w:eastAsia="Times New Roman" w:hAnsi="Cambria" w:cs="Arial"/>
          <w:sz w:val="20"/>
          <w:szCs w:val="20"/>
          <w:lang w:eastAsia="zh-CN"/>
        </w:rPr>
        <w:t>-</w:t>
      </w:r>
      <w:r w:rsidRPr="00CA0B6B">
        <w:rPr>
          <w:rFonts w:ascii="Cambria" w:eastAsia="Times New Roman" w:hAnsi="Cambria" w:cs="Arial"/>
          <w:sz w:val="20"/>
          <w:szCs w:val="20"/>
          <w:lang w:eastAsia="zh-CN"/>
        </w:rPr>
        <w:t xml:space="preserve"> cena ocenianej oferty</w:t>
      </w:r>
    </w:p>
    <w:p w:rsidR="00CA0B6B" w:rsidRPr="00CA0B6B" w:rsidRDefault="00CA0B6B" w:rsidP="003C7CF9">
      <w:pPr>
        <w:suppressAutoHyphens/>
        <w:autoSpaceDE w:val="0"/>
        <w:autoSpaceDN w:val="0"/>
        <w:adjustRightInd w:val="0"/>
        <w:spacing w:after="0" w:line="240" w:lineRule="auto"/>
        <w:jc w:val="both"/>
        <w:rPr>
          <w:rFonts w:ascii="Cambria" w:eastAsia="Times New Roman" w:hAnsi="Cambria" w:cs="Arial"/>
          <w:b/>
          <w:sz w:val="18"/>
          <w:szCs w:val="18"/>
          <w:vertAlign w:val="subscript"/>
          <w:lang w:eastAsia="zh-CN"/>
        </w:rPr>
      </w:pPr>
      <w:r w:rsidRPr="00CA0B6B">
        <w:rPr>
          <w:rFonts w:ascii="Cambria" w:eastAsia="Times New Roman" w:hAnsi="Cambria" w:cs="Tahoma"/>
          <w:sz w:val="20"/>
          <w:szCs w:val="20"/>
          <w:lang w:eastAsia="zh-CN"/>
        </w:rPr>
        <w:t>Oferta niepodlegająca odrzuceniu złożona przez Wykonawcę niewykluczonego z postępowania, która uzyska największą liczbę punktów - maksymalnie 100 zostanie uznana, jako najkorzystniejsza.</w:t>
      </w:r>
      <w:r w:rsidRPr="00CA0B6B">
        <w:rPr>
          <w:rFonts w:ascii="Cambria" w:eastAsia="Times New Roman" w:hAnsi="Cambria" w:cs="Times New Roman"/>
          <w:sz w:val="20"/>
          <w:szCs w:val="20"/>
          <w:lang w:eastAsia="zh-CN"/>
        </w:rPr>
        <w:t xml:space="preserve"> Pozostałe oferty zostaną sklasyfikowane zgodnie z ilością uzyskanych punktów. Wszystkie obliczenia będą wykonane z dokładnością do 0,01.</w:t>
      </w:r>
    </w:p>
    <w:p w:rsidR="00CA0B6B" w:rsidRPr="00CA0B6B" w:rsidRDefault="00CA0B6B" w:rsidP="003C7CF9">
      <w:pPr>
        <w:tabs>
          <w:tab w:val="left" w:pos="3043"/>
          <w:tab w:val="left" w:pos="3148"/>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b/>
          <w:color w:val="000000"/>
          <w:sz w:val="20"/>
          <w:szCs w:val="20"/>
          <w:lang w:eastAsia="zh-CN"/>
        </w:rPr>
      </w:pPr>
      <w:r w:rsidRPr="00CA0B6B">
        <w:rPr>
          <w:rFonts w:ascii="Cambria" w:eastAsia="Times New Roman" w:hAnsi="Cambria" w:cs="Cambria"/>
          <w:b/>
          <w:sz w:val="20"/>
          <w:szCs w:val="20"/>
          <w:lang w:eastAsia="zh-CN"/>
        </w:rPr>
        <w:t>AUKCJA ELEKTRONICZNA</w:t>
      </w:r>
    </w:p>
    <w:p w:rsidR="00CA0B6B" w:rsidRPr="00CA0B6B" w:rsidRDefault="00CA0B6B" w:rsidP="003C7CF9">
      <w:pPr>
        <w:suppressAutoHyphens/>
        <w:spacing w:after="0" w:line="240" w:lineRule="auto"/>
        <w:jc w:val="both"/>
        <w:rPr>
          <w:rFonts w:ascii="Cambria" w:eastAsia="Times New Roman" w:hAnsi="Cambria" w:cs="Cambria"/>
          <w:b/>
          <w:color w:val="000000"/>
          <w:sz w:val="20"/>
          <w:szCs w:val="20"/>
          <w:lang w:eastAsia="zh-CN"/>
        </w:rPr>
      </w:pPr>
      <w:r w:rsidRPr="00CA0B6B">
        <w:rPr>
          <w:rFonts w:ascii="Cambria" w:eastAsia="Times New Roman" w:hAnsi="Cambria" w:cs="Cambria"/>
          <w:color w:val="000000"/>
          <w:sz w:val="20"/>
          <w:szCs w:val="20"/>
          <w:lang w:eastAsia="zh-CN"/>
        </w:rPr>
        <w:t>Zamawiający nie przewiduje przeprowadzenia aukcji elektronicznej.</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 xml:space="preserve">INFORMACJE O FORMALNOŚCIACH, JAKIE POWINNY ZOSTAĆ DOPEŁNIONE PO WYBORZE OFERTY W CELU ZAWARCIA UMOWY W SPRAWIE ZAMÓWIENIA PUBLICZNEGO </w:t>
      </w:r>
    </w:p>
    <w:p w:rsidR="00CA0B6B" w:rsidRPr="00CA0B6B" w:rsidRDefault="00CA0B6B" w:rsidP="003C7CF9">
      <w:pPr>
        <w:numPr>
          <w:ilvl w:val="1"/>
          <w:numId w:val="17"/>
        </w:numPr>
        <w:tabs>
          <w:tab w:val="clear" w:pos="357"/>
          <w:tab w:val="num" w:pos="345"/>
        </w:tabs>
        <w:suppressAutoHyphens/>
        <w:autoSpaceDE w:val="0"/>
        <w:spacing w:after="0" w:line="240" w:lineRule="auto"/>
        <w:ind w:left="34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Wykonawcy wspólnie ubiegający się o niniejsze zamówienie, których oferta zostanie uznana za najkorzystniejszą przed podpisaniem umowy o realizację zamówienia, są zobowiązani dostarczyć Zamawiającemu stosowną umowę konsorcjum zawierającą minimum następujące postanowienia:</w:t>
      </w:r>
    </w:p>
    <w:p w:rsidR="00CA0B6B" w:rsidRPr="00CA0B6B" w:rsidRDefault="00CA0B6B" w:rsidP="003C7CF9">
      <w:pPr>
        <w:suppressAutoHyphens/>
        <w:autoSpaceDE w:val="0"/>
        <w:spacing w:after="0" w:line="240" w:lineRule="auto"/>
        <w:ind w:firstLine="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1)</w:t>
      </w:r>
      <w:r w:rsidRPr="00CA0B6B">
        <w:rPr>
          <w:rFonts w:ascii="Cambria" w:eastAsia="Times New Roman" w:hAnsi="Cambria" w:cs="Cambria"/>
          <w:sz w:val="20"/>
          <w:szCs w:val="20"/>
          <w:lang w:eastAsia="zh-CN"/>
        </w:rPr>
        <w:tab/>
        <w:t>określenie celu gospodarczego,</w:t>
      </w:r>
    </w:p>
    <w:p w:rsidR="00CA0B6B" w:rsidRPr="00CA0B6B" w:rsidRDefault="00CA0B6B" w:rsidP="003C7CF9">
      <w:pPr>
        <w:suppressAutoHyphens/>
        <w:autoSpaceDE w:val="0"/>
        <w:spacing w:after="0" w:line="240" w:lineRule="auto"/>
        <w:ind w:left="555"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określenie, który z podmiotów jest upoważniony do występowania w imieniu pozostałych przy realizacji przedmiotowego zamówienia,</w:t>
      </w:r>
    </w:p>
    <w:p w:rsidR="00CA0B6B" w:rsidRPr="00CA0B6B" w:rsidRDefault="00CA0B6B" w:rsidP="003C7CF9">
      <w:pPr>
        <w:suppressAutoHyphens/>
        <w:autoSpaceDE w:val="0"/>
        <w:spacing w:after="0" w:line="240" w:lineRule="auto"/>
        <w:ind w:left="557" w:hanging="28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3) </w:t>
      </w:r>
      <w:r w:rsidRPr="00CA0B6B">
        <w:rPr>
          <w:rFonts w:ascii="Cambria" w:eastAsia="Times New Roman" w:hAnsi="Cambria" w:cs="Cambria"/>
          <w:sz w:val="20"/>
          <w:szCs w:val="20"/>
          <w:lang w:eastAsia="zh-CN"/>
        </w:rPr>
        <w:tab/>
        <w:t>oznaczenie czasu trwania konsorcjum obejmującego okres realizacji przedmiotu zamówienia oraz gwarancji i rękojmi,</w:t>
      </w:r>
    </w:p>
    <w:p w:rsidR="00CA0B6B" w:rsidRPr="00CA0B6B" w:rsidRDefault="00CA0B6B" w:rsidP="003C7CF9">
      <w:pPr>
        <w:suppressAutoHyphens/>
        <w:autoSpaceDE w:val="0"/>
        <w:spacing w:after="0" w:line="240" w:lineRule="auto"/>
        <w:ind w:left="555"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 dotyczącego solidarnej odpowiedzialności wszystkich Wykonawców występujących wspólnie za wykonanie umowy,</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5) zakaz zmian w umowie bez pisemnej zgody Zamawiającego.</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WYMAGANIA DOTYCZĄCE ZABEZPIECZENIA NALEŻYTEGO WYKONANIA UMOWY</w:t>
      </w:r>
    </w:p>
    <w:p w:rsidR="00CA0B6B" w:rsidRPr="00CA0B6B" w:rsidRDefault="00CA0B6B" w:rsidP="003C7CF9">
      <w:pPr>
        <w:tabs>
          <w:tab w:val="left" w:pos="425"/>
        </w:tabs>
        <w:suppressAutoHyphens/>
        <w:autoSpaceDE w:val="0"/>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wymaga wniesienia zabezpieczenia należytego wykonania umowy.</w:t>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lastRenderedPageBreak/>
        <w:t>TERMIN I WARUNKI ZAWARCIA UMOWY</w:t>
      </w:r>
    </w:p>
    <w:p w:rsidR="00CA0B6B" w:rsidRPr="00CA0B6B" w:rsidRDefault="00CA0B6B" w:rsidP="003C7CF9">
      <w:pPr>
        <w:numPr>
          <w:ilvl w:val="0"/>
          <w:numId w:val="26"/>
        </w:numPr>
        <w:suppressAutoHyphens/>
        <w:spacing w:after="0" w:line="240" w:lineRule="auto"/>
        <w:ind w:left="708" w:hanging="720"/>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 Wykonawcą, którego ofertę wybrano, jako najkorzystniejszą zostanie zawarta umowa</w:t>
      </w:r>
      <w:r w:rsidRPr="00CA0B6B">
        <w:rPr>
          <w:rFonts w:ascii="Cambria" w:eastAsia="Calibri" w:hAnsi="Cambria" w:cs="Times New Roman"/>
          <w:bCs/>
          <w:sz w:val="20"/>
          <w:szCs w:val="20"/>
          <w:lang w:eastAsia="zh-CN"/>
        </w:rPr>
        <w:t>:</w:t>
      </w:r>
    </w:p>
    <w:p w:rsidR="00CA0B6B" w:rsidRPr="00CA0B6B" w:rsidRDefault="00CA0B6B" w:rsidP="003C7CF9">
      <w:pPr>
        <w:numPr>
          <w:ilvl w:val="1"/>
          <w:numId w:val="23"/>
        </w:numPr>
        <w:tabs>
          <w:tab w:val="clear" w:pos="363"/>
          <w:tab w:val="left" w:pos="851"/>
        </w:tabs>
        <w:suppressAutoHyphens/>
        <w:spacing w:after="0" w:line="240" w:lineRule="auto"/>
        <w:ind w:left="839" w:hanging="425"/>
        <w:jc w:val="both"/>
        <w:rPr>
          <w:rFonts w:ascii="Cambria" w:eastAsia="Calibri" w:hAnsi="Cambria" w:cs="Times New Roman"/>
          <w:bCs/>
          <w:sz w:val="20"/>
          <w:szCs w:val="20"/>
        </w:rPr>
      </w:pPr>
      <w:r w:rsidRPr="00CA0B6B">
        <w:rPr>
          <w:rFonts w:ascii="Cambria" w:eastAsia="Times New Roman" w:hAnsi="Cambria" w:cs="Tahoma"/>
          <w:sz w:val="20"/>
          <w:szCs w:val="20"/>
          <w:lang w:eastAsia="zh-CN"/>
        </w:rPr>
        <w:t>w terminie</w:t>
      </w:r>
      <w:r w:rsidRPr="00CA0B6B">
        <w:rPr>
          <w:rFonts w:ascii="Cambria" w:eastAsia="Calibri" w:hAnsi="Cambria" w:cs="Times New Roman"/>
          <w:bCs/>
          <w:sz w:val="20"/>
          <w:szCs w:val="20"/>
        </w:rPr>
        <w:t xml:space="preserve"> </w:t>
      </w:r>
      <w:r w:rsidRPr="00CA0B6B">
        <w:rPr>
          <w:rFonts w:ascii="Cambria" w:eastAsia="Times New Roman" w:hAnsi="Cambria" w:cs="Tahoma"/>
          <w:sz w:val="20"/>
          <w:szCs w:val="20"/>
          <w:lang w:eastAsia="zh-CN"/>
        </w:rPr>
        <w:t>nie krótszym niż</w:t>
      </w:r>
      <w:r w:rsidRPr="00CA0B6B">
        <w:rPr>
          <w:rFonts w:ascii="Cambria" w:eastAsia="Calibri" w:hAnsi="Cambria" w:cs="Times New Roman"/>
          <w:bCs/>
          <w:sz w:val="20"/>
          <w:szCs w:val="20"/>
          <w:lang w:eastAsia="zh-CN"/>
        </w:rPr>
        <w:t xml:space="preserve"> 5 dni od dnia przesłania zawiadomienia o wyborze najkorzystniejszej oferty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w inny sposób;</w:t>
      </w:r>
    </w:p>
    <w:p w:rsidR="00CA0B6B" w:rsidRPr="00CA0B6B" w:rsidRDefault="00CA0B6B" w:rsidP="003C7CF9">
      <w:pPr>
        <w:numPr>
          <w:ilvl w:val="1"/>
          <w:numId w:val="23"/>
        </w:numPr>
        <w:tabs>
          <w:tab w:val="clear" w:pos="363"/>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przed upływem terminów, o których mowa w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jeżeli:</w:t>
      </w:r>
    </w:p>
    <w:p w:rsidR="00CA0B6B" w:rsidRPr="00CA0B6B" w:rsidRDefault="00CA0B6B" w:rsidP="003C7CF9">
      <w:pPr>
        <w:numPr>
          <w:ilvl w:val="3"/>
          <w:numId w:val="23"/>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zostanie złożona tylko jedna oferta;</w:t>
      </w:r>
    </w:p>
    <w:p w:rsidR="00CA0B6B" w:rsidRPr="00CA0B6B" w:rsidRDefault="00CA0B6B" w:rsidP="003C7CF9">
      <w:pPr>
        <w:numPr>
          <w:ilvl w:val="3"/>
          <w:numId w:val="23"/>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nie zostanie wykluczony żaden Wykonawcy lub nie zostanie odrzucona żadna oferta </w:t>
      </w:r>
    </w:p>
    <w:p w:rsidR="00CA0B6B" w:rsidRPr="00CA0B6B" w:rsidRDefault="00CA0B6B" w:rsidP="003C7CF9">
      <w:pPr>
        <w:suppressAutoHyphens/>
        <w:spacing w:after="0" w:line="240" w:lineRule="auto"/>
        <w:ind w:left="41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lecz nie później niż przed upływem terminu związania ofertą.</w:t>
      </w:r>
    </w:p>
    <w:p w:rsidR="00CA0B6B" w:rsidRPr="00CA0B6B" w:rsidRDefault="00CA0B6B" w:rsidP="003C7CF9">
      <w:pPr>
        <w:numPr>
          <w:ilvl w:val="0"/>
          <w:numId w:val="26"/>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imes New Roman"/>
          <w:sz w:val="20"/>
          <w:szCs w:val="20"/>
          <w:lang w:eastAsia="zh-CN"/>
        </w:rPr>
        <w:t>Umowa o zamówienie publiczne zostanie podpisana na warunkach określonych w projekcie umowy, stanowiącej załącznik nr</w:t>
      </w:r>
      <w:r w:rsidRPr="00CA0B6B">
        <w:rPr>
          <w:rFonts w:ascii="Cambria" w:eastAsia="Times New Roman" w:hAnsi="Cambria" w:cs="Times New Roman"/>
          <w:color w:val="FF0000"/>
          <w:sz w:val="20"/>
          <w:szCs w:val="20"/>
          <w:lang w:eastAsia="zh-CN"/>
        </w:rPr>
        <w:t xml:space="preserve"> </w:t>
      </w:r>
      <w:r w:rsidR="00572743">
        <w:rPr>
          <w:rFonts w:ascii="Cambria" w:eastAsia="Times New Roman" w:hAnsi="Cambria" w:cs="Times New Roman"/>
          <w:sz w:val="20"/>
          <w:szCs w:val="20"/>
          <w:lang w:eastAsia="zh-CN"/>
        </w:rPr>
        <w:t>7</w:t>
      </w:r>
      <w:r w:rsidRPr="00CA0B6B">
        <w:rPr>
          <w:rFonts w:ascii="Cambria" w:eastAsia="Times New Roman" w:hAnsi="Cambria" w:cs="Times New Roman"/>
          <w:sz w:val="20"/>
          <w:szCs w:val="20"/>
          <w:lang w:eastAsia="zh-CN"/>
        </w:rPr>
        <w:t xml:space="preserve"> do SIWZ. Projekt umowy zostanie uzupełniony o dane wynikające z treści oferty. </w:t>
      </w:r>
    </w:p>
    <w:p w:rsidR="00CA0B6B" w:rsidRDefault="00CA0B6B" w:rsidP="003C7CF9">
      <w:pPr>
        <w:numPr>
          <w:ilvl w:val="0"/>
          <w:numId w:val="26"/>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W przypadku, gdy okaże się, że Wykonawca, którego oferta została wybrana, będzie uchylał się od zawarcia umowy, Zamawiający wybierze następną w kolejności ofertę </w:t>
      </w:r>
      <w:r w:rsidR="00A80F00">
        <w:rPr>
          <w:rFonts w:ascii="Cambria" w:eastAsia="Times New Roman" w:hAnsi="Cambria" w:cs="Tahoma"/>
          <w:sz w:val="20"/>
          <w:szCs w:val="20"/>
          <w:lang w:eastAsia="zh-CN"/>
        </w:rPr>
        <w:t>pod względem uzyskanych punktów.</w:t>
      </w:r>
    </w:p>
    <w:p w:rsidR="00034619" w:rsidRPr="00CA0B6B" w:rsidRDefault="00034619" w:rsidP="00034619">
      <w:pPr>
        <w:suppressAutoHyphens/>
        <w:spacing w:after="0" w:line="240" w:lineRule="auto"/>
        <w:ind w:left="272"/>
        <w:jc w:val="both"/>
        <w:rPr>
          <w:rFonts w:ascii="Cambria" w:eastAsia="Times New Roman" w:hAnsi="Cambria" w:cs="Tahoma"/>
          <w:sz w:val="20"/>
          <w:szCs w:val="20"/>
          <w:lang w:eastAsia="zh-CN"/>
        </w:rPr>
      </w:pPr>
    </w:p>
    <w:p w:rsidR="00CA0B6B" w:rsidRPr="00CA0B6B" w:rsidRDefault="00CA0B6B" w:rsidP="003C7CF9">
      <w:pPr>
        <w:suppressAutoHyphens/>
        <w:spacing w:after="0" w:line="240" w:lineRule="auto"/>
        <w:jc w:val="both"/>
        <w:rPr>
          <w:rFonts w:ascii="Cambria" w:eastAsia="Times New Roman" w:hAnsi="Cambria" w:cs="Tahoma"/>
          <w:sz w:val="6"/>
          <w:szCs w:val="6"/>
          <w:lang w:eastAsia="zh-CN"/>
        </w:rPr>
      </w:pPr>
    </w:p>
    <w:p w:rsidR="00CA0B6B" w:rsidRDefault="00CA0B6B" w:rsidP="003C7CF9">
      <w:pPr>
        <w:numPr>
          <w:ilvl w:val="0"/>
          <w:numId w:val="24"/>
        </w:numPr>
        <w:tabs>
          <w:tab w:val="clear" w:pos="567"/>
          <w:tab w:val="num" w:pos="555"/>
        </w:tabs>
        <w:suppressAutoHyphens/>
        <w:spacing w:after="0" w:line="240" w:lineRule="auto"/>
        <w:ind w:left="555" w:hanging="567"/>
        <w:jc w:val="both"/>
        <w:rPr>
          <w:rFonts w:ascii="Cambria" w:eastAsia="Times New Roman" w:hAnsi="Cambria" w:cs="Times New Roman"/>
          <w:b/>
          <w:sz w:val="20"/>
          <w:szCs w:val="20"/>
          <w:lang w:eastAsia="zh-CN"/>
        </w:rPr>
      </w:pPr>
      <w:r w:rsidRPr="00CA0B6B">
        <w:rPr>
          <w:rFonts w:ascii="Cambria" w:eastAsia="Times New Roman" w:hAnsi="Cambria" w:cs="Times New Roman"/>
          <w:b/>
          <w:sz w:val="20"/>
          <w:szCs w:val="20"/>
          <w:lang w:eastAsia="zh-CN"/>
        </w:rPr>
        <w:t>POUCZENIE O ŚRODKACH OCHRONY PRAWNEJ PRZYSŁUGUJĄCYCH WYKONAWCY W TOKU POSTĘPOWANIA O UDZIELENIE ZAMÓWIENIA PUBLICZNEGO</w:t>
      </w:r>
    </w:p>
    <w:p w:rsidR="00A80F00" w:rsidRPr="00CA0B6B" w:rsidRDefault="00A80F00" w:rsidP="00A80F00">
      <w:pPr>
        <w:suppressAutoHyphens/>
        <w:spacing w:after="0" w:line="240" w:lineRule="auto"/>
        <w:ind w:left="555"/>
        <w:jc w:val="both"/>
        <w:rPr>
          <w:rFonts w:ascii="Cambria" w:eastAsia="Times New Roman" w:hAnsi="Cambria" w:cs="Times New Roman"/>
          <w:b/>
          <w:sz w:val="20"/>
          <w:szCs w:val="20"/>
          <w:lang w:eastAsia="zh-CN"/>
        </w:rPr>
      </w:pP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wykonawcy, a tak</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innemu podmiotowi, je</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eli ma lub miał interes w uzyskaniu przedmiotowego zamówienia oraz poniósł lub mo</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ponie</w:t>
      </w:r>
      <w:r w:rsidRPr="00CA0B6B">
        <w:rPr>
          <w:rFonts w:ascii="Cambria" w:eastAsia="TimesNewRoman,Bold" w:hAnsi="Cambria" w:cs="TimesNewRoman,Bold"/>
          <w:bCs/>
          <w:sz w:val="20"/>
          <w:szCs w:val="20"/>
        </w:rPr>
        <w:t xml:space="preserve">ść </w:t>
      </w:r>
      <w:r w:rsidRPr="00CA0B6B">
        <w:rPr>
          <w:rFonts w:ascii="Cambria" w:eastAsia="TimesNewRoman,Bold" w:hAnsi="Cambria" w:cs="Times New Roman"/>
          <w:bCs/>
          <w:sz w:val="20"/>
          <w:szCs w:val="20"/>
        </w:rPr>
        <w:t>szkod</w:t>
      </w:r>
      <w:r w:rsidRPr="00CA0B6B">
        <w:rPr>
          <w:rFonts w:ascii="Cambria" w:eastAsia="TimesNewRoman,Bold" w:hAnsi="Cambria" w:cs="TimesNewRoman,Bold"/>
          <w:bCs/>
          <w:sz w:val="20"/>
          <w:szCs w:val="20"/>
        </w:rPr>
        <w:t xml:space="preserve">ę </w:t>
      </w:r>
      <w:r w:rsidRPr="00CA0B6B">
        <w:rPr>
          <w:rFonts w:ascii="Cambria" w:eastAsia="TimesNewRoman,Bold" w:hAnsi="Cambria" w:cs="Times New Roman"/>
          <w:bCs/>
          <w:sz w:val="20"/>
          <w:szCs w:val="20"/>
        </w:rPr>
        <w:t>w wyniku naruszenia przez zamawiaj</w:t>
      </w:r>
      <w:r w:rsidRPr="00CA0B6B">
        <w:rPr>
          <w:rFonts w:ascii="Cambria" w:eastAsia="TimesNewRoman,Bold" w:hAnsi="Cambria" w:cs="TimesNewRoman,Bold"/>
          <w:bCs/>
          <w:sz w:val="20"/>
          <w:szCs w:val="20"/>
        </w:rPr>
        <w:t>ą</w:t>
      </w:r>
      <w:r w:rsidRPr="00CA0B6B">
        <w:rPr>
          <w:rFonts w:ascii="Cambria" w:eastAsia="TimesNewRoman,Bold" w:hAnsi="Cambria" w:cs="Times New Roman"/>
          <w:bCs/>
          <w:sz w:val="20"/>
          <w:szCs w:val="20"/>
        </w:rPr>
        <w:t>cego przepisów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 New Roman"/>
          <w:bCs/>
          <w:sz w:val="20"/>
          <w:szCs w:val="20"/>
        </w:rPr>
        <w:t xml:space="preserve">Wobec ogłoszenia o zamówieniu oraz specyfikacji istotnych warunków zamówienia </w:t>
      </w: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równie</w:t>
      </w:r>
      <w:r w:rsidRPr="00CA0B6B">
        <w:rPr>
          <w:rFonts w:ascii="Cambria" w:eastAsia="TimesNewRoman,Bold" w:hAnsi="Cambria" w:cs="TimesNewRoman,Bold"/>
          <w:bCs/>
          <w:sz w:val="20"/>
          <w:szCs w:val="20"/>
        </w:rPr>
        <w:t xml:space="preserve">ż </w:t>
      </w:r>
      <w:r w:rsidRPr="00CA0B6B">
        <w:rPr>
          <w:rFonts w:ascii="Cambria" w:eastAsia="TimesNewRoman,Bold" w:hAnsi="Cambria" w:cs="Times New Roman"/>
          <w:bCs/>
          <w:sz w:val="20"/>
          <w:szCs w:val="20"/>
        </w:rPr>
        <w:t>organizacjom wpisanym na list</w:t>
      </w:r>
      <w:r w:rsidRPr="00CA0B6B">
        <w:rPr>
          <w:rFonts w:ascii="Cambria" w:eastAsia="TimesNewRoman,Bold" w:hAnsi="Cambria" w:cs="TimesNewRoman,Bold"/>
          <w:bCs/>
          <w:sz w:val="20"/>
          <w:szCs w:val="20"/>
        </w:rPr>
        <w:t>ę</w:t>
      </w:r>
      <w:r w:rsidRPr="00CA0B6B">
        <w:rPr>
          <w:rFonts w:ascii="Cambria" w:eastAsia="TimesNewRoman,Bold" w:hAnsi="Cambria" w:cs="Times New Roman"/>
          <w:bCs/>
          <w:sz w:val="20"/>
          <w:szCs w:val="20"/>
        </w:rPr>
        <w:t>, o której mowa w art. 154 pkt 5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przedmiotowym postępowaniu Wykonawcy przysługują niżej wymienione środki ochrony prawnej.</w:t>
      </w:r>
    </w:p>
    <w:p w:rsidR="00CA0B6B" w:rsidRPr="00CA0B6B" w:rsidRDefault="00CA0B6B" w:rsidP="003C7CF9">
      <w:pPr>
        <w:numPr>
          <w:ilvl w:val="0"/>
          <w:numId w:val="32"/>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Poinformowanie zamawiającego o podjętej przez niego niezgodnej z przepisami ustawy czynności lub zaniechaniu czynności.</w:t>
      </w:r>
    </w:p>
    <w:p w:rsidR="00CA0B6B" w:rsidRPr="00CA0B6B" w:rsidRDefault="00CA0B6B" w:rsidP="003C7CF9">
      <w:pPr>
        <w:numPr>
          <w:ilvl w:val="0"/>
          <w:numId w:val="33"/>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Wykonawca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e poinformowa</w:t>
      </w:r>
      <w:r w:rsidRPr="00CA0B6B">
        <w:rPr>
          <w:rFonts w:ascii="Cambria" w:eastAsia="TimesNewRoman,Bold" w:hAnsi="Cambria" w:cs="TimesNewRoman,Bold"/>
          <w:bCs/>
          <w:sz w:val="20"/>
          <w:szCs w:val="20"/>
          <w:lang w:eastAsia="zh-CN"/>
        </w:rPr>
        <w:t xml:space="preserve">ć </w:t>
      </w:r>
      <w:r w:rsidRPr="00CA0B6B">
        <w:rPr>
          <w:rFonts w:ascii="Cambria" w:eastAsia="Calibri" w:hAnsi="Cambria" w:cs="Times New Roman"/>
          <w:bCs/>
          <w:sz w:val="20"/>
          <w:szCs w:val="20"/>
          <w:lang w:eastAsia="zh-CN"/>
        </w:rPr>
        <w:t>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o niezgodnej z przepisami ustawy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podj</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tej przez niego lub zaniechaniu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do której jest on zobowi</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zany na podstawie ustawy.</w:t>
      </w:r>
    </w:p>
    <w:p w:rsidR="00CA0B6B" w:rsidRPr="00CA0B6B" w:rsidRDefault="00CA0B6B" w:rsidP="003C7CF9">
      <w:pPr>
        <w:numPr>
          <w:ilvl w:val="0"/>
          <w:numId w:val="33"/>
        </w:numPr>
        <w:tabs>
          <w:tab w:val="left" w:pos="425"/>
        </w:tabs>
        <w:suppressAutoHyphens/>
        <w:spacing w:after="0" w:line="240" w:lineRule="auto"/>
        <w:ind w:left="414"/>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 xml:space="preserve">Informację, o której mowa w </w:t>
      </w:r>
      <w:proofErr w:type="spellStart"/>
      <w:r w:rsidRPr="00CA0B6B">
        <w:rPr>
          <w:rFonts w:ascii="Cambria" w:eastAsia="Calibri" w:hAnsi="Cambria" w:cs="Times New Roman"/>
          <w:bCs/>
          <w:sz w:val="20"/>
          <w:szCs w:val="20"/>
          <w:lang w:eastAsia="zh-CN"/>
        </w:rPr>
        <w:t>ppkt</w:t>
      </w:r>
      <w:proofErr w:type="spellEnd"/>
      <w:r w:rsidRPr="00CA0B6B">
        <w:rPr>
          <w:rFonts w:ascii="Cambria" w:eastAsia="Calibri" w:hAnsi="Cambria" w:cs="Times New Roman"/>
          <w:bCs/>
          <w:sz w:val="20"/>
          <w:szCs w:val="20"/>
          <w:lang w:eastAsia="zh-CN"/>
        </w:rPr>
        <w:t>. 1 Wykonawca przekazuje Zamawiającemu:</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przesłania informacji o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dotyczy treści ogłoszenia lub specyfikacji istotnych warunków zamówienia;</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w którym powzi</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to lub przy zachowaniu nale</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ytej staranno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na było powzi</w:t>
      </w:r>
      <w:r w:rsidRPr="00CA0B6B">
        <w:rPr>
          <w:rFonts w:ascii="Cambria" w:eastAsia="TimesNewRoman,Bold" w:hAnsi="Cambria" w:cs="TimesNewRoman,Bold"/>
          <w:bCs/>
          <w:sz w:val="20"/>
          <w:szCs w:val="20"/>
          <w:lang w:eastAsia="zh-CN"/>
        </w:rPr>
        <w:t xml:space="preserve">ąć </w:t>
      </w:r>
      <w:r w:rsidRPr="00CA0B6B">
        <w:rPr>
          <w:rFonts w:ascii="Cambria" w:eastAsia="Calibri" w:hAnsi="Cambria" w:cs="Times New Roman"/>
          <w:bCs/>
          <w:sz w:val="20"/>
          <w:szCs w:val="20"/>
          <w:lang w:eastAsia="zh-CN"/>
        </w:rPr>
        <w:t>wiadomo</w:t>
      </w:r>
      <w:r w:rsidRPr="00CA0B6B">
        <w:rPr>
          <w:rFonts w:ascii="Cambria" w:eastAsia="TimesNewRoman,Bold" w:hAnsi="Cambria" w:cs="TimesNewRoman,Bold"/>
          <w:bCs/>
          <w:sz w:val="20"/>
          <w:szCs w:val="20"/>
          <w:lang w:eastAsia="zh-CN"/>
        </w:rPr>
        <w:t>ść o czynnościach innych niż określone w lit. a) i b).</w:t>
      </w:r>
    </w:p>
    <w:p w:rsidR="00CA0B6B" w:rsidRPr="00CA0B6B" w:rsidRDefault="00CA0B6B" w:rsidP="003C7CF9">
      <w:pPr>
        <w:numPr>
          <w:ilvl w:val="0"/>
          <w:numId w:val="33"/>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Na czynność powtórzoną albo dokonaną czynność zaniechaną podjętą w wyniku uznania zasadności przekazanej informacji , nie przysługuje odwołanie, z zastrzeżeniem pkt 2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w:t>
      </w:r>
    </w:p>
    <w:p w:rsidR="00CA0B6B" w:rsidRPr="00CA0B6B" w:rsidRDefault="00CA0B6B" w:rsidP="003C7CF9">
      <w:pPr>
        <w:numPr>
          <w:ilvl w:val="3"/>
          <w:numId w:val="25"/>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Odwołanie.</w:t>
      </w:r>
    </w:p>
    <w:p w:rsidR="00CA0B6B" w:rsidRPr="00CA0B6B" w:rsidRDefault="00CA0B6B" w:rsidP="003C7CF9">
      <w:pPr>
        <w:numPr>
          <w:ilvl w:val="0"/>
          <w:numId w:val="30"/>
        </w:numPr>
        <w:tabs>
          <w:tab w:val="left" w:pos="0"/>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przysługuje wył</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cznie od niezgodnej z przepisami ustawy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podj</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tej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dotyczącej:</w:t>
      </w:r>
    </w:p>
    <w:p w:rsidR="00CA0B6B" w:rsidRPr="00CA0B6B" w:rsidRDefault="00CA0B6B" w:rsidP="003C7CF9">
      <w:pPr>
        <w:numPr>
          <w:ilvl w:val="0"/>
          <w:numId w:val="27"/>
        </w:numPr>
        <w:tabs>
          <w:tab w:val="clear" w:pos="0"/>
          <w:tab w:val="num" w:pos="-12"/>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opisu sposobu dokonywania oceny spełniania warunków udziału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w:t>
      </w:r>
    </w:p>
    <w:p w:rsidR="00CA0B6B" w:rsidRPr="00CA0B6B" w:rsidRDefault="00CA0B6B" w:rsidP="003C7CF9">
      <w:pPr>
        <w:numPr>
          <w:ilvl w:val="0"/>
          <w:numId w:val="27"/>
        </w:numPr>
        <w:tabs>
          <w:tab w:val="clear" w:pos="0"/>
          <w:tab w:val="num" w:pos="-12"/>
          <w:tab w:val="left" w:pos="425"/>
        </w:tabs>
        <w:suppressAutoHyphens/>
        <w:spacing w:after="0" w:line="240" w:lineRule="auto"/>
        <w:ind w:left="839"/>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wykluczenia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z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 udzielenie zamówienia;</w:t>
      </w:r>
    </w:p>
    <w:p w:rsidR="00CA0B6B" w:rsidRPr="00CA0B6B" w:rsidRDefault="00CA0B6B" w:rsidP="003C7CF9">
      <w:pPr>
        <w:numPr>
          <w:ilvl w:val="0"/>
          <w:numId w:val="27"/>
        </w:numPr>
        <w:tabs>
          <w:tab w:val="clear" w:pos="0"/>
          <w:tab w:val="num" w:pos="-12"/>
          <w:tab w:val="left" w:pos="425"/>
        </w:tabs>
        <w:suppressAutoHyphens/>
        <w:spacing w:after="0" w:line="240" w:lineRule="auto"/>
        <w:ind w:left="839"/>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odrzucenia oferty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powinno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czynno</w:t>
      </w:r>
      <w:r w:rsidRPr="00CA0B6B">
        <w:rPr>
          <w:rFonts w:ascii="Cambria" w:eastAsia="TimesNewRoman,Bold" w:hAnsi="Cambria" w:cs="TimesNewRoman,Bold"/>
          <w:bCs/>
          <w:sz w:val="20"/>
          <w:szCs w:val="20"/>
        </w:rPr>
        <w:t>ść</w:t>
      </w:r>
      <w:r w:rsidRPr="00CA0B6B">
        <w:rPr>
          <w:rFonts w:ascii="Cambria" w:eastAsia="Calibri" w:hAnsi="Cambria" w:cs="Times New Roman"/>
          <w:bCs/>
          <w:sz w:val="20"/>
          <w:szCs w:val="20"/>
        </w:rPr>
        <w:t>, której zarzuca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niezgodno</w:t>
      </w:r>
      <w:r w:rsidRPr="00CA0B6B">
        <w:rPr>
          <w:rFonts w:ascii="Cambria" w:eastAsia="TimesNewRoman,Bold" w:hAnsi="Cambria" w:cs="TimesNewRoman,Bold"/>
          <w:bCs/>
          <w:sz w:val="20"/>
          <w:szCs w:val="20"/>
        </w:rPr>
        <w:t xml:space="preserve">ść </w:t>
      </w:r>
      <w:r w:rsidRPr="00CA0B6B">
        <w:rPr>
          <w:rFonts w:ascii="Cambria" w:eastAsia="Calibri" w:hAnsi="Cambria" w:cs="Times New Roman"/>
          <w:bCs/>
          <w:sz w:val="20"/>
          <w:szCs w:val="20"/>
        </w:rPr>
        <w:t>z przepisami ustawy, zawiera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zwi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złe przedstawienie zarzutów, okre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la</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danie oraz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okoliczno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faktyczne i prawne uzasadniaj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 wniesienie odwołania.</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Prezesa Izby w formie pisemnej albo elektronicznej opatrzonej bezpiecznym podpisem elektronicznym weryfikowanym za pomoc</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wa</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nego kwalifikowanego certyfikatu.</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przesyła kopi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odwołania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cemu przed upływem terminu do wniesienia odwołania w taki sposób, aby mógł on zapozna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jego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przed upływem tego terminu. Domniemywa si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 i</w:t>
      </w:r>
      <w:r w:rsidRPr="00CA0B6B">
        <w:rPr>
          <w:rFonts w:ascii="Cambria" w:eastAsia="TimesNewRoman,Bold" w:hAnsi="Cambria" w:cs="TimesNewRoman,Bold"/>
          <w:bCs/>
          <w:sz w:val="20"/>
          <w:szCs w:val="20"/>
        </w:rPr>
        <w:t xml:space="preserve">ż </w:t>
      </w:r>
      <w:r w:rsidRPr="00CA0B6B">
        <w:rPr>
          <w:rFonts w:ascii="Cambria" w:eastAsia="Calibri" w:hAnsi="Cambria" w:cs="Times New Roman"/>
          <w:bCs/>
          <w:sz w:val="20"/>
          <w:szCs w:val="20"/>
        </w:rPr>
        <w:t>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mógł zapozna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odwołania przed upływem terminu do jego wniesienia,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przesłanie jego kopii nast</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piło przed upływem terminu do jego wniesienia za pomoc</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faksu lub drogą elektroniczną.</w:t>
      </w:r>
    </w:p>
    <w:p w:rsidR="00CA0B6B" w:rsidRPr="00CA0B6B" w:rsidRDefault="00CA0B6B" w:rsidP="003C7CF9">
      <w:pPr>
        <w:numPr>
          <w:ilvl w:val="0"/>
          <w:numId w:val="25"/>
        </w:numPr>
        <w:tabs>
          <w:tab w:val="left" w:pos="0"/>
        </w:tabs>
        <w:suppressAutoHyphens/>
        <w:spacing w:after="0" w:line="240" w:lineRule="auto"/>
        <w:ind w:left="413"/>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się:</w:t>
      </w:r>
    </w:p>
    <w:p w:rsidR="00CA0B6B" w:rsidRPr="00CA0B6B" w:rsidRDefault="00CA0B6B" w:rsidP="003C7CF9">
      <w:pPr>
        <w:numPr>
          <w:ilvl w:val="0"/>
          <w:numId w:val="28"/>
        </w:numPr>
        <w:tabs>
          <w:tab w:val="left" w:pos="1276"/>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przesłania informacji o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cego określonej w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b i c stanowi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cej podstaw</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jego wniesienia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3C7CF9">
      <w:pPr>
        <w:numPr>
          <w:ilvl w:val="0"/>
          <w:numId w:val="28"/>
        </w:numPr>
        <w:tabs>
          <w:tab w:val="left" w:pos="1276"/>
        </w:tabs>
        <w:suppressAutoHyphens/>
        <w:spacing w:after="0" w:line="240" w:lineRule="auto"/>
        <w:ind w:left="1264" w:hanging="425"/>
        <w:contextualSpacing/>
        <w:jc w:val="both"/>
        <w:rPr>
          <w:rFonts w:ascii="Cambria" w:eastAsia="Times New Roman" w:hAnsi="Cambria" w:cs="Tahoma"/>
          <w:color w:val="FF0000"/>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podstawą do jego wniesienia jest czynność określona w</w:t>
      </w:r>
      <w:r w:rsidRPr="00CA0B6B">
        <w:rPr>
          <w:rFonts w:ascii="Cambria" w:eastAsia="Calibri" w:hAnsi="Cambria" w:cs="Times New Roman"/>
          <w:b/>
          <w:bCs/>
          <w:color w:val="FF0000"/>
          <w:sz w:val="20"/>
          <w:szCs w:val="20"/>
        </w:rPr>
        <w:t xml:space="preserve">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a.</w:t>
      </w:r>
    </w:p>
    <w:p w:rsidR="00CA0B6B" w:rsidRPr="00CA0B6B" w:rsidRDefault="00CA0B6B" w:rsidP="003C7CF9">
      <w:pPr>
        <w:numPr>
          <w:ilvl w:val="0"/>
          <w:numId w:val="31"/>
        </w:numPr>
        <w:suppressAutoHyphens/>
        <w:autoSpaceDE w:val="0"/>
        <w:autoSpaceDN w:val="0"/>
        <w:adjustRightInd w:val="0"/>
        <w:spacing w:after="0" w:line="240" w:lineRule="auto"/>
        <w:ind w:left="348"/>
        <w:jc w:val="both"/>
        <w:rPr>
          <w:rFonts w:ascii="Cambria" w:eastAsia="TimesNewRoman,Bold" w:hAnsi="Cambria" w:cs="TimesNewRoman,Bold"/>
          <w:b/>
          <w:bCs/>
          <w:sz w:val="20"/>
          <w:szCs w:val="20"/>
        </w:rPr>
      </w:pPr>
      <w:r w:rsidRPr="00CA0B6B">
        <w:rPr>
          <w:rFonts w:ascii="Cambria" w:eastAsia="Calibri" w:hAnsi="Cambria" w:cs="Times New Roman"/>
          <w:b/>
          <w:bCs/>
          <w:sz w:val="20"/>
          <w:szCs w:val="20"/>
        </w:rPr>
        <w:t>Skarga do s</w:t>
      </w:r>
      <w:r w:rsidRPr="00CA0B6B">
        <w:rPr>
          <w:rFonts w:ascii="Cambria" w:eastAsia="TimesNewRoman,Bold" w:hAnsi="Cambria" w:cs="TimesNewRoman,Bold"/>
          <w:b/>
          <w:bCs/>
          <w:sz w:val="20"/>
          <w:szCs w:val="20"/>
        </w:rPr>
        <w:t>ą</w:t>
      </w:r>
      <w:r w:rsidRPr="00CA0B6B">
        <w:rPr>
          <w:rFonts w:ascii="Cambria" w:eastAsia="Calibri" w:hAnsi="Cambria" w:cs="Times New Roman"/>
          <w:b/>
          <w:bCs/>
          <w:sz w:val="20"/>
          <w:szCs w:val="20"/>
        </w:rPr>
        <w:t>du</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lastRenderedPageBreak/>
        <w:t>Na orzeczenie Izby stronom oraz uczestnikom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odwoławczego przysługuje skarga 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 okr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gowego wła</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ciwego dla siedziby albo miejsca zamieszkania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za po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rednictwem Prezesa Izby w terminie 7 dni od dnia dor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czenia orzeczenia Izby, przesyłaj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 jednocze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nie jej odpis przeciwnikowi skargi. Zło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enie skargi w placówce pocztowej operatora publicznego jest równoznaczne z jej wniesieniem.</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tocz</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cym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na skutek wniesienia skargi nie mo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na rozszerzy</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dania odwołania ani wyst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 xml:space="preserve">z nowymi </w:t>
      </w:r>
      <w:r w:rsidRPr="00CA0B6B">
        <w:rPr>
          <w:rFonts w:ascii="Cambria" w:eastAsia="TimesNewRoman,Bold" w:hAnsi="Cambria" w:cs="TimesNewRoman,Bold"/>
          <w:bCs/>
          <w:sz w:val="20"/>
          <w:szCs w:val="20"/>
        </w:rPr>
        <w:t>żą</w:t>
      </w:r>
      <w:r w:rsidRPr="00CA0B6B">
        <w:rPr>
          <w:rFonts w:ascii="Cambria" w:eastAsia="Calibri" w:hAnsi="Cambria" w:cs="Times New Roman"/>
          <w:bCs/>
          <w:sz w:val="20"/>
          <w:szCs w:val="20"/>
        </w:rPr>
        <w:t>daniami.</w:t>
      </w:r>
    </w:p>
    <w:p w:rsidR="00CA0B6B" w:rsidRPr="00CA0B6B" w:rsidRDefault="00CA0B6B" w:rsidP="003C7CF9">
      <w:pPr>
        <w:tabs>
          <w:tab w:val="left" w:pos="851"/>
        </w:tabs>
        <w:suppressAutoHyphens/>
        <w:autoSpaceDE w:val="0"/>
        <w:spacing w:after="0" w:line="240" w:lineRule="auto"/>
        <w:ind w:left="839"/>
        <w:contextualSpacing/>
        <w:jc w:val="both"/>
        <w:rPr>
          <w:rFonts w:ascii="Cambria" w:eastAsia="Calibri" w:hAnsi="Cambria" w:cs="Cambria"/>
          <w:bCs/>
          <w:sz w:val="20"/>
          <w:szCs w:val="20"/>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b/>
          <w:w w:val="90"/>
          <w:sz w:val="20"/>
          <w:szCs w:val="20"/>
          <w:lang w:eastAsia="zh-CN"/>
        </w:rPr>
      </w:pPr>
      <w:r w:rsidRPr="00CA0B6B">
        <w:rPr>
          <w:rFonts w:ascii="Cambria" w:eastAsia="Times New Roman" w:hAnsi="Cambria" w:cs="Cambria"/>
          <w:b/>
          <w:sz w:val="20"/>
          <w:szCs w:val="20"/>
          <w:lang w:eastAsia="zh-CN"/>
        </w:rPr>
        <w:t>WYKAZ ZAŁĄCZNIKÓW</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r w:rsidRPr="00BB48A9">
        <w:rPr>
          <w:rFonts w:ascii="Cambria" w:eastAsia="Times New Roman" w:hAnsi="Cambria" w:cs="Cambria"/>
          <w:sz w:val="20"/>
          <w:szCs w:val="20"/>
          <w:lang w:eastAsia="zh-CN"/>
        </w:rPr>
        <w:t xml:space="preserve">Załącznik nr 1 – </w:t>
      </w:r>
      <w:r w:rsidR="00730EA8">
        <w:rPr>
          <w:rFonts w:ascii="Cambria" w:eastAsia="Times New Roman" w:hAnsi="Cambria" w:cs="Cambria"/>
          <w:sz w:val="20"/>
          <w:szCs w:val="20"/>
          <w:lang w:eastAsia="zh-CN"/>
        </w:rPr>
        <w:t>Opis przedmiotu</w:t>
      </w:r>
      <w:r w:rsidRPr="00BB48A9">
        <w:rPr>
          <w:rFonts w:ascii="Cambria" w:eastAsia="Times New Roman" w:hAnsi="Cambria" w:cs="Cambria"/>
          <w:sz w:val="20"/>
          <w:szCs w:val="20"/>
          <w:lang w:eastAsia="zh-CN"/>
        </w:rPr>
        <w:t xml:space="preserve"> </w:t>
      </w:r>
    </w:p>
    <w:p w:rsidR="00730EA8"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2</w:t>
      </w:r>
      <w:r w:rsidRPr="00BB48A9">
        <w:rPr>
          <w:rFonts w:ascii="Cambria" w:eastAsia="Times New Roman" w:hAnsi="Cambria" w:cs="Cambria"/>
          <w:sz w:val="20"/>
          <w:szCs w:val="20"/>
          <w:lang w:eastAsia="zh-CN"/>
        </w:rPr>
        <w:t xml:space="preserve"> – Formularz ofertowy </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3</w:t>
      </w:r>
      <w:r w:rsidR="00CA0B6B" w:rsidRPr="00BB48A9">
        <w:rPr>
          <w:rFonts w:ascii="Cambria" w:eastAsia="Times New Roman" w:hAnsi="Cambria" w:cs="Cambria"/>
          <w:sz w:val="20"/>
          <w:szCs w:val="20"/>
          <w:lang w:eastAsia="zh-CN"/>
        </w:rPr>
        <w:t xml:space="preserve"> - Oświadczenie o spełnieniu warunków udziału w postępowaniu</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4</w:t>
      </w:r>
      <w:r w:rsidR="00CA0B6B" w:rsidRPr="00BB48A9">
        <w:rPr>
          <w:rFonts w:ascii="Cambria" w:eastAsia="Times New Roman" w:hAnsi="Cambria" w:cs="Cambria"/>
          <w:sz w:val="20"/>
          <w:szCs w:val="20"/>
          <w:lang w:eastAsia="zh-CN"/>
        </w:rPr>
        <w:t>-  Oświadczenie o braku podstaw do wykluczenia</w:t>
      </w:r>
    </w:p>
    <w:p w:rsidR="008859D6"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5</w:t>
      </w:r>
      <w:r w:rsidR="00705F02">
        <w:rPr>
          <w:rFonts w:ascii="Cambria" w:eastAsia="Times New Roman" w:hAnsi="Cambria" w:cs="Cambria"/>
          <w:sz w:val="20"/>
          <w:szCs w:val="20"/>
          <w:lang w:eastAsia="zh-CN"/>
        </w:rPr>
        <w:t xml:space="preserve"> – wykaz osób i gabi</w:t>
      </w:r>
      <w:r w:rsidR="0053141A">
        <w:rPr>
          <w:rFonts w:ascii="Cambria" w:eastAsia="Times New Roman" w:hAnsi="Cambria" w:cs="Cambria"/>
          <w:sz w:val="20"/>
          <w:szCs w:val="20"/>
          <w:lang w:eastAsia="zh-CN"/>
        </w:rPr>
        <w:t>netów</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6</w:t>
      </w:r>
      <w:r w:rsidR="00CA0B6B" w:rsidRPr="00BB48A9">
        <w:rPr>
          <w:rFonts w:ascii="Cambria" w:eastAsia="Times New Roman" w:hAnsi="Cambria" w:cs="Cambria"/>
          <w:sz w:val="20"/>
          <w:szCs w:val="20"/>
          <w:lang w:eastAsia="zh-CN"/>
        </w:rPr>
        <w:t xml:space="preserve"> – Informacja o przynależności albo braku przynależności do grupy kapitałowej </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7</w:t>
      </w:r>
      <w:r w:rsidR="00CA0B6B" w:rsidRPr="00BB48A9">
        <w:rPr>
          <w:rFonts w:ascii="Cambria" w:eastAsia="Times New Roman" w:hAnsi="Cambria" w:cs="Cambria"/>
          <w:sz w:val="20"/>
          <w:szCs w:val="20"/>
          <w:lang w:eastAsia="zh-CN"/>
        </w:rPr>
        <w:t xml:space="preserve"> - Projekt umowy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135007" w:rsidRPr="00CA0B6B" w:rsidRDefault="00135007"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77BB6" w:rsidRDefault="00777BB6" w:rsidP="003C7CF9">
      <w:pPr>
        <w:suppressAutoHyphens/>
        <w:spacing w:after="0" w:line="240" w:lineRule="auto"/>
        <w:jc w:val="both"/>
        <w:rPr>
          <w:rFonts w:ascii="Cambria" w:eastAsia="Times New Roman" w:hAnsi="Cambria" w:cs="Cambria"/>
          <w:sz w:val="20"/>
          <w:szCs w:val="20"/>
          <w:lang w:eastAsia="zh-CN"/>
        </w:rPr>
      </w:pPr>
    </w:p>
    <w:p w:rsidR="009F7E5E" w:rsidRDefault="009F7E5E" w:rsidP="003C7CF9">
      <w:pPr>
        <w:suppressAutoHyphens/>
        <w:spacing w:after="0" w:line="240" w:lineRule="auto"/>
        <w:jc w:val="both"/>
        <w:rPr>
          <w:rFonts w:ascii="Cambria" w:eastAsia="Times New Roman" w:hAnsi="Cambria" w:cs="Cambria"/>
          <w:sz w:val="20"/>
          <w:szCs w:val="20"/>
          <w:lang w:eastAsia="zh-CN"/>
        </w:rPr>
      </w:pPr>
    </w:p>
    <w:p w:rsidR="009F7E5E" w:rsidRDefault="009F7E5E" w:rsidP="003C7CF9">
      <w:pPr>
        <w:suppressAutoHyphens/>
        <w:spacing w:after="0" w:line="240" w:lineRule="auto"/>
        <w:jc w:val="both"/>
        <w:rPr>
          <w:rFonts w:ascii="Cambria" w:eastAsia="Times New Roman" w:hAnsi="Cambria" w:cs="Cambria"/>
          <w:sz w:val="20"/>
          <w:szCs w:val="20"/>
          <w:lang w:eastAsia="zh-CN"/>
        </w:rPr>
      </w:pPr>
    </w:p>
    <w:p w:rsidR="00034619" w:rsidRPr="00CA0B6B" w:rsidRDefault="00034619"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6E7DED" w:rsidRDefault="006E7DED" w:rsidP="003C7CF9">
      <w:pPr>
        <w:suppressAutoHyphens/>
        <w:spacing w:after="0" w:line="240" w:lineRule="auto"/>
        <w:ind w:left="7776"/>
        <w:jc w:val="both"/>
        <w:rPr>
          <w:rFonts w:ascii="Cambria" w:eastAsia="Times New Roman" w:hAnsi="Cambria" w:cs="Arial"/>
          <w:b/>
          <w:bCs/>
          <w:color w:val="000000"/>
          <w:sz w:val="20"/>
          <w:szCs w:val="20"/>
          <w:lang w:eastAsia="pl-PL"/>
        </w:rPr>
      </w:pPr>
    </w:p>
    <w:p w:rsidR="00135007" w:rsidRDefault="00BB48A9" w:rsidP="003C7CF9">
      <w:pPr>
        <w:suppressAutoHyphens/>
        <w:spacing w:after="0" w:line="240" w:lineRule="auto"/>
        <w:ind w:left="7776"/>
        <w:jc w:val="both"/>
        <w:rPr>
          <w:rFonts w:ascii="Cambria" w:eastAsia="Times New Roman" w:hAnsi="Cambria" w:cs="Arial"/>
          <w:b/>
          <w:bCs/>
          <w:color w:val="000000"/>
          <w:sz w:val="20"/>
          <w:szCs w:val="20"/>
          <w:lang w:eastAsia="pl-PL"/>
        </w:rPr>
      </w:pPr>
      <w:r w:rsidRPr="00135007">
        <w:rPr>
          <w:rFonts w:ascii="Cambria" w:eastAsia="Times New Roman" w:hAnsi="Cambria" w:cs="Arial"/>
          <w:b/>
          <w:bCs/>
          <w:color w:val="000000"/>
          <w:sz w:val="20"/>
          <w:szCs w:val="20"/>
          <w:lang w:eastAsia="pl-PL"/>
        </w:rPr>
        <w:t>Załącznik nr 1</w:t>
      </w:r>
      <w:r w:rsidR="008E77F6" w:rsidRPr="00135007">
        <w:rPr>
          <w:rFonts w:ascii="Cambria" w:eastAsia="Times New Roman" w:hAnsi="Cambria" w:cs="Arial"/>
          <w:b/>
          <w:bCs/>
          <w:color w:val="000000"/>
          <w:sz w:val="20"/>
          <w:szCs w:val="20"/>
          <w:lang w:eastAsia="pl-PL"/>
        </w:rPr>
        <w:t xml:space="preserve"> do SIWZ</w:t>
      </w:r>
    </w:p>
    <w:p w:rsidR="006E7DED" w:rsidRPr="00135007" w:rsidRDefault="006E7DED" w:rsidP="003C7CF9">
      <w:pPr>
        <w:suppressAutoHyphens/>
        <w:spacing w:after="0" w:line="240" w:lineRule="auto"/>
        <w:ind w:left="7776"/>
        <w:jc w:val="both"/>
        <w:rPr>
          <w:rFonts w:ascii="Cambria" w:eastAsia="Times New Roman" w:hAnsi="Cambria" w:cs="Cambria"/>
          <w:sz w:val="20"/>
          <w:szCs w:val="20"/>
          <w:lang w:eastAsia="zh-CN"/>
        </w:rPr>
      </w:pPr>
    </w:p>
    <w:p w:rsidR="00135007" w:rsidRPr="00135007" w:rsidRDefault="00135007" w:rsidP="003C7CF9">
      <w:pPr>
        <w:pStyle w:val="Tekstpodstawowy22"/>
        <w:ind w:left="0" w:firstLine="0"/>
        <w:rPr>
          <w:rFonts w:ascii="Cambria" w:hAnsi="Cambria" w:cs="Cambria"/>
          <w:b/>
          <w:bCs/>
          <w:sz w:val="20"/>
        </w:rPr>
      </w:pPr>
      <w:r>
        <w:rPr>
          <w:rFonts w:ascii="Cambria" w:hAnsi="Cambria" w:cs="Cambria"/>
          <w:sz w:val="20"/>
        </w:rPr>
        <w:tab/>
      </w:r>
      <w:r>
        <w:rPr>
          <w:rFonts w:ascii="Cambria" w:hAnsi="Cambria" w:cs="Cambria"/>
          <w:sz w:val="20"/>
        </w:rPr>
        <w:tab/>
      </w:r>
      <w:r>
        <w:rPr>
          <w:rFonts w:ascii="Cambria" w:hAnsi="Cambria" w:cs="Cambria"/>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r>
      <w:r w:rsidRPr="00135007">
        <w:rPr>
          <w:rFonts w:ascii="Cambria" w:hAnsi="Cambria" w:cs="Cambria"/>
          <w:b/>
          <w:bCs/>
          <w:sz w:val="20"/>
        </w:rPr>
        <w:tab/>
        <w:t>WYKAZ CZĘŚCI</w:t>
      </w:r>
    </w:p>
    <w:tbl>
      <w:tblPr>
        <w:tblW w:w="0" w:type="auto"/>
        <w:tblInd w:w="-68" w:type="dxa"/>
        <w:tblLayout w:type="fixed"/>
        <w:tblLook w:val="04A0" w:firstRow="1" w:lastRow="0" w:firstColumn="1" w:lastColumn="0" w:noHBand="0" w:noVBand="1"/>
      </w:tblPr>
      <w:tblGrid>
        <w:gridCol w:w="765"/>
        <w:gridCol w:w="3435"/>
        <w:gridCol w:w="2610"/>
        <w:gridCol w:w="3545"/>
      </w:tblGrid>
      <w:tr w:rsidR="00135007" w:rsidRPr="00135007" w:rsidTr="003C7CF9">
        <w:trPr>
          <w:trHeight w:val="610"/>
        </w:trPr>
        <w:tc>
          <w:tcPr>
            <w:tcW w:w="765" w:type="dxa"/>
            <w:tcBorders>
              <w:top w:val="single" w:sz="4" w:space="0" w:color="000000"/>
              <w:left w:val="single" w:sz="4" w:space="0" w:color="000000"/>
              <w:bottom w:val="single" w:sz="4" w:space="0" w:color="000000"/>
              <w:right w:val="nil"/>
            </w:tcBorders>
            <w:hideMark/>
          </w:tcPr>
          <w:p w:rsidR="00135007" w:rsidRPr="00135007" w:rsidRDefault="00135007">
            <w:pPr>
              <w:suppressAutoHyphens/>
              <w:jc w:val="both"/>
              <w:rPr>
                <w:rFonts w:ascii="Cambria" w:hAnsi="Cambria" w:cs="Cambria"/>
                <w:b/>
                <w:kern w:val="2"/>
                <w:sz w:val="20"/>
                <w:szCs w:val="20"/>
                <w:lang w:eastAsia="zh-CN"/>
              </w:rPr>
            </w:pPr>
            <w:r w:rsidRPr="00135007">
              <w:rPr>
                <w:rFonts w:ascii="Cambria" w:hAnsi="Cambria" w:cs="Cambria"/>
                <w:b/>
                <w:sz w:val="20"/>
                <w:szCs w:val="20"/>
              </w:rPr>
              <w:t>L.p.</w:t>
            </w:r>
          </w:p>
        </w:tc>
        <w:tc>
          <w:tcPr>
            <w:tcW w:w="3435"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b/>
                <w:kern w:val="2"/>
                <w:sz w:val="20"/>
                <w:szCs w:val="20"/>
                <w:lang w:eastAsia="zh-CN"/>
              </w:rPr>
            </w:pPr>
            <w:r w:rsidRPr="00135007">
              <w:rPr>
                <w:rFonts w:ascii="Cambria" w:hAnsi="Cambria" w:cs="Cambria"/>
                <w:b/>
                <w:sz w:val="20"/>
                <w:szCs w:val="20"/>
              </w:rPr>
              <w:t>Jednostka (część)</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b/>
                <w:kern w:val="2"/>
                <w:sz w:val="20"/>
                <w:szCs w:val="20"/>
                <w:lang w:eastAsia="zh-CN"/>
              </w:rPr>
            </w:pPr>
            <w:r w:rsidRPr="00135007">
              <w:rPr>
                <w:rFonts w:ascii="Cambria" w:hAnsi="Cambria" w:cs="Cambria"/>
                <w:b/>
                <w:sz w:val="20"/>
                <w:szCs w:val="20"/>
              </w:rPr>
              <w:t>Ilość psów/koni</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18" w:right="-3" w:firstLine="15"/>
              <w:jc w:val="center"/>
              <w:rPr>
                <w:rFonts w:ascii="Cambria" w:hAnsi="Cambria" w:cs="Cambria"/>
                <w:kern w:val="2"/>
                <w:sz w:val="20"/>
                <w:szCs w:val="20"/>
                <w:lang w:eastAsia="zh-CN"/>
              </w:rPr>
            </w:pPr>
            <w:r w:rsidRPr="00135007">
              <w:rPr>
                <w:rFonts w:ascii="Cambria" w:hAnsi="Cambria" w:cs="Cambria"/>
                <w:b/>
                <w:sz w:val="20"/>
                <w:szCs w:val="20"/>
              </w:rPr>
              <w:t>planowana wartość umowna brutto dla całości zak</w:t>
            </w:r>
            <w:r>
              <w:rPr>
                <w:rFonts w:ascii="Cambria" w:hAnsi="Cambria" w:cs="Cambria"/>
                <w:b/>
                <w:sz w:val="20"/>
                <w:szCs w:val="20"/>
              </w:rPr>
              <w:t xml:space="preserve">resu usług </w:t>
            </w:r>
            <w:r w:rsidRPr="00135007">
              <w:rPr>
                <w:rFonts w:ascii="Cambria" w:hAnsi="Cambria" w:cs="Cambria"/>
                <w:b/>
                <w:sz w:val="20"/>
                <w:szCs w:val="20"/>
              </w:rPr>
              <w:t xml:space="preserve"> ( w  zł)</w:t>
            </w:r>
          </w:p>
        </w:tc>
      </w:tr>
      <w:tr w:rsidR="00135007" w:rsidRPr="00135007" w:rsidTr="003C7CF9">
        <w:trPr>
          <w:trHeight w:val="304"/>
        </w:trPr>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1.</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Pr>
                <w:rFonts w:ascii="Cambria" w:hAnsi="Cambria" w:cs="Cambria"/>
                <w:sz w:val="20"/>
                <w:szCs w:val="20"/>
              </w:rPr>
              <w:t>KPP Grodzisk Wlkp.</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2.</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Kępno</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3</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6780,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3.</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KMP Konin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4</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9040,</w:t>
            </w:r>
            <w:r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4.</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Kościan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5</w:t>
            </w:r>
            <w:r w:rsidR="00135007"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KMP Leszno</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Pr>
                <w:rFonts w:ascii="Cambria" w:hAnsi="Cambria" w:cs="Cambria"/>
                <w:sz w:val="20"/>
                <w:szCs w:val="20"/>
              </w:rPr>
              <w:t>5</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11300,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6</w:t>
            </w:r>
            <w:r w:rsidR="00135007"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Ostrzeszów</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2</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4520,</w:t>
            </w:r>
            <w:r w:rsidR="00135007" w:rsidRPr="00135007">
              <w:rPr>
                <w:rFonts w:ascii="Cambria" w:hAnsi="Cambria" w:cs="Cambria"/>
                <w:sz w:val="20"/>
                <w:szCs w:val="20"/>
              </w:rPr>
              <w:t>00</w:t>
            </w:r>
          </w:p>
        </w:tc>
      </w:tr>
      <w:tr w:rsidR="00135007" w:rsidRPr="00135007" w:rsidTr="003C7CF9">
        <w:tc>
          <w:tcPr>
            <w:tcW w:w="765" w:type="dxa"/>
            <w:tcBorders>
              <w:top w:val="single" w:sz="4" w:space="0" w:color="000000"/>
              <w:left w:val="single" w:sz="4" w:space="0" w:color="000000"/>
              <w:bottom w:val="single" w:sz="4" w:space="0" w:color="000000"/>
              <w:right w:val="nil"/>
            </w:tcBorders>
          </w:tcPr>
          <w:p w:rsidR="00135007" w:rsidRDefault="00034619">
            <w:pPr>
              <w:suppressAutoHyphens/>
              <w:ind w:left="425" w:hanging="425"/>
              <w:jc w:val="both"/>
              <w:rPr>
                <w:rFonts w:ascii="Cambria" w:hAnsi="Cambria" w:cs="Cambria"/>
                <w:sz w:val="20"/>
                <w:szCs w:val="20"/>
              </w:rPr>
            </w:pPr>
            <w:r>
              <w:rPr>
                <w:rFonts w:ascii="Cambria" w:hAnsi="Cambria" w:cs="Cambria"/>
                <w:sz w:val="20"/>
                <w:szCs w:val="20"/>
              </w:rPr>
              <w:t>7</w:t>
            </w:r>
            <w:r w:rsid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tcPr>
          <w:p w:rsidR="00135007" w:rsidRPr="00135007" w:rsidRDefault="00135007">
            <w:pPr>
              <w:suppressAutoHyphens/>
              <w:ind w:left="425" w:hanging="425"/>
              <w:jc w:val="both"/>
              <w:rPr>
                <w:rFonts w:ascii="Cambria" w:hAnsi="Cambria" w:cs="Cambria"/>
                <w:sz w:val="20"/>
                <w:szCs w:val="20"/>
              </w:rPr>
            </w:pPr>
            <w:r>
              <w:rPr>
                <w:rFonts w:ascii="Cambria" w:hAnsi="Cambria" w:cs="Cambria"/>
                <w:sz w:val="20"/>
                <w:szCs w:val="20"/>
              </w:rPr>
              <w:t>KPP Środa Wlkp.</w:t>
            </w:r>
          </w:p>
        </w:tc>
        <w:tc>
          <w:tcPr>
            <w:tcW w:w="2610" w:type="dxa"/>
            <w:tcBorders>
              <w:top w:val="single" w:sz="4" w:space="0" w:color="000000"/>
              <w:left w:val="single" w:sz="4" w:space="0" w:color="000000"/>
              <w:bottom w:val="single" w:sz="4" w:space="0" w:color="000000"/>
              <w:right w:val="nil"/>
            </w:tcBorders>
            <w:vAlign w:val="center"/>
          </w:tcPr>
          <w:p w:rsidR="00135007" w:rsidRPr="00135007" w:rsidRDefault="00135007">
            <w:pPr>
              <w:suppressAutoHyphens/>
              <w:ind w:left="425" w:hanging="425"/>
              <w:jc w:val="center"/>
              <w:rPr>
                <w:rFonts w:ascii="Cambria" w:hAnsi="Cambria" w:cs="Cambria"/>
                <w:sz w:val="20"/>
                <w:szCs w:val="20"/>
              </w:rPr>
            </w:pPr>
            <w:r>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tcPr>
          <w:p w:rsidR="00135007" w:rsidRPr="00135007" w:rsidRDefault="00C43CE7">
            <w:pPr>
              <w:suppressAutoHyphens/>
              <w:ind w:left="425" w:hanging="425"/>
              <w:jc w:val="center"/>
              <w:rPr>
                <w:rFonts w:ascii="Cambria" w:hAnsi="Cambria" w:cs="Cambria"/>
                <w:sz w:val="20"/>
                <w:szCs w:val="20"/>
              </w:rPr>
            </w:pPr>
            <w:r>
              <w:rPr>
                <w:rFonts w:ascii="Cambria" w:hAnsi="Cambria" w:cs="Cambria"/>
                <w:sz w:val="20"/>
                <w:szCs w:val="20"/>
              </w:rPr>
              <w:t>2260,00</w:t>
            </w:r>
          </w:p>
        </w:tc>
      </w:tr>
      <w:tr w:rsidR="00135007" w:rsidRPr="00135007" w:rsidTr="003C7CF9">
        <w:tc>
          <w:tcPr>
            <w:tcW w:w="765" w:type="dxa"/>
            <w:tcBorders>
              <w:top w:val="single" w:sz="4" w:space="0" w:color="000000"/>
              <w:left w:val="single" w:sz="4" w:space="0" w:color="000000"/>
              <w:bottom w:val="single" w:sz="4" w:space="0" w:color="000000"/>
              <w:right w:val="nil"/>
            </w:tcBorders>
            <w:hideMark/>
          </w:tcPr>
          <w:p w:rsidR="00135007" w:rsidRPr="00135007" w:rsidRDefault="00034619">
            <w:pPr>
              <w:suppressAutoHyphens/>
              <w:ind w:left="425" w:hanging="425"/>
              <w:jc w:val="both"/>
              <w:rPr>
                <w:rFonts w:ascii="Cambria" w:hAnsi="Cambria" w:cs="Cambria"/>
                <w:kern w:val="2"/>
                <w:sz w:val="20"/>
                <w:szCs w:val="20"/>
                <w:lang w:eastAsia="zh-CN"/>
              </w:rPr>
            </w:pPr>
            <w:r>
              <w:rPr>
                <w:rFonts w:ascii="Cambria" w:hAnsi="Cambria" w:cs="Cambria"/>
                <w:sz w:val="20"/>
                <w:szCs w:val="20"/>
              </w:rPr>
              <w:t>8</w:t>
            </w:r>
            <w:r w:rsidR="00135007" w:rsidRPr="00135007">
              <w:rPr>
                <w:rFonts w:ascii="Cambria" w:hAnsi="Cambria" w:cs="Cambria"/>
                <w:sz w:val="20"/>
                <w:szCs w:val="20"/>
              </w:rPr>
              <w:t>.</w:t>
            </w:r>
          </w:p>
        </w:tc>
        <w:tc>
          <w:tcPr>
            <w:tcW w:w="3435" w:type="dxa"/>
            <w:tcBorders>
              <w:top w:val="single" w:sz="4" w:space="0" w:color="000000"/>
              <w:left w:val="single" w:sz="4" w:space="0" w:color="000000"/>
              <w:bottom w:val="single" w:sz="4" w:space="0" w:color="000000"/>
              <w:right w:val="nil"/>
            </w:tcBorders>
            <w:hideMark/>
          </w:tcPr>
          <w:p w:rsidR="00135007" w:rsidRPr="00135007" w:rsidRDefault="00135007">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KPP Wolsztyn</w:t>
            </w:r>
          </w:p>
        </w:tc>
        <w:tc>
          <w:tcPr>
            <w:tcW w:w="2610" w:type="dxa"/>
            <w:tcBorders>
              <w:top w:val="single" w:sz="4" w:space="0" w:color="000000"/>
              <w:left w:val="single" w:sz="4" w:space="0" w:color="000000"/>
              <w:bottom w:val="single" w:sz="4" w:space="0" w:color="000000"/>
              <w:right w:val="nil"/>
            </w:tcBorders>
            <w:vAlign w:val="center"/>
            <w:hideMark/>
          </w:tcPr>
          <w:p w:rsidR="00135007" w:rsidRPr="00135007" w:rsidRDefault="00135007">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3545" w:type="dxa"/>
            <w:tcBorders>
              <w:top w:val="single" w:sz="4" w:space="0" w:color="000000"/>
              <w:left w:val="single" w:sz="4" w:space="0" w:color="000000"/>
              <w:bottom w:val="single" w:sz="4" w:space="0" w:color="000000"/>
              <w:right w:val="single" w:sz="4" w:space="0" w:color="000000"/>
            </w:tcBorders>
            <w:hideMark/>
          </w:tcPr>
          <w:p w:rsidR="00135007" w:rsidRPr="00135007" w:rsidRDefault="00C43CE7">
            <w:pPr>
              <w:suppressAutoHyphens/>
              <w:ind w:left="425" w:hanging="425"/>
              <w:jc w:val="center"/>
              <w:rPr>
                <w:rFonts w:ascii="Cambria" w:hAnsi="Cambria" w:cs="Cambria"/>
                <w:kern w:val="2"/>
                <w:sz w:val="20"/>
                <w:szCs w:val="20"/>
                <w:lang w:eastAsia="zh-CN"/>
              </w:rPr>
            </w:pPr>
            <w:r>
              <w:rPr>
                <w:rFonts w:ascii="Cambria" w:hAnsi="Cambria" w:cs="Cambria"/>
                <w:sz w:val="20"/>
                <w:szCs w:val="20"/>
              </w:rPr>
              <w:t>2260</w:t>
            </w:r>
            <w:r w:rsidR="00135007" w:rsidRPr="00135007">
              <w:rPr>
                <w:rFonts w:ascii="Cambria" w:hAnsi="Cambria" w:cs="Cambria"/>
                <w:sz w:val="20"/>
                <w:szCs w:val="20"/>
              </w:rPr>
              <w:t>,00</w:t>
            </w:r>
          </w:p>
        </w:tc>
      </w:tr>
    </w:tbl>
    <w:p w:rsidR="00135007" w:rsidRPr="00135007" w:rsidRDefault="00135007" w:rsidP="003C7CF9">
      <w:pPr>
        <w:rPr>
          <w:rFonts w:ascii="Cambria" w:hAnsi="Cambria" w:cs="Cambria"/>
          <w:sz w:val="20"/>
          <w:szCs w:val="20"/>
        </w:rPr>
      </w:pPr>
    </w:p>
    <w:p w:rsidR="006E7DED" w:rsidRDefault="00135007"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E7DED" w:rsidRDefault="006E7DED" w:rsidP="003C7CF9">
      <w:pPr>
        <w:rPr>
          <w:rFonts w:ascii="Cambria" w:hAnsi="Cambria" w:cs="Cambria"/>
          <w:sz w:val="20"/>
          <w:szCs w:val="20"/>
        </w:rPr>
      </w:pPr>
    </w:p>
    <w:p w:rsidR="006478AC" w:rsidRPr="008E3414" w:rsidRDefault="006478AC" w:rsidP="003C7CF9">
      <w:pPr>
        <w:rPr>
          <w:rFonts w:ascii="Cambria" w:hAnsi="Cambria" w:cs="Cambria"/>
        </w:rPr>
      </w:pPr>
    </w:p>
    <w:p w:rsidR="00A21AF2" w:rsidRPr="00135007" w:rsidRDefault="006E7DED" w:rsidP="003C7CF9">
      <w:pPr>
        <w:rPr>
          <w:rFonts w:ascii="Cambria" w:hAnsi="Cambria" w:cs="Cambria"/>
          <w:sz w:val="20"/>
          <w:szCs w:val="20"/>
        </w:rPr>
      </w:pPr>
      <w:r>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FC57B1">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sz w:val="20"/>
          <w:szCs w:val="20"/>
        </w:rPr>
        <w:tab/>
      </w:r>
      <w:r w:rsidR="00A21AF2"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FC57B1"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7A42EB">
        <w:rPr>
          <w:rFonts w:ascii="Cambria" w:eastAsia="Times New Roman" w:hAnsi="Cambria" w:cs="Times New Roman"/>
          <w:b/>
          <w:sz w:val="20"/>
          <w:szCs w:val="20"/>
          <w:lang w:eastAsia="zh-CN"/>
        </w:rPr>
        <w:t>dla części nr 1</w:t>
      </w:r>
      <w:r w:rsidR="00FC57B1">
        <w:rPr>
          <w:rFonts w:ascii="Cambria" w:eastAsia="Times New Roman" w:hAnsi="Cambria" w:cs="Times New Roman"/>
          <w:b/>
          <w:sz w:val="20"/>
          <w:szCs w:val="20"/>
          <w:lang w:eastAsia="zh-CN"/>
        </w:rPr>
        <w:t xml:space="preserve"> KPP  Grodzisk Wlkp.</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A12B8E"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FC57B1">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60"/>
        </w:trPr>
        <w:tc>
          <w:tcPr>
            <w:tcW w:w="568" w:type="dxa"/>
            <w:vMerge w:val="restart"/>
            <w:tcBorders>
              <w:top w:val="single" w:sz="4" w:space="0" w:color="000000"/>
              <w:left w:val="single" w:sz="4" w:space="0" w:color="000000"/>
              <w:right w:val="nil"/>
            </w:tcBorders>
            <w:vAlign w:val="center"/>
          </w:tcPr>
          <w:p w:rsidR="0024612C" w:rsidRDefault="0024612C" w:rsidP="00FC57B1">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193038" w:rsidRDefault="00193038" w:rsidP="00193038">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24612C" w:rsidRDefault="00193038" w:rsidP="00193038">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24612C"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93038" w:rsidRPr="00135007" w:rsidTr="003C7CF9">
        <w:trPr>
          <w:trHeight w:val="682"/>
        </w:trPr>
        <w:tc>
          <w:tcPr>
            <w:tcW w:w="568" w:type="dxa"/>
            <w:vMerge/>
            <w:tcBorders>
              <w:left w:val="single" w:sz="4" w:space="0" w:color="000000"/>
              <w:right w:val="nil"/>
            </w:tcBorders>
            <w:vAlign w:val="center"/>
          </w:tcPr>
          <w:p w:rsidR="00193038" w:rsidRDefault="00193038" w:rsidP="00FC57B1">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193038" w:rsidRDefault="00193038"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193038" w:rsidRDefault="00193038" w:rsidP="00193038">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193038" w:rsidRPr="00135007" w:rsidRDefault="00676BE0" w:rsidP="007359BF">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193038" w:rsidRPr="00135007" w:rsidRDefault="00193038"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193038" w:rsidRPr="00135007" w:rsidRDefault="00193038"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auto"/>
              <w:right w:val="single" w:sz="4" w:space="0" w:color="auto"/>
            </w:tcBorders>
          </w:tcPr>
          <w:p w:rsidR="00193038" w:rsidRPr="00135007" w:rsidRDefault="00193038"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193038" w:rsidRPr="00135007" w:rsidRDefault="00193038"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FC57B1">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FC57B1">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1</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989"/>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FC57B1" w:rsidRDefault="00A21AF2" w:rsidP="00FC57B1">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A21AF2" w:rsidRDefault="00A21AF2" w:rsidP="00497AC5">
            <w:pPr>
              <w:suppressAutoHyphens/>
              <w:snapToGrid w:val="0"/>
              <w:ind w:left="425" w:hanging="425"/>
              <w:jc w:val="center"/>
              <w:rPr>
                <w:rFonts w:ascii="Cambria" w:eastAsia="Cambria" w:hAnsi="Cambria" w:cs="Cambria"/>
                <w:sz w:val="20"/>
                <w:szCs w:val="20"/>
              </w:rPr>
            </w:pPr>
          </w:p>
          <w:p w:rsidR="00FC57B1" w:rsidRPr="00135007" w:rsidRDefault="00FC57B1" w:rsidP="00497AC5">
            <w:pPr>
              <w:suppressAutoHyphens/>
              <w:snapToGrid w:val="0"/>
              <w:ind w:left="425" w:hanging="425"/>
              <w:jc w:val="center"/>
              <w:rPr>
                <w:rFonts w:ascii="Cambria" w:hAnsi="Cambria" w:cs="Cambria"/>
                <w:b/>
                <w:kern w:val="2"/>
                <w:sz w:val="20"/>
                <w:szCs w:val="20"/>
                <w:lang w:eastAsia="zh-CN"/>
              </w:rPr>
            </w:pPr>
            <w:r>
              <w:rPr>
                <w:rFonts w:ascii="Cambria" w:eastAsia="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75"/>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75"/>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75"/>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95289E"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p>
    <w:p w:rsidR="007A42EB" w:rsidRDefault="007A42EB" w:rsidP="007A42EB">
      <w:pPr>
        <w:rPr>
          <w:rFonts w:ascii="Cambria" w:hAnsi="Cambria" w:cs="Cambria"/>
          <w:sz w:val="20"/>
          <w:szCs w:val="20"/>
        </w:rPr>
      </w:pPr>
    </w:p>
    <w:p w:rsidR="00530CCA" w:rsidRPr="008E3414" w:rsidRDefault="0095289E" w:rsidP="007A42EB">
      <w:pPr>
        <w:rPr>
          <w:rFonts w:ascii="Cambria" w:hAnsi="Cambria" w:cs="Cambria"/>
        </w:rPr>
      </w:pPr>
      <w:r>
        <w:rPr>
          <w:rFonts w:ascii="Cambria" w:hAnsi="Cambria" w:cs="Cambria"/>
          <w:sz w:val="20"/>
          <w:szCs w:val="20"/>
        </w:rPr>
        <w:lastRenderedPageBreak/>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00A21AF2" w:rsidRPr="00135007">
        <w:rPr>
          <w:rFonts w:ascii="Cambria" w:hAnsi="Cambria" w:cs="Cambria"/>
          <w:sz w:val="20"/>
          <w:szCs w:val="20"/>
        </w:rPr>
        <w:tab/>
      </w:r>
    </w:p>
    <w:p w:rsidR="00A21AF2" w:rsidRPr="00135007"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007A42EB">
        <w:rPr>
          <w:rFonts w:ascii="Cambria" w:hAnsi="Cambria" w:cs="Cambria"/>
          <w:sz w:val="20"/>
          <w:szCs w:val="20"/>
        </w:rPr>
        <w:tab/>
      </w:r>
      <w:r w:rsidR="007A42EB">
        <w:rPr>
          <w:rFonts w:ascii="Cambria" w:hAnsi="Cambria" w:cs="Cambria"/>
          <w:sz w:val="20"/>
          <w:szCs w:val="20"/>
        </w:rPr>
        <w:tab/>
      </w:r>
      <w:r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FA775A"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007A42EB">
        <w:rPr>
          <w:rFonts w:ascii="Cambria" w:eastAsia="Times New Roman" w:hAnsi="Cambria" w:cs="Times New Roman"/>
          <w:b/>
          <w:sz w:val="20"/>
          <w:szCs w:val="20"/>
          <w:lang w:eastAsia="zh-CN"/>
        </w:rPr>
        <w:t>dla części nr 2</w:t>
      </w:r>
      <w:r w:rsidR="00530CCA">
        <w:rPr>
          <w:rFonts w:ascii="Cambria" w:eastAsia="Times New Roman" w:hAnsi="Cambria" w:cs="Times New Roman"/>
          <w:b/>
          <w:sz w:val="20"/>
          <w:szCs w:val="20"/>
          <w:lang w:eastAsia="zh-CN"/>
        </w:rPr>
        <w:t xml:space="preserve"> KPP  Kępno</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tcPr>
          <w:p w:rsidR="0024612C" w:rsidRPr="00135007" w:rsidRDefault="0024612C" w:rsidP="00497AC5">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nil"/>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CD44D5" w:rsidP="00497AC5">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eastAsia="Cambria" w:hAnsi="Cambria" w:cs="Cambria"/>
                <w:sz w:val="20"/>
                <w:szCs w:val="20"/>
              </w:rPr>
              <w:t xml:space="preserve">      </w:t>
            </w: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94"/>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both"/>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000000"/>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77C92" w:rsidRPr="00135007" w:rsidTr="003C7CF9">
        <w:trPr>
          <w:trHeight w:val="360"/>
        </w:trPr>
        <w:tc>
          <w:tcPr>
            <w:tcW w:w="568" w:type="dxa"/>
            <w:vMerge w:val="restart"/>
            <w:tcBorders>
              <w:top w:val="single" w:sz="4" w:space="0" w:color="000000"/>
              <w:left w:val="single" w:sz="4" w:space="0" w:color="000000"/>
              <w:right w:val="nil"/>
            </w:tcBorders>
            <w:vAlign w:val="center"/>
          </w:tcPr>
          <w:p w:rsidR="00677C92" w:rsidRDefault="00677C92" w:rsidP="00497AC5">
            <w:pPr>
              <w:suppressAutoHyphens/>
              <w:ind w:left="425" w:hanging="425"/>
              <w:jc w:val="both"/>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677C92" w:rsidRDefault="00677C92"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677C92" w:rsidRDefault="00677C92"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677C92" w:rsidRDefault="00677C92"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677C92"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tcPr>
          <w:p w:rsidR="00677C92" w:rsidRPr="00135007" w:rsidRDefault="00677C92"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000000"/>
              <w:left w:val="single" w:sz="4" w:space="0" w:color="000000"/>
              <w:bottom w:val="single" w:sz="4" w:space="0" w:color="auto"/>
              <w:right w:val="nil"/>
            </w:tcBorders>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677C92" w:rsidRPr="00135007" w:rsidRDefault="00677C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677C92" w:rsidRPr="00135007" w:rsidTr="003C7CF9">
        <w:trPr>
          <w:trHeight w:val="553"/>
        </w:trPr>
        <w:tc>
          <w:tcPr>
            <w:tcW w:w="568" w:type="dxa"/>
            <w:vMerge/>
            <w:tcBorders>
              <w:left w:val="single" w:sz="4" w:space="0" w:color="000000"/>
              <w:right w:val="nil"/>
            </w:tcBorders>
            <w:vAlign w:val="center"/>
          </w:tcPr>
          <w:p w:rsidR="00677C92" w:rsidRDefault="00677C92" w:rsidP="00497AC5">
            <w:pPr>
              <w:suppressAutoHyphens/>
              <w:ind w:left="425" w:hanging="425"/>
              <w:jc w:val="both"/>
              <w:rPr>
                <w:rFonts w:ascii="Cambria" w:eastAsia="Cambria" w:hAnsi="Cambria" w:cs="Cambria"/>
                <w:sz w:val="20"/>
                <w:szCs w:val="20"/>
              </w:rPr>
            </w:pPr>
          </w:p>
        </w:tc>
        <w:tc>
          <w:tcPr>
            <w:tcW w:w="1559" w:type="dxa"/>
            <w:vMerge/>
            <w:tcBorders>
              <w:left w:val="single" w:sz="4" w:space="0" w:color="000000"/>
              <w:right w:val="nil"/>
            </w:tcBorders>
            <w:vAlign w:val="center"/>
          </w:tcPr>
          <w:p w:rsidR="00677C92" w:rsidRDefault="00677C92"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677C92" w:rsidRDefault="00677C92"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677C92" w:rsidRPr="00135007" w:rsidRDefault="00676BE0" w:rsidP="00497AC5">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tcPr>
          <w:p w:rsidR="00677C92" w:rsidRPr="00135007" w:rsidRDefault="00677C92"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auto"/>
              <w:right w:val="single" w:sz="4" w:space="0" w:color="auto"/>
            </w:tcBorders>
          </w:tcPr>
          <w:p w:rsidR="00677C92" w:rsidRPr="00135007" w:rsidRDefault="00677C92"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677C92" w:rsidRPr="00135007" w:rsidRDefault="00677C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ind w:left="425" w:hanging="425"/>
              <w:jc w:val="both"/>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000000"/>
              <w:bottom w:val="single" w:sz="4" w:space="0" w:color="auto"/>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497AC5">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3</w:t>
            </w:r>
          </w:p>
        </w:tc>
        <w:tc>
          <w:tcPr>
            <w:tcW w:w="1637" w:type="dxa"/>
            <w:tcBorders>
              <w:top w:val="single" w:sz="4" w:space="0" w:color="auto"/>
              <w:left w:val="single" w:sz="4" w:space="0" w:color="auto"/>
              <w:bottom w:val="single" w:sz="4" w:space="0" w:color="auto"/>
              <w:right w:val="single" w:sz="4" w:space="0" w:color="auto"/>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497AC5">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sz w:val="20"/>
                <w:szCs w:val="20"/>
              </w:rPr>
            </w:pPr>
            <w:r>
              <w:rPr>
                <w:rFonts w:ascii="Cambria" w:hAnsi="Cambria" w:cs="Cambria"/>
                <w:sz w:val="20"/>
                <w:szCs w:val="20"/>
              </w:rPr>
              <w:t>3</w:t>
            </w:r>
          </w:p>
        </w:tc>
        <w:tc>
          <w:tcPr>
            <w:tcW w:w="1637" w:type="dxa"/>
            <w:tcBorders>
              <w:top w:val="single" w:sz="4" w:space="0" w:color="auto"/>
              <w:left w:val="single" w:sz="4" w:space="0" w:color="000000"/>
              <w:bottom w:val="single" w:sz="4" w:space="0" w:color="000000"/>
              <w:right w:val="nil"/>
            </w:tcBorders>
          </w:tcPr>
          <w:p w:rsidR="0024612C" w:rsidRPr="00135007" w:rsidRDefault="0024612C" w:rsidP="00497AC5">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530CCA" w:rsidRDefault="00A21AF2" w:rsidP="00530CCA">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r w:rsidRPr="00135007">
              <w:rPr>
                <w:rFonts w:ascii="Cambria" w:hAnsi="Cambria" w:cs="Cambria"/>
                <w:b/>
                <w:sz w:val="20"/>
                <w:szCs w:val="20"/>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530CCA" w:rsidRDefault="00530CCA"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6"/>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6"/>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6"/>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24612C" w:rsidRDefault="0024612C" w:rsidP="003C7CF9">
      <w:pPr>
        <w:rPr>
          <w:rFonts w:ascii="Cambria" w:hAnsi="Cambria" w:cs="Cambria"/>
        </w:rPr>
      </w:pPr>
    </w:p>
    <w:p w:rsidR="00FA775A" w:rsidRDefault="00FA775A" w:rsidP="003C7CF9">
      <w:pPr>
        <w:rPr>
          <w:rFonts w:ascii="Cambria" w:hAnsi="Cambria" w:cs="Cambria"/>
        </w:rPr>
      </w:pPr>
    </w:p>
    <w:p w:rsidR="00FA775A" w:rsidRPr="008E3414" w:rsidRDefault="00FA775A" w:rsidP="003C7CF9">
      <w:pPr>
        <w:rPr>
          <w:rFonts w:ascii="Cambria" w:hAnsi="Cambria" w:cs="Cambria"/>
        </w:rPr>
      </w:pPr>
    </w:p>
    <w:p w:rsidR="00A21AF2" w:rsidRPr="00135007" w:rsidRDefault="00A21AF2"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007A42EB">
        <w:rPr>
          <w:rFonts w:ascii="Cambria" w:hAnsi="Cambria" w:cs="Cambria"/>
          <w:sz w:val="20"/>
          <w:szCs w:val="20"/>
        </w:rPr>
        <w:tab/>
      </w:r>
      <w:r w:rsidR="007A42EB">
        <w:rPr>
          <w:rFonts w:ascii="Cambria" w:hAnsi="Cambria" w:cs="Cambria"/>
          <w:sz w:val="20"/>
          <w:szCs w:val="20"/>
        </w:rPr>
        <w:tab/>
      </w:r>
      <w:r w:rsidRPr="00135007">
        <w:rPr>
          <w:rFonts w:ascii="Cambria" w:hAnsi="Cambria" w:cs="Cambria"/>
          <w:sz w:val="20"/>
          <w:szCs w:val="20"/>
        </w:rPr>
        <w:tab/>
      </w:r>
      <w:r w:rsidRPr="00135007">
        <w:rPr>
          <w:rFonts w:ascii="Cambria" w:hAnsi="Cambria" w:cs="Cambria"/>
          <w:b/>
          <w:bCs/>
          <w:sz w:val="20"/>
          <w:szCs w:val="20"/>
        </w:rPr>
        <w:t>Załącznik nr 2 do SIWZ</w:t>
      </w:r>
    </w:p>
    <w:p w:rsidR="00A21AF2" w:rsidRPr="00C51D9D" w:rsidRDefault="00A21AF2"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A21AF2" w:rsidRPr="00CA0B6B" w:rsidRDefault="00A21AF2"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A21AF2" w:rsidRPr="00CA0B6B" w:rsidRDefault="00A21AF2"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A21AF2" w:rsidRPr="00CA0B6B" w:rsidRDefault="00A21AF2" w:rsidP="003C7CF9">
      <w:pPr>
        <w:suppressAutoHyphens/>
        <w:spacing w:after="0" w:line="240" w:lineRule="auto"/>
        <w:ind w:left="413" w:hanging="425"/>
        <w:jc w:val="both"/>
        <w:rPr>
          <w:rFonts w:ascii="Cambria" w:eastAsia="Times New Roman" w:hAnsi="Cambria" w:cs="Cambria"/>
          <w:sz w:val="20"/>
          <w:szCs w:val="20"/>
          <w:lang w:eastAsia="zh-CN"/>
        </w:rPr>
      </w:pPr>
    </w:p>
    <w:p w:rsidR="00A21AF2" w:rsidRPr="00CA0B6B" w:rsidRDefault="00A21AF2"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A21AF2" w:rsidRPr="00CA0B6B" w:rsidRDefault="00A21AF2"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r w:rsidR="00A21AF2" w:rsidRPr="00CA0B6B" w:rsidTr="003C7CF9">
        <w:trPr>
          <w:trHeight w:val="340"/>
        </w:trPr>
        <w:tc>
          <w:tcPr>
            <w:tcW w:w="1729" w:type="dxa"/>
            <w:shd w:val="clear" w:color="auto" w:fill="auto"/>
            <w:vAlign w:val="bottom"/>
          </w:tcPr>
          <w:p w:rsidR="00A21AF2" w:rsidRPr="00CA0B6B" w:rsidRDefault="00A21AF2" w:rsidP="00497AC5">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A21AF2" w:rsidRPr="00CA0B6B" w:rsidRDefault="00A21AF2" w:rsidP="00497AC5">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A21AF2" w:rsidRPr="00CA0B6B" w:rsidRDefault="00A21AF2" w:rsidP="003C7CF9">
      <w:pPr>
        <w:suppressAutoHyphens/>
        <w:spacing w:after="0" w:line="240" w:lineRule="auto"/>
        <w:jc w:val="both"/>
        <w:rPr>
          <w:rFonts w:ascii="Cambria" w:eastAsia="Times New Roman" w:hAnsi="Cambria" w:cs="Times New Roman"/>
          <w:sz w:val="20"/>
          <w:szCs w:val="20"/>
          <w:lang w:eastAsia="zh-CN"/>
        </w:rPr>
      </w:pPr>
    </w:p>
    <w:p w:rsidR="00A21AF2" w:rsidRPr="00FA775A" w:rsidRDefault="00A21AF2"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A42EB">
        <w:rPr>
          <w:rFonts w:ascii="Cambria" w:eastAsia="Times New Roman" w:hAnsi="Cambria" w:cs="Times New Roman"/>
          <w:b/>
          <w:sz w:val="20"/>
          <w:szCs w:val="20"/>
          <w:lang w:eastAsia="zh-CN"/>
        </w:rPr>
        <w:t>3</w:t>
      </w:r>
      <w:r w:rsidR="0024612C">
        <w:rPr>
          <w:rFonts w:ascii="Cambria" w:eastAsia="Times New Roman" w:hAnsi="Cambria" w:cs="Times New Roman"/>
          <w:b/>
          <w:sz w:val="20"/>
          <w:szCs w:val="20"/>
          <w:lang w:eastAsia="zh-CN"/>
        </w:rPr>
        <w:t xml:space="preserve"> KMP  Konin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A21AF2" w:rsidRPr="00135007" w:rsidTr="003C7CF9">
        <w:tc>
          <w:tcPr>
            <w:tcW w:w="56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A21AF2" w:rsidRPr="00135007" w:rsidRDefault="00A21AF2" w:rsidP="00497AC5">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A21AF2" w:rsidRPr="00135007" w:rsidRDefault="00A21AF2" w:rsidP="00497AC5">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A21AF2" w:rsidRPr="00135007" w:rsidRDefault="00A21AF2" w:rsidP="00497AC5">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A21AF2" w:rsidRPr="00135007" w:rsidRDefault="00A21AF2" w:rsidP="00497AC5">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A21AF2" w:rsidRPr="00135007" w:rsidRDefault="00A21AF2" w:rsidP="00497AC5">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A21AF2" w:rsidRPr="00135007" w:rsidRDefault="00A21AF2" w:rsidP="00497AC5">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A21AF2" w:rsidRPr="00135007" w:rsidRDefault="00A21AF2" w:rsidP="00497AC5">
            <w:pPr>
              <w:spacing w:after="0" w:line="240" w:lineRule="auto"/>
              <w:jc w:val="center"/>
              <w:rPr>
                <w:rFonts w:ascii="Cambria" w:hAnsi="Cambria" w:cs="Cambria"/>
                <w:b/>
                <w:sz w:val="20"/>
                <w:szCs w:val="20"/>
              </w:rPr>
            </w:pPr>
            <w:r w:rsidRPr="00135007">
              <w:rPr>
                <w:rFonts w:ascii="Cambria" w:hAnsi="Cambria" w:cs="Cambria"/>
                <w:b/>
                <w:sz w:val="20"/>
                <w:szCs w:val="20"/>
              </w:rPr>
              <w:t>VAT</w:t>
            </w:r>
          </w:p>
          <w:p w:rsidR="00A21AF2" w:rsidRPr="00135007" w:rsidRDefault="00A21AF2" w:rsidP="00497AC5">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A21AF2"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A21AF2" w:rsidRPr="00C60E2D" w:rsidRDefault="00A21AF2" w:rsidP="00497AC5">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A21AF2" w:rsidRPr="00C60E2D" w:rsidRDefault="00A21AF2" w:rsidP="00497AC5">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4612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4612C" w:rsidRPr="00135007" w:rsidRDefault="0024612C" w:rsidP="00497AC5">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4612C" w:rsidRPr="00135007" w:rsidRDefault="0024612C" w:rsidP="00497AC5">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24612C" w:rsidRPr="00135007" w:rsidRDefault="0024612C" w:rsidP="00FA775A">
            <w:pPr>
              <w:suppressAutoHyphens/>
              <w:snapToGrid w:val="0"/>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nil"/>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val="restart"/>
            <w:tcBorders>
              <w:top w:val="single" w:sz="4" w:space="0" w:color="000000"/>
              <w:left w:val="single" w:sz="4" w:space="0" w:color="000000"/>
              <w:right w:val="nil"/>
            </w:tcBorders>
            <w:vAlign w:val="center"/>
          </w:tcPr>
          <w:p w:rsidR="0024612C" w:rsidRPr="00135007" w:rsidRDefault="0024612C" w:rsidP="00497AC5">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24612C" w:rsidRPr="00135007" w:rsidRDefault="0024612C" w:rsidP="00497AC5">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Default="0024612C" w:rsidP="00497AC5">
            <w:pPr>
              <w:suppressAutoHyphens/>
              <w:spacing w:after="0"/>
              <w:ind w:left="425" w:hanging="425"/>
              <w:rPr>
                <w:rFonts w:ascii="Cambria" w:hAnsi="Cambria" w:cs="Cambria"/>
                <w:sz w:val="20"/>
                <w:szCs w:val="20"/>
              </w:rPr>
            </w:pPr>
            <w:r>
              <w:rPr>
                <w:rFonts w:ascii="Cambria" w:hAnsi="Cambria" w:cs="Cambria"/>
                <w:sz w:val="20"/>
                <w:szCs w:val="20"/>
              </w:rPr>
              <w:t>czyszczenie zatok</w:t>
            </w:r>
          </w:p>
          <w:p w:rsidR="0024612C" w:rsidRPr="00135007" w:rsidRDefault="0024612C" w:rsidP="00497AC5">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245"/>
        </w:trPr>
        <w:tc>
          <w:tcPr>
            <w:tcW w:w="568"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24612C"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4612C" w:rsidRPr="00135007" w:rsidRDefault="0024612C" w:rsidP="00497AC5">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24612C" w:rsidRPr="00135007" w:rsidRDefault="00CD44D5" w:rsidP="00FA775A">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sidRPr="00135007">
              <w:rPr>
                <w:rFonts w:ascii="Cambria" w:hAnsi="Cambria" w:cs="Cambria"/>
                <w:sz w:val="20"/>
                <w:szCs w:val="20"/>
              </w:rPr>
              <w:t>Zabezpieczenie</w:t>
            </w:r>
          </w:p>
          <w:p w:rsidR="0024612C" w:rsidRPr="00135007" w:rsidRDefault="0024612C" w:rsidP="00497AC5">
            <w:pPr>
              <w:spacing w:after="0"/>
              <w:rPr>
                <w:rFonts w:ascii="Cambria" w:eastAsia="Cambria" w:hAnsi="Cambria" w:cs="Cambria"/>
                <w:sz w:val="20"/>
                <w:szCs w:val="20"/>
              </w:rPr>
            </w:pPr>
            <w:r w:rsidRPr="00135007">
              <w:rPr>
                <w:rFonts w:ascii="Cambria" w:hAnsi="Cambria" w:cs="Cambria"/>
                <w:sz w:val="20"/>
                <w:szCs w:val="20"/>
              </w:rPr>
              <w:t>przeciw pchłom,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24612C" w:rsidRPr="00135007" w:rsidRDefault="0024612C" w:rsidP="00497AC5">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Pr="00135007" w:rsidRDefault="0024612C" w:rsidP="0024612C">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24612C" w:rsidRPr="00135007"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51D9D" w:rsidRPr="00135007" w:rsidTr="003C7CF9">
        <w:trPr>
          <w:trHeight w:val="360"/>
        </w:trPr>
        <w:tc>
          <w:tcPr>
            <w:tcW w:w="568" w:type="dxa"/>
            <w:vMerge w:val="restart"/>
            <w:tcBorders>
              <w:top w:val="single" w:sz="4" w:space="0" w:color="000000"/>
              <w:left w:val="single" w:sz="4" w:space="0" w:color="000000"/>
              <w:right w:val="nil"/>
            </w:tcBorders>
            <w:vAlign w:val="center"/>
          </w:tcPr>
          <w:p w:rsidR="00C51D9D" w:rsidRDefault="00C51D9D" w:rsidP="0024612C">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C51D9D" w:rsidRDefault="00C51D9D" w:rsidP="00497AC5">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C51D9D" w:rsidRDefault="00C51D9D"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C51D9D" w:rsidRDefault="00C51D9D"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C51D9D" w:rsidRPr="00135007" w:rsidRDefault="00676BE0"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C51D9D" w:rsidRPr="00135007" w:rsidRDefault="00C51D9D"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C51D9D" w:rsidRPr="00135007" w:rsidRDefault="00C51D9D"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000000"/>
              <w:left w:val="single" w:sz="4" w:space="0" w:color="000000"/>
              <w:bottom w:val="single" w:sz="4" w:space="0" w:color="auto"/>
              <w:right w:val="nil"/>
            </w:tcBorders>
            <w:vAlign w:val="center"/>
          </w:tcPr>
          <w:p w:rsidR="00C51D9D" w:rsidRPr="00135007" w:rsidRDefault="00C51D9D"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C51D9D" w:rsidRPr="00135007" w:rsidRDefault="00C51D9D"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359BF" w:rsidRPr="00135007" w:rsidTr="003C7CF9">
        <w:trPr>
          <w:trHeight w:val="679"/>
        </w:trPr>
        <w:tc>
          <w:tcPr>
            <w:tcW w:w="568" w:type="dxa"/>
            <w:vMerge/>
            <w:tcBorders>
              <w:left w:val="single" w:sz="4" w:space="0" w:color="000000"/>
              <w:right w:val="nil"/>
            </w:tcBorders>
            <w:vAlign w:val="center"/>
          </w:tcPr>
          <w:p w:rsidR="007359BF" w:rsidRDefault="007359BF" w:rsidP="0024612C">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7359BF" w:rsidRDefault="007359BF" w:rsidP="00497AC5">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7359BF" w:rsidRDefault="007359BF"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7359BF" w:rsidRPr="00135007" w:rsidRDefault="00676BE0" w:rsidP="00FA775A">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7359BF" w:rsidRPr="00135007" w:rsidRDefault="007359BF"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24612C" w:rsidRDefault="0024612C" w:rsidP="0024612C">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auto"/>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24612C" w:rsidRPr="00135007" w:rsidRDefault="0024612C" w:rsidP="0024612C">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24612C" w:rsidRPr="00135007" w:rsidRDefault="0024612C" w:rsidP="00497AC5">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24612C" w:rsidRPr="00135007" w:rsidRDefault="0024612C" w:rsidP="00FA775A">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4</w:t>
            </w:r>
          </w:p>
        </w:tc>
        <w:tc>
          <w:tcPr>
            <w:tcW w:w="1637"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4612C" w:rsidRPr="00135007" w:rsidTr="003C7CF9">
        <w:trPr>
          <w:trHeight w:val="502"/>
        </w:trPr>
        <w:tc>
          <w:tcPr>
            <w:tcW w:w="568" w:type="dxa"/>
            <w:vMerge/>
            <w:tcBorders>
              <w:left w:val="single" w:sz="4" w:space="0" w:color="000000"/>
              <w:bottom w:val="single" w:sz="4" w:space="0" w:color="000000"/>
              <w:right w:val="nil"/>
            </w:tcBorders>
            <w:vAlign w:val="center"/>
          </w:tcPr>
          <w:p w:rsidR="0024612C" w:rsidRPr="00135007" w:rsidRDefault="0024612C" w:rsidP="00497AC5">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24612C" w:rsidRDefault="0024612C" w:rsidP="00497AC5">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24612C"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24612C" w:rsidRPr="00135007" w:rsidRDefault="0024612C" w:rsidP="00497AC5">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sz w:val="20"/>
                <w:szCs w:val="20"/>
              </w:rPr>
            </w:pPr>
            <w:r>
              <w:rPr>
                <w:rFonts w:ascii="Cambria" w:hAnsi="Cambria" w:cs="Cambria"/>
                <w:sz w:val="20"/>
                <w:szCs w:val="20"/>
              </w:rPr>
              <w:t>4</w:t>
            </w:r>
          </w:p>
        </w:tc>
        <w:tc>
          <w:tcPr>
            <w:tcW w:w="1637" w:type="dxa"/>
            <w:tcBorders>
              <w:top w:val="single" w:sz="4" w:space="0" w:color="auto"/>
              <w:left w:val="single" w:sz="4" w:space="0" w:color="000000"/>
              <w:bottom w:val="single" w:sz="4" w:space="0" w:color="000000"/>
              <w:right w:val="nil"/>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4612C" w:rsidRPr="00135007" w:rsidRDefault="0024612C" w:rsidP="00FA775A">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21AF2"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24612C" w:rsidRDefault="00A21AF2" w:rsidP="0024612C">
            <w:pPr>
              <w:jc w:val="center"/>
              <w:rPr>
                <w:rFonts w:ascii="Cambria" w:hAnsi="Cambria" w:cs="Cambria"/>
                <w:sz w:val="20"/>
                <w:szCs w:val="20"/>
              </w:rPr>
            </w:pPr>
            <w:r w:rsidRPr="00135007">
              <w:rPr>
                <w:rFonts w:ascii="Cambria" w:hAnsi="Cambria" w:cs="Cambria"/>
                <w:b/>
                <w:sz w:val="20"/>
                <w:szCs w:val="20"/>
              </w:rPr>
              <w:t>Razem wartość brutto całośc</w:t>
            </w:r>
            <w:r w:rsidR="0024612C">
              <w:rPr>
                <w:rFonts w:ascii="Cambria" w:hAnsi="Cambria" w:cs="Cambria"/>
                <w:b/>
                <w:sz w:val="20"/>
                <w:szCs w:val="20"/>
              </w:rPr>
              <w:t>i za</w:t>
            </w:r>
            <w:r>
              <w:rPr>
                <w:rFonts w:ascii="Cambria" w:hAnsi="Cambria" w:cs="Cambria"/>
                <w:b/>
                <w:sz w:val="20"/>
                <w:szCs w:val="20"/>
              </w:rPr>
              <w:t>mówienia (suma pozycji 1-12</w:t>
            </w:r>
            <w:r w:rsidR="0024612C">
              <w:rPr>
                <w:rFonts w:ascii="Cambria" w:hAnsi="Cambria" w:cs="Cambria"/>
                <w:b/>
                <w:sz w:val="20"/>
                <w:szCs w:val="20"/>
              </w:rPr>
              <w:t>):</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4612C" w:rsidRDefault="0024612C" w:rsidP="00497AC5">
            <w:pPr>
              <w:suppressAutoHyphens/>
              <w:snapToGrid w:val="0"/>
              <w:ind w:left="425" w:hanging="425"/>
              <w:jc w:val="center"/>
              <w:rPr>
                <w:rFonts w:ascii="Cambria" w:eastAsia="Cambria" w:hAnsi="Cambria" w:cs="Cambria"/>
                <w:sz w:val="20"/>
                <w:szCs w:val="20"/>
              </w:rPr>
            </w:pPr>
          </w:p>
          <w:p w:rsidR="00A21AF2" w:rsidRPr="00135007" w:rsidRDefault="00A21AF2" w:rsidP="00497AC5">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A21AF2"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A21AF2" w:rsidRPr="00135007" w:rsidRDefault="00A21AF2" w:rsidP="00497AC5">
            <w:pPr>
              <w:snapToGrid w:val="0"/>
              <w:jc w:val="center"/>
              <w:rPr>
                <w:rFonts w:ascii="Cambria" w:hAnsi="Cambria" w:cs="Cambria"/>
                <w:b/>
                <w:kern w:val="2"/>
                <w:sz w:val="20"/>
                <w:szCs w:val="20"/>
                <w:lang w:eastAsia="zh-CN"/>
              </w:rPr>
            </w:pPr>
          </w:p>
          <w:p w:rsidR="00A21AF2" w:rsidRPr="00135007" w:rsidRDefault="00A21AF2" w:rsidP="00497AC5">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A21AF2" w:rsidRPr="00690662" w:rsidRDefault="00A21AF2"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A21AF2" w:rsidRPr="00135007" w:rsidRDefault="00A21AF2"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A21AF2" w:rsidRPr="00135007" w:rsidRDefault="00A21AF2"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A21AF2" w:rsidRPr="00135007" w:rsidRDefault="00A21AF2"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A21AF2"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A21AF2"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A21AF2" w:rsidRPr="00135007" w:rsidRDefault="00A21AF2"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A21AF2" w:rsidRPr="00135007" w:rsidRDefault="00A21AF2" w:rsidP="003C7CF9">
      <w:pPr>
        <w:widowControl w:val="0"/>
        <w:autoSpaceDE w:val="0"/>
        <w:spacing w:after="0" w:line="100" w:lineRule="atLeast"/>
        <w:rPr>
          <w:rFonts w:ascii="Cambria" w:hAnsi="Cambria" w:cs="Cambria"/>
          <w:sz w:val="20"/>
          <w:szCs w:val="20"/>
        </w:rPr>
      </w:pPr>
    </w:p>
    <w:p w:rsidR="00A21AF2" w:rsidRPr="00135007" w:rsidRDefault="00A21AF2"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A21AF2" w:rsidRPr="00135007" w:rsidRDefault="00A21AF2" w:rsidP="003C7CF9">
      <w:pPr>
        <w:numPr>
          <w:ilvl w:val="0"/>
          <w:numId w:val="55"/>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A21AF2" w:rsidRPr="00135007" w:rsidRDefault="00A21AF2" w:rsidP="003C7CF9">
      <w:pPr>
        <w:numPr>
          <w:ilvl w:val="0"/>
          <w:numId w:val="55"/>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A21AF2" w:rsidRPr="0005557D" w:rsidRDefault="00A21AF2" w:rsidP="003C7CF9">
      <w:pPr>
        <w:numPr>
          <w:ilvl w:val="0"/>
          <w:numId w:val="55"/>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A21AF2" w:rsidRPr="00135007" w:rsidRDefault="00A21AF2" w:rsidP="003C7CF9">
      <w:pPr>
        <w:tabs>
          <w:tab w:val="left" w:pos="720"/>
        </w:tabs>
        <w:suppressAutoHyphens/>
        <w:spacing w:after="0" w:line="360" w:lineRule="auto"/>
        <w:ind w:left="420"/>
        <w:jc w:val="both"/>
        <w:rPr>
          <w:rFonts w:ascii="Cambria" w:eastAsia="Cambria" w:hAnsi="Cambria" w:cs="Cambria"/>
          <w:sz w:val="20"/>
          <w:szCs w:val="20"/>
        </w:rPr>
      </w:pPr>
    </w:p>
    <w:p w:rsidR="00A21AF2" w:rsidRPr="00135007" w:rsidRDefault="00A21AF2"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A21AF2" w:rsidRPr="00A21AF2" w:rsidRDefault="00A21AF2"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24612C" w:rsidRDefault="0024612C" w:rsidP="003C7CF9">
      <w:pPr>
        <w:rPr>
          <w:rFonts w:ascii="Cambria" w:hAnsi="Cambria" w:cs="Cambria"/>
          <w:sz w:val="16"/>
        </w:rPr>
      </w:pPr>
    </w:p>
    <w:p w:rsidR="00D348DF" w:rsidRDefault="00D348DF" w:rsidP="003C7CF9">
      <w:pPr>
        <w:rPr>
          <w:rFonts w:ascii="Cambria" w:hAnsi="Cambria" w:cs="Cambria"/>
          <w:sz w:val="16"/>
        </w:rPr>
      </w:pPr>
    </w:p>
    <w:p w:rsidR="0024612C" w:rsidRPr="008E3414" w:rsidRDefault="0024612C" w:rsidP="003C7CF9">
      <w:pPr>
        <w:rPr>
          <w:rFonts w:ascii="Cambria" w:hAnsi="Cambria" w:cs="Cambria"/>
        </w:rPr>
      </w:pPr>
    </w:p>
    <w:p w:rsidR="00274D4C" w:rsidRPr="00135007" w:rsidRDefault="00274D4C" w:rsidP="007A42EB">
      <w:pPr>
        <w:ind w:left="7080" w:firstLine="708"/>
        <w:rPr>
          <w:rFonts w:ascii="Cambria" w:hAnsi="Cambria" w:cs="Cambria"/>
          <w:sz w:val="20"/>
          <w:szCs w:val="20"/>
        </w:rPr>
      </w:pPr>
      <w:r w:rsidRPr="00135007">
        <w:rPr>
          <w:rFonts w:ascii="Cambria" w:hAnsi="Cambria" w:cs="Cambria"/>
          <w:b/>
          <w:bCs/>
          <w:sz w:val="20"/>
          <w:szCs w:val="20"/>
        </w:rPr>
        <w:t>Załącznik nr 2 do SIWZ</w:t>
      </w:r>
    </w:p>
    <w:p w:rsidR="00274D4C" w:rsidRPr="00FB2BF0"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FB2BF0"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Pr>
          <w:rFonts w:ascii="Cambria" w:eastAsia="Cambria" w:hAnsi="Cambria" w:cs="Cambria"/>
          <w:sz w:val="20"/>
          <w:szCs w:val="20"/>
          <w:lang w:eastAsia="zh-CN"/>
        </w:rPr>
        <w:t xml:space="preserve">                       </w:t>
      </w:r>
      <w:r w:rsidR="00274D4C"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A42EB">
        <w:rPr>
          <w:rFonts w:ascii="Cambria" w:eastAsia="Times New Roman" w:hAnsi="Cambria" w:cs="Times New Roman"/>
          <w:b/>
          <w:sz w:val="20"/>
          <w:szCs w:val="20"/>
          <w:lang w:eastAsia="zh-CN"/>
        </w:rPr>
        <w:t>4</w:t>
      </w:r>
      <w:r w:rsidR="00D348DF">
        <w:rPr>
          <w:rFonts w:ascii="Cambria" w:eastAsia="Times New Roman" w:hAnsi="Cambria" w:cs="Times New Roman"/>
          <w:b/>
          <w:sz w:val="20"/>
          <w:szCs w:val="20"/>
          <w:lang w:eastAsia="zh-CN"/>
        </w:rPr>
        <w:t xml:space="preserve"> KPP  Kościan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245"/>
        </w:trPr>
        <w:tc>
          <w:tcPr>
            <w:tcW w:w="568" w:type="dxa"/>
            <w:vMerge w:val="restart"/>
            <w:tcBorders>
              <w:top w:val="single" w:sz="4" w:space="0" w:color="000000"/>
              <w:left w:val="single" w:sz="4" w:space="0" w:color="000000"/>
              <w:right w:val="nil"/>
            </w:tcBorders>
            <w:vAlign w:val="center"/>
          </w:tcPr>
          <w:p w:rsidR="00D348DF" w:rsidRPr="00135007" w:rsidRDefault="00D348DF"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D348DF" w:rsidRPr="00135007" w:rsidRDefault="00D348DF"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D348DF" w:rsidRPr="00135007" w:rsidRDefault="00D348DF"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245"/>
        </w:trPr>
        <w:tc>
          <w:tcPr>
            <w:tcW w:w="568" w:type="dxa"/>
            <w:vMerge/>
            <w:tcBorders>
              <w:left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D348DF" w:rsidRDefault="00D348DF"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D348DF" w:rsidRPr="00135007" w:rsidRDefault="00D348DF"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245"/>
        </w:trPr>
        <w:tc>
          <w:tcPr>
            <w:tcW w:w="568" w:type="dxa"/>
            <w:vMerge/>
            <w:tcBorders>
              <w:left w:val="single" w:sz="4" w:space="0" w:color="000000"/>
              <w:bottom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D348DF"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D348DF" w:rsidRPr="00135007" w:rsidRDefault="00D348DF"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D348DF"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D348DF" w:rsidRPr="00135007" w:rsidRDefault="00D348DF" w:rsidP="009E35F0">
            <w:pPr>
              <w:spacing w:after="0"/>
              <w:rPr>
                <w:rFonts w:ascii="Cambria" w:eastAsia="Cambria" w:hAnsi="Cambria" w:cs="Cambria"/>
                <w:sz w:val="20"/>
                <w:szCs w:val="20"/>
              </w:rPr>
            </w:pPr>
            <w:r w:rsidRPr="00135007">
              <w:rPr>
                <w:rFonts w:ascii="Cambria" w:hAnsi="Cambria" w:cs="Cambria"/>
                <w:sz w:val="20"/>
                <w:szCs w:val="20"/>
              </w:rPr>
              <w:t>przeciw pchłom,</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D348DF" w:rsidRPr="00135007" w:rsidRDefault="00D348DF"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D348DF" w:rsidRDefault="00D348DF"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51D9D" w:rsidRPr="00135007" w:rsidTr="003C7CF9">
        <w:trPr>
          <w:trHeight w:val="360"/>
        </w:trPr>
        <w:tc>
          <w:tcPr>
            <w:tcW w:w="568" w:type="dxa"/>
            <w:vMerge w:val="restart"/>
            <w:tcBorders>
              <w:top w:val="single" w:sz="4" w:space="0" w:color="000000"/>
              <w:left w:val="single" w:sz="4" w:space="0" w:color="000000"/>
              <w:right w:val="nil"/>
            </w:tcBorders>
            <w:vAlign w:val="center"/>
          </w:tcPr>
          <w:p w:rsidR="00C51D9D" w:rsidRDefault="00C51D9D"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C51D9D" w:rsidRDefault="00C51D9D"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C51D9D" w:rsidRDefault="00C51D9D" w:rsidP="00C51D9D">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C51D9D" w:rsidRDefault="00C51D9D" w:rsidP="00C51D9D">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C51D9D"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C51D9D" w:rsidRPr="00135007" w:rsidRDefault="00C51D9D"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C51D9D" w:rsidRDefault="00C51D9D" w:rsidP="00D348DF">
            <w:pPr>
              <w:jc w:val="center"/>
            </w:pPr>
            <w:r w:rsidRPr="00B57824">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C51D9D" w:rsidRPr="00135007" w:rsidRDefault="00C51D9D"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C51D9D" w:rsidRPr="00135007" w:rsidRDefault="00C51D9D"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FB2BF0" w:rsidRPr="00135007" w:rsidTr="003C7CF9">
        <w:trPr>
          <w:trHeight w:val="679"/>
        </w:trPr>
        <w:tc>
          <w:tcPr>
            <w:tcW w:w="568" w:type="dxa"/>
            <w:vMerge/>
            <w:tcBorders>
              <w:left w:val="single" w:sz="4" w:space="0" w:color="000000"/>
              <w:right w:val="nil"/>
            </w:tcBorders>
            <w:vAlign w:val="center"/>
          </w:tcPr>
          <w:p w:rsidR="00FB2BF0" w:rsidRDefault="00FB2BF0"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FB2BF0" w:rsidRDefault="00FB2BF0"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FB2BF0" w:rsidRDefault="00FB2BF0" w:rsidP="00C51D9D">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FB2BF0"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FB2BF0" w:rsidRPr="00135007" w:rsidRDefault="00FB2BF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FB2BF0" w:rsidRDefault="00FB2BF0"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FB2BF0" w:rsidRPr="00135007" w:rsidRDefault="00FB2BF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FB2BF0" w:rsidRPr="00135007" w:rsidRDefault="00FB2BF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D348DF" w:rsidRDefault="00D348DF"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D348DF" w:rsidRPr="00135007" w:rsidRDefault="00D348DF"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D348DF" w:rsidRPr="00135007" w:rsidRDefault="00D348DF"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D348DF"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D348DF" w:rsidRPr="00135007" w:rsidRDefault="00D348DF"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D348DF" w:rsidRPr="00135007" w:rsidTr="003C7CF9">
        <w:trPr>
          <w:trHeight w:val="502"/>
        </w:trPr>
        <w:tc>
          <w:tcPr>
            <w:tcW w:w="568" w:type="dxa"/>
            <w:vMerge/>
            <w:tcBorders>
              <w:left w:val="single" w:sz="4" w:space="0" w:color="000000"/>
              <w:bottom w:val="single" w:sz="4" w:space="0" w:color="000000"/>
              <w:right w:val="nil"/>
            </w:tcBorders>
            <w:vAlign w:val="center"/>
          </w:tcPr>
          <w:p w:rsidR="00D348DF" w:rsidRPr="00135007" w:rsidRDefault="00D348DF"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D348DF" w:rsidRDefault="00D348DF"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D348DF"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D348DF"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D348DF" w:rsidRPr="00135007" w:rsidRDefault="00D348DF"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D348DF" w:rsidRDefault="00D348DF" w:rsidP="00D348DF">
            <w:pPr>
              <w:jc w:val="center"/>
            </w:pPr>
            <w:r w:rsidRPr="00B57824">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D348DF" w:rsidRPr="00135007" w:rsidRDefault="00D348DF"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57"/>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57"/>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57"/>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C71697" w:rsidRDefault="00C71697" w:rsidP="003C7CF9">
      <w:pPr>
        <w:rPr>
          <w:rFonts w:ascii="Cambria" w:hAnsi="Cambria" w:cs="Cambria"/>
          <w:b/>
          <w:bCs/>
          <w:sz w:val="20"/>
          <w:szCs w:val="20"/>
        </w:rPr>
      </w:pPr>
    </w:p>
    <w:p w:rsidR="00C71697" w:rsidRDefault="00C71697" w:rsidP="003C7CF9">
      <w:pPr>
        <w:rPr>
          <w:rFonts w:ascii="Cambria" w:hAnsi="Cambria" w:cs="Cambria"/>
          <w:b/>
          <w:bCs/>
          <w:sz w:val="20"/>
          <w:szCs w:val="20"/>
        </w:rPr>
      </w:pPr>
    </w:p>
    <w:p w:rsidR="00C71697" w:rsidRDefault="00C71697" w:rsidP="003C7CF9">
      <w:pPr>
        <w:rPr>
          <w:rFonts w:ascii="Cambria" w:hAnsi="Cambria" w:cs="Cambria"/>
          <w:b/>
          <w:bCs/>
          <w:sz w:val="20"/>
          <w:szCs w:val="20"/>
        </w:rPr>
      </w:pPr>
    </w:p>
    <w:p w:rsidR="00274D4C" w:rsidRPr="00135007" w:rsidRDefault="00274D4C" w:rsidP="003C7CF9">
      <w:pPr>
        <w:ind w:left="7068" w:firstLine="708"/>
        <w:rPr>
          <w:rFonts w:ascii="Cambria" w:hAnsi="Cambria" w:cs="Cambria"/>
          <w:sz w:val="20"/>
          <w:szCs w:val="20"/>
        </w:rPr>
      </w:pPr>
      <w:r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A42EB">
        <w:rPr>
          <w:rFonts w:ascii="Cambria" w:eastAsia="Times New Roman" w:hAnsi="Cambria" w:cs="Times New Roman"/>
          <w:b/>
          <w:sz w:val="20"/>
          <w:szCs w:val="20"/>
          <w:lang w:eastAsia="zh-CN"/>
        </w:rPr>
        <w:t>5</w:t>
      </w:r>
      <w:r w:rsidR="00C71697">
        <w:rPr>
          <w:rFonts w:ascii="Cambria" w:eastAsia="Times New Roman" w:hAnsi="Cambria" w:cs="Times New Roman"/>
          <w:b/>
          <w:sz w:val="20"/>
          <w:szCs w:val="20"/>
          <w:lang w:eastAsia="zh-CN"/>
        </w:rPr>
        <w:t xml:space="preserve"> KMP  Leszno</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nil"/>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245"/>
        </w:trPr>
        <w:tc>
          <w:tcPr>
            <w:tcW w:w="568" w:type="dxa"/>
            <w:vMerge w:val="restart"/>
            <w:tcBorders>
              <w:top w:val="single" w:sz="4" w:space="0" w:color="000000"/>
              <w:left w:val="single" w:sz="4" w:space="0" w:color="000000"/>
              <w:right w:val="nil"/>
            </w:tcBorders>
            <w:vAlign w:val="center"/>
          </w:tcPr>
          <w:p w:rsidR="00C71697" w:rsidRPr="00135007" w:rsidRDefault="00C71697"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C71697" w:rsidRPr="00135007" w:rsidRDefault="00C71697"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C71697" w:rsidRPr="00135007" w:rsidRDefault="00C71697"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245"/>
        </w:trPr>
        <w:tc>
          <w:tcPr>
            <w:tcW w:w="568" w:type="dxa"/>
            <w:vMerge/>
            <w:tcBorders>
              <w:left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C71697" w:rsidRDefault="00C71697"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C71697" w:rsidRPr="00135007" w:rsidRDefault="00C71697"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245"/>
        </w:trPr>
        <w:tc>
          <w:tcPr>
            <w:tcW w:w="568" w:type="dxa"/>
            <w:vMerge/>
            <w:tcBorders>
              <w:left w:val="single" w:sz="4" w:space="0" w:color="000000"/>
              <w:bottom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C7169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C71697" w:rsidRPr="00135007" w:rsidRDefault="00C71697"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C71697"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C71697" w:rsidRPr="00135007" w:rsidRDefault="00C71697" w:rsidP="009E35F0">
            <w:pPr>
              <w:spacing w:after="0"/>
              <w:rPr>
                <w:rFonts w:ascii="Cambria" w:eastAsia="Cambria" w:hAnsi="Cambria" w:cs="Cambria"/>
                <w:sz w:val="20"/>
                <w:szCs w:val="20"/>
              </w:rPr>
            </w:pPr>
            <w:r w:rsidRPr="00135007">
              <w:rPr>
                <w:rFonts w:ascii="Cambria" w:hAnsi="Cambria" w:cs="Cambria"/>
                <w:sz w:val="20"/>
                <w:szCs w:val="20"/>
              </w:rPr>
              <w:t>przeciw pchłom,</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C71697" w:rsidRPr="00135007" w:rsidRDefault="00C71697"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C71697" w:rsidRDefault="00C71697"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C71697">
            <w:pPr>
              <w:jc w:val="center"/>
            </w:pPr>
            <w:r w:rsidRPr="001C5382">
              <w:rPr>
                <w:rFonts w:ascii="Cambria" w:hAnsi="Cambria" w:cs="Cambria"/>
                <w:kern w:val="2"/>
                <w:sz w:val="20"/>
                <w:szCs w:val="20"/>
                <w:lang w:eastAsia="zh-CN"/>
              </w:rPr>
              <w:t>5</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A16E0" w:rsidRPr="00135007" w:rsidTr="003C7CF9">
        <w:trPr>
          <w:trHeight w:val="683"/>
        </w:trPr>
        <w:tc>
          <w:tcPr>
            <w:tcW w:w="568" w:type="dxa"/>
            <w:vMerge/>
            <w:tcBorders>
              <w:left w:val="single" w:sz="4" w:space="0" w:color="000000"/>
              <w:right w:val="nil"/>
            </w:tcBorders>
            <w:vAlign w:val="center"/>
          </w:tcPr>
          <w:p w:rsidR="001A16E0" w:rsidRDefault="001A16E0"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1A16E0" w:rsidRDefault="001A16E0"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1A16E0" w:rsidRDefault="001A16E0"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1A16E0"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1A16E0" w:rsidRPr="00135007" w:rsidRDefault="001A16E0"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1A16E0" w:rsidRDefault="001A16E0"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right w:val="single" w:sz="4" w:space="0" w:color="auto"/>
            </w:tcBorders>
            <w:vAlign w:val="center"/>
          </w:tcPr>
          <w:p w:rsidR="001A16E0" w:rsidRPr="00135007" w:rsidRDefault="001A16E0"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1A16E0" w:rsidRPr="00135007" w:rsidRDefault="001A16E0"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C71697" w:rsidRDefault="00C71697"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auto"/>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C71697" w:rsidRPr="00135007" w:rsidRDefault="00C71697"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C71697" w:rsidRPr="00135007" w:rsidRDefault="00C71697"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C7169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C71697" w:rsidRPr="00135007" w:rsidRDefault="00C71697"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C71697" w:rsidRPr="00135007" w:rsidTr="003C7CF9">
        <w:trPr>
          <w:trHeight w:val="502"/>
        </w:trPr>
        <w:tc>
          <w:tcPr>
            <w:tcW w:w="568" w:type="dxa"/>
            <w:vMerge/>
            <w:tcBorders>
              <w:left w:val="single" w:sz="4" w:space="0" w:color="000000"/>
              <w:bottom w:val="single" w:sz="4" w:space="0" w:color="000000"/>
              <w:right w:val="nil"/>
            </w:tcBorders>
            <w:vAlign w:val="center"/>
          </w:tcPr>
          <w:p w:rsidR="00C71697" w:rsidRPr="00135007" w:rsidRDefault="00C71697"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C71697" w:rsidRDefault="00C71697"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C7169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C7169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C71697" w:rsidRPr="00135007" w:rsidRDefault="00C71697"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C71697" w:rsidRDefault="00C71697" w:rsidP="00C71697">
            <w:pPr>
              <w:jc w:val="center"/>
            </w:pPr>
            <w:r w:rsidRPr="001C5382">
              <w:rPr>
                <w:rFonts w:ascii="Cambria" w:hAnsi="Cambria" w:cs="Cambria"/>
                <w:kern w:val="2"/>
                <w:sz w:val="20"/>
                <w:szCs w:val="20"/>
                <w:lang w:eastAsia="zh-CN"/>
              </w:rPr>
              <w:t>5</w:t>
            </w:r>
          </w:p>
        </w:tc>
        <w:tc>
          <w:tcPr>
            <w:tcW w:w="1637" w:type="dxa"/>
            <w:tcBorders>
              <w:top w:val="single" w:sz="4" w:space="0" w:color="auto"/>
              <w:left w:val="single" w:sz="4" w:space="0" w:color="000000"/>
              <w:bottom w:val="single" w:sz="4" w:space="0" w:color="000000"/>
              <w:right w:val="nil"/>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C71697" w:rsidRPr="00135007" w:rsidRDefault="00C716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58"/>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58"/>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58"/>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6F3F3E" w:rsidRDefault="006F3F3E" w:rsidP="003C7CF9">
      <w:pPr>
        <w:rPr>
          <w:rFonts w:ascii="Cambria" w:hAnsi="Cambria" w:cs="Cambria"/>
          <w:b/>
          <w:bCs/>
          <w:sz w:val="20"/>
          <w:szCs w:val="20"/>
        </w:rPr>
      </w:pPr>
    </w:p>
    <w:p w:rsidR="006F3F3E" w:rsidRPr="00135007" w:rsidRDefault="006F3F3E"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6F3F3E" w:rsidRPr="00A21AF2" w:rsidRDefault="006F3F3E"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6F3F3E" w:rsidRDefault="006F3F3E" w:rsidP="003C7CF9">
      <w:pPr>
        <w:rPr>
          <w:rFonts w:ascii="Cambria" w:hAnsi="Cambria" w:cs="Cambria"/>
          <w:b/>
          <w:bCs/>
          <w:sz w:val="20"/>
          <w:szCs w:val="20"/>
        </w:rPr>
      </w:pPr>
    </w:p>
    <w:p w:rsidR="00152F92" w:rsidRDefault="00152F92" w:rsidP="003C7CF9">
      <w:pPr>
        <w:rPr>
          <w:rFonts w:ascii="Cambria" w:hAnsi="Cambria" w:cs="Cambria"/>
          <w:b/>
          <w:bCs/>
          <w:sz w:val="20"/>
          <w:szCs w:val="20"/>
        </w:rPr>
      </w:pPr>
    </w:p>
    <w:p w:rsidR="00274D4C" w:rsidRPr="00135007" w:rsidRDefault="00274D4C" w:rsidP="007A42EB">
      <w:pPr>
        <w:ind w:left="7080" w:firstLine="708"/>
        <w:rPr>
          <w:rFonts w:ascii="Cambria" w:hAnsi="Cambria" w:cs="Cambria"/>
          <w:sz w:val="20"/>
          <w:szCs w:val="20"/>
        </w:rPr>
      </w:pPr>
      <w:r w:rsidRPr="00135007">
        <w:rPr>
          <w:rFonts w:ascii="Cambria" w:hAnsi="Cambria" w:cs="Cambria"/>
          <w:b/>
          <w:bCs/>
          <w:sz w:val="20"/>
          <w:szCs w:val="20"/>
        </w:rPr>
        <w:t>Załącznik nr 2 do SIWZ</w:t>
      </w:r>
    </w:p>
    <w:p w:rsidR="00274D4C" w:rsidRPr="00B62997"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A42EB">
        <w:rPr>
          <w:rFonts w:ascii="Cambria" w:eastAsia="Times New Roman" w:hAnsi="Cambria" w:cs="Times New Roman"/>
          <w:b/>
          <w:sz w:val="20"/>
          <w:szCs w:val="20"/>
          <w:lang w:eastAsia="zh-CN"/>
        </w:rPr>
        <w:t>6</w:t>
      </w:r>
      <w:r w:rsidR="00152F92">
        <w:rPr>
          <w:rFonts w:ascii="Cambria" w:eastAsia="Times New Roman" w:hAnsi="Cambria" w:cs="Times New Roman"/>
          <w:b/>
          <w:sz w:val="20"/>
          <w:szCs w:val="20"/>
          <w:lang w:eastAsia="zh-CN"/>
        </w:rPr>
        <w:t xml:space="preserve"> KPP  Ostrzeszów</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nil"/>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245"/>
        </w:trPr>
        <w:tc>
          <w:tcPr>
            <w:tcW w:w="568" w:type="dxa"/>
            <w:vMerge w:val="restart"/>
            <w:tcBorders>
              <w:top w:val="single" w:sz="4" w:space="0" w:color="000000"/>
              <w:left w:val="single" w:sz="4" w:space="0" w:color="000000"/>
              <w:right w:val="nil"/>
            </w:tcBorders>
            <w:vAlign w:val="center"/>
          </w:tcPr>
          <w:p w:rsidR="00152F92" w:rsidRPr="00135007" w:rsidRDefault="00152F92"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152F92" w:rsidRPr="00135007" w:rsidRDefault="00152F92"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152F92" w:rsidRPr="00135007" w:rsidRDefault="00152F92"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245"/>
        </w:trPr>
        <w:tc>
          <w:tcPr>
            <w:tcW w:w="568" w:type="dxa"/>
            <w:vMerge/>
            <w:tcBorders>
              <w:left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52F92" w:rsidRDefault="00152F92"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152F92" w:rsidRPr="00135007" w:rsidRDefault="00152F92"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245"/>
        </w:trPr>
        <w:tc>
          <w:tcPr>
            <w:tcW w:w="568" w:type="dxa"/>
            <w:vMerge/>
            <w:tcBorders>
              <w:left w:val="single" w:sz="4" w:space="0" w:color="000000"/>
              <w:bottom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152F92"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52F92" w:rsidRPr="00135007" w:rsidRDefault="00152F92"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152F92"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152F92" w:rsidRPr="00135007" w:rsidRDefault="00152F92" w:rsidP="009E35F0">
            <w:pPr>
              <w:spacing w:after="0"/>
              <w:rPr>
                <w:rFonts w:ascii="Cambria" w:eastAsia="Cambria" w:hAnsi="Cambria" w:cs="Cambria"/>
                <w:sz w:val="20"/>
                <w:szCs w:val="20"/>
              </w:rPr>
            </w:pPr>
            <w:r w:rsidRPr="00135007">
              <w:rPr>
                <w:rFonts w:ascii="Cambria" w:hAnsi="Cambria" w:cs="Cambria"/>
                <w:sz w:val="20"/>
                <w:szCs w:val="20"/>
              </w:rPr>
              <w:t>przeciw pchłom,</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152F92" w:rsidRPr="00135007" w:rsidRDefault="00152F92"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152F92" w:rsidRDefault="00152F92"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BF7389">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152F92">
            <w:pPr>
              <w:jc w:val="center"/>
            </w:pPr>
            <w:r w:rsidRPr="00D71D78">
              <w:rPr>
                <w:rFonts w:ascii="Cambria" w:hAnsi="Cambria" w:cs="Cambria"/>
                <w:kern w:val="2"/>
                <w:sz w:val="20"/>
                <w:szCs w:val="20"/>
                <w:lang w:eastAsia="zh-CN"/>
              </w:rPr>
              <w:t>2</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B62997" w:rsidRPr="00135007" w:rsidTr="003C7CF9">
        <w:trPr>
          <w:trHeight w:val="679"/>
        </w:trPr>
        <w:tc>
          <w:tcPr>
            <w:tcW w:w="568" w:type="dxa"/>
            <w:vMerge/>
            <w:tcBorders>
              <w:left w:val="single" w:sz="4" w:space="0" w:color="000000"/>
              <w:right w:val="nil"/>
            </w:tcBorders>
            <w:vAlign w:val="center"/>
          </w:tcPr>
          <w:p w:rsidR="00B62997" w:rsidRDefault="00B62997"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B62997" w:rsidRDefault="00B62997"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B62997" w:rsidRDefault="00B62997" w:rsidP="002C3A57">
            <w:pPr>
              <w:spacing w:after="0"/>
              <w:rPr>
                <w:rFonts w:ascii="Cambria" w:hAnsi="Cambria" w:cs="Cambria"/>
                <w:sz w:val="20"/>
                <w:szCs w:val="20"/>
              </w:rPr>
            </w:pPr>
            <w:r>
              <w:rPr>
                <w:rFonts w:ascii="Cambria" w:hAnsi="Cambria" w:cs="Cambria"/>
                <w:sz w:val="20"/>
                <w:szCs w:val="20"/>
              </w:rPr>
              <w:t>preparat mineralno-witaminowy o nazwie</w:t>
            </w:r>
            <w:r w:rsidR="00BF7389">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B62997"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B62997" w:rsidRDefault="00B62997"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B62997" w:rsidRPr="00135007" w:rsidRDefault="00B62997"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152F92" w:rsidRDefault="00152F92"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auto"/>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152F92" w:rsidRPr="00135007" w:rsidRDefault="00152F92"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152F92" w:rsidRPr="00135007" w:rsidRDefault="00152F92"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152F92"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F92" w:rsidRPr="00135007" w:rsidRDefault="00152F92"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152F92" w:rsidRPr="00135007" w:rsidTr="003C7CF9">
        <w:trPr>
          <w:trHeight w:val="502"/>
        </w:trPr>
        <w:tc>
          <w:tcPr>
            <w:tcW w:w="568" w:type="dxa"/>
            <w:vMerge/>
            <w:tcBorders>
              <w:left w:val="single" w:sz="4" w:space="0" w:color="000000"/>
              <w:bottom w:val="single" w:sz="4" w:space="0" w:color="000000"/>
              <w:right w:val="nil"/>
            </w:tcBorders>
            <w:vAlign w:val="center"/>
          </w:tcPr>
          <w:p w:rsidR="00152F92" w:rsidRPr="00135007" w:rsidRDefault="00152F92"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152F92" w:rsidRDefault="00152F92"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152F92"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152F92"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152F92" w:rsidRPr="00135007" w:rsidRDefault="00152F92"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152F92" w:rsidRDefault="00152F92" w:rsidP="00152F92">
            <w:pPr>
              <w:jc w:val="center"/>
            </w:pPr>
            <w:r w:rsidRPr="00D71D78">
              <w:rPr>
                <w:rFonts w:ascii="Cambria" w:hAnsi="Cambria" w:cs="Cambria"/>
                <w:kern w:val="2"/>
                <w:sz w:val="20"/>
                <w:szCs w:val="20"/>
                <w:lang w:eastAsia="zh-CN"/>
              </w:rPr>
              <w:t>2</w:t>
            </w:r>
          </w:p>
        </w:tc>
        <w:tc>
          <w:tcPr>
            <w:tcW w:w="1637" w:type="dxa"/>
            <w:tcBorders>
              <w:top w:val="single" w:sz="4" w:space="0" w:color="auto"/>
              <w:left w:val="single" w:sz="4" w:space="0" w:color="000000"/>
              <w:bottom w:val="single" w:sz="4" w:space="0" w:color="000000"/>
              <w:right w:val="nil"/>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152F92" w:rsidRPr="00135007" w:rsidRDefault="00152F92"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1"/>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1"/>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1"/>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152F92" w:rsidRDefault="00152F92" w:rsidP="003C7CF9">
      <w:pPr>
        <w:rPr>
          <w:rFonts w:ascii="Cambria" w:hAnsi="Cambria" w:cs="Cambria"/>
          <w:b/>
          <w:bCs/>
          <w:sz w:val="20"/>
          <w:szCs w:val="20"/>
        </w:rPr>
      </w:pPr>
    </w:p>
    <w:p w:rsidR="009E35F0" w:rsidRDefault="009E35F0" w:rsidP="003C7CF9">
      <w:pPr>
        <w:rPr>
          <w:rFonts w:ascii="Cambria" w:hAnsi="Cambria" w:cs="Cambria"/>
          <w:b/>
          <w:bCs/>
          <w:sz w:val="20"/>
          <w:szCs w:val="20"/>
        </w:rPr>
      </w:pPr>
    </w:p>
    <w:p w:rsidR="00274D4C" w:rsidRPr="00135007" w:rsidRDefault="00274D4C" w:rsidP="007A42EB">
      <w:pPr>
        <w:ind w:left="7080" w:firstLine="708"/>
        <w:rPr>
          <w:rFonts w:ascii="Cambria" w:hAnsi="Cambria" w:cs="Cambria"/>
          <w:sz w:val="20"/>
          <w:szCs w:val="20"/>
        </w:rPr>
      </w:pPr>
      <w:r w:rsidRPr="00135007">
        <w:rPr>
          <w:rFonts w:ascii="Cambria" w:hAnsi="Cambria" w:cs="Cambria"/>
          <w:b/>
          <w:bCs/>
          <w:sz w:val="20"/>
          <w:szCs w:val="20"/>
        </w:rPr>
        <w:lastRenderedPageBreak/>
        <w:t>Załącznik nr 2 do SIWZ</w:t>
      </w:r>
    </w:p>
    <w:p w:rsidR="00274D4C" w:rsidRPr="000F3E1D" w:rsidRDefault="00274D4C" w:rsidP="003C7CF9">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000F3E1D">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r w:rsidR="00274D4C" w:rsidRPr="00CA0B6B" w:rsidTr="003C7CF9">
        <w:trPr>
          <w:trHeight w:val="340"/>
        </w:trPr>
        <w:tc>
          <w:tcPr>
            <w:tcW w:w="1729" w:type="dxa"/>
            <w:shd w:val="clear" w:color="auto" w:fill="auto"/>
            <w:vAlign w:val="bottom"/>
          </w:tcPr>
          <w:p w:rsidR="00274D4C" w:rsidRPr="00CA0B6B" w:rsidRDefault="00274D4C" w:rsidP="009E35F0">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9E35F0">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A42EB">
        <w:rPr>
          <w:rFonts w:ascii="Cambria" w:eastAsia="Times New Roman" w:hAnsi="Cambria" w:cs="Times New Roman"/>
          <w:b/>
          <w:sz w:val="20"/>
          <w:szCs w:val="20"/>
          <w:lang w:eastAsia="zh-CN"/>
        </w:rPr>
        <w:t>7</w:t>
      </w:r>
      <w:r w:rsidR="009E35F0">
        <w:rPr>
          <w:rFonts w:ascii="Cambria" w:eastAsia="Times New Roman" w:hAnsi="Cambria" w:cs="Times New Roman"/>
          <w:b/>
          <w:sz w:val="20"/>
          <w:szCs w:val="20"/>
          <w:lang w:eastAsia="zh-CN"/>
        </w:rPr>
        <w:t xml:space="preserve"> KPP  Środa</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3C7CF9">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ind w:left="425"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9E35F0">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9E35F0">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9E35F0">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9E35F0">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9E35F0">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9E35F0">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9E35F0">
            <w:pPr>
              <w:suppressAutoHyphens/>
              <w:spacing w:after="0" w:line="240" w:lineRule="auto"/>
              <w:ind w:left="425"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3C7CF9">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9E35F0">
            <w:pPr>
              <w:suppressAutoHyphens/>
              <w:ind w:left="425"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9E35F0">
            <w:pPr>
              <w:suppressAutoHyphens/>
              <w:ind w:left="425"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3C7CF9">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9E35F0">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9E35F0">
            <w:pPr>
              <w:suppressAutoHyphens/>
              <w:ind w:left="425"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9E35F0">
            <w:pPr>
              <w:suppressAutoHyphens/>
              <w:spacing w:after="0"/>
              <w:ind w:left="-40"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9E35F0">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9E35F0">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9E35F0">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9E35F0">
            <w:pPr>
              <w:suppressAutoHyphens/>
              <w:ind w:left="425"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245"/>
        </w:trPr>
        <w:tc>
          <w:tcPr>
            <w:tcW w:w="568" w:type="dxa"/>
            <w:vMerge/>
            <w:tcBorders>
              <w:left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9E35F0">
            <w:pPr>
              <w:suppressAutoHyphens/>
              <w:spacing w:after="0"/>
              <w:ind w:left="425" w:hanging="425"/>
              <w:rPr>
                <w:rFonts w:ascii="Cambria" w:hAnsi="Cambria" w:cs="Cambria"/>
                <w:sz w:val="20"/>
                <w:szCs w:val="20"/>
              </w:rPr>
            </w:pPr>
            <w:r>
              <w:rPr>
                <w:rFonts w:ascii="Cambria" w:hAnsi="Cambria" w:cs="Cambria"/>
                <w:sz w:val="20"/>
                <w:szCs w:val="20"/>
              </w:rPr>
              <w:t>czyszczenie zatok</w:t>
            </w:r>
          </w:p>
          <w:p w:rsidR="003F6BB9" w:rsidRPr="00135007" w:rsidRDefault="003F6BB9" w:rsidP="009E35F0">
            <w:pPr>
              <w:suppressAutoHyphens/>
              <w:spacing w:after="0"/>
              <w:ind w:left="425"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245"/>
        </w:trPr>
        <w:tc>
          <w:tcPr>
            <w:tcW w:w="568" w:type="dxa"/>
            <w:vMerge/>
            <w:tcBorders>
              <w:left w:val="single" w:sz="4" w:space="0" w:color="000000"/>
              <w:bottom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9E35F0">
            <w:pPr>
              <w:suppressAutoHyphens/>
              <w:ind w:left="425"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tabs>
                <w:tab w:val="left" w:pos="2220"/>
              </w:tabs>
              <w:suppressAutoHyphens/>
              <w:ind w:left="425"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9E35F0">
            <w:pPr>
              <w:suppressAutoHyphens/>
              <w:ind w:left="425"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9E35F0">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35" w:right="5" w:hanging="45"/>
              <w:jc w:val="both"/>
              <w:rPr>
                <w:rFonts w:ascii="Cambria" w:hAnsi="Cambria" w:cs="Cambria"/>
                <w:kern w:val="2"/>
                <w:sz w:val="20"/>
                <w:szCs w:val="20"/>
                <w:lang w:eastAsia="zh-CN"/>
              </w:rPr>
            </w:pPr>
            <w:r w:rsidRPr="00135007">
              <w:rPr>
                <w:rFonts w:ascii="Cambria" w:hAnsi="Cambria" w:cs="Cambria"/>
                <w:sz w:val="20"/>
                <w:szCs w:val="20"/>
              </w:rPr>
              <w:t xml:space="preserve">badanie szczegółowe układu </w:t>
            </w:r>
            <w:r w:rsidRPr="00135007">
              <w:rPr>
                <w:rFonts w:ascii="Cambria" w:hAnsi="Cambria" w:cs="Cambria"/>
                <w:sz w:val="20"/>
                <w:szCs w:val="20"/>
              </w:rPr>
              <w:lastRenderedPageBreak/>
              <w:t>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lastRenderedPageBreak/>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spacing w:after="0"/>
              <w:ind w:left="425"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9E35F0">
            <w:pPr>
              <w:suppressAutoHyphens/>
              <w:spacing w:after="0"/>
              <w:ind w:left="425"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9E35F0">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C7CF9">
        <w:trPr>
          <w:trHeight w:val="360"/>
        </w:trPr>
        <w:tc>
          <w:tcPr>
            <w:tcW w:w="568" w:type="dxa"/>
            <w:vMerge w:val="restart"/>
            <w:tcBorders>
              <w:top w:val="single" w:sz="4" w:space="0" w:color="000000"/>
              <w:left w:val="single" w:sz="4" w:space="0" w:color="000000"/>
              <w:right w:val="nil"/>
            </w:tcBorders>
            <w:vAlign w:val="center"/>
          </w:tcPr>
          <w:p w:rsidR="007A475A" w:rsidRDefault="007A475A"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Uzupełnienie</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mineralno-</w:t>
            </w:r>
          </w:p>
          <w:p w:rsidR="007A475A" w:rsidRDefault="007A475A" w:rsidP="009E35F0">
            <w:pPr>
              <w:suppressAutoHyphens/>
              <w:spacing w:after="0"/>
              <w:ind w:left="425"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2C3A57">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2C3A57">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F6BB9">
            <w:pPr>
              <w:jc w:val="center"/>
            </w:pPr>
            <w:r w:rsidRPr="006767AD">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0F3E1D" w:rsidRPr="00135007" w:rsidTr="003C7CF9">
        <w:trPr>
          <w:trHeight w:val="683"/>
        </w:trPr>
        <w:tc>
          <w:tcPr>
            <w:tcW w:w="568" w:type="dxa"/>
            <w:vMerge/>
            <w:tcBorders>
              <w:left w:val="single" w:sz="4" w:space="0" w:color="000000"/>
              <w:right w:val="nil"/>
            </w:tcBorders>
            <w:vAlign w:val="center"/>
          </w:tcPr>
          <w:p w:rsidR="000F3E1D" w:rsidRDefault="000F3E1D" w:rsidP="009E35F0">
            <w:pPr>
              <w:suppressAutoHyphens/>
              <w:ind w:left="425"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0F3E1D" w:rsidRDefault="000F3E1D" w:rsidP="009E35F0">
            <w:pPr>
              <w:suppressAutoHyphens/>
              <w:spacing w:after="0"/>
              <w:ind w:left="425"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0F3E1D" w:rsidRDefault="000F3E1D" w:rsidP="002C3A57">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0F3E1D" w:rsidRPr="00135007" w:rsidRDefault="00676BE0" w:rsidP="009E35F0">
            <w:pPr>
              <w:suppressAutoHyphens/>
              <w:ind w:left="425"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0F3E1D" w:rsidRPr="00135007" w:rsidRDefault="000F3E1D"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0F3E1D" w:rsidRDefault="000F3E1D"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0F3E1D" w:rsidRPr="00135007" w:rsidRDefault="000F3E1D"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0F3E1D" w:rsidRPr="00135007" w:rsidRDefault="000F3E1D"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ind w:left="425"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spacing w:after="0"/>
              <w:ind w:left="425"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9E35F0">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9E35F0">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9E35F0">
            <w:pPr>
              <w:suppressAutoHyphens/>
              <w:ind w:left="35"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9E35F0">
            <w:pPr>
              <w:suppressAutoHyphens/>
              <w:ind w:left="425"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C7CF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9E35F0">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9E35F0">
            <w:pPr>
              <w:suppressAutoHyphens/>
              <w:ind w:left="35"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9E35F0">
            <w:pPr>
              <w:suppressAutoHyphens/>
              <w:spacing w:after="0"/>
              <w:ind w:left="425"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9E35F0">
            <w:pPr>
              <w:suppressAutoHyphens/>
              <w:ind w:left="425"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9E35F0">
            <w:pPr>
              <w:suppressAutoHyphens/>
              <w:snapToGrid w:val="0"/>
              <w:ind w:left="425"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F6BB9">
            <w:pPr>
              <w:jc w:val="center"/>
            </w:pPr>
            <w:r w:rsidRPr="006767AD">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F6BB9">
            <w:pPr>
              <w:suppressAutoHyphens/>
              <w:snapToGrid w:val="0"/>
              <w:ind w:left="425"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3C7CF9">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24612C" w:rsidRDefault="00274D4C" w:rsidP="009E35F0">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9E35F0">
            <w:pPr>
              <w:suppressAutoHyphens/>
              <w:snapToGrid w:val="0"/>
              <w:ind w:left="425" w:hanging="425"/>
              <w:jc w:val="center"/>
              <w:rPr>
                <w:rFonts w:ascii="Cambria" w:eastAsia="Cambria" w:hAnsi="Cambria" w:cs="Cambria"/>
                <w:sz w:val="20"/>
                <w:szCs w:val="20"/>
              </w:rPr>
            </w:pPr>
          </w:p>
          <w:p w:rsidR="00274D4C" w:rsidRPr="00135007" w:rsidRDefault="00274D4C" w:rsidP="009E35F0">
            <w:pPr>
              <w:suppressAutoHyphens/>
              <w:snapToGrid w:val="0"/>
              <w:ind w:left="425"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3C7CF9">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9E35F0">
            <w:pPr>
              <w:snapToGrid w:val="0"/>
              <w:jc w:val="center"/>
              <w:rPr>
                <w:rFonts w:ascii="Cambria" w:hAnsi="Cambria" w:cs="Cambria"/>
                <w:b/>
                <w:kern w:val="2"/>
                <w:sz w:val="20"/>
                <w:szCs w:val="20"/>
                <w:lang w:eastAsia="zh-CN"/>
              </w:rPr>
            </w:pPr>
          </w:p>
          <w:p w:rsidR="00274D4C" w:rsidRPr="00135007" w:rsidRDefault="00274D4C" w:rsidP="009E35F0">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clear" w:pos="0"/>
          <w:tab w:val="num" w:pos="-12"/>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67"/>
        </w:numPr>
        <w:tabs>
          <w:tab w:val="clear" w:pos="-720"/>
          <w:tab w:val="num" w:pos="-732"/>
        </w:tabs>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67"/>
        </w:numPr>
        <w:tabs>
          <w:tab w:val="clear" w:pos="-720"/>
          <w:tab w:val="num" w:pos="-732"/>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67"/>
        </w:numPr>
        <w:tabs>
          <w:tab w:val="clear" w:pos="-720"/>
          <w:tab w:val="num" w:pos="-732"/>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371740" w:rsidRDefault="00371740" w:rsidP="007A42EB">
      <w:pPr>
        <w:rPr>
          <w:rFonts w:ascii="Cambria" w:hAnsi="Cambria" w:cs="Cambria"/>
          <w:b/>
          <w:bCs/>
          <w:sz w:val="20"/>
          <w:szCs w:val="20"/>
        </w:rPr>
      </w:pPr>
    </w:p>
    <w:p w:rsidR="003F6BB9" w:rsidRDefault="003F6BB9" w:rsidP="003C7CF9">
      <w:pPr>
        <w:rPr>
          <w:rFonts w:ascii="Cambria" w:hAnsi="Cambria" w:cs="Cambria"/>
          <w:b/>
          <w:bCs/>
          <w:sz w:val="20"/>
          <w:szCs w:val="20"/>
        </w:rPr>
      </w:pPr>
    </w:p>
    <w:p w:rsidR="00274D4C" w:rsidRPr="00135007" w:rsidRDefault="00274D4C" w:rsidP="007A42EB">
      <w:pPr>
        <w:ind w:left="7080" w:firstLine="708"/>
        <w:rPr>
          <w:rFonts w:ascii="Cambria" w:hAnsi="Cambria" w:cs="Cambria"/>
          <w:sz w:val="20"/>
          <w:szCs w:val="20"/>
        </w:rPr>
      </w:pPr>
      <w:r w:rsidRPr="00135007">
        <w:rPr>
          <w:rFonts w:ascii="Cambria" w:hAnsi="Cambria" w:cs="Cambria"/>
          <w:b/>
          <w:bCs/>
          <w:sz w:val="20"/>
          <w:szCs w:val="20"/>
        </w:rPr>
        <w:t>Załącznik nr 2 do SIWZ</w:t>
      </w:r>
    </w:p>
    <w:p w:rsidR="00274D4C" w:rsidRPr="00166A32" w:rsidRDefault="00274D4C" w:rsidP="00166A32">
      <w:pPr>
        <w:rPr>
          <w:rFonts w:ascii="Cambria" w:hAnsi="Cambria" w:cs="Cambria"/>
          <w:b/>
          <w:sz w:val="20"/>
          <w:szCs w:val="20"/>
        </w:rPr>
      </w:pP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r>
      <w:r w:rsidRPr="00135007">
        <w:rPr>
          <w:rFonts w:ascii="Cambria" w:eastAsia="Book Antiqua" w:hAnsi="Cambria" w:cs="Cambria"/>
          <w:sz w:val="20"/>
          <w:szCs w:val="20"/>
        </w:rPr>
        <w:tab/>
        <w:t>……………………………</w:t>
      </w:r>
      <w:r w:rsidRPr="00135007">
        <w:rPr>
          <w:rFonts w:ascii="Cambria" w:hAnsi="Cambria" w:cs="Cambria"/>
          <w:sz w:val="20"/>
          <w:szCs w:val="20"/>
        </w:rPr>
        <w:t>.., dnia ………………………</w:t>
      </w:r>
    </w:p>
    <w:p w:rsidR="00274D4C" w:rsidRPr="00CA0B6B" w:rsidRDefault="00274D4C"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części nr </w:t>
      </w:r>
      <w:r w:rsidR="007A42EB">
        <w:rPr>
          <w:rFonts w:ascii="Cambria" w:eastAsia="Times New Roman" w:hAnsi="Cambria" w:cs="Times New Roman"/>
          <w:b/>
          <w:sz w:val="20"/>
          <w:szCs w:val="20"/>
          <w:lang w:eastAsia="zh-CN"/>
        </w:rPr>
        <w:t>8</w:t>
      </w:r>
      <w:r w:rsidR="003F6BB9">
        <w:rPr>
          <w:rFonts w:ascii="Cambria" w:eastAsia="Times New Roman" w:hAnsi="Cambria" w:cs="Times New Roman"/>
          <w:b/>
          <w:sz w:val="20"/>
          <w:szCs w:val="20"/>
          <w:lang w:eastAsia="zh-CN"/>
        </w:rPr>
        <w:t xml:space="preserve"> KP</w:t>
      </w:r>
      <w:r>
        <w:rPr>
          <w:rFonts w:ascii="Cambria" w:eastAsia="Times New Roman" w:hAnsi="Cambria" w:cs="Times New Roman"/>
          <w:b/>
          <w:sz w:val="20"/>
          <w:szCs w:val="20"/>
          <w:lang w:eastAsia="zh-CN"/>
        </w:rPr>
        <w:t xml:space="preserve">P  </w:t>
      </w:r>
      <w:r w:rsidR="00EB42B7">
        <w:rPr>
          <w:rFonts w:ascii="Cambria" w:eastAsia="Times New Roman" w:hAnsi="Cambria" w:cs="Times New Roman"/>
          <w:b/>
          <w:sz w:val="20"/>
          <w:szCs w:val="20"/>
          <w:lang w:eastAsia="zh-CN"/>
        </w:rPr>
        <w:t>Wol</w:t>
      </w:r>
      <w:r w:rsidR="003F6BB9">
        <w:rPr>
          <w:rFonts w:ascii="Cambria" w:eastAsia="Times New Roman" w:hAnsi="Cambria" w:cs="Times New Roman"/>
          <w:b/>
          <w:sz w:val="20"/>
          <w:szCs w:val="20"/>
          <w:lang w:eastAsia="zh-CN"/>
        </w:rPr>
        <w:t>sztyn</w:t>
      </w:r>
      <w:r>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559"/>
        <w:gridCol w:w="3119"/>
        <w:gridCol w:w="708"/>
        <w:gridCol w:w="1254"/>
        <w:gridCol w:w="795"/>
        <w:gridCol w:w="1637"/>
        <w:gridCol w:w="979"/>
      </w:tblGrid>
      <w:tr w:rsidR="00274D4C" w:rsidRPr="00135007" w:rsidTr="009E35F0">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55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 xml:space="preserve">psów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9E35F0">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55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3119"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9E35F0">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559"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3119"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rPr>
                <w:rFonts w:ascii="Cambria" w:hAnsi="Cambria" w:cs="Cambria"/>
                <w:kern w:val="2"/>
                <w:sz w:val="20"/>
                <w:szCs w:val="20"/>
                <w:lang w:eastAsia="zh-CN"/>
              </w:rPr>
            </w:pPr>
            <w:r>
              <w:rPr>
                <w:rFonts w:ascii="Cambria" w:hAnsi="Cambria" w:cs="Cambria"/>
                <w:sz w:val="20"/>
                <w:szCs w:val="20"/>
              </w:rPr>
              <w:t>badanie z dojazdem</w:t>
            </w:r>
            <w:r w:rsidRPr="00135007">
              <w:rPr>
                <w:rFonts w:ascii="Cambria" w:hAnsi="Cambria" w:cs="Cambria"/>
                <w:sz w:val="20"/>
                <w:szCs w:val="20"/>
              </w:rPr>
              <w:t xml:space="preserve"> 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jednostce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badanie w lecznicy</w:t>
            </w:r>
          </w:p>
        </w:tc>
        <w:tc>
          <w:tcPr>
            <w:tcW w:w="708" w:type="dxa"/>
            <w:tcBorders>
              <w:top w:val="nil"/>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nil"/>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3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kontynuacja leczenia  w lecznicy</w:t>
            </w:r>
          </w:p>
        </w:tc>
        <w:tc>
          <w:tcPr>
            <w:tcW w:w="708" w:type="dxa"/>
            <w:tcBorders>
              <w:top w:val="single" w:sz="4" w:space="0" w:color="000000"/>
              <w:left w:val="single" w:sz="4" w:space="0" w:color="000000"/>
              <w:bottom w:val="single" w:sz="4" w:space="0" w:color="auto"/>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8</w:t>
            </w:r>
          </w:p>
        </w:tc>
        <w:tc>
          <w:tcPr>
            <w:tcW w:w="1254"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val="restart"/>
            <w:tcBorders>
              <w:top w:val="single" w:sz="4" w:space="0" w:color="000000"/>
              <w:left w:val="single" w:sz="4" w:space="0" w:color="000000"/>
              <w:right w:val="nil"/>
            </w:tcBorders>
            <w:vAlign w:val="center"/>
          </w:tcPr>
          <w:p w:rsidR="003F6BB9" w:rsidRPr="00135007" w:rsidRDefault="003F6BB9"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559" w:type="dxa"/>
            <w:vMerge w:val="restart"/>
            <w:tcBorders>
              <w:top w:val="single" w:sz="4" w:space="0" w:color="000000"/>
              <w:left w:val="single" w:sz="4" w:space="0" w:color="000000"/>
              <w:right w:val="nil"/>
            </w:tcBorders>
            <w:vAlign w:val="center"/>
          </w:tcPr>
          <w:p w:rsidR="003F6BB9" w:rsidRPr="00135007" w:rsidRDefault="003F6BB9" w:rsidP="003C7CF9">
            <w:pPr>
              <w:rPr>
                <w:rFonts w:ascii="Cambria" w:hAnsi="Cambria" w:cs="Cambria"/>
                <w:kern w:val="2"/>
                <w:sz w:val="20"/>
                <w:szCs w:val="20"/>
                <w:lang w:eastAsia="zh-CN"/>
              </w:rPr>
            </w:pPr>
            <w:r>
              <w:rPr>
                <w:rFonts w:ascii="Cambria" w:hAnsi="Cambria" w:cs="Cambria"/>
                <w:kern w:val="2"/>
                <w:sz w:val="20"/>
                <w:szCs w:val="20"/>
                <w:lang w:eastAsia="zh-CN"/>
              </w:rPr>
              <w:t>Zabiegi pielęgnacyjne</w:t>
            </w: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czyszczenie uszu</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Default="003F6BB9" w:rsidP="003C7CF9">
            <w:pPr>
              <w:suppressAutoHyphens/>
              <w:spacing w:after="0"/>
              <w:ind w:left="413" w:hanging="425"/>
              <w:rPr>
                <w:rFonts w:ascii="Cambria" w:hAnsi="Cambria" w:cs="Cambria"/>
                <w:sz w:val="20"/>
                <w:szCs w:val="20"/>
              </w:rPr>
            </w:pPr>
            <w:r>
              <w:rPr>
                <w:rFonts w:ascii="Cambria" w:hAnsi="Cambria" w:cs="Cambria"/>
                <w:sz w:val="20"/>
                <w:szCs w:val="20"/>
              </w:rPr>
              <w:t>czyszczenie zatok</w:t>
            </w:r>
          </w:p>
          <w:p w:rsidR="003F6BB9" w:rsidRPr="00135007" w:rsidRDefault="003F6BB9" w:rsidP="003C7CF9">
            <w:pPr>
              <w:suppressAutoHyphens/>
              <w:spacing w:after="0"/>
              <w:ind w:left="413" w:hanging="425"/>
              <w:rPr>
                <w:rFonts w:ascii="Cambria" w:hAnsi="Cambria" w:cs="Cambria"/>
                <w:sz w:val="20"/>
                <w:szCs w:val="20"/>
              </w:rPr>
            </w:pPr>
            <w:proofErr w:type="spellStart"/>
            <w:r>
              <w:rPr>
                <w:rFonts w:ascii="Cambria" w:hAnsi="Cambria" w:cs="Cambria"/>
                <w:sz w:val="20"/>
                <w:szCs w:val="20"/>
              </w:rPr>
              <w:t>okołoodbytniczych</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245"/>
        </w:trPr>
        <w:tc>
          <w:tcPr>
            <w:tcW w:w="568"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1559" w:type="dxa"/>
            <w:vMerge/>
            <w:tcBorders>
              <w:left w:val="single" w:sz="4" w:space="0" w:color="000000"/>
              <w:bottom w:val="single" w:sz="4" w:space="0" w:color="000000"/>
              <w:right w:val="nil"/>
            </w:tcBorders>
            <w:vAlign w:val="center"/>
          </w:tcPr>
          <w:p w:rsidR="003F6BB9"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single" w:sz="4" w:space="0" w:color="auto"/>
            </w:tcBorders>
            <w:vAlign w:val="center"/>
          </w:tcPr>
          <w:p w:rsidR="003F6BB9" w:rsidRPr="00135007" w:rsidRDefault="003F6BB9" w:rsidP="003C7CF9">
            <w:pPr>
              <w:suppressAutoHyphens/>
              <w:ind w:left="413" w:hanging="425"/>
              <w:jc w:val="both"/>
              <w:rPr>
                <w:rFonts w:ascii="Cambria" w:hAnsi="Cambria" w:cs="Cambria"/>
                <w:sz w:val="20"/>
                <w:szCs w:val="20"/>
              </w:rPr>
            </w:pPr>
            <w:r>
              <w:rPr>
                <w:rFonts w:ascii="Cambria" w:hAnsi="Cambria" w:cs="Cambria"/>
                <w:sz w:val="20"/>
                <w:szCs w:val="20"/>
              </w:rPr>
              <w:t>obcinanie pazurów</w:t>
            </w:r>
          </w:p>
        </w:tc>
        <w:tc>
          <w:tcPr>
            <w:tcW w:w="708"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4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zastosowanie środka na każde 10 kg  masy psa</w:t>
            </w:r>
          </w:p>
        </w:tc>
        <w:tc>
          <w:tcPr>
            <w:tcW w:w="708" w:type="dxa"/>
            <w:tcBorders>
              <w:top w:val="single" w:sz="4" w:space="0" w:color="auto"/>
              <w:left w:val="single" w:sz="4" w:space="0" w:color="000000"/>
              <w:bottom w:val="single" w:sz="4" w:space="0" w:color="000000"/>
              <w:right w:val="nil"/>
            </w:tcBorders>
            <w:vAlign w:val="center"/>
            <w:hideMark/>
          </w:tcPr>
          <w:p w:rsidR="003F6BB9" w:rsidRPr="00135007" w:rsidRDefault="00CD44D5" w:rsidP="003C7CF9">
            <w:pPr>
              <w:suppressAutoHyphens/>
              <w:ind w:left="413" w:hanging="425"/>
              <w:jc w:val="center"/>
              <w:rPr>
                <w:rFonts w:ascii="Cambria" w:eastAsia="Cambria" w:hAnsi="Cambria" w:cs="Cambria"/>
                <w:kern w:val="2"/>
                <w:sz w:val="20"/>
                <w:szCs w:val="20"/>
                <w:lang w:eastAsia="zh-CN"/>
              </w:rPr>
            </w:pPr>
            <w:r>
              <w:rPr>
                <w:rFonts w:ascii="Cambria" w:hAnsi="Cambria" w:cs="Cambria"/>
                <w:sz w:val="20"/>
                <w:szCs w:val="20"/>
              </w:rPr>
              <w:t>32</w:t>
            </w:r>
          </w:p>
        </w:tc>
        <w:tc>
          <w:tcPr>
            <w:tcW w:w="1254" w:type="dxa"/>
            <w:tcBorders>
              <w:top w:val="single" w:sz="4" w:space="0" w:color="auto"/>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3"/>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4</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sidRPr="00135007">
              <w:rPr>
                <w:rFonts w:ascii="Cambria" w:hAnsi="Cambria" w:cs="Cambria"/>
                <w:sz w:val="20"/>
                <w:szCs w:val="20"/>
              </w:rPr>
              <w:t>Zabezpieczenie</w:t>
            </w:r>
          </w:p>
          <w:p w:rsidR="003F6BB9" w:rsidRPr="00135007" w:rsidRDefault="003F6BB9" w:rsidP="003C7CF9">
            <w:pPr>
              <w:spacing w:after="0"/>
              <w:rPr>
                <w:rFonts w:ascii="Cambria" w:eastAsia="Cambria" w:hAnsi="Cambria" w:cs="Cambria"/>
                <w:sz w:val="20"/>
                <w:szCs w:val="20"/>
              </w:rPr>
            </w:pPr>
            <w:r w:rsidRPr="00135007">
              <w:rPr>
                <w:rFonts w:ascii="Cambria" w:hAnsi="Cambria" w:cs="Cambria"/>
                <w:sz w:val="20"/>
                <w:szCs w:val="20"/>
              </w:rPr>
              <w:t>przeciw pchłom,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kleszczom </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jednorazowe </w:t>
            </w:r>
            <w:r w:rsidRPr="00135007">
              <w:rPr>
                <w:rFonts w:ascii="Cambria" w:hAnsi="Cambria" w:cs="Cambria"/>
                <w:sz w:val="20"/>
                <w:szCs w:val="20"/>
              </w:rPr>
              <w:t>zastosowanie środka</w:t>
            </w:r>
            <w:r>
              <w:rPr>
                <w:rFonts w:ascii="Cambria" w:hAnsi="Cambria" w:cs="Cambria"/>
                <w:sz w:val="20"/>
                <w:szCs w:val="20"/>
              </w:rPr>
              <w:t xml:space="preserve"> (średnia waga psa 40 kg)</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16</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82"/>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bezzapachowa </w:t>
            </w:r>
            <w:r w:rsidRPr="00135007">
              <w:rPr>
                <w:rFonts w:ascii="Cambria" w:hAnsi="Cambria" w:cs="Cambria"/>
                <w:sz w:val="20"/>
                <w:szCs w:val="20"/>
              </w:rPr>
              <w:t>opaska przeciw pchłom, kleszczom</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sz w:val="20"/>
                <w:szCs w:val="20"/>
              </w:rPr>
              <w:t>skuteczność  min. 7</w:t>
            </w:r>
            <w:r w:rsidRPr="00135007">
              <w:rPr>
                <w:rFonts w:ascii="Cambria" w:hAnsi="Cambria" w:cs="Cambria"/>
                <w:sz w:val="20"/>
                <w:szCs w:val="20"/>
              </w:rPr>
              <w:t xml:space="preserve"> miesięcy</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5</w:t>
            </w:r>
            <w:r w:rsidRPr="00135007">
              <w:rPr>
                <w:rFonts w:ascii="Cambria" w:hAnsi="Cambria" w:cs="Cambria"/>
                <w:sz w:val="20"/>
                <w:szCs w:val="20"/>
              </w:rPr>
              <w:t>.</w:t>
            </w:r>
          </w:p>
        </w:tc>
        <w:tc>
          <w:tcPr>
            <w:tcW w:w="1559" w:type="dxa"/>
            <w:vMerge w:val="restart"/>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eastAsia="Cambria" w:hAnsi="Cambria" w:cs="Cambria"/>
                <w:kern w:val="2"/>
                <w:sz w:val="20"/>
                <w:szCs w:val="20"/>
                <w:lang w:eastAsia="zh-CN"/>
              </w:rPr>
            </w:pPr>
            <w:r w:rsidRPr="00135007">
              <w:rPr>
                <w:rFonts w:ascii="Cambria" w:hAnsi="Cambria" w:cs="Cambria"/>
                <w:sz w:val="20"/>
                <w:szCs w:val="20"/>
              </w:rPr>
              <w:t>Szczepienia</w:t>
            </w:r>
            <w:r>
              <w:rPr>
                <w:rFonts w:ascii="Cambria" w:hAnsi="Cambria" w:cs="Cambria"/>
                <w:sz w:val="20"/>
                <w:szCs w:val="20"/>
              </w:rPr>
              <w:t xml:space="preserve"> </w:t>
            </w:r>
          </w:p>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przeciw:</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 xml:space="preserve">przeciw </w:t>
            </w:r>
            <w:r w:rsidRPr="00135007">
              <w:rPr>
                <w:rFonts w:ascii="Cambria" w:hAnsi="Cambria" w:cs="Cambria"/>
                <w:sz w:val="20"/>
                <w:szCs w:val="20"/>
              </w:rPr>
              <w:t>wściekliźnie</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120"/>
        </w:trPr>
        <w:tc>
          <w:tcPr>
            <w:tcW w:w="568"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rPr>
                <w:rFonts w:ascii="Cambria" w:hAnsi="Cambria" w:cs="Cambria"/>
                <w:kern w:val="2"/>
                <w:sz w:val="20"/>
                <w:szCs w:val="20"/>
                <w:lang w:eastAsia="zh-CN"/>
              </w:rPr>
            </w:pP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 xml:space="preserve">chorobom zakaźnym min 7-o </w:t>
            </w:r>
            <w:r w:rsidRPr="00135007">
              <w:rPr>
                <w:rFonts w:ascii="Cambria" w:hAnsi="Cambria" w:cs="Cambria"/>
                <w:sz w:val="20"/>
                <w:szCs w:val="20"/>
              </w:rPr>
              <w:t>składnikowe</w:t>
            </w:r>
            <w:r>
              <w:rPr>
                <w:rFonts w:ascii="Cambria" w:hAnsi="Cambria" w:cs="Cambria"/>
                <w:sz w:val="20"/>
                <w:szCs w:val="20"/>
              </w:rPr>
              <w:t xml:space="preserve"> (w tym obowiązkowo </w:t>
            </w:r>
            <w:proofErr w:type="spellStart"/>
            <w:r>
              <w:rPr>
                <w:rFonts w:ascii="Cambria" w:hAnsi="Cambria" w:cs="Cambria"/>
                <w:sz w:val="20"/>
                <w:szCs w:val="20"/>
              </w:rPr>
              <w:t>D,H,E,Pi,L,R</w:t>
            </w:r>
            <w:proofErr w:type="spellEnd"/>
            <w:r>
              <w:rPr>
                <w:rFonts w:ascii="Cambria" w:hAnsi="Cambria" w:cs="Cambria"/>
                <w:sz w:val="20"/>
                <w:szCs w:val="20"/>
              </w:rPr>
              <w:t>)</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9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Pr>
                <w:rFonts w:ascii="Cambria" w:hAnsi="Cambria" w:cs="Cambria"/>
                <w:sz w:val="20"/>
                <w:szCs w:val="20"/>
              </w:rPr>
              <w:t>6</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23" w:right="5" w:hanging="45"/>
              <w:jc w:val="both"/>
              <w:rPr>
                <w:rFonts w:ascii="Cambria" w:hAnsi="Cambria" w:cs="Cambria"/>
                <w:kern w:val="2"/>
                <w:sz w:val="20"/>
                <w:szCs w:val="20"/>
                <w:lang w:eastAsia="zh-CN"/>
              </w:rPr>
            </w:pPr>
            <w:r w:rsidRPr="00135007">
              <w:rPr>
                <w:rFonts w:ascii="Cambria" w:hAnsi="Cambria" w:cs="Cambria"/>
                <w:sz w:val="20"/>
                <w:szCs w:val="20"/>
              </w:rPr>
              <w:t>badanie szczegółowe układu krążenia</w:t>
            </w:r>
            <w:r>
              <w:rPr>
                <w:rFonts w:ascii="Cambria" w:hAnsi="Cambria" w:cs="Cambria"/>
                <w:sz w:val="20"/>
                <w:szCs w:val="20"/>
              </w:rPr>
              <w:t xml:space="preserve"> z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350"/>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7</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8</w:t>
            </w:r>
            <w:r w:rsidRPr="00135007">
              <w:rPr>
                <w:rFonts w:ascii="Cambria" w:hAnsi="Cambria" w:cs="Cambria"/>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3119"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pacing w:after="0"/>
              <w:rPr>
                <w:rFonts w:ascii="Cambria" w:hAnsi="Cambria" w:cs="Cambria"/>
                <w:kern w:val="2"/>
                <w:sz w:val="20"/>
                <w:szCs w:val="20"/>
                <w:lang w:eastAsia="zh-CN"/>
              </w:rPr>
            </w:pPr>
            <w:r>
              <w:rPr>
                <w:rFonts w:ascii="Cambria" w:hAnsi="Cambria" w:cs="Cambria"/>
                <w:sz w:val="20"/>
                <w:szCs w:val="20"/>
              </w:rPr>
              <w:t>badanie z</w:t>
            </w:r>
            <w:r w:rsidRPr="00135007">
              <w:rPr>
                <w:rFonts w:ascii="Cambria" w:hAnsi="Cambria" w:cs="Cambria"/>
                <w:sz w:val="20"/>
                <w:szCs w:val="20"/>
              </w:rPr>
              <w:t xml:space="preserve"> opis</w:t>
            </w:r>
            <w:r>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9.</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Profilaktyka</w:t>
            </w:r>
          </w:p>
          <w:p w:rsidR="003F6BB9" w:rsidRPr="00135007"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stawów</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miesięczny koszt dla psa o średniej wadze 40 kg</w:t>
            </w:r>
          </w:p>
        </w:tc>
        <w:tc>
          <w:tcPr>
            <w:tcW w:w="708"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7A475A" w:rsidRPr="00135007" w:rsidTr="003F6BB9">
        <w:trPr>
          <w:trHeight w:val="360"/>
        </w:trPr>
        <w:tc>
          <w:tcPr>
            <w:tcW w:w="568" w:type="dxa"/>
            <w:vMerge w:val="restart"/>
            <w:tcBorders>
              <w:top w:val="single" w:sz="4" w:space="0" w:color="000000"/>
              <w:left w:val="single" w:sz="4" w:space="0" w:color="000000"/>
              <w:right w:val="nil"/>
            </w:tcBorders>
            <w:vAlign w:val="center"/>
          </w:tcPr>
          <w:p w:rsidR="007A475A" w:rsidRDefault="007A475A"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10.</w:t>
            </w:r>
          </w:p>
        </w:tc>
        <w:tc>
          <w:tcPr>
            <w:tcW w:w="1559" w:type="dxa"/>
            <w:vMerge w:val="restart"/>
            <w:tcBorders>
              <w:top w:val="single" w:sz="4" w:space="0" w:color="000000"/>
              <w:left w:val="single" w:sz="4" w:space="0" w:color="000000"/>
              <w:right w:val="nil"/>
            </w:tcBorders>
            <w:vAlign w:val="center"/>
          </w:tcPr>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Uzupełnienie</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 xml:space="preserve">niedoborów </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mineralno-</w:t>
            </w:r>
          </w:p>
          <w:p w:rsidR="007A475A" w:rsidRDefault="007A475A" w:rsidP="003C7CF9">
            <w:pPr>
              <w:suppressAutoHyphens/>
              <w:spacing w:after="0"/>
              <w:ind w:left="413" w:hanging="425"/>
              <w:jc w:val="both"/>
              <w:rPr>
                <w:rFonts w:ascii="Cambria" w:hAnsi="Cambria" w:cs="Cambria"/>
                <w:sz w:val="20"/>
                <w:szCs w:val="20"/>
              </w:rPr>
            </w:pPr>
            <w:r>
              <w:rPr>
                <w:rFonts w:ascii="Cambria" w:hAnsi="Cambria" w:cs="Cambria"/>
                <w:sz w:val="20"/>
                <w:szCs w:val="20"/>
              </w:rPr>
              <w:t>witaminowych</w:t>
            </w:r>
          </w:p>
        </w:tc>
        <w:tc>
          <w:tcPr>
            <w:tcW w:w="3119" w:type="dxa"/>
            <w:tcBorders>
              <w:top w:val="single" w:sz="4" w:space="0" w:color="000000"/>
              <w:left w:val="single" w:sz="4" w:space="0" w:color="000000"/>
              <w:bottom w:val="single" w:sz="4" w:space="0" w:color="000000"/>
              <w:right w:val="nil"/>
            </w:tcBorders>
            <w:vAlign w:val="center"/>
          </w:tcPr>
          <w:p w:rsidR="007A475A" w:rsidRDefault="007A475A" w:rsidP="003C7CF9">
            <w:pPr>
              <w:spacing w:after="0"/>
              <w:rPr>
                <w:rFonts w:ascii="Cambria" w:hAnsi="Cambria" w:cs="Cambria"/>
                <w:sz w:val="20"/>
                <w:szCs w:val="20"/>
              </w:rPr>
            </w:pPr>
            <w:r>
              <w:rPr>
                <w:rFonts w:ascii="Cambria" w:hAnsi="Cambria" w:cs="Cambria"/>
                <w:sz w:val="20"/>
                <w:szCs w:val="20"/>
              </w:rPr>
              <w:t xml:space="preserve">preparat </w:t>
            </w:r>
            <w:proofErr w:type="spellStart"/>
            <w:r>
              <w:rPr>
                <w:rFonts w:ascii="Cambria" w:hAnsi="Cambria" w:cs="Cambria"/>
                <w:sz w:val="20"/>
                <w:szCs w:val="20"/>
              </w:rPr>
              <w:t>mineralno-witaminowy-aminokwasowy</w:t>
            </w:r>
            <w:proofErr w:type="spellEnd"/>
            <w:r>
              <w:rPr>
                <w:rFonts w:ascii="Cambria" w:hAnsi="Cambria" w:cs="Cambria"/>
                <w:sz w:val="20"/>
                <w:szCs w:val="20"/>
              </w:rPr>
              <w:t xml:space="preserve"> o nazwie</w:t>
            </w:r>
            <w:r w:rsidR="000213FE">
              <w:rPr>
                <w:rFonts w:ascii="Cambria" w:hAnsi="Cambria" w:cs="Cambria"/>
                <w:sz w:val="20"/>
                <w:szCs w:val="20"/>
              </w:rPr>
              <w:t>*)</w:t>
            </w:r>
          </w:p>
          <w:p w:rsidR="007A475A" w:rsidRDefault="007A475A" w:rsidP="003C7CF9">
            <w:pPr>
              <w:spacing w:after="0"/>
              <w:rPr>
                <w:rFonts w:ascii="Cambria" w:hAnsi="Cambria" w:cs="Cambria"/>
                <w:sz w:val="20"/>
                <w:szCs w:val="20"/>
              </w:rPr>
            </w:pPr>
            <w:r>
              <w:rPr>
                <w:rFonts w:ascii="Cambria" w:hAnsi="Cambria" w:cs="Cambria"/>
                <w:sz w:val="20"/>
                <w:szCs w:val="20"/>
              </w:rPr>
              <w:t>………………………………………………..</w:t>
            </w:r>
          </w:p>
        </w:tc>
        <w:tc>
          <w:tcPr>
            <w:tcW w:w="708" w:type="dxa"/>
            <w:tcBorders>
              <w:top w:val="single" w:sz="4" w:space="0" w:color="000000"/>
              <w:left w:val="single" w:sz="4" w:space="0" w:color="000000"/>
              <w:bottom w:val="single" w:sz="4" w:space="0" w:color="auto"/>
              <w:right w:val="nil"/>
            </w:tcBorders>
            <w:vAlign w:val="center"/>
          </w:tcPr>
          <w:p w:rsidR="007A475A"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auto"/>
              <w:right w:val="nil"/>
            </w:tcBorders>
            <w:vAlign w:val="center"/>
          </w:tcPr>
          <w:p w:rsidR="007A475A" w:rsidRDefault="007A475A" w:rsidP="003C7CF9">
            <w:pPr>
              <w:jc w:val="center"/>
            </w:pPr>
            <w:r w:rsidRPr="00835831">
              <w:rPr>
                <w:rFonts w:ascii="Cambria" w:hAnsi="Cambria" w:cs="Cambria"/>
                <w:kern w:val="2"/>
                <w:sz w:val="20"/>
                <w:szCs w:val="20"/>
                <w:lang w:eastAsia="zh-CN"/>
              </w:rPr>
              <w:t>1</w:t>
            </w:r>
          </w:p>
        </w:tc>
        <w:tc>
          <w:tcPr>
            <w:tcW w:w="1637" w:type="dxa"/>
            <w:tcBorders>
              <w:top w:val="single" w:sz="4" w:space="0" w:color="000000"/>
              <w:left w:val="single" w:sz="4" w:space="0" w:color="000000"/>
              <w:bottom w:val="single" w:sz="4" w:space="0" w:color="auto"/>
              <w:right w:val="nil"/>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auto"/>
              <w:right w:val="single" w:sz="4" w:space="0" w:color="000000"/>
            </w:tcBorders>
            <w:vAlign w:val="center"/>
          </w:tcPr>
          <w:p w:rsidR="007A475A" w:rsidRPr="00135007" w:rsidRDefault="007A475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79E1" w:rsidRPr="00135007" w:rsidTr="002779E1">
        <w:trPr>
          <w:trHeight w:val="682"/>
        </w:trPr>
        <w:tc>
          <w:tcPr>
            <w:tcW w:w="568" w:type="dxa"/>
            <w:vMerge/>
            <w:tcBorders>
              <w:left w:val="single" w:sz="4" w:space="0" w:color="000000"/>
              <w:right w:val="nil"/>
            </w:tcBorders>
            <w:vAlign w:val="center"/>
          </w:tcPr>
          <w:p w:rsidR="002779E1" w:rsidRDefault="002779E1" w:rsidP="003C7CF9">
            <w:pPr>
              <w:suppressAutoHyphens/>
              <w:ind w:left="413" w:hanging="425"/>
              <w:jc w:val="center"/>
              <w:rPr>
                <w:rFonts w:ascii="Cambria" w:eastAsia="Cambria" w:hAnsi="Cambria" w:cs="Cambria"/>
                <w:sz w:val="20"/>
                <w:szCs w:val="20"/>
              </w:rPr>
            </w:pPr>
          </w:p>
        </w:tc>
        <w:tc>
          <w:tcPr>
            <w:tcW w:w="1559" w:type="dxa"/>
            <w:vMerge/>
            <w:tcBorders>
              <w:left w:val="single" w:sz="4" w:space="0" w:color="000000"/>
              <w:right w:val="nil"/>
            </w:tcBorders>
            <w:vAlign w:val="center"/>
          </w:tcPr>
          <w:p w:rsidR="002779E1" w:rsidRDefault="002779E1" w:rsidP="003C7CF9">
            <w:pPr>
              <w:suppressAutoHyphens/>
              <w:spacing w:after="0"/>
              <w:ind w:left="413" w:hanging="425"/>
              <w:jc w:val="both"/>
              <w:rPr>
                <w:rFonts w:ascii="Cambria" w:hAnsi="Cambria" w:cs="Cambria"/>
                <w:sz w:val="20"/>
                <w:szCs w:val="20"/>
              </w:rPr>
            </w:pPr>
          </w:p>
        </w:tc>
        <w:tc>
          <w:tcPr>
            <w:tcW w:w="3119" w:type="dxa"/>
            <w:tcBorders>
              <w:top w:val="single" w:sz="4" w:space="0" w:color="000000"/>
              <w:left w:val="single" w:sz="4" w:space="0" w:color="000000"/>
              <w:right w:val="single" w:sz="4" w:space="0" w:color="auto"/>
            </w:tcBorders>
            <w:vAlign w:val="center"/>
          </w:tcPr>
          <w:p w:rsidR="002779E1" w:rsidRDefault="002779E1" w:rsidP="003C7CF9">
            <w:pPr>
              <w:spacing w:after="0"/>
              <w:rPr>
                <w:rFonts w:ascii="Cambria" w:hAnsi="Cambria" w:cs="Cambria"/>
                <w:sz w:val="20"/>
                <w:szCs w:val="20"/>
              </w:rPr>
            </w:pPr>
            <w:r>
              <w:rPr>
                <w:rFonts w:ascii="Cambria" w:hAnsi="Cambria" w:cs="Cambria"/>
                <w:sz w:val="20"/>
                <w:szCs w:val="20"/>
              </w:rPr>
              <w:t>preparat mineralno-witaminowy o nazwie</w:t>
            </w:r>
            <w:r w:rsidR="000213FE">
              <w:rPr>
                <w:rFonts w:ascii="Cambria" w:hAnsi="Cambria" w:cs="Cambria"/>
                <w:sz w:val="20"/>
                <w:szCs w:val="20"/>
              </w:rPr>
              <w:t>*)</w:t>
            </w:r>
            <w:r>
              <w:rPr>
                <w:rFonts w:ascii="Cambria" w:hAnsi="Cambria" w:cs="Cambria"/>
                <w:sz w:val="20"/>
                <w:szCs w:val="20"/>
              </w:rPr>
              <w:t>……………………………………..</w:t>
            </w:r>
          </w:p>
        </w:tc>
        <w:tc>
          <w:tcPr>
            <w:tcW w:w="708" w:type="dxa"/>
            <w:tcBorders>
              <w:top w:val="single" w:sz="4" w:space="0" w:color="auto"/>
              <w:left w:val="single" w:sz="4" w:space="0" w:color="auto"/>
              <w:right w:val="single" w:sz="4" w:space="0" w:color="auto"/>
            </w:tcBorders>
            <w:vAlign w:val="center"/>
          </w:tcPr>
          <w:p w:rsidR="002779E1" w:rsidRPr="00135007" w:rsidRDefault="00676BE0"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2779E1" w:rsidRDefault="002779E1"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2779E1" w:rsidRPr="00135007" w:rsidRDefault="002779E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25"/>
        </w:trPr>
        <w:tc>
          <w:tcPr>
            <w:tcW w:w="568"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11.</w:t>
            </w:r>
          </w:p>
        </w:tc>
        <w:tc>
          <w:tcPr>
            <w:tcW w:w="155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sz w:val="20"/>
                <w:szCs w:val="20"/>
              </w:rPr>
            </w:pPr>
            <w:r>
              <w:rPr>
                <w:rFonts w:ascii="Cambria" w:hAnsi="Cambria" w:cs="Cambria"/>
                <w:sz w:val="20"/>
                <w:szCs w:val="20"/>
              </w:rPr>
              <w:t>Kroplówka</w:t>
            </w: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pacing w:after="0"/>
              <w:rPr>
                <w:rFonts w:ascii="Cambria" w:hAnsi="Cambria" w:cs="Cambria"/>
                <w:sz w:val="20"/>
                <w:szCs w:val="20"/>
              </w:rPr>
            </w:pPr>
            <w:r>
              <w:rPr>
                <w:rFonts w:ascii="Cambria" w:hAnsi="Cambria" w:cs="Cambria"/>
                <w:sz w:val="20"/>
                <w:szCs w:val="20"/>
              </w:rPr>
              <w:t>podanie kroplówki wraz z płynami (np. infuzyjne, odżywcze)</w:t>
            </w:r>
          </w:p>
        </w:tc>
        <w:tc>
          <w:tcPr>
            <w:tcW w:w="708"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auto"/>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auto"/>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auto"/>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3"/>
        </w:trPr>
        <w:tc>
          <w:tcPr>
            <w:tcW w:w="568"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jc w:val="center"/>
              <w:rPr>
                <w:rFonts w:ascii="Cambria" w:hAnsi="Cambria" w:cs="Cambria"/>
                <w:kern w:val="2"/>
                <w:sz w:val="20"/>
                <w:szCs w:val="20"/>
                <w:lang w:eastAsia="zh-CN"/>
              </w:rPr>
            </w:pPr>
            <w:r>
              <w:rPr>
                <w:rFonts w:ascii="Cambria" w:hAnsi="Cambria" w:cs="Cambria"/>
                <w:sz w:val="20"/>
                <w:szCs w:val="20"/>
              </w:rPr>
              <w:t>12</w:t>
            </w:r>
            <w:r w:rsidRPr="00135007">
              <w:rPr>
                <w:rFonts w:ascii="Cambria" w:hAnsi="Cambria" w:cs="Cambria"/>
                <w:sz w:val="20"/>
                <w:szCs w:val="20"/>
              </w:rPr>
              <w:t>.</w:t>
            </w:r>
          </w:p>
        </w:tc>
        <w:tc>
          <w:tcPr>
            <w:tcW w:w="1559" w:type="dxa"/>
            <w:vMerge w:val="restart"/>
            <w:tcBorders>
              <w:top w:val="single" w:sz="4" w:space="0" w:color="000000"/>
              <w:left w:val="single" w:sz="4" w:space="0" w:color="000000"/>
              <w:right w:val="nil"/>
            </w:tcBorders>
            <w:vAlign w:val="center"/>
            <w:hideMark/>
          </w:tcPr>
          <w:p w:rsidR="003F6BB9" w:rsidRPr="00135007" w:rsidRDefault="003F6BB9" w:rsidP="003C7CF9">
            <w:pPr>
              <w:suppressAutoHyphens/>
              <w:ind w:left="23" w:right="5"/>
              <w:rPr>
                <w:rFonts w:ascii="Cambria" w:hAnsi="Cambria" w:cs="Cambria"/>
                <w:kern w:val="2"/>
                <w:sz w:val="20"/>
                <w:szCs w:val="20"/>
                <w:lang w:eastAsia="zh-CN"/>
              </w:rPr>
            </w:pPr>
            <w:r>
              <w:rPr>
                <w:rFonts w:ascii="Cambria" w:hAnsi="Cambria" w:cs="Cambria"/>
                <w:sz w:val="20"/>
                <w:szCs w:val="20"/>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mały (np. zszycie rany, usunięcie</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guza, czyszczenie ropnia)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BB9" w:rsidRPr="00135007" w:rsidRDefault="003F6BB9"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0,5</w:t>
            </w:r>
          </w:p>
        </w:tc>
        <w:tc>
          <w:tcPr>
            <w:tcW w:w="1254"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3F6BB9" w:rsidRPr="00135007" w:rsidTr="003F6BB9">
        <w:trPr>
          <w:trHeight w:val="502"/>
        </w:trPr>
        <w:tc>
          <w:tcPr>
            <w:tcW w:w="568" w:type="dxa"/>
            <w:vMerge/>
            <w:tcBorders>
              <w:left w:val="single" w:sz="4" w:space="0" w:color="000000"/>
              <w:bottom w:val="single" w:sz="4" w:space="0" w:color="000000"/>
              <w:right w:val="nil"/>
            </w:tcBorders>
            <w:vAlign w:val="center"/>
          </w:tcPr>
          <w:p w:rsidR="003F6BB9" w:rsidRPr="00135007" w:rsidRDefault="003F6BB9" w:rsidP="003C7CF9">
            <w:pPr>
              <w:suppressAutoHyphens/>
              <w:jc w:val="both"/>
              <w:rPr>
                <w:rFonts w:ascii="Cambria" w:eastAsia="Cambria" w:hAnsi="Cambria" w:cs="Cambria"/>
                <w:sz w:val="20"/>
                <w:szCs w:val="20"/>
              </w:rPr>
            </w:pPr>
          </w:p>
        </w:tc>
        <w:tc>
          <w:tcPr>
            <w:tcW w:w="1559" w:type="dxa"/>
            <w:vMerge/>
            <w:tcBorders>
              <w:left w:val="single" w:sz="4" w:space="0" w:color="000000"/>
              <w:bottom w:val="single" w:sz="4" w:space="0" w:color="000000"/>
              <w:right w:val="nil"/>
            </w:tcBorders>
            <w:vAlign w:val="center"/>
          </w:tcPr>
          <w:p w:rsidR="003F6BB9" w:rsidRDefault="003F6BB9" w:rsidP="003C7CF9">
            <w:pPr>
              <w:suppressAutoHyphens/>
              <w:ind w:left="23" w:right="5"/>
              <w:rPr>
                <w:rFonts w:ascii="Cambria" w:hAnsi="Cambria" w:cs="Cambria"/>
                <w:sz w:val="20"/>
                <w:szCs w:val="20"/>
              </w:rPr>
            </w:pPr>
          </w:p>
        </w:tc>
        <w:tc>
          <w:tcPr>
            <w:tcW w:w="3119" w:type="dxa"/>
            <w:tcBorders>
              <w:top w:val="single" w:sz="4" w:space="0" w:color="000000"/>
              <w:left w:val="single" w:sz="4" w:space="0" w:color="000000"/>
              <w:bottom w:val="single" w:sz="4" w:space="0" w:color="000000"/>
              <w:right w:val="nil"/>
            </w:tcBorders>
            <w:vAlign w:val="center"/>
          </w:tcPr>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duży (np. sterylizacja, usunięcie</w:t>
            </w:r>
          </w:p>
          <w:p w:rsidR="003F6BB9"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ciała obcego z jelit, usunięcie guza</w:t>
            </w:r>
          </w:p>
          <w:p w:rsidR="003F6BB9" w:rsidRPr="00135007" w:rsidRDefault="003F6BB9"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wew.)</w:t>
            </w:r>
          </w:p>
        </w:tc>
        <w:tc>
          <w:tcPr>
            <w:tcW w:w="708"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ind w:left="413" w:hanging="425"/>
              <w:jc w:val="center"/>
              <w:rPr>
                <w:rFonts w:ascii="Cambria" w:hAnsi="Cambria" w:cs="Cambria"/>
                <w:sz w:val="20"/>
                <w:szCs w:val="20"/>
              </w:rPr>
            </w:pPr>
            <w:r>
              <w:rPr>
                <w:rFonts w:ascii="Cambria" w:hAnsi="Cambria" w:cs="Cambria"/>
                <w:sz w:val="20"/>
                <w:szCs w:val="20"/>
              </w:rPr>
              <w:t>0,5</w:t>
            </w:r>
          </w:p>
        </w:tc>
        <w:tc>
          <w:tcPr>
            <w:tcW w:w="1254"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3F6BB9" w:rsidRDefault="003F6BB9" w:rsidP="003C7CF9">
            <w:pPr>
              <w:jc w:val="center"/>
            </w:pPr>
            <w:r w:rsidRPr="00835831">
              <w:rPr>
                <w:rFonts w:ascii="Cambria" w:hAnsi="Cambria" w:cs="Cambria"/>
                <w:kern w:val="2"/>
                <w:sz w:val="20"/>
                <w:szCs w:val="20"/>
                <w:lang w:eastAsia="zh-CN"/>
              </w:rPr>
              <w:t>1</w:t>
            </w:r>
          </w:p>
        </w:tc>
        <w:tc>
          <w:tcPr>
            <w:tcW w:w="1637" w:type="dxa"/>
            <w:tcBorders>
              <w:top w:val="single" w:sz="4" w:space="0" w:color="auto"/>
              <w:left w:val="single" w:sz="4" w:space="0" w:color="000000"/>
              <w:bottom w:val="single" w:sz="4" w:space="0" w:color="000000"/>
              <w:right w:val="nil"/>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3F6BB9" w:rsidRPr="00135007" w:rsidRDefault="003F6BB9"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Pr>
                <w:rFonts w:ascii="Cambria" w:hAnsi="Cambria" w:cs="Cambria"/>
                <w:b/>
                <w:sz w:val="20"/>
                <w:szCs w:val="20"/>
              </w:rPr>
              <w:t>i zamówienia (suma pozycji 1-12):</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p>
        </w:tc>
      </w:tr>
    </w:tbl>
    <w:p w:rsidR="00274D4C" w:rsidRPr="00690662" w:rsidRDefault="00274D4C" w:rsidP="003C7CF9">
      <w:pPr>
        <w:pStyle w:val="Nagwek1"/>
        <w:numPr>
          <w:ilvl w:val="0"/>
          <w:numId w:val="46"/>
        </w:numPr>
        <w:tabs>
          <w:tab w:val="left" w:pos="8100"/>
          <w:tab w:val="left" w:pos="8280"/>
        </w:tabs>
        <w:ind w:left="0" w:firstLine="0"/>
        <w:jc w:val="left"/>
        <w:rPr>
          <w:rFonts w:ascii="Cambria" w:hAnsi="Cambria"/>
          <w:kern w:val="2"/>
          <w:sz w:val="20"/>
          <w:szCs w:val="20"/>
        </w:rPr>
      </w:pP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Pr="00135007" w:rsidRDefault="00274D4C" w:rsidP="003C7CF9">
      <w:pPr>
        <w:pStyle w:val="Tekstpodstawowy"/>
        <w:spacing w:after="0" w:line="100" w:lineRule="atLeast"/>
        <w:ind w:left="413"/>
        <w:rPr>
          <w:rFonts w:ascii="Cambria" w:hAnsi="Cambria" w:cs="Cambria"/>
        </w:rPr>
      </w:pPr>
      <w:r w:rsidRPr="00135007">
        <w:rPr>
          <w:rFonts w:ascii="Cambria" w:hAnsi="Cambria" w:cs="Cambria"/>
        </w:rPr>
        <w:t>1. cena ofertowa obejmuje wszystkie koszty związane z wykonaniem zamówienia;</w:t>
      </w:r>
    </w:p>
    <w:p w:rsidR="00274D4C" w:rsidRPr="00135007" w:rsidRDefault="00274D4C" w:rsidP="003C7CF9">
      <w:pPr>
        <w:pStyle w:val="Tekstpodstawowy"/>
        <w:spacing w:after="0" w:line="100" w:lineRule="atLeast"/>
        <w:ind w:left="413"/>
        <w:rPr>
          <w:rFonts w:ascii="Cambria" w:hAnsi="Cambria" w:cs="Cambria"/>
          <w:color w:val="000000"/>
        </w:rPr>
      </w:pPr>
      <w:r w:rsidRPr="00135007">
        <w:rPr>
          <w:rFonts w:ascii="Cambria" w:hAnsi="Cambria" w:cs="Cambria"/>
        </w:rPr>
        <w:t>2. uzyskałem wszelkie informacje niezbędne do przygotowania i złożenia oferty;</w:t>
      </w:r>
    </w:p>
    <w:p w:rsidR="00274D4C"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color w:val="000000"/>
          <w:sz w:val="20"/>
          <w:szCs w:val="20"/>
        </w:rPr>
        <w:t>3. uważam się za związanego niniejszą ofertą przez okres 3</w:t>
      </w:r>
      <w:r w:rsidRPr="00135007">
        <w:rPr>
          <w:rFonts w:ascii="Cambria" w:hAnsi="Cambria" w:cs="Cambria"/>
          <w:sz w:val="20"/>
          <w:szCs w:val="20"/>
        </w:rPr>
        <w:t>0 dni;</w:t>
      </w:r>
    </w:p>
    <w:p w:rsidR="00274D4C"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4.</w:t>
      </w:r>
      <w:r w:rsidRPr="00135007">
        <w:rPr>
          <w:rFonts w:ascii="Cambria" w:hAnsi="Cambria" w:cs="Cambria"/>
          <w:sz w:val="20"/>
          <w:szCs w:val="20"/>
        </w:rPr>
        <w:t xml:space="preserve"> akceptuję proponowany przez Zamawiającego projekt umowy;</w:t>
      </w:r>
    </w:p>
    <w:p w:rsidR="00274D4C" w:rsidRPr="00135007" w:rsidRDefault="00274D4C" w:rsidP="003C7CF9">
      <w:pPr>
        <w:widowControl w:val="0"/>
        <w:autoSpaceDE w:val="0"/>
        <w:spacing w:after="0" w:line="100" w:lineRule="atLeast"/>
        <w:rPr>
          <w:rFonts w:ascii="Cambria" w:hAnsi="Cambria" w:cs="Cambria"/>
          <w:sz w:val="20"/>
          <w:szCs w:val="20"/>
        </w:rPr>
      </w:pPr>
      <w:r>
        <w:rPr>
          <w:rFonts w:ascii="Cambria" w:hAnsi="Cambria" w:cs="Cambria"/>
          <w:sz w:val="20"/>
          <w:szCs w:val="20"/>
        </w:rPr>
        <w:t xml:space="preserve"> 5. </w:t>
      </w:r>
      <w:r w:rsidRPr="00135007">
        <w:rPr>
          <w:rFonts w:ascii="Cambria" w:hAnsi="Cambria" w:cs="Cambria"/>
          <w:sz w:val="20"/>
          <w:szCs w:val="20"/>
        </w:rPr>
        <w:t xml:space="preserve"> zamówienie publiczne zamierzam wykonać własnym staraniem bez udziału podwykonawcy</w:t>
      </w:r>
      <w:r w:rsidRPr="00135007">
        <w:rPr>
          <w:rFonts w:ascii="Cambria" w:hAnsi="Cambria" w:cs="Cambria"/>
          <w:sz w:val="20"/>
          <w:szCs w:val="20"/>
          <w:vertAlign w:val="superscript"/>
        </w:rPr>
        <w:t>1</w:t>
      </w:r>
      <w:r w:rsidRPr="00135007">
        <w:rPr>
          <w:rFonts w:ascii="Cambria" w:hAnsi="Cambria" w:cs="Cambria"/>
          <w:sz w:val="20"/>
          <w:szCs w:val="20"/>
        </w:rPr>
        <w:t>/zamierzam wykonać</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przy pomocy podwykonawcy powierzając mu wykonanie zamówienia w części ………………………….........................................</w:t>
      </w:r>
    </w:p>
    <w:p w:rsidR="00274D4C" w:rsidRPr="00135007" w:rsidRDefault="00274D4C" w:rsidP="003C7CF9">
      <w:pPr>
        <w:widowControl w:val="0"/>
        <w:autoSpaceDE w:val="0"/>
        <w:spacing w:after="0" w:line="100" w:lineRule="atLeast"/>
        <w:rPr>
          <w:rFonts w:ascii="Cambria" w:hAnsi="Cambria" w:cs="Cambria"/>
          <w:sz w:val="20"/>
          <w:szCs w:val="20"/>
        </w:rPr>
      </w:pPr>
    </w:p>
    <w:p w:rsidR="00274D4C" w:rsidRPr="00135007" w:rsidRDefault="00274D4C" w:rsidP="003C7CF9">
      <w:pPr>
        <w:widowControl w:val="0"/>
        <w:autoSpaceDE w:val="0"/>
        <w:spacing w:after="0" w:line="100" w:lineRule="atLeast"/>
        <w:rPr>
          <w:rFonts w:ascii="Cambria" w:hAnsi="Cambria" w:cs="Cambria"/>
          <w:sz w:val="20"/>
          <w:szCs w:val="20"/>
        </w:rPr>
      </w:pPr>
      <w:r w:rsidRPr="00135007">
        <w:rPr>
          <w:rFonts w:ascii="Cambria" w:hAnsi="Cambria" w:cs="Cambria"/>
          <w:sz w:val="20"/>
          <w:szCs w:val="20"/>
        </w:rPr>
        <w:t>6. Integralną część oferty stanowią niniejsze załączniki (dokumenty i oświadczenia):</w:t>
      </w:r>
    </w:p>
    <w:p w:rsidR="00274D4C" w:rsidRPr="00135007" w:rsidRDefault="00274D4C" w:rsidP="003C7CF9">
      <w:pPr>
        <w:numPr>
          <w:ilvl w:val="0"/>
          <w:numId w:val="70"/>
        </w:numPr>
        <w:suppressAutoHyphens/>
        <w:spacing w:after="0" w:line="360" w:lineRule="auto"/>
        <w:ind w:left="348"/>
        <w:jc w:val="both"/>
        <w:rPr>
          <w:rFonts w:ascii="Cambria" w:hAnsi="Cambria" w:cs="Cambria"/>
          <w:sz w:val="20"/>
          <w:szCs w:val="20"/>
        </w:rPr>
      </w:pPr>
      <w:r w:rsidRPr="00135007">
        <w:rPr>
          <w:rFonts w:ascii="Cambria" w:hAnsi="Cambria" w:cs="Cambria"/>
          <w:sz w:val="20"/>
          <w:szCs w:val="20"/>
        </w:rPr>
        <w:t>.................................................................................................</w:t>
      </w:r>
      <w:r>
        <w:rPr>
          <w:rFonts w:ascii="Cambria" w:hAnsi="Cambria" w:cs="Cambria"/>
          <w:sz w:val="20"/>
          <w:szCs w:val="20"/>
        </w:rPr>
        <w:t>................</w:t>
      </w:r>
      <w:r w:rsidRPr="00135007">
        <w:rPr>
          <w:rFonts w:ascii="Cambria" w:hAnsi="Cambria" w:cs="Cambria"/>
          <w:sz w:val="20"/>
          <w:szCs w:val="20"/>
        </w:rPr>
        <w:t>............................................................................................................</w:t>
      </w:r>
      <w:r>
        <w:rPr>
          <w:rFonts w:ascii="Cambria" w:hAnsi="Cambria" w:cs="Cambria"/>
          <w:sz w:val="20"/>
          <w:szCs w:val="20"/>
        </w:rPr>
        <w:t>........</w:t>
      </w:r>
    </w:p>
    <w:p w:rsidR="00274D4C" w:rsidRPr="00135007" w:rsidRDefault="00274D4C" w:rsidP="003C7CF9">
      <w:pPr>
        <w:numPr>
          <w:ilvl w:val="0"/>
          <w:numId w:val="70"/>
        </w:numPr>
        <w:tabs>
          <w:tab w:val="left" w:pos="720"/>
        </w:tabs>
        <w:suppressAutoHyphens/>
        <w:spacing w:after="0" w:line="360" w:lineRule="auto"/>
        <w:ind w:left="420" w:hanging="432"/>
        <w:jc w:val="both"/>
        <w:rPr>
          <w:rFonts w:ascii="Cambria" w:hAnsi="Cambria" w:cs="Cambria"/>
          <w:sz w:val="20"/>
          <w:szCs w:val="20"/>
        </w:rPr>
      </w:pPr>
      <w:r w:rsidRPr="00135007">
        <w:rPr>
          <w:rFonts w:ascii="Cambria" w:hAnsi="Cambria" w:cs="Cambria"/>
          <w:sz w:val="20"/>
          <w:szCs w:val="20"/>
        </w:rPr>
        <w:t>..............................................................................................................................................................................................................................................</w:t>
      </w:r>
    </w:p>
    <w:p w:rsidR="00274D4C" w:rsidRPr="0005557D" w:rsidRDefault="00274D4C" w:rsidP="003C7CF9">
      <w:pPr>
        <w:numPr>
          <w:ilvl w:val="0"/>
          <w:numId w:val="70"/>
        </w:numPr>
        <w:tabs>
          <w:tab w:val="left" w:pos="720"/>
        </w:tabs>
        <w:suppressAutoHyphens/>
        <w:spacing w:after="0" w:line="360" w:lineRule="auto"/>
        <w:ind w:left="420" w:hanging="432"/>
        <w:jc w:val="both"/>
        <w:rPr>
          <w:rFonts w:ascii="Cambria" w:eastAsia="Cambria" w:hAnsi="Cambria" w:cs="Cambria"/>
          <w:sz w:val="20"/>
          <w:szCs w:val="20"/>
        </w:rPr>
      </w:pPr>
      <w:r w:rsidRPr="0013500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166A32" w:rsidRPr="00E86401" w:rsidRDefault="00166A32" w:rsidP="00166A32">
      <w:pPr>
        <w:rPr>
          <w:rFonts w:ascii="Cambria" w:hAnsi="Cambria" w:cs="Cambria"/>
          <w:sz w:val="20"/>
          <w:szCs w:val="20"/>
        </w:rPr>
      </w:pPr>
      <w:r w:rsidRPr="00E86401">
        <w:rPr>
          <w:rFonts w:ascii="Cambria" w:hAnsi="Cambria" w:cs="Cambria"/>
          <w:sz w:val="20"/>
          <w:szCs w:val="20"/>
        </w:rPr>
        <w:t>* wpisać obowiązkowo nazwę</w:t>
      </w:r>
    </w:p>
    <w:p w:rsidR="00166A32" w:rsidRPr="00E86401" w:rsidRDefault="00166A32" w:rsidP="00166A32">
      <w:pPr>
        <w:rPr>
          <w:rFonts w:ascii="Cambria" w:hAnsi="Cambria" w:cs="Cambria"/>
          <w:sz w:val="20"/>
          <w:szCs w:val="20"/>
        </w:rPr>
      </w:pPr>
      <w:r w:rsidRPr="00E86401">
        <w:rPr>
          <w:rFonts w:ascii="Cambria" w:hAnsi="Cambria" w:cs="Cambria"/>
          <w:sz w:val="20"/>
          <w:szCs w:val="20"/>
        </w:rPr>
        <w:t>**</w:t>
      </w:r>
      <w:r>
        <w:rPr>
          <w:rFonts w:ascii="Cambria" w:hAnsi="Cambria" w:cs="Cambria"/>
          <w:sz w:val="20"/>
          <w:szCs w:val="20"/>
        </w:rPr>
        <w:t>n</w:t>
      </w:r>
      <w:r w:rsidRPr="00E86401">
        <w:rPr>
          <w:rFonts w:ascii="Cambria" w:hAnsi="Cambria" w:cs="Cambria"/>
          <w:sz w:val="20"/>
          <w:szCs w:val="20"/>
        </w:rPr>
        <w:t>iepotrzebne skreślić</w:t>
      </w:r>
    </w:p>
    <w:p w:rsidR="003F6BB9" w:rsidRDefault="003F6BB9" w:rsidP="003C7CF9">
      <w:pPr>
        <w:rPr>
          <w:rFonts w:ascii="Cambria" w:hAnsi="Cambria" w:cs="Cambria"/>
          <w:b/>
          <w:bCs/>
          <w:sz w:val="20"/>
          <w:szCs w:val="20"/>
        </w:rPr>
      </w:pPr>
    </w:p>
    <w:p w:rsidR="006717E2" w:rsidRDefault="006717E2" w:rsidP="003C7CF9">
      <w:pPr>
        <w:rPr>
          <w:rFonts w:ascii="Cambria" w:hAnsi="Cambria" w:cs="Cambria"/>
          <w:b/>
          <w:bCs/>
          <w:sz w:val="20"/>
          <w:szCs w:val="20"/>
        </w:rPr>
      </w:pPr>
    </w:p>
    <w:p w:rsidR="007A42EB" w:rsidRDefault="007A42EB" w:rsidP="003C7CF9">
      <w:pPr>
        <w:rPr>
          <w:rFonts w:ascii="Cambria" w:hAnsi="Cambria" w:cs="Cambria"/>
          <w:sz w:val="16"/>
        </w:rPr>
      </w:pPr>
    </w:p>
    <w:p w:rsidR="00CA0B6B" w:rsidRPr="00CA0B6B" w:rsidRDefault="00CA0B6B" w:rsidP="003C7CF9">
      <w:pPr>
        <w:suppressAutoHyphens/>
        <w:spacing w:after="0" w:line="240" w:lineRule="auto"/>
        <w:ind w:left="7940"/>
        <w:jc w:val="both"/>
        <w:rPr>
          <w:rFonts w:ascii="Cambria" w:eastAsia="Times New Roman" w:hAnsi="Cambria" w:cs="Cambria"/>
          <w:sz w:val="20"/>
          <w:szCs w:val="20"/>
          <w:lang w:eastAsia="zh-CN"/>
        </w:rPr>
      </w:pPr>
    </w:p>
    <w:p w:rsidR="00CA0B6B" w:rsidRPr="008E77F6" w:rsidRDefault="008E77F6" w:rsidP="003C7CF9">
      <w:pPr>
        <w:suppressAutoHyphens/>
        <w:spacing w:after="0" w:line="240" w:lineRule="auto"/>
        <w:ind w:left="7940"/>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3</w:t>
      </w:r>
      <w:r w:rsidR="00CA0B6B" w:rsidRPr="008E77F6">
        <w:rPr>
          <w:rFonts w:ascii="Cambria" w:eastAsia="Times New Roman" w:hAnsi="Cambria" w:cs="Cambria"/>
          <w:b/>
          <w:sz w:val="20"/>
          <w:szCs w:val="20"/>
          <w:lang w:eastAsia="zh-CN"/>
        </w:rPr>
        <w:t xml:space="preserve"> do SIWZ</w:t>
      </w:r>
    </w:p>
    <w:p w:rsidR="00CA0B6B" w:rsidRPr="00CA0B6B" w:rsidRDefault="00CA0B6B" w:rsidP="003C7CF9">
      <w:pPr>
        <w:suppressAutoHyphens/>
        <w:spacing w:after="0" w:line="240" w:lineRule="auto"/>
        <w:ind w:left="7940"/>
        <w:jc w:val="both"/>
        <w:rPr>
          <w:rFonts w:ascii="Cambria" w:eastAsia="Times New Roman" w:hAnsi="Cambria" w:cs="Cambria"/>
          <w:sz w:val="20"/>
          <w:szCs w:val="20"/>
          <w:lang w:eastAsia="zh-CN"/>
        </w:rPr>
      </w:pPr>
    </w:p>
    <w:tbl>
      <w:tblPr>
        <w:tblpPr w:leftFromText="141" w:rightFromText="141" w:vertAnchor="text" w:horzAnchor="page" w:tblpX="7518"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spacing w:after="0" w:line="240" w:lineRule="auto"/>
        <w:ind w:left="7940"/>
        <w:jc w:val="both"/>
        <w:rPr>
          <w:rFonts w:ascii="Times New Roman" w:eastAsia="Times New Roman" w:hAnsi="Times New Roman" w:cs="Times New Roman"/>
          <w:sz w:val="24"/>
          <w:szCs w:val="20"/>
          <w:lang w:eastAsia="zh-CN"/>
        </w:rPr>
      </w:pPr>
    </w:p>
    <w:p w:rsidR="00CA0B6B" w:rsidRPr="00CA0B6B" w:rsidRDefault="00CA0B6B" w:rsidP="003C7CF9">
      <w:pPr>
        <w:suppressAutoHyphens/>
        <w:autoSpaceDE w:val="0"/>
        <w:spacing w:after="0" w:line="240" w:lineRule="auto"/>
        <w:ind w:left="555" w:right="-2" w:hanging="567"/>
        <w:jc w:val="both"/>
        <w:rPr>
          <w:rFonts w:ascii="Times New Roman" w:eastAsia="Times New Roman" w:hAnsi="Times New Roman" w:cs="Times New Roman"/>
          <w:color w:val="000000"/>
          <w:sz w:val="24"/>
          <w:szCs w:val="24"/>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right="-2"/>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spełnianiu warunków udziału w postępowaniu, </w:t>
      </w:r>
    </w:p>
    <w:p w:rsid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 których mowa w art. 22 ust 1 ustawy Prawo zamówień publicznych  </w:t>
      </w:r>
    </w:p>
    <w:p w:rsidR="007A42EB" w:rsidRDefault="007A42E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p>
    <w:p w:rsidR="007A42EB" w:rsidRPr="00CA0B6B" w:rsidRDefault="007A42EB" w:rsidP="003C7CF9">
      <w:pPr>
        <w:suppressAutoHyphens/>
        <w:autoSpaceDE w:val="0"/>
        <w:spacing w:after="0" w:line="240" w:lineRule="auto"/>
        <w:ind w:left="555" w:right="-2" w:hanging="567"/>
        <w:jc w:val="center"/>
        <w:rPr>
          <w:rFonts w:ascii="Cambria" w:eastAsia="Times New Roman" w:hAnsi="Cambria" w:cs="Cambria"/>
          <w:color w:val="000000"/>
          <w:sz w:val="24"/>
          <w:szCs w:val="24"/>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b/>
          <w:bCs/>
          <w:iCs/>
          <w:sz w:val="20"/>
          <w:szCs w:val="20"/>
          <w:lang w:eastAsia="zh-CN"/>
        </w:rPr>
      </w:pPr>
      <w:r w:rsidRPr="00CA0B6B">
        <w:rPr>
          <w:rFonts w:ascii="Cambria" w:eastAsia="Times New Roman" w:hAnsi="Cambria" w:cs="Cambria"/>
          <w:bCs/>
          <w:sz w:val="20"/>
          <w:szCs w:val="20"/>
          <w:lang w:eastAsia="zh-CN"/>
        </w:rPr>
        <w:t>Oświadczam, że spełniam/spełniamy* warunki udziału w postępowaniu o udzielenie zamówienia publicznego dotyczące:</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uprawnień do wykonywania określonej działalności lub czynności, jeżeli przepisy prawa nakładają obowiązek ich posiadania;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wiedzy i doświadczenia;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dysponowania odpowiednim potencjałem technicznym oraz osobami zdolnymi do wykonania zamówienia;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color w:val="000000"/>
          <w:sz w:val="24"/>
          <w:szCs w:val="24"/>
          <w:lang w:eastAsia="zh-CN"/>
        </w:rPr>
      </w:pPr>
      <w:r w:rsidRPr="00CA0B6B">
        <w:rPr>
          <w:rFonts w:ascii="Cambria" w:eastAsia="Times New Roman" w:hAnsi="Cambria" w:cs="Cambria"/>
          <w:iCs/>
          <w:color w:val="000000"/>
          <w:sz w:val="20"/>
          <w:szCs w:val="20"/>
          <w:lang w:eastAsia="zh-CN"/>
        </w:rPr>
        <w:t>sytuacji ekonomicznej i finansowej.</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r w:rsidRPr="00CA0B6B">
        <w:rPr>
          <w:rFonts w:ascii="Cambria" w:eastAsia="Cambria" w:hAnsi="Cambria" w:cs="Cambria"/>
          <w:iCs/>
          <w:color w:val="000000"/>
          <w:sz w:val="20"/>
          <w:szCs w:val="20"/>
          <w:lang w:eastAsia="zh-CN"/>
        </w:rPr>
        <w:t xml:space="preserve"> </w:t>
      </w: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spacing w:after="0" w:line="240" w:lineRule="auto"/>
        <w:ind w:left="4581" w:right="-2" w:firstLine="363"/>
        <w:jc w:val="both"/>
        <w:rPr>
          <w:rFonts w:ascii="Cambria" w:eastAsia="Times New Roman" w:hAnsi="Cambria" w:cs="Cambria"/>
          <w:sz w:val="20"/>
          <w:szCs w:val="20"/>
          <w:lang w:val="x-none" w:eastAsia="zh-CN"/>
        </w:rPr>
      </w:pPr>
    </w:p>
    <w:p w:rsidR="00CA0B6B" w:rsidRPr="00CA0B6B" w:rsidRDefault="00CA0B6B" w:rsidP="003C7CF9">
      <w:pPr>
        <w:suppressAutoHyphens/>
        <w:spacing w:after="0" w:line="240" w:lineRule="auto"/>
        <w:ind w:left="4581"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Niepotrzebne skreślić</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8E77F6" w:rsidRDefault="008E77F6" w:rsidP="003C7CF9">
      <w:pPr>
        <w:suppressAutoHyphens/>
        <w:spacing w:after="0" w:line="240" w:lineRule="auto"/>
        <w:ind w:left="7088" w:firstLine="284"/>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4</w:t>
      </w:r>
      <w:r w:rsidR="00CA0B6B" w:rsidRPr="008E77F6">
        <w:rPr>
          <w:rFonts w:ascii="Cambria" w:eastAsia="Times New Roman" w:hAnsi="Cambria" w:cs="Cambria"/>
          <w:b/>
          <w:sz w:val="20"/>
          <w:szCs w:val="20"/>
          <w:lang w:eastAsia="zh-CN"/>
        </w:rPr>
        <w:t xml:space="preserve"> do SIWZ</w:t>
      </w:r>
    </w:p>
    <w:p w:rsidR="00CA0B6B" w:rsidRPr="00CA0B6B" w:rsidRDefault="00CA0B6B" w:rsidP="003C7CF9">
      <w:pPr>
        <w:suppressAutoHyphens/>
        <w:spacing w:after="0" w:line="240" w:lineRule="auto"/>
        <w:ind w:left="7088" w:firstLine="284"/>
        <w:jc w:val="both"/>
        <w:rPr>
          <w:rFonts w:ascii="Cambria" w:eastAsia="Times New Roman" w:hAnsi="Cambria" w:cs="Cambria"/>
          <w:sz w:val="20"/>
          <w:szCs w:val="20"/>
          <w:lang w:eastAsia="zh-CN"/>
        </w:rPr>
      </w:pPr>
    </w:p>
    <w:tbl>
      <w:tblPr>
        <w:tblpPr w:leftFromText="141" w:rightFromText="141" w:vertAnchor="text" w:horzAnchor="page" w:tblpX="7173"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spacing w:after="0" w:line="240" w:lineRule="auto"/>
        <w:ind w:left="7088" w:firstLine="284"/>
        <w:jc w:val="both"/>
        <w:rPr>
          <w:rFonts w:ascii="Times New Roman" w:eastAsia="Times New Roman" w:hAnsi="Times New Roman" w:cs="Times New Roman"/>
          <w:sz w:val="24"/>
          <w:szCs w:val="20"/>
          <w:lang w:eastAsia="zh-CN"/>
        </w:rPr>
      </w:pPr>
    </w:p>
    <w:p w:rsidR="00CA0B6B" w:rsidRPr="00CA0B6B" w:rsidRDefault="00CA0B6B" w:rsidP="003C7CF9">
      <w:pPr>
        <w:keepNext/>
        <w:tabs>
          <w:tab w:val="num" w:pos="0"/>
          <w:tab w:val="left" w:pos="360"/>
        </w:tabs>
        <w:suppressAutoHyphens/>
        <w:spacing w:after="0" w:line="240" w:lineRule="auto"/>
        <w:ind w:left="7076"/>
        <w:outlineLvl w:val="0"/>
        <w:rPr>
          <w:rFonts w:ascii="Times New Roman" w:eastAsia="Times New Roman" w:hAnsi="Times New Roman" w:cs="Times New Roman"/>
          <w:b/>
          <w:sz w:val="26"/>
          <w:szCs w:val="24"/>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7A42EB" w:rsidRDefault="007A42E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7A42EB" w:rsidRPr="00CA0B6B" w:rsidRDefault="007A42E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braku podstaw do wykluczenia </w:t>
      </w: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na podstawie art. 24 ust. 1 ustawy Prawo zamówień publicznych</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7A42EB" w:rsidRPr="00CA0B6B" w:rsidRDefault="007A42E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firstLine="425"/>
        <w:jc w:val="both"/>
        <w:rPr>
          <w:rFonts w:ascii="Cambria" w:eastAsia="Calibri" w:hAnsi="Cambria" w:cs="Cambria"/>
          <w:color w:val="000000"/>
          <w:sz w:val="20"/>
          <w:szCs w:val="20"/>
          <w:lang w:eastAsia="zh-CN"/>
        </w:rPr>
      </w:pPr>
      <w:r w:rsidRPr="00CA0B6B">
        <w:rPr>
          <w:rFonts w:ascii="Cambria" w:eastAsia="Times New Roman" w:hAnsi="Cambria" w:cs="Cambria"/>
          <w:sz w:val="20"/>
          <w:szCs w:val="20"/>
          <w:lang w:eastAsia="zh-CN"/>
        </w:rPr>
        <w:t>Oświadczam, że w stosunku do mnie/nas* nie zaistniała żadna z przesłanek określonych w art. 24 ust. 1 ustawy Prawo zamówień publicznych powodująca wykluczenie mnie/nas* z postępowania.</w:t>
      </w: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tabs>
          <w:tab w:val="left" w:pos="708"/>
          <w:tab w:val="center" w:pos="4536"/>
          <w:tab w:val="right" w:pos="9072"/>
        </w:tabs>
        <w:suppressAutoHyphens/>
        <w:spacing w:after="0" w:line="240" w:lineRule="auto"/>
        <w:ind w:left="4581" w:right="-2" w:firstLine="363"/>
        <w:jc w:val="both"/>
        <w:rPr>
          <w:rFonts w:ascii="Cambria" w:eastAsia="Times New Roman" w:hAnsi="Cambria" w:cs="Cambria"/>
          <w:sz w:val="20"/>
          <w:szCs w:val="20"/>
          <w:lang w:val="x-none" w:eastAsia="ar-SA"/>
        </w:rPr>
      </w:pPr>
    </w:p>
    <w:p w:rsidR="00CA0B6B" w:rsidRPr="007A42EB" w:rsidRDefault="00CA0B6B" w:rsidP="003C7CF9">
      <w:pPr>
        <w:tabs>
          <w:tab w:val="left" w:pos="708"/>
          <w:tab w:val="center" w:pos="4536"/>
          <w:tab w:val="right" w:pos="9072"/>
        </w:tabs>
        <w:suppressAutoHyphens/>
        <w:spacing w:after="0" w:line="240" w:lineRule="auto"/>
        <w:ind w:left="4581" w:right="-2" w:hanging="57"/>
        <w:jc w:val="center"/>
        <w:rPr>
          <w:rFonts w:ascii="Cambria" w:eastAsia="Times New Roman" w:hAnsi="Cambria" w:cs="Cambria"/>
          <w:sz w:val="20"/>
          <w:szCs w:val="20"/>
          <w:lang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r w:rsidR="007A42EB">
        <w:rPr>
          <w:rFonts w:ascii="Cambria" w:eastAsia="Times New Roman" w:hAnsi="Cambria" w:cs="Cambria"/>
          <w:sz w:val="20"/>
          <w:szCs w:val="20"/>
          <w:lang w:val="x-none" w:eastAsia="zh-CN"/>
        </w:rPr>
        <w:t>…</w:t>
      </w:r>
      <w:r w:rsidR="007A42EB">
        <w:rPr>
          <w:rFonts w:ascii="Cambria" w:eastAsia="Times New Roman" w:hAnsi="Cambria" w:cs="Cambria"/>
          <w:sz w:val="20"/>
          <w:szCs w:val="20"/>
          <w:lang w:eastAsia="zh-CN"/>
        </w:rPr>
        <w:t>……</w:t>
      </w:r>
    </w:p>
    <w:p w:rsidR="00CA0B6B" w:rsidRPr="00CA0B6B" w:rsidRDefault="00CA0B6B" w:rsidP="003C7CF9">
      <w:pPr>
        <w:suppressAutoHyphens/>
        <w:spacing w:after="0" w:line="240" w:lineRule="auto"/>
        <w:ind w:left="4524" w:right="-2"/>
        <w:jc w:val="center"/>
        <w:rPr>
          <w:rFonts w:ascii="Cambria" w:eastAsia="Calibri" w:hAnsi="Cambria" w:cs="Cambria"/>
          <w:iCs/>
          <w:color w:val="000000"/>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Niepotrzebne skreślić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7A42EB" w:rsidRPr="007A42EB" w:rsidRDefault="006D57EC" w:rsidP="007A42EB">
      <w:pPr>
        <w:jc w:val="right"/>
        <w:rPr>
          <w:rFonts w:ascii="Cambria" w:eastAsia="Book Antiqua" w:hAnsi="Cambria" w:cs="Cambria"/>
          <w:b/>
          <w:bCs/>
        </w:rPr>
      </w:pPr>
      <w:r>
        <w:rPr>
          <w:rFonts w:ascii="Cambria" w:eastAsia="Book Antiqua" w:hAnsi="Cambria" w:cs="Cambria"/>
          <w:b/>
          <w:bCs/>
        </w:rPr>
        <w:t>Załącznik nr 5 do SIWZ</w:t>
      </w:r>
    </w:p>
    <w:p w:rsidR="006D57EC" w:rsidRPr="006D57EC" w:rsidRDefault="006D57EC" w:rsidP="003C7CF9">
      <w:pPr>
        <w:jc w:val="right"/>
        <w:rPr>
          <w:rFonts w:ascii="Cambria" w:hAnsi="Cambria" w:cs="Cambria"/>
          <w:b/>
          <w:sz w:val="20"/>
        </w:rPr>
      </w:pPr>
      <w:r>
        <w:rPr>
          <w:rFonts w:ascii="Cambria" w:eastAsia="Cambria" w:hAnsi="Cambria" w:cs="Cambria"/>
        </w:rPr>
        <w:t>……………………</w:t>
      </w:r>
      <w:r>
        <w:rPr>
          <w:rFonts w:ascii="Cambria" w:hAnsi="Cambria" w:cs="Cambria"/>
        </w:rPr>
        <w:t>, dnia …………………</w:t>
      </w:r>
    </w:p>
    <w:p w:rsidR="006D57EC" w:rsidRDefault="006D57EC" w:rsidP="003C7CF9">
      <w:pPr>
        <w:autoSpaceDE w:val="0"/>
        <w:jc w:val="center"/>
        <w:rPr>
          <w:rFonts w:ascii="Cambria" w:eastAsia="Cambria" w:hAnsi="Cambria" w:cs="Cambria"/>
          <w:b/>
          <w:bCs/>
        </w:rPr>
      </w:pPr>
      <w:r>
        <w:rPr>
          <w:rFonts w:ascii="Cambria" w:hAnsi="Cambria" w:cs="Cambria"/>
          <w:b/>
        </w:rPr>
        <w:t>WYKAZ OSÓB I OBIEKTÓW</w:t>
      </w:r>
    </w:p>
    <w:p w:rsidR="006D57EC" w:rsidRPr="006D57EC" w:rsidRDefault="006D57EC" w:rsidP="003C7CF9">
      <w:pPr>
        <w:autoSpaceDE w:val="0"/>
        <w:jc w:val="center"/>
        <w:rPr>
          <w:rFonts w:ascii="Cambria" w:eastAsia="Times New Roman" w:hAnsi="Cambria" w:cs="Cambria"/>
          <w:b/>
        </w:rPr>
      </w:pPr>
      <w:r>
        <w:rPr>
          <w:rFonts w:ascii="Cambria" w:eastAsia="Cambria" w:hAnsi="Cambria" w:cs="Cambria"/>
          <w:b/>
          <w:bCs/>
        </w:rPr>
        <w:t xml:space="preserve"> </w:t>
      </w:r>
      <w:r>
        <w:rPr>
          <w:rFonts w:ascii="Cambria" w:hAnsi="Cambria" w:cs="Cambria"/>
          <w:b/>
          <w:bCs/>
        </w:rPr>
        <w:t>(wypełnić dla tylu części dla ilu Wykonawca składa ofertę)</w:t>
      </w:r>
    </w:p>
    <w:p w:rsidR="006D57EC" w:rsidRDefault="006D57EC" w:rsidP="003C7CF9">
      <w:pPr>
        <w:autoSpaceDE w:val="0"/>
        <w:jc w:val="center"/>
        <w:rPr>
          <w:rFonts w:ascii="Cambria" w:hAnsi="Cambria" w:cs="Cambria"/>
          <w:b/>
        </w:rPr>
      </w:pPr>
      <w:r>
        <w:rPr>
          <w:rFonts w:ascii="Cambria" w:hAnsi="Cambria" w:cs="Cambria"/>
          <w:b/>
        </w:rPr>
        <w:t>dotyczy: części nr  ……………………………….</w:t>
      </w:r>
    </w:p>
    <w:p w:rsidR="006D57EC" w:rsidRDefault="006D57EC" w:rsidP="003C7CF9">
      <w:pPr>
        <w:numPr>
          <w:ilvl w:val="0"/>
          <w:numId w:val="49"/>
        </w:numPr>
        <w:tabs>
          <w:tab w:val="clear" w:pos="357"/>
          <w:tab w:val="num" w:pos="0"/>
        </w:tabs>
        <w:suppressAutoHyphens/>
        <w:spacing w:after="0" w:line="240" w:lineRule="auto"/>
        <w:ind w:left="414" w:hanging="426"/>
        <w:jc w:val="both"/>
        <w:rPr>
          <w:rFonts w:ascii="Cambria" w:hAnsi="Cambria" w:cs="Cambria"/>
        </w:rPr>
      </w:pPr>
      <w:r>
        <w:rPr>
          <w:rFonts w:ascii="Cambria" w:hAnsi="Cambria" w:cs="Cambria"/>
        </w:rPr>
        <w:t>Wykaz personelu na potwierdzenie warunku, o którym m</w:t>
      </w:r>
      <w:r w:rsidR="00D133AC">
        <w:rPr>
          <w:rFonts w:ascii="Cambria" w:hAnsi="Cambria" w:cs="Cambria"/>
        </w:rPr>
        <w:t xml:space="preserve">owa w rozdziale IV pkt 1 </w:t>
      </w:r>
      <w:proofErr w:type="spellStart"/>
      <w:r w:rsidR="00D133AC">
        <w:rPr>
          <w:rFonts w:ascii="Cambria" w:hAnsi="Cambria" w:cs="Cambria"/>
        </w:rPr>
        <w:t>ppkt</w:t>
      </w:r>
      <w:proofErr w:type="spellEnd"/>
      <w:r w:rsidR="00D133AC">
        <w:rPr>
          <w:rFonts w:ascii="Cambria" w:hAnsi="Cambria" w:cs="Cambria"/>
        </w:rPr>
        <w:t>. 4)</w:t>
      </w:r>
      <w:r>
        <w:rPr>
          <w:rFonts w:ascii="Cambria" w:hAnsi="Cambria" w:cs="Cambria"/>
        </w:rPr>
        <w:t xml:space="preserve"> SIWZ:</w:t>
      </w:r>
    </w:p>
    <w:p w:rsidR="007A42EB" w:rsidRPr="00D133AC" w:rsidRDefault="007A42EB" w:rsidP="007A42EB">
      <w:pPr>
        <w:suppressAutoHyphens/>
        <w:spacing w:after="0" w:line="240" w:lineRule="auto"/>
        <w:ind w:left="414"/>
        <w:jc w:val="both"/>
        <w:rPr>
          <w:rFonts w:ascii="Cambria" w:hAnsi="Cambria" w:cs="Cambria"/>
        </w:rPr>
      </w:pPr>
    </w:p>
    <w:tbl>
      <w:tblPr>
        <w:tblW w:w="0" w:type="auto"/>
        <w:tblInd w:w="108" w:type="dxa"/>
        <w:tblLayout w:type="fixed"/>
        <w:tblLook w:val="04A0" w:firstRow="1" w:lastRow="0" w:firstColumn="1" w:lastColumn="0" w:noHBand="0" w:noVBand="1"/>
      </w:tblPr>
      <w:tblGrid>
        <w:gridCol w:w="709"/>
        <w:gridCol w:w="3939"/>
        <w:gridCol w:w="2723"/>
        <w:gridCol w:w="2835"/>
      </w:tblGrid>
      <w:tr w:rsidR="006D57EC" w:rsidTr="00D133AC">
        <w:trPr>
          <w:trHeight w:val="669"/>
        </w:trPr>
        <w:tc>
          <w:tcPr>
            <w:tcW w:w="709" w:type="dxa"/>
            <w:tcBorders>
              <w:top w:val="single" w:sz="4" w:space="0" w:color="000000"/>
              <w:left w:val="single" w:sz="4" w:space="0" w:color="000000"/>
              <w:bottom w:val="single" w:sz="4" w:space="0" w:color="000000"/>
              <w:right w:val="nil"/>
            </w:tcBorders>
            <w:vAlign w:val="center"/>
            <w:hideMark/>
          </w:tcPr>
          <w:p w:rsidR="006D57EC" w:rsidRDefault="006D57EC" w:rsidP="003C7CF9">
            <w:pPr>
              <w:tabs>
                <w:tab w:val="left" w:pos="1134"/>
              </w:tabs>
              <w:suppressAutoHyphens/>
              <w:ind w:left="413" w:hanging="425"/>
              <w:jc w:val="both"/>
              <w:rPr>
                <w:rFonts w:ascii="Cambria" w:hAnsi="Cambria" w:cs="Cambria"/>
                <w:b/>
                <w:kern w:val="2"/>
                <w:lang w:eastAsia="zh-CN"/>
              </w:rPr>
            </w:pPr>
            <w:r>
              <w:rPr>
                <w:rFonts w:ascii="Cambria" w:hAnsi="Cambria" w:cs="Cambria"/>
                <w:b/>
              </w:rPr>
              <w:t xml:space="preserve">L.p.  </w:t>
            </w:r>
          </w:p>
        </w:tc>
        <w:tc>
          <w:tcPr>
            <w:tcW w:w="3939"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Imię i nazwisko</w:t>
            </w:r>
          </w:p>
        </w:tc>
        <w:tc>
          <w:tcPr>
            <w:tcW w:w="2723"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Posiadane kwalifikacje (specjalność)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57EC" w:rsidRDefault="006D57EC" w:rsidP="003C7CF9">
            <w:pPr>
              <w:suppressAutoHyphens/>
              <w:ind w:left="413" w:hanging="425"/>
              <w:jc w:val="center"/>
              <w:rPr>
                <w:rFonts w:ascii="Cambria" w:hAnsi="Cambria" w:cs="Cambria"/>
                <w:kern w:val="2"/>
                <w:lang w:eastAsia="zh-CN"/>
              </w:rPr>
            </w:pPr>
            <w:r>
              <w:rPr>
                <w:rFonts w:ascii="Cambria" w:hAnsi="Cambria" w:cs="Cambria"/>
                <w:b/>
              </w:rPr>
              <w:t>Podstawa do dysponowania</w:t>
            </w:r>
          </w:p>
        </w:tc>
      </w:tr>
      <w:tr w:rsidR="006D57EC" w:rsidTr="000B4A41">
        <w:trPr>
          <w:trHeight w:val="703"/>
        </w:trPr>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0B4A41">
        <w:trPr>
          <w:trHeight w:val="703"/>
        </w:trPr>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bl>
    <w:p w:rsidR="006D57EC" w:rsidRDefault="006D57EC" w:rsidP="003C7CF9">
      <w:pPr>
        <w:autoSpaceDE w:val="0"/>
        <w:rPr>
          <w:rFonts w:ascii="Times New Roman" w:hAnsi="Times New Roman" w:cs="Times New Roman"/>
          <w:kern w:val="2"/>
          <w:sz w:val="20"/>
          <w:szCs w:val="20"/>
          <w:lang w:eastAsia="zh-CN"/>
        </w:rPr>
      </w:pPr>
    </w:p>
    <w:p w:rsidR="006D57EC" w:rsidRPr="007A42EB" w:rsidRDefault="006D57EC" w:rsidP="003C7CF9">
      <w:pPr>
        <w:numPr>
          <w:ilvl w:val="0"/>
          <w:numId w:val="49"/>
        </w:numPr>
        <w:tabs>
          <w:tab w:val="clear" w:pos="357"/>
          <w:tab w:val="num" w:pos="0"/>
        </w:tabs>
        <w:suppressAutoHyphens/>
        <w:autoSpaceDE w:val="0"/>
        <w:spacing w:after="0" w:line="240" w:lineRule="auto"/>
        <w:ind w:left="414" w:hanging="426"/>
        <w:jc w:val="both"/>
        <w:rPr>
          <w:rFonts w:ascii="Cambria" w:eastAsia="Univers-BoldPL" w:hAnsi="Cambria" w:cs="Cambria"/>
          <w:bCs/>
          <w:color w:val="FF0000"/>
        </w:rPr>
      </w:pPr>
      <w:r>
        <w:rPr>
          <w:rFonts w:ascii="Cambria" w:hAnsi="Cambria" w:cs="Cambria"/>
        </w:rPr>
        <w:t>Wykaz obiektów  na potwierdzenie warunku, o którym m</w:t>
      </w:r>
      <w:r w:rsidR="00D133AC">
        <w:rPr>
          <w:rFonts w:ascii="Cambria" w:hAnsi="Cambria" w:cs="Cambria"/>
        </w:rPr>
        <w:t xml:space="preserve">owa w rozdziale IV pkt 1 </w:t>
      </w:r>
      <w:proofErr w:type="spellStart"/>
      <w:r w:rsidR="00D133AC">
        <w:rPr>
          <w:rFonts w:ascii="Cambria" w:hAnsi="Cambria" w:cs="Cambria"/>
        </w:rPr>
        <w:t>ppkt</w:t>
      </w:r>
      <w:proofErr w:type="spellEnd"/>
      <w:r w:rsidR="00D133AC">
        <w:rPr>
          <w:rFonts w:ascii="Cambria" w:hAnsi="Cambria" w:cs="Cambria"/>
        </w:rPr>
        <w:t>. 3)</w:t>
      </w:r>
      <w:r>
        <w:rPr>
          <w:rFonts w:ascii="Cambria" w:hAnsi="Cambria" w:cs="Cambria"/>
        </w:rPr>
        <w:t xml:space="preserve"> SIWZ:</w:t>
      </w:r>
    </w:p>
    <w:p w:rsidR="007A42EB" w:rsidRPr="00D133AC" w:rsidRDefault="007A42EB" w:rsidP="007A42EB">
      <w:pPr>
        <w:suppressAutoHyphens/>
        <w:autoSpaceDE w:val="0"/>
        <w:spacing w:after="0" w:line="240" w:lineRule="auto"/>
        <w:ind w:left="414"/>
        <w:jc w:val="both"/>
        <w:rPr>
          <w:rFonts w:ascii="Cambria" w:eastAsia="Univers-BoldPL" w:hAnsi="Cambria" w:cs="Cambria"/>
          <w:bCs/>
          <w:color w:val="FF0000"/>
        </w:rPr>
      </w:pPr>
    </w:p>
    <w:tbl>
      <w:tblPr>
        <w:tblW w:w="0" w:type="auto"/>
        <w:tblInd w:w="108" w:type="dxa"/>
        <w:tblLayout w:type="fixed"/>
        <w:tblLook w:val="04A0" w:firstRow="1" w:lastRow="0" w:firstColumn="1" w:lastColumn="0" w:noHBand="0" w:noVBand="1"/>
      </w:tblPr>
      <w:tblGrid>
        <w:gridCol w:w="709"/>
        <w:gridCol w:w="3939"/>
        <w:gridCol w:w="2723"/>
        <w:gridCol w:w="2835"/>
      </w:tblGrid>
      <w:tr w:rsidR="006D57EC" w:rsidTr="00D133AC">
        <w:tc>
          <w:tcPr>
            <w:tcW w:w="709" w:type="dxa"/>
            <w:tcBorders>
              <w:top w:val="single" w:sz="4" w:space="0" w:color="000000"/>
              <w:left w:val="single" w:sz="4" w:space="0" w:color="000000"/>
              <w:bottom w:val="single" w:sz="4" w:space="0" w:color="000000"/>
              <w:right w:val="nil"/>
            </w:tcBorders>
            <w:vAlign w:val="center"/>
            <w:hideMark/>
          </w:tcPr>
          <w:p w:rsidR="006D57EC" w:rsidRDefault="006D57EC" w:rsidP="003C7CF9">
            <w:pPr>
              <w:tabs>
                <w:tab w:val="left" w:pos="1134"/>
              </w:tabs>
              <w:suppressAutoHyphens/>
              <w:ind w:left="413" w:hanging="425"/>
              <w:jc w:val="both"/>
              <w:rPr>
                <w:rFonts w:ascii="Cambria" w:hAnsi="Cambria" w:cs="Cambria"/>
                <w:b/>
                <w:kern w:val="2"/>
                <w:lang w:eastAsia="zh-CN"/>
              </w:rPr>
            </w:pPr>
            <w:r>
              <w:rPr>
                <w:rFonts w:ascii="Cambria" w:hAnsi="Cambria" w:cs="Cambria"/>
                <w:b/>
              </w:rPr>
              <w:t xml:space="preserve">L.p.   </w:t>
            </w:r>
          </w:p>
        </w:tc>
        <w:tc>
          <w:tcPr>
            <w:tcW w:w="3939"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Nazwa obiektu</w:t>
            </w:r>
          </w:p>
        </w:tc>
        <w:tc>
          <w:tcPr>
            <w:tcW w:w="2723"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lokalizacja - adres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Podstawa do dysponowania</w:t>
            </w: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b/>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napToGrid w:val="0"/>
              <w:rPr>
                <w:rFonts w:ascii="Cambria" w:hAnsi="Cambria" w:cs="Cambria"/>
                <w:kern w:val="2"/>
                <w:lang w:eastAsia="zh-CN"/>
              </w:rPr>
            </w:pPr>
          </w:p>
          <w:p w:rsidR="006D57EC" w:rsidRDefault="006D57EC" w:rsidP="003C7CF9">
            <w:pPr>
              <w:tabs>
                <w:tab w:val="left" w:pos="1134"/>
              </w:tabs>
              <w:suppressAutoHyphens/>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bl>
    <w:p w:rsidR="006D57EC" w:rsidRDefault="006D57EC" w:rsidP="003C7CF9">
      <w:pPr>
        <w:rPr>
          <w:rFonts w:ascii="Cambria" w:hAnsi="Cambria" w:cs="Cambria"/>
          <w:b/>
          <w:w w:val="90"/>
        </w:rPr>
      </w:pPr>
    </w:p>
    <w:p w:rsidR="006D57EC" w:rsidRDefault="006D57EC" w:rsidP="003C7CF9">
      <w:pPr>
        <w:ind w:left="488" w:hanging="500"/>
        <w:rPr>
          <w:rFonts w:ascii="Cambria" w:eastAsia="Univers-PL" w:hAnsi="Cambria" w:cs="Cambria"/>
        </w:rPr>
      </w:pPr>
      <w:r>
        <w:rPr>
          <w:rFonts w:ascii="Cambria" w:hAnsi="Cambria" w:cs="Cambria"/>
        </w:rPr>
        <w:t xml:space="preserve">3.   Ponadto oświadczam, że osoby, </w:t>
      </w:r>
      <w:r>
        <w:rPr>
          <w:rFonts w:ascii="Cambria" w:eastAsia="Univers-PL" w:hAnsi="Cambria" w:cs="Cambria"/>
        </w:rPr>
        <w:t>które będą uczestniczyć w wykonywaniu zamówienia,</w:t>
      </w:r>
      <w:r>
        <w:rPr>
          <w:rFonts w:ascii="Cambria" w:hAnsi="Cambria" w:cs="Cambria"/>
          <w:b/>
        </w:rPr>
        <w:t xml:space="preserve"> </w:t>
      </w:r>
      <w:r>
        <w:rPr>
          <w:rFonts w:ascii="Cambria" w:hAnsi="Cambria" w:cs="Cambria"/>
        </w:rPr>
        <w:t>o których   mowa w r</w:t>
      </w:r>
      <w:r w:rsidR="00D133AC">
        <w:rPr>
          <w:rFonts w:ascii="Cambria" w:hAnsi="Cambria" w:cs="Cambria"/>
        </w:rPr>
        <w:t xml:space="preserve">ozdziale IV pkt 1 </w:t>
      </w:r>
      <w:proofErr w:type="spellStart"/>
      <w:r w:rsidR="00D133AC">
        <w:rPr>
          <w:rFonts w:ascii="Cambria" w:hAnsi="Cambria" w:cs="Cambria"/>
        </w:rPr>
        <w:t>ppkt</w:t>
      </w:r>
      <w:proofErr w:type="spellEnd"/>
      <w:r w:rsidR="00D133AC">
        <w:rPr>
          <w:rFonts w:ascii="Cambria" w:hAnsi="Cambria" w:cs="Cambria"/>
        </w:rPr>
        <w:t xml:space="preserve">  4)</w:t>
      </w:r>
      <w:r>
        <w:rPr>
          <w:rFonts w:ascii="Cambria" w:hAnsi="Cambria" w:cs="Cambria"/>
        </w:rPr>
        <w:t xml:space="preserve">  SIWZ</w:t>
      </w:r>
      <w:r w:rsidR="00D133AC">
        <w:rPr>
          <w:rFonts w:ascii="Cambria" w:eastAsia="Univers-PL" w:hAnsi="Cambria" w:cs="Cambria"/>
        </w:rPr>
        <w:t xml:space="preserve"> posiadają wymagane kwalifikacje</w:t>
      </w:r>
    </w:p>
    <w:p w:rsidR="000B4A41" w:rsidRPr="00D133AC" w:rsidRDefault="000B4A41" w:rsidP="003C7CF9">
      <w:pPr>
        <w:ind w:left="488" w:hanging="500"/>
        <w:rPr>
          <w:rFonts w:ascii="Cambria" w:hAnsi="Cambria" w:cs="Cambria"/>
        </w:rPr>
      </w:pPr>
    </w:p>
    <w:p w:rsidR="006D57EC" w:rsidRDefault="006D57EC" w:rsidP="003C7CF9">
      <w:pPr>
        <w:pStyle w:val="Stopka"/>
        <w:tabs>
          <w:tab w:val="left" w:pos="708"/>
        </w:tabs>
        <w:ind w:left="4581" w:right="-2" w:hanging="57"/>
        <w:rPr>
          <w:rFonts w:ascii="Cambria" w:hAnsi="Cambria" w:cs="Cambria"/>
        </w:rPr>
      </w:pPr>
      <w:r>
        <w:rPr>
          <w:rFonts w:ascii="Cambria" w:eastAsia="Cambria" w:hAnsi="Cambria" w:cs="Cambria"/>
        </w:rPr>
        <w:t>……………………………………………</w:t>
      </w:r>
      <w:r>
        <w:rPr>
          <w:rFonts w:ascii="Cambria" w:hAnsi="Cambria" w:cs="Cambria"/>
        </w:rPr>
        <w:t>.............…………........................</w:t>
      </w:r>
    </w:p>
    <w:p w:rsidR="004F0C6E" w:rsidRPr="00D133AC" w:rsidRDefault="006D57EC" w:rsidP="003C7CF9">
      <w:pPr>
        <w:ind w:left="4524" w:right="-2"/>
        <w:rPr>
          <w:rFonts w:ascii="Cambria" w:eastAsia="Calibri" w:hAnsi="Cambria" w:cs="Cambria"/>
          <w:iCs/>
          <w:color w:val="000000"/>
          <w:lang w:eastAsia="pl-PL"/>
        </w:rPr>
      </w:pPr>
      <w:r>
        <w:rPr>
          <w:rFonts w:ascii="Cambria" w:hAnsi="Cambria" w:cs="Cambria"/>
        </w:rPr>
        <w:t>/podpis uprawnionego  przedstawiciela  Wykonawcy/</w:t>
      </w:r>
    </w:p>
    <w:p w:rsidR="004F0C6E" w:rsidRPr="00FB40D7" w:rsidRDefault="004F0C6E" w:rsidP="003C7CF9">
      <w:pPr>
        <w:pStyle w:val="Tekstpodstawowy2"/>
        <w:ind w:left="0" w:firstLine="0"/>
        <w:jc w:val="right"/>
        <w:rPr>
          <w:rFonts w:ascii="Cambria" w:hAnsi="Cambria"/>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FB40D7" w:rsidRDefault="00CA0B6B" w:rsidP="003C7CF9">
      <w:pPr>
        <w:suppressAutoHyphens/>
        <w:spacing w:after="0" w:line="240" w:lineRule="auto"/>
        <w:jc w:val="both"/>
        <w:rPr>
          <w:rFonts w:ascii="Cambria" w:eastAsia="Times New Roman" w:hAnsi="Cambria" w:cs="Cambria"/>
          <w:b/>
          <w:lang w:eastAsia="zh-CN"/>
        </w:rPr>
      </w:pPr>
    </w:p>
    <w:p w:rsidR="00CA0B6B" w:rsidRPr="00FB40D7" w:rsidRDefault="00FB40D7" w:rsidP="003C7CF9">
      <w:pPr>
        <w:suppressAutoHyphens/>
        <w:autoSpaceDE w:val="0"/>
        <w:spacing w:after="0" w:line="240" w:lineRule="auto"/>
        <w:ind w:left="7371" w:right="-2" w:firstLine="1"/>
        <w:rPr>
          <w:rFonts w:ascii="Cambria" w:eastAsia="Times New Roman" w:hAnsi="Cambria" w:cs="Cambria"/>
          <w:b/>
          <w:color w:val="000000"/>
          <w:lang w:eastAsia="zh-CN"/>
        </w:rPr>
      </w:pPr>
      <w:r w:rsidRPr="00FB40D7">
        <w:rPr>
          <w:rFonts w:ascii="Cambria" w:eastAsia="Times New Roman" w:hAnsi="Cambria" w:cs="Cambria"/>
          <w:b/>
          <w:color w:val="000000"/>
          <w:lang w:eastAsia="zh-CN"/>
        </w:rPr>
        <w:t>Załącznik nr 6</w:t>
      </w:r>
      <w:r w:rsidR="00CA0B6B" w:rsidRPr="00FB40D7">
        <w:rPr>
          <w:rFonts w:ascii="Cambria" w:eastAsia="Times New Roman" w:hAnsi="Cambria" w:cs="Cambria"/>
          <w:b/>
          <w:color w:val="000000"/>
          <w:lang w:eastAsia="zh-CN"/>
        </w:rPr>
        <w:t xml:space="preserve"> do SIWZ</w:t>
      </w:r>
    </w:p>
    <w:p w:rsidR="00CA0B6B" w:rsidRPr="00CA0B6B" w:rsidRDefault="00CA0B6B" w:rsidP="003C7CF9">
      <w:pPr>
        <w:suppressAutoHyphens/>
        <w:autoSpaceDE w:val="0"/>
        <w:spacing w:after="0" w:line="240" w:lineRule="auto"/>
        <w:ind w:left="7371" w:right="-2" w:firstLine="1"/>
        <w:rPr>
          <w:rFonts w:ascii="Times New Roman" w:eastAsia="Times New Roman" w:hAnsi="Times New Roman" w:cs="Times New Roman"/>
          <w:color w:val="000000"/>
          <w:sz w:val="24"/>
          <w:szCs w:val="24"/>
          <w:lang w:eastAsia="zh-CN"/>
        </w:rPr>
      </w:pPr>
    </w:p>
    <w:tbl>
      <w:tblPr>
        <w:tblW w:w="0" w:type="auto"/>
        <w:tblInd w:w="6334" w:type="dxa"/>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autoSpaceDE w:val="0"/>
        <w:spacing w:after="0" w:line="240" w:lineRule="auto"/>
        <w:ind w:right="-2"/>
        <w:jc w:val="both"/>
        <w:rPr>
          <w:rFonts w:ascii="Times New Roman" w:eastAsia="Times New Roman" w:hAnsi="Times New Roman" w:cs="Times New Roman"/>
          <w:color w:val="000000"/>
          <w:sz w:val="24"/>
          <w:szCs w:val="24"/>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00FB40D7">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right="-2"/>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4"/>
          <w:szCs w:val="24"/>
          <w:lang w:eastAsia="zh-CN"/>
        </w:rPr>
      </w:pPr>
      <w:r w:rsidRPr="00CA0B6B">
        <w:rPr>
          <w:rFonts w:ascii="Cambria" w:eastAsia="Times New Roman" w:hAnsi="Cambria" w:cs="Cambria"/>
          <w:b/>
          <w:color w:val="000000"/>
          <w:sz w:val="20"/>
          <w:szCs w:val="20"/>
          <w:lang w:eastAsia="zh-CN"/>
        </w:rPr>
        <w:t xml:space="preserve">Informacja </w:t>
      </w:r>
    </w:p>
    <w:p w:rsidR="00CA0B6B" w:rsidRPr="00CA0B6B" w:rsidRDefault="00CA0B6B" w:rsidP="003C7CF9">
      <w:pPr>
        <w:tabs>
          <w:tab w:val="left" w:pos="4109"/>
        </w:tabs>
        <w:suppressAutoHyphens/>
        <w:spacing w:after="0" w:line="240" w:lineRule="auto"/>
        <w:ind w:left="413"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 której mowa art. 26 ust. 2d ustawy Prawo zamówień publicznych</w:t>
      </w:r>
    </w:p>
    <w:p w:rsidR="00CA0B6B" w:rsidRPr="00CA0B6B" w:rsidRDefault="00CA0B6B" w:rsidP="003C7CF9">
      <w:pPr>
        <w:tabs>
          <w:tab w:val="left" w:pos="4109"/>
        </w:tabs>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tabs>
          <w:tab w:val="left" w:pos="4109"/>
        </w:tabs>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tabs>
          <w:tab w:val="left" w:pos="426"/>
        </w:tabs>
        <w:suppressAutoHyphens/>
        <w:spacing w:after="240" w:line="240" w:lineRule="auto"/>
        <w:ind w:firstLine="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ab/>
        <w:t>Na podstawie art. 26 ust. 2d ustawy Prawo zamówień publicznych informuję, że nie należę do grupy kapitałowej/należę do grupy kapitałowej, w skład której wchodzą niżej wymienione podmioty:*</w:t>
      </w:r>
    </w:p>
    <w:tbl>
      <w:tblPr>
        <w:tblW w:w="10623" w:type="dxa"/>
        <w:tblInd w:w="28" w:type="dxa"/>
        <w:tblLayout w:type="fixed"/>
        <w:tblCellMar>
          <w:left w:w="28" w:type="dxa"/>
          <w:right w:w="28" w:type="dxa"/>
        </w:tblCellMar>
        <w:tblLook w:val="0000" w:firstRow="0" w:lastRow="0" w:firstColumn="0" w:lastColumn="0" w:noHBand="0" w:noVBand="0"/>
      </w:tblPr>
      <w:tblGrid>
        <w:gridCol w:w="709"/>
        <w:gridCol w:w="9914"/>
      </w:tblGrid>
      <w:tr w:rsidR="00CA0B6B" w:rsidRPr="00CA0B6B" w:rsidTr="00FB40D7">
        <w:trPr>
          <w:trHeight w:val="660"/>
        </w:trPr>
        <w:tc>
          <w:tcPr>
            <w:tcW w:w="709" w:type="dxa"/>
            <w:tcBorders>
              <w:top w:val="single" w:sz="4" w:space="0" w:color="000000"/>
              <w:left w:val="single" w:sz="4" w:space="0" w:color="000000"/>
              <w:bottom w:val="single" w:sz="4" w:space="0" w:color="000000"/>
            </w:tcBorders>
            <w:shd w:val="clear" w:color="auto" w:fill="D9D9D9"/>
            <w:vAlign w:val="center"/>
          </w:tcPr>
          <w:p w:rsidR="00CA0B6B" w:rsidRPr="00CA0B6B" w:rsidRDefault="00CA0B6B" w:rsidP="003C7CF9">
            <w:pPr>
              <w:tabs>
                <w:tab w:val="left" w:pos="4109"/>
              </w:tabs>
              <w:suppressAutoHyphens/>
              <w:spacing w:after="0" w:line="240" w:lineRule="auto"/>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Lp.</w:t>
            </w:r>
          </w:p>
        </w:tc>
        <w:tc>
          <w:tcPr>
            <w:tcW w:w="9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B6B" w:rsidRPr="00CA0B6B" w:rsidRDefault="00CA0B6B" w:rsidP="003C7CF9">
            <w:pPr>
              <w:tabs>
                <w:tab w:val="left" w:pos="4109"/>
              </w:tabs>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Dane podmiotu</w:t>
            </w:r>
          </w:p>
          <w:p w:rsidR="00CA0B6B" w:rsidRPr="00CA0B6B" w:rsidRDefault="00440936" w:rsidP="003C7CF9">
            <w:pPr>
              <w:tabs>
                <w:tab w:val="left" w:pos="4109"/>
              </w:tabs>
              <w:suppressAutoHyphens/>
              <w:spacing w:after="0" w:line="240" w:lineRule="auto"/>
              <w:jc w:val="center"/>
              <w:rPr>
                <w:rFonts w:ascii="Cambria" w:eastAsia="Times New Roman" w:hAnsi="Cambria" w:cs="Cambria"/>
                <w:b/>
                <w:sz w:val="20"/>
                <w:szCs w:val="20"/>
                <w:lang w:eastAsia="zh-CN"/>
              </w:rPr>
            </w:pPr>
            <w:r>
              <w:rPr>
                <w:rFonts w:ascii="Cambria" w:eastAsia="Times New Roman" w:hAnsi="Cambria" w:cs="Cambria"/>
                <w:sz w:val="20"/>
                <w:szCs w:val="20"/>
                <w:lang w:eastAsia="zh-CN"/>
              </w:rPr>
              <w:t>(nazwa, adres</w:t>
            </w:r>
            <w:r w:rsidR="00CA0B6B" w:rsidRPr="00CA0B6B">
              <w:rPr>
                <w:rFonts w:ascii="Cambria" w:eastAsia="Times New Roman" w:hAnsi="Cambria" w:cs="Cambria"/>
                <w:sz w:val="20"/>
                <w:szCs w:val="20"/>
                <w:lang w:eastAsia="zh-CN"/>
              </w:rPr>
              <w:t>)</w:t>
            </w: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FB40D7" w:rsidP="003C7CF9">
            <w:pPr>
              <w:tabs>
                <w:tab w:val="left" w:pos="4109"/>
              </w:tabs>
              <w:suppressAutoHyphens/>
              <w:snapToGrid w:val="0"/>
              <w:spacing w:after="0" w:line="240" w:lineRule="auto"/>
              <w:rPr>
                <w:rFonts w:ascii="Cambria" w:eastAsia="Times New Roman" w:hAnsi="Cambria" w:cs="Cambria"/>
                <w:b/>
                <w:sz w:val="20"/>
                <w:szCs w:val="20"/>
                <w:lang w:eastAsia="zh-CN"/>
              </w:rPr>
            </w:pPr>
            <w:r>
              <w:rPr>
                <w:rFonts w:ascii="Cambria" w:eastAsia="Times New Roman" w:hAnsi="Cambria" w:cs="Cambria"/>
                <w:b/>
                <w:sz w:val="20"/>
                <w:szCs w:val="20"/>
                <w:lang w:eastAsia="zh-CN"/>
              </w:rPr>
              <w:t xml:space="preserve">       1)</w:t>
            </w: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bl>
    <w:p w:rsidR="00CA0B6B" w:rsidRPr="00CA0B6B" w:rsidRDefault="00CA0B6B" w:rsidP="003C7CF9">
      <w:pPr>
        <w:suppressAutoHyphens/>
        <w:spacing w:after="0" w:line="240" w:lineRule="auto"/>
        <w:ind w:left="413" w:right="-2" w:firstLine="425"/>
        <w:jc w:val="both"/>
        <w:rPr>
          <w:rFonts w:ascii="Times New Roman" w:eastAsia="Times New Roman" w:hAnsi="Times New Roman" w:cs="Times New Roman"/>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color w:val="000000"/>
          <w:sz w:val="20"/>
          <w:szCs w:val="20"/>
          <w:lang w:eastAsia="zh-CN"/>
        </w:rPr>
      </w:pPr>
    </w:p>
    <w:p w:rsidR="00CA0B6B" w:rsidRPr="00CA0B6B" w:rsidRDefault="00CA0B6B" w:rsidP="003C7CF9">
      <w:pPr>
        <w:tabs>
          <w:tab w:val="left" w:pos="708"/>
          <w:tab w:val="center" w:pos="4536"/>
          <w:tab w:val="right" w:pos="9072"/>
        </w:tabs>
        <w:suppressAutoHyphens/>
        <w:spacing w:after="0" w:line="240" w:lineRule="auto"/>
        <w:ind w:left="4581" w:right="-2" w:firstLine="363"/>
        <w:jc w:val="both"/>
        <w:rPr>
          <w:rFonts w:ascii="Cambria" w:eastAsia="Times New Roman" w:hAnsi="Cambria" w:cs="Cambria"/>
          <w:sz w:val="20"/>
          <w:szCs w:val="20"/>
          <w:lang w:val="x-none" w:eastAsia="ar-SA"/>
        </w:rPr>
      </w:pPr>
    </w:p>
    <w:p w:rsidR="00CA0B6B" w:rsidRPr="00CA0B6B" w:rsidRDefault="00CA0B6B" w:rsidP="003C7CF9">
      <w:pPr>
        <w:tabs>
          <w:tab w:val="left" w:pos="708"/>
          <w:tab w:val="center" w:pos="4536"/>
          <w:tab w:val="right" w:pos="9072"/>
        </w:tabs>
        <w:suppressAutoHyphens/>
        <w:spacing w:after="0" w:line="240" w:lineRule="auto"/>
        <w:ind w:left="4581" w:right="-2" w:hanging="57"/>
        <w:jc w:val="center"/>
        <w:rPr>
          <w:rFonts w:ascii="Times New Roman" w:eastAsia="Times New Roman" w:hAnsi="Times New Roman" w:cs="Times New Roman"/>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r w:rsidRPr="00CA0B6B">
        <w:rPr>
          <w:rFonts w:ascii="Times New Roman" w:eastAsia="Times New Roman" w:hAnsi="Times New Roman" w:cs="Times New Roman"/>
          <w:sz w:val="20"/>
          <w:szCs w:val="20"/>
          <w:lang w:eastAsia="zh-CN"/>
        </w:rPr>
        <w:t>/podpis uprawnionego  przedstawiciela  Wykonawcy/</w:t>
      </w: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FB40D7" w:rsidRDefault="00CA0B6B" w:rsidP="000D32AA">
      <w:pPr>
        <w:suppressAutoHyphens/>
        <w:spacing w:after="0" w:line="240" w:lineRule="auto"/>
        <w:ind w:right="-2"/>
        <w:rPr>
          <w:rFonts w:ascii="Cambria" w:eastAsia="Times New Roman" w:hAnsi="Cambria" w:cs="Times New Roman"/>
          <w:sz w:val="20"/>
          <w:szCs w:val="20"/>
          <w:lang w:eastAsia="zh-CN"/>
        </w:rPr>
      </w:pPr>
    </w:p>
    <w:p w:rsidR="00CA0B6B" w:rsidRPr="00FB40D7" w:rsidRDefault="00FB40D7" w:rsidP="003C7CF9">
      <w:pPr>
        <w:suppressAutoHyphens/>
        <w:spacing w:after="0" w:line="240" w:lineRule="auto"/>
        <w:ind w:left="6648" w:right="-2" w:firstLine="420"/>
        <w:jc w:val="center"/>
        <w:rPr>
          <w:rFonts w:ascii="Cambria" w:eastAsia="Times New Roman" w:hAnsi="Cambria" w:cs="Times New Roman"/>
          <w:b/>
          <w:sz w:val="20"/>
          <w:szCs w:val="20"/>
          <w:lang w:eastAsia="zh-CN"/>
        </w:rPr>
      </w:pPr>
      <w:r w:rsidRPr="00FB40D7">
        <w:rPr>
          <w:rFonts w:ascii="Cambria" w:eastAsia="Times New Roman" w:hAnsi="Cambria" w:cs="Times New Roman"/>
          <w:b/>
          <w:sz w:val="20"/>
          <w:szCs w:val="20"/>
          <w:lang w:eastAsia="zh-CN"/>
        </w:rPr>
        <w:lastRenderedPageBreak/>
        <w:t>Załącznik nr 7 do SIWZ</w:t>
      </w:r>
    </w:p>
    <w:p w:rsidR="00332202" w:rsidRDefault="00332202" w:rsidP="00332202">
      <w:pPr>
        <w:tabs>
          <w:tab w:val="left" w:pos="4454"/>
        </w:tabs>
        <w:suppressAutoHyphens/>
        <w:spacing w:after="0" w:line="240" w:lineRule="auto"/>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Pr="005417D2" w:rsidRDefault="00332202" w:rsidP="00332202">
      <w:pPr>
        <w:jc w:val="center"/>
        <w:rPr>
          <w:rFonts w:ascii="Cambria" w:hAnsi="Cambria"/>
          <w:b/>
          <w:sz w:val="20"/>
          <w:szCs w:val="20"/>
        </w:rPr>
      </w:pPr>
      <w:r w:rsidRPr="005417D2">
        <w:rPr>
          <w:rFonts w:ascii="Cambria" w:hAnsi="Cambria"/>
          <w:b/>
          <w:sz w:val="20"/>
          <w:szCs w:val="20"/>
        </w:rPr>
        <w:t>UMOWA NR ZZP-2380-       / 14</w:t>
      </w:r>
      <w:r w:rsidR="000D32AA">
        <w:rPr>
          <w:rFonts w:ascii="Cambria" w:hAnsi="Cambria"/>
          <w:b/>
          <w:sz w:val="20"/>
          <w:szCs w:val="20"/>
        </w:rPr>
        <w:t xml:space="preserve"> (PROJEKT)</w:t>
      </w:r>
    </w:p>
    <w:p w:rsidR="00332202" w:rsidRPr="005417D2" w:rsidRDefault="00332202" w:rsidP="00332202">
      <w:pPr>
        <w:pStyle w:val="Tekstpodstawowywcity"/>
        <w:ind w:left="348" w:hanging="360"/>
        <w:rPr>
          <w:rFonts w:ascii="Cambria" w:hAnsi="Cambria"/>
        </w:rPr>
      </w:pPr>
      <w:r w:rsidRPr="005417D2">
        <w:rPr>
          <w:rFonts w:ascii="Cambria" w:hAnsi="Cambria"/>
        </w:rPr>
        <w:t>Zawarta w Poznaniu, w dniu ………………….. 2014 roku pomiędzy:</w:t>
      </w:r>
    </w:p>
    <w:p w:rsidR="00332202" w:rsidRPr="005417D2" w:rsidRDefault="00332202" w:rsidP="00332202">
      <w:pPr>
        <w:pStyle w:val="Bezodstpw"/>
        <w:jc w:val="both"/>
        <w:rPr>
          <w:rFonts w:ascii="Cambria" w:eastAsia="Arial Unicode MS" w:hAnsi="Cambria" w:cs="Times New Roman"/>
          <w:sz w:val="20"/>
          <w:szCs w:val="20"/>
        </w:rPr>
      </w:pPr>
      <w:r w:rsidRPr="005417D2">
        <w:rPr>
          <w:rFonts w:ascii="Cambria" w:eastAsia="Arial Unicode MS" w:hAnsi="Cambria" w:cs="Times New Roman"/>
          <w:sz w:val="20"/>
          <w:szCs w:val="20"/>
        </w:rPr>
        <w:t>Skarbem Państwa – Wielkopolskim Komendantem Wojewódzkim Policji w Poznaniu, insp. Rafałem Batkowskim zwanym w dalszej części umowy Zamawiającym, z siedzibą ul. Kochanowskiego 2 a, 60-844 Poznań, NIP 777-00-01-878 i REGON 63073410, reprezentowanym przez:</w:t>
      </w:r>
    </w:p>
    <w:p w:rsidR="00332202" w:rsidRPr="005417D2" w:rsidRDefault="00332202" w:rsidP="00332202">
      <w:pPr>
        <w:pStyle w:val="Bezodstpw"/>
        <w:jc w:val="both"/>
        <w:rPr>
          <w:rFonts w:ascii="Cambria" w:eastAsia="Calibri" w:hAnsi="Cambria"/>
          <w:sz w:val="20"/>
          <w:szCs w:val="20"/>
        </w:rPr>
      </w:pPr>
      <w:r w:rsidRPr="005417D2">
        <w:rPr>
          <w:rFonts w:ascii="Cambria" w:eastAsia="Arial Unicode MS" w:hAnsi="Cambria" w:cs="Times New Roman"/>
          <w:sz w:val="20"/>
          <w:szCs w:val="20"/>
        </w:rPr>
        <w:t>Zastępcę Komendanta Wojewód</w:t>
      </w:r>
      <w:r>
        <w:rPr>
          <w:rFonts w:ascii="Cambria" w:eastAsia="Arial Unicode MS" w:hAnsi="Cambria" w:cs="Times New Roman"/>
          <w:sz w:val="20"/>
          <w:szCs w:val="20"/>
        </w:rPr>
        <w:t xml:space="preserve">zkiego Policji w Poznaniu – </w:t>
      </w:r>
      <w:r w:rsidRPr="005417D2">
        <w:rPr>
          <w:rFonts w:ascii="Cambria" w:eastAsia="Arial Unicode MS" w:hAnsi="Cambria" w:cs="Times New Roman"/>
          <w:sz w:val="20"/>
          <w:szCs w:val="20"/>
        </w:rPr>
        <w:t xml:space="preserve"> insp. Michała Domagalskiego</w:t>
      </w:r>
    </w:p>
    <w:p w:rsidR="00332202" w:rsidRPr="005417D2" w:rsidRDefault="00332202" w:rsidP="00332202">
      <w:pPr>
        <w:pStyle w:val="Tekstpodstawowywcity"/>
        <w:ind w:left="348" w:hanging="360"/>
        <w:rPr>
          <w:rFonts w:ascii="Cambria" w:hAnsi="Cambria"/>
        </w:rPr>
      </w:pPr>
      <w:r w:rsidRPr="005417D2">
        <w:rPr>
          <w:rFonts w:ascii="Cambria" w:hAnsi="Cambria"/>
        </w:rPr>
        <w:t>a</w:t>
      </w:r>
    </w:p>
    <w:p w:rsidR="00332202" w:rsidRPr="005417D2" w:rsidRDefault="00332202" w:rsidP="00332202">
      <w:pPr>
        <w:pStyle w:val="Tekstpodstawowywcity"/>
        <w:ind w:left="0" w:firstLine="0"/>
        <w:rPr>
          <w:rFonts w:ascii="Cambria" w:hAnsi="Cambria"/>
        </w:rPr>
      </w:pPr>
      <w:r w:rsidRPr="005417D2">
        <w:rPr>
          <w:rFonts w:ascii="Cambria" w:hAnsi="Cambria"/>
        </w:rPr>
        <w:t>………………………………………………………</w:t>
      </w:r>
      <w:r>
        <w:rPr>
          <w:rFonts w:ascii="Cambria" w:hAnsi="Cambria"/>
        </w:rPr>
        <w:t>…………………………………</w:t>
      </w:r>
      <w:r w:rsidRPr="005417D2">
        <w:rPr>
          <w:rFonts w:ascii="Cambria" w:hAnsi="Cambria"/>
        </w:rPr>
        <w:t>z sie</w:t>
      </w:r>
      <w:r>
        <w:rPr>
          <w:rFonts w:ascii="Cambria" w:hAnsi="Cambria"/>
        </w:rPr>
        <w:t>dzibą …………….. ……………………………………</w:t>
      </w:r>
      <w:r w:rsidRPr="005417D2">
        <w:rPr>
          <w:rFonts w:ascii="Cambria" w:hAnsi="Cambria"/>
        </w:rPr>
        <w:t xml:space="preserve"> zwaną w dalszej części umowy „Wykonawcą”</w:t>
      </w:r>
      <w:r>
        <w:rPr>
          <w:rFonts w:ascii="Cambria" w:hAnsi="Cambria"/>
        </w:rPr>
        <w:t xml:space="preserve"> działająca na podstawie wpisu do: …………………………………………..Nr…………………</w:t>
      </w:r>
    </w:p>
    <w:p w:rsidR="00332202" w:rsidRPr="005417D2" w:rsidRDefault="00332202" w:rsidP="00332202">
      <w:pPr>
        <w:pStyle w:val="Tekstpodstawowywcity"/>
        <w:ind w:left="348" w:hanging="360"/>
        <w:rPr>
          <w:rFonts w:ascii="Cambria" w:hAnsi="Cambria"/>
        </w:rPr>
      </w:pPr>
      <w:r w:rsidRPr="005417D2">
        <w:rPr>
          <w:rFonts w:ascii="Cambria" w:hAnsi="Cambria"/>
        </w:rPr>
        <w:t>Regon: …………………………..</w:t>
      </w:r>
      <w:r w:rsidRPr="005417D2">
        <w:rPr>
          <w:rFonts w:ascii="Cambria" w:hAnsi="Cambria"/>
        </w:rPr>
        <w:tab/>
        <w:t>NIP: ………………………..</w:t>
      </w:r>
    </w:p>
    <w:p w:rsidR="00332202" w:rsidRPr="005417D2" w:rsidRDefault="00332202" w:rsidP="00332202">
      <w:pPr>
        <w:pStyle w:val="Tekstpodstawowywcity"/>
        <w:ind w:left="271" w:hanging="283"/>
        <w:rPr>
          <w:rFonts w:ascii="Cambria" w:hAnsi="Cambria"/>
        </w:rPr>
      </w:pPr>
      <w:r w:rsidRPr="005417D2">
        <w:rPr>
          <w:rFonts w:ascii="Cambria" w:hAnsi="Cambria"/>
        </w:rPr>
        <w:t xml:space="preserve">reprezentowaną przez: </w:t>
      </w:r>
    </w:p>
    <w:p w:rsidR="00332202" w:rsidRPr="005417D2" w:rsidRDefault="00332202" w:rsidP="00332202">
      <w:pPr>
        <w:pStyle w:val="Tekstpodstawowywcity"/>
        <w:ind w:left="0" w:firstLine="0"/>
        <w:rPr>
          <w:rFonts w:ascii="Cambria" w:hAnsi="Cambria"/>
        </w:rPr>
      </w:pPr>
      <w:r w:rsidRPr="005417D2">
        <w:rPr>
          <w:rFonts w:ascii="Cambria" w:hAnsi="Cambria"/>
        </w:rPr>
        <w:t xml:space="preserve">Niniejsza umowa została zawarta w oparciu o wyniki postępowania w trybie przetargu nieograniczonego na świadczenie usług weterynaryjnych, za L.dz. ZZP- 2380-    /14 zgodnie z art. 39 ustawy Prawo zamówień publicznych z dnia 29.01.2004 roku ( Dz. U. z 2013 r. poz. 907, z </w:t>
      </w:r>
      <w:proofErr w:type="spellStart"/>
      <w:r w:rsidRPr="005417D2">
        <w:rPr>
          <w:rFonts w:ascii="Cambria" w:hAnsi="Cambria"/>
        </w:rPr>
        <w:t>późn</w:t>
      </w:r>
      <w:proofErr w:type="spellEnd"/>
      <w:r w:rsidRPr="005417D2">
        <w:rPr>
          <w:rFonts w:ascii="Cambria" w:hAnsi="Cambria"/>
        </w:rPr>
        <w:t>. zm.)</w:t>
      </w:r>
    </w:p>
    <w:p w:rsidR="00332202" w:rsidRPr="005417D2" w:rsidRDefault="00332202" w:rsidP="00332202">
      <w:pPr>
        <w:pStyle w:val="Tekstpodstawowywcity"/>
        <w:ind w:left="4596" w:firstLine="348"/>
        <w:rPr>
          <w:rFonts w:ascii="Cambria" w:hAnsi="Cambria"/>
          <w:b/>
        </w:rPr>
      </w:pPr>
      <w:r w:rsidRPr="005417D2">
        <w:rPr>
          <w:rFonts w:ascii="Cambria" w:hAnsi="Cambria"/>
          <w:b/>
        </w:rPr>
        <w:t>§ 1.</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Przedmiotem umowy jest świadczenie usług weterynaryjnych dla psów służbowych znajdującyc</w:t>
      </w:r>
      <w:r>
        <w:rPr>
          <w:rFonts w:ascii="Cambria" w:hAnsi="Cambria"/>
        </w:rPr>
        <w:t>h się na stanie KWP/KMP  w ………………………………………………………..</w:t>
      </w:r>
      <w:r w:rsidRPr="005417D2">
        <w:rPr>
          <w:rFonts w:ascii="Cambria" w:hAnsi="Cambria"/>
          <w:b/>
        </w:rPr>
        <w:t>.</w:t>
      </w:r>
    </w:p>
    <w:p w:rsidR="00332202" w:rsidRPr="005417D2" w:rsidRDefault="00332202" w:rsidP="00332202">
      <w:pPr>
        <w:spacing w:after="0"/>
        <w:ind w:left="348" w:hanging="360"/>
        <w:jc w:val="both"/>
        <w:rPr>
          <w:rFonts w:ascii="Cambria" w:hAnsi="Cambria"/>
          <w:sz w:val="20"/>
          <w:szCs w:val="20"/>
        </w:rPr>
      </w:pPr>
      <w:r w:rsidRPr="005417D2">
        <w:rPr>
          <w:rFonts w:ascii="Cambria" w:hAnsi="Cambria"/>
          <w:sz w:val="20"/>
          <w:szCs w:val="20"/>
        </w:rPr>
        <w:t>2.</w:t>
      </w:r>
      <w:r w:rsidRPr="005417D2">
        <w:rPr>
          <w:rFonts w:ascii="Cambria" w:hAnsi="Cambria"/>
          <w:sz w:val="20"/>
          <w:szCs w:val="20"/>
        </w:rPr>
        <w:tab/>
        <w:t xml:space="preserve">Świadczenie usług weterynaryjnych będzie się odbywało na podstawie zlecenia załącznik nr 2 do umowy stanowiący jej integralną część, </w:t>
      </w:r>
      <w:r>
        <w:rPr>
          <w:rFonts w:ascii="Cambria" w:hAnsi="Cambria"/>
          <w:sz w:val="20"/>
          <w:szCs w:val="20"/>
        </w:rPr>
        <w:t xml:space="preserve"> w gabinecie weterynaryjnym lub na terenie jednostki Zamawiającego.</w:t>
      </w:r>
    </w:p>
    <w:p w:rsidR="00332202" w:rsidRPr="005417D2" w:rsidRDefault="00332202" w:rsidP="00332202">
      <w:pPr>
        <w:pStyle w:val="Tekstpodstawowywcity"/>
        <w:spacing w:after="0"/>
        <w:ind w:left="348" w:hanging="360"/>
        <w:rPr>
          <w:rFonts w:ascii="Cambria" w:hAnsi="Cambria"/>
        </w:rPr>
      </w:pPr>
      <w:r>
        <w:rPr>
          <w:rFonts w:ascii="Cambria" w:hAnsi="Cambria"/>
        </w:rPr>
        <w:t>3.</w:t>
      </w:r>
      <w:r>
        <w:rPr>
          <w:rFonts w:ascii="Cambria" w:hAnsi="Cambria"/>
        </w:rPr>
        <w:tab/>
        <w:t>W siedzibie Wykonawcy psy przyjmowane będą w miarę możliwości poza kolejnością.</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W wyjątkowych sytuacjach usługi wymienione w ust. 6 będą świadczone na rzecz innych jednostek Policji woj. wielkopolskiego.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5.</w:t>
      </w:r>
      <w:r w:rsidRPr="005417D2">
        <w:rPr>
          <w:rFonts w:ascii="Cambria" w:hAnsi="Cambria"/>
        </w:rPr>
        <w:tab/>
        <w:t xml:space="preserve">Umowa została zawarta na okres 24 miesięcy licząc od dnia </w:t>
      </w:r>
      <w:r w:rsidRPr="005417D2">
        <w:rPr>
          <w:rFonts w:ascii="Cambria" w:hAnsi="Cambria"/>
          <w:u w:val="single"/>
        </w:rPr>
        <w:tab/>
      </w:r>
      <w:r w:rsidRPr="005417D2">
        <w:rPr>
          <w:rFonts w:ascii="Cambria" w:hAnsi="Cambria"/>
          <w:u w:val="single"/>
        </w:rPr>
        <w:tab/>
      </w:r>
      <w:r w:rsidRPr="005417D2">
        <w:rPr>
          <w:rFonts w:ascii="Cambria" w:hAnsi="Cambria"/>
        </w:rPr>
        <w:t>.</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6.</w:t>
      </w:r>
      <w:r w:rsidRPr="005417D2">
        <w:rPr>
          <w:rFonts w:ascii="Cambria" w:hAnsi="Cambria"/>
        </w:rPr>
        <w:tab/>
        <w:t>W ramach niniejszej umowy Wykonawca zobowiązuje się do świadczenia na rzecz Zamawiającego niżej wymienionych usług:</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w:t>
      </w:r>
      <w:r w:rsidRPr="005417D2">
        <w:rPr>
          <w:rFonts w:ascii="Cambria" w:hAnsi="Cambria"/>
        </w:rPr>
        <w:tab/>
        <w:t>badanie, diagnozowanie, leczenie na terenie jednostki w sytuacjach wyjątkowych leczenie w lecznicy (zabiegi wymagające specjalistycznego sprzętu i procedury), przeglądy okresowe, wystawianie zaświadczeń i opinii, zaleceń dotyczących stawki żywieniowej,</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2)</w:t>
      </w:r>
      <w:r w:rsidRPr="005417D2">
        <w:rPr>
          <w:rFonts w:ascii="Cambria" w:hAnsi="Cambria"/>
        </w:rPr>
        <w:tab/>
        <w:t xml:space="preserve">zabiegi pielęgnacyjne: czyszczenie uszu, czyszczenie zatok </w:t>
      </w:r>
      <w:proofErr w:type="spellStart"/>
      <w:r w:rsidRPr="005417D2">
        <w:rPr>
          <w:rFonts w:ascii="Cambria" w:hAnsi="Cambria"/>
        </w:rPr>
        <w:t>okołoodbytniczych</w:t>
      </w:r>
      <w:proofErr w:type="spellEnd"/>
      <w:r w:rsidRPr="005417D2">
        <w:rPr>
          <w:rFonts w:ascii="Cambria" w:hAnsi="Cambria"/>
        </w:rPr>
        <w:t>, obcinanie pazurów,</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3)</w:t>
      </w:r>
      <w:r w:rsidRPr="005417D2">
        <w:rPr>
          <w:rFonts w:ascii="Cambria" w:hAnsi="Cambria"/>
        </w:rPr>
        <w:tab/>
        <w:t xml:space="preserve">odrobaczenie, </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4)</w:t>
      </w:r>
      <w:r w:rsidRPr="005417D2">
        <w:rPr>
          <w:rFonts w:ascii="Cambria" w:hAnsi="Cambria"/>
        </w:rPr>
        <w:tab/>
        <w:t>zabezpieczenie przeciw pchłom i kleszczom,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5)</w:t>
      </w:r>
      <w:r w:rsidRPr="005417D2">
        <w:rPr>
          <w:rFonts w:ascii="Cambria" w:hAnsi="Cambria"/>
        </w:rPr>
        <w:tab/>
        <w:t xml:space="preserve">szczepienie przeciw wściekliźnie, szczepienie skojarzone przeciw chorobom zakaźnym – wieloskładnikowe, </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6)</w:t>
      </w:r>
      <w:r w:rsidRPr="005417D2">
        <w:rPr>
          <w:rFonts w:ascii="Cambria" w:hAnsi="Cambria"/>
        </w:rPr>
        <w:tab/>
        <w:t>wykonywanie EKG z opisem,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7)</w:t>
      </w:r>
      <w:r w:rsidRPr="005417D2">
        <w:rPr>
          <w:rFonts w:ascii="Cambria" w:hAnsi="Cambria"/>
        </w:rPr>
        <w:tab/>
        <w:t>wykonywanie RTG z opisem,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8)</w:t>
      </w:r>
      <w:r w:rsidRPr="005417D2">
        <w:rPr>
          <w:rFonts w:ascii="Cambria" w:hAnsi="Cambria"/>
        </w:rPr>
        <w:tab/>
        <w:t>wykonywanie USG z opisem,</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9)</w:t>
      </w:r>
      <w:r w:rsidRPr="005417D2">
        <w:rPr>
          <w:rFonts w:ascii="Cambria" w:hAnsi="Cambria"/>
        </w:rPr>
        <w:tab/>
        <w:t>profilaktyka stawów,</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10)</w:t>
      </w:r>
      <w:r w:rsidRPr="005417D2">
        <w:rPr>
          <w:rFonts w:ascii="Cambria" w:hAnsi="Cambria"/>
        </w:rPr>
        <w:tab/>
        <w:t>uzupełnienie niedoborów mineralno-witaminowych,</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11)</w:t>
      </w:r>
      <w:r w:rsidRPr="005417D2">
        <w:rPr>
          <w:rFonts w:ascii="Cambria" w:hAnsi="Cambria"/>
        </w:rPr>
        <w:tab/>
        <w:t>kroplówka,</w:t>
      </w:r>
    </w:p>
    <w:p w:rsidR="00332202" w:rsidRPr="005417D2" w:rsidRDefault="00332202" w:rsidP="00332202">
      <w:pPr>
        <w:pStyle w:val="Tekstpodstawowywcity"/>
        <w:spacing w:after="0"/>
        <w:ind w:left="708" w:hanging="360"/>
        <w:rPr>
          <w:rFonts w:ascii="Cambria" w:hAnsi="Cambria"/>
        </w:rPr>
      </w:pPr>
      <w:r w:rsidRPr="005417D2">
        <w:rPr>
          <w:rFonts w:ascii="Cambria" w:hAnsi="Cambria"/>
        </w:rPr>
        <w:t>12)</w:t>
      </w:r>
      <w:r w:rsidRPr="005417D2">
        <w:rPr>
          <w:rFonts w:ascii="Cambria" w:hAnsi="Cambria"/>
        </w:rPr>
        <w:tab/>
        <w:t>zabiegi chirurgiczne ze znieczuleniem: małe, duże.</w:t>
      </w:r>
    </w:p>
    <w:p w:rsidR="00332202" w:rsidRPr="005417D2" w:rsidRDefault="00332202" w:rsidP="00332202">
      <w:pPr>
        <w:pStyle w:val="Tekstpodstawowywcity"/>
        <w:tabs>
          <w:tab w:val="left" w:pos="330"/>
        </w:tabs>
        <w:spacing w:after="0"/>
        <w:ind w:left="271" w:hanging="283"/>
        <w:rPr>
          <w:rFonts w:ascii="Cambria" w:hAnsi="Cambria"/>
        </w:rPr>
      </w:pPr>
      <w:r w:rsidRPr="005417D2">
        <w:rPr>
          <w:rFonts w:ascii="Cambria" w:hAnsi="Cambria"/>
        </w:rPr>
        <w:t>7.</w:t>
      </w:r>
      <w:r w:rsidRPr="005417D2">
        <w:rPr>
          <w:rFonts w:ascii="Cambria" w:hAnsi="Cambria"/>
        </w:rPr>
        <w:tab/>
        <w:t>Wykonawca odnotuje każdorazowo usługę weterynaryjną w książeczce zdrowia psa.</w:t>
      </w:r>
    </w:p>
    <w:p w:rsidR="00332202" w:rsidRPr="005417D2" w:rsidRDefault="00332202" w:rsidP="00332202">
      <w:pPr>
        <w:pStyle w:val="Tekstpodstawowywcity"/>
        <w:tabs>
          <w:tab w:val="left" w:pos="330"/>
        </w:tabs>
        <w:spacing w:after="0"/>
        <w:ind w:left="271" w:hanging="283"/>
        <w:rPr>
          <w:rFonts w:ascii="Cambria" w:hAnsi="Cambria"/>
        </w:rPr>
      </w:pPr>
      <w:r w:rsidRPr="005417D2">
        <w:rPr>
          <w:rFonts w:ascii="Cambria" w:hAnsi="Cambria"/>
        </w:rPr>
        <w:t>8.</w:t>
      </w:r>
      <w:r w:rsidRPr="005417D2">
        <w:rPr>
          <w:rFonts w:ascii="Cambria" w:hAnsi="Cambria"/>
        </w:rPr>
        <w:tab/>
        <w:t>Telefon do kontaktu z Wykonawcą, nr  ….............................. .</w:t>
      </w:r>
    </w:p>
    <w:p w:rsidR="00332202" w:rsidRPr="005417D2" w:rsidRDefault="00332202" w:rsidP="00332202">
      <w:pPr>
        <w:pStyle w:val="Tekstpodstawowywcity"/>
        <w:tabs>
          <w:tab w:val="left" w:pos="330"/>
        </w:tabs>
        <w:spacing w:after="0"/>
        <w:ind w:left="333" w:firstLine="0"/>
        <w:rPr>
          <w:rFonts w:ascii="Cambria" w:hAnsi="Cambria"/>
        </w:rPr>
      </w:pPr>
    </w:p>
    <w:p w:rsidR="00332202" w:rsidRPr="005417D2" w:rsidRDefault="00332202" w:rsidP="00332202">
      <w:pPr>
        <w:pStyle w:val="Tekstpodstawowywcity"/>
        <w:ind w:left="4596" w:firstLine="348"/>
        <w:rPr>
          <w:rFonts w:ascii="Cambria" w:hAnsi="Cambria"/>
          <w:b/>
        </w:rPr>
      </w:pPr>
      <w:r w:rsidRPr="005417D2">
        <w:rPr>
          <w:rFonts w:ascii="Cambria" w:hAnsi="Cambria"/>
          <w:b/>
        </w:rPr>
        <w:t>§ 2.</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Wykonawca gwarantuje niezmienność wynagrodzenia za wykonane usługi w okresie obowiązywania umowy zgodnie ze złożoną ofertą: załącznik nr 1 do umowy stanowiący jej integralną część.</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Zamawiający zastrzega sobie prawo do zmiany ilości psów oraz ilości wykonywanych usług wyszczególnionych w załączniku nr 1 do umowy. Zmiana taka nie stanowi zmiany warunków umowy.</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 xml:space="preserve">Wartość umowy wynosi brutto: …………………. zł (słownie ……………………………)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Zamawiający dokona zapłaty za wykonaną usługę przelewem na rachunek bankowy wskazany przez Wykonawcę, w terminie do 30 dni od dnia otrzymania prawidłowo wystawionej faktury VAT.</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5.</w:t>
      </w:r>
      <w:r w:rsidRPr="005417D2">
        <w:rPr>
          <w:rFonts w:ascii="Cambria" w:hAnsi="Cambria"/>
        </w:rPr>
        <w:tab/>
        <w:t xml:space="preserve">Wykonawca każdorazowo dołączy do faktury VAT zlecenie na wykonanie usługi weterynaryjnej, czytelny wykaz wykonanych badań, zastosowanych leków oraz w przypadku choroby rozpoznanie, załącznik nr 3 do umowy stanowiący jej integralną część.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lastRenderedPageBreak/>
        <w:t>6.</w:t>
      </w:r>
      <w:r w:rsidRPr="005417D2">
        <w:rPr>
          <w:rFonts w:ascii="Cambria" w:hAnsi="Cambria"/>
        </w:rPr>
        <w:tab/>
        <w:t>Wykonawca zobowiązany jest wystawiać fakturę z danymi Zamawiającego, jednakże przesyła ją bezpośrednio do jednostki, która zleciła wykonanie usługi.</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7.</w:t>
      </w:r>
      <w:r w:rsidRPr="005417D2">
        <w:rPr>
          <w:rFonts w:ascii="Cambria" w:hAnsi="Cambria"/>
        </w:rPr>
        <w:tab/>
        <w:t>Wykonawca zobowiązuje się do pisemnego wskazania zastępstwa w przypadku urlopu, choroby lub innych przyczyn nie wynikających z jego winy.</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8.</w:t>
      </w:r>
      <w:r w:rsidRPr="005417D2">
        <w:rPr>
          <w:rFonts w:ascii="Cambria" w:hAnsi="Cambria"/>
        </w:rPr>
        <w:tab/>
        <w:t xml:space="preserve">Zastępujący zobowiązany jest do świadczenia zgodnie z § 1 ust. 6 z zachowaniem cen jednostkowych określonych w załączniku nr 1 do umowy.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9.</w:t>
      </w:r>
      <w:r w:rsidRPr="005417D2">
        <w:rPr>
          <w:rFonts w:ascii="Cambria" w:hAnsi="Cambria"/>
        </w:rPr>
        <w:tab/>
        <w:t>Zastępujący powinien posiadać kwalifikacje i uprawnienia co najmniej takie jak Wykonawca.</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10.</w:t>
      </w:r>
      <w:r w:rsidRPr="005417D2">
        <w:rPr>
          <w:rFonts w:ascii="Cambria" w:hAnsi="Cambria"/>
        </w:rPr>
        <w:tab/>
        <w:t>Wykonawca wystawi fakturę za usługi weterynaryjne wykonane przez Zastępującego.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11.</w:t>
      </w:r>
      <w:r w:rsidRPr="005417D2">
        <w:rPr>
          <w:rFonts w:ascii="Cambria" w:hAnsi="Cambria"/>
        </w:rPr>
        <w:tab/>
        <w:t>Zamawiający nie ingeruje w zakres rozliczeń pomiędzy Wykonawcą a Zastępującym.</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12.</w:t>
      </w:r>
      <w:r w:rsidRPr="005417D2">
        <w:rPr>
          <w:rFonts w:ascii="Cambria" w:hAnsi="Cambria"/>
        </w:rPr>
        <w:tab/>
        <w:t>W</w:t>
      </w:r>
      <w:r w:rsidR="00882C4C">
        <w:rPr>
          <w:rFonts w:ascii="Cambria" w:hAnsi="Cambria"/>
        </w:rPr>
        <w:t>ykonawca ponosi wobec</w:t>
      </w:r>
      <w:r w:rsidRPr="005417D2">
        <w:rPr>
          <w:rFonts w:ascii="Cambria" w:hAnsi="Cambria"/>
        </w:rPr>
        <w:t xml:space="preserve"> Zamawiającego </w:t>
      </w:r>
      <w:r w:rsidR="00882C4C">
        <w:rPr>
          <w:rFonts w:ascii="Cambria" w:hAnsi="Cambria"/>
        </w:rPr>
        <w:t>i osób trzecich odpowiedzialność za działania lub zaniechania Zastępującego.  Zamawiający nie ponosi  żadnych odpowiedzialności wobec Zastępującego.</w:t>
      </w:r>
      <w:bookmarkStart w:id="2" w:name="_GoBack"/>
      <w:bookmarkEnd w:id="2"/>
    </w:p>
    <w:p w:rsidR="00332202" w:rsidRPr="005417D2" w:rsidRDefault="00332202" w:rsidP="00332202">
      <w:pPr>
        <w:pStyle w:val="Tekstpodstawowywcity"/>
        <w:spacing w:after="0"/>
        <w:ind w:left="348" w:hanging="360"/>
        <w:rPr>
          <w:rFonts w:ascii="Cambria" w:hAnsi="Cambria"/>
        </w:rPr>
      </w:pPr>
      <w:r w:rsidRPr="005417D2">
        <w:rPr>
          <w:rFonts w:ascii="Cambria" w:hAnsi="Cambria"/>
        </w:rPr>
        <w:t>13.</w:t>
      </w:r>
      <w:r w:rsidRPr="005417D2">
        <w:rPr>
          <w:rFonts w:ascii="Cambria" w:hAnsi="Cambria"/>
        </w:rPr>
        <w:tab/>
        <w:t>W ramach leczenia psów Wykonawca może sprzedawać zalecane leki i preparaty, jednak cena ich nie może odbiegać od średnich cen rynkowych.</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14.</w:t>
      </w:r>
      <w:r w:rsidRPr="005417D2">
        <w:rPr>
          <w:rFonts w:ascii="Cambria" w:hAnsi="Cambria"/>
        </w:rPr>
        <w:tab/>
        <w:t>Wykonawca zapewnia, że usługi świadczone będą  z należytą starannością, w oparciu o aktualną wiedzę weterynaryjną oraz z zachowaniem zasad etyki zawodowej.</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15.</w:t>
      </w:r>
      <w:r w:rsidRPr="005417D2">
        <w:rPr>
          <w:rFonts w:ascii="Cambria" w:hAnsi="Cambria"/>
        </w:rPr>
        <w:tab/>
        <w:t>Usługi planowe (np. przeglądy, szczepienia, odrobaczenia) będą realizowane nie później niż cztery dni od otrzymania zlecenia. W nagłych przypadkach, czas reakcji na zgłoszenie nie przekroczy dwóch godzin.</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16.</w:t>
      </w:r>
      <w:r w:rsidRPr="005417D2">
        <w:rPr>
          <w:rFonts w:ascii="Cambria" w:hAnsi="Cambria"/>
        </w:rPr>
        <w:tab/>
        <w:t>W przypadku zagrożenia życia psa i wymaganej natychmiastowej interwencji weterynaryjnej Zamawiający może skorzystać z usługi innego weterynarza.</w:t>
      </w:r>
    </w:p>
    <w:p w:rsidR="00332202" w:rsidRPr="005417D2" w:rsidRDefault="00332202" w:rsidP="00332202">
      <w:pPr>
        <w:pStyle w:val="Tekstpodstawowywcity"/>
        <w:ind w:left="4596" w:firstLine="348"/>
        <w:rPr>
          <w:rFonts w:ascii="Cambria" w:hAnsi="Cambria"/>
          <w:b/>
        </w:rPr>
      </w:pPr>
      <w:r w:rsidRPr="005417D2">
        <w:rPr>
          <w:rFonts w:ascii="Cambria" w:hAnsi="Cambria"/>
          <w:b/>
        </w:rPr>
        <w:t>§ 3.</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Wykonawca oświadcza, że posiada kwalifikacje i uprawnienia niezbędne do wykonania przedmiotu umowy.</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Wykonawca zobowiązany jest do:</w:t>
      </w:r>
    </w:p>
    <w:p w:rsidR="00332202" w:rsidRDefault="00332202" w:rsidP="00332202">
      <w:pPr>
        <w:pStyle w:val="Tekstpodstawowywcity"/>
        <w:spacing w:after="0"/>
        <w:ind w:left="271" w:firstLine="0"/>
        <w:rPr>
          <w:rFonts w:ascii="Cambria" w:hAnsi="Cambria"/>
        </w:rPr>
      </w:pPr>
      <w:r>
        <w:rPr>
          <w:rFonts w:ascii="Cambria" w:hAnsi="Cambria"/>
        </w:rPr>
        <w:t>1)</w:t>
      </w:r>
      <w:r>
        <w:rPr>
          <w:rFonts w:ascii="Cambria" w:hAnsi="Cambria"/>
        </w:rPr>
        <w:tab/>
      </w:r>
      <w:r w:rsidRPr="005417D2">
        <w:rPr>
          <w:rFonts w:ascii="Cambria" w:hAnsi="Cambria"/>
        </w:rPr>
        <w:t>dyspozycyjności ( 24 godz.</w:t>
      </w:r>
      <w:r>
        <w:rPr>
          <w:rFonts w:ascii="Cambria" w:hAnsi="Cambria"/>
        </w:rPr>
        <w:t xml:space="preserve"> w przypadku nagłych zdarzeń, </w:t>
      </w:r>
      <w:proofErr w:type="spellStart"/>
      <w:r>
        <w:rPr>
          <w:rFonts w:ascii="Cambria" w:hAnsi="Cambria"/>
        </w:rPr>
        <w:t>za</w:t>
      </w:r>
      <w:r w:rsidRPr="005417D2">
        <w:rPr>
          <w:rFonts w:ascii="Cambria" w:hAnsi="Cambria"/>
        </w:rPr>
        <w:t>chorowań</w:t>
      </w:r>
      <w:proofErr w:type="spellEnd"/>
      <w:r w:rsidRPr="005417D2">
        <w:rPr>
          <w:rFonts w:ascii="Cambria" w:hAnsi="Cambria"/>
        </w:rPr>
        <w:t>),</w:t>
      </w:r>
    </w:p>
    <w:p w:rsidR="00332202" w:rsidRDefault="00332202" w:rsidP="00332202">
      <w:pPr>
        <w:pStyle w:val="Tekstpodstawowywcity"/>
        <w:spacing w:after="0"/>
        <w:ind w:left="271" w:firstLine="0"/>
        <w:rPr>
          <w:rFonts w:ascii="Cambria" w:hAnsi="Cambria"/>
        </w:rPr>
      </w:pPr>
      <w:r>
        <w:rPr>
          <w:rFonts w:ascii="Cambria" w:hAnsi="Cambria"/>
        </w:rPr>
        <w:t xml:space="preserve">2)    </w:t>
      </w:r>
      <w:r w:rsidRPr="005417D2">
        <w:rPr>
          <w:rFonts w:ascii="Cambria" w:hAnsi="Cambria"/>
        </w:rPr>
        <w:t>zapewnienia i stosowania leków w ramach ich przydatności handlowej określonej odrębnymi przepisami bądź normami jakościowymi,</w:t>
      </w:r>
    </w:p>
    <w:p w:rsidR="00332202" w:rsidRPr="005417D2" w:rsidRDefault="00332202" w:rsidP="00332202">
      <w:pPr>
        <w:pStyle w:val="Tekstpodstawowywcity"/>
        <w:numPr>
          <w:ilvl w:val="0"/>
          <w:numId w:val="85"/>
        </w:numPr>
        <w:spacing w:after="0"/>
        <w:rPr>
          <w:rFonts w:ascii="Cambria" w:hAnsi="Cambria"/>
        </w:rPr>
      </w:pPr>
      <w:r w:rsidRPr="005417D2">
        <w:rPr>
          <w:rFonts w:ascii="Cambria" w:hAnsi="Cambria"/>
        </w:rPr>
        <w:t>udziału w pracach zespołu zajmującego się organizacją używania i utrzymania psów, zgodnie z Zarządzeniem n 296 Komendanta Głównego Policji z dnia 20.03.2008 r,</w:t>
      </w:r>
    </w:p>
    <w:p w:rsidR="00332202" w:rsidRPr="005417D2" w:rsidRDefault="00332202" w:rsidP="00332202">
      <w:pPr>
        <w:pStyle w:val="Tekstpodstawowywcity"/>
        <w:numPr>
          <w:ilvl w:val="0"/>
          <w:numId w:val="85"/>
        </w:numPr>
        <w:spacing w:after="0"/>
        <w:ind w:left="631"/>
        <w:rPr>
          <w:rFonts w:ascii="Cambria" w:hAnsi="Cambria"/>
          <w:b/>
        </w:rPr>
      </w:pPr>
      <w:r w:rsidRPr="005417D2">
        <w:rPr>
          <w:rFonts w:ascii="Cambria" w:hAnsi="Cambria"/>
        </w:rPr>
        <w:t>prowadzenia dokumentacji lekarsko-weterynaryjnej, wydawania zaświadczeń lekarskich, czytelnego wypełniania załączników do umowy,</w:t>
      </w:r>
    </w:p>
    <w:p w:rsidR="00332202" w:rsidRPr="005417D2" w:rsidRDefault="00332202" w:rsidP="00332202">
      <w:pPr>
        <w:pStyle w:val="Tekstpodstawowywcity"/>
        <w:ind w:left="4596" w:firstLine="348"/>
        <w:rPr>
          <w:rFonts w:ascii="Cambria" w:hAnsi="Cambria"/>
          <w:b/>
        </w:rPr>
      </w:pPr>
      <w:r w:rsidRPr="005417D2">
        <w:rPr>
          <w:rFonts w:ascii="Cambria" w:hAnsi="Cambria"/>
          <w:b/>
        </w:rPr>
        <w:t>§ 4.</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Zamawiający zastrzega sobie prawo niezrealizowania umowy w całości.</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Umowa będzie realizowana do upływu terminu określonego w § 1 ust. 5 lub do wyczerpania kwoty określonej w § 2 ust. 3.</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W przypadku wyczerpania posiadanych środków finansowych tj. do wartości podanej w § 2 ust. 3, umowę uważa się za zrealizowaną.</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W razie zaistnienia istotnej zmiany okoliczności powodującej, że wykonanie umowy nie leży w interesie publicznym, czego nie można było przewidzieć w chwili zawarcia umowy, Zamawiający może odstąpić od umowy w terminie 30 dnia od powzięcia wiadomości o tych okolicznościach. W tym przypadku, Wykonawca może żądać wyłącznie wynagrodzenia należnego z tytułu wykonania części umowy.</w:t>
      </w:r>
    </w:p>
    <w:p w:rsidR="00332202" w:rsidRPr="007D1869" w:rsidRDefault="00332202" w:rsidP="00332202">
      <w:pPr>
        <w:pStyle w:val="Tekstpodstawowywcity"/>
        <w:ind w:left="4596" w:firstLine="348"/>
        <w:rPr>
          <w:rFonts w:ascii="Cambria" w:hAnsi="Cambria"/>
          <w:b/>
        </w:rPr>
      </w:pPr>
      <w:r w:rsidRPr="007D1869">
        <w:rPr>
          <w:rFonts w:ascii="Cambria" w:hAnsi="Cambria"/>
          <w:b/>
        </w:rPr>
        <w:t>§ 5.</w:t>
      </w:r>
    </w:p>
    <w:p w:rsidR="00332202" w:rsidRDefault="00332202" w:rsidP="00332202">
      <w:pPr>
        <w:pStyle w:val="Tekstpodstawowywcity"/>
        <w:tabs>
          <w:tab w:val="left" w:pos="375"/>
        </w:tabs>
        <w:spacing w:after="0"/>
        <w:ind w:left="271" w:hanging="283"/>
        <w:rPr>
          <w:rFonts w:ascii="Cambria" w:hAnsi="Cambria"/>
        </w:rPr>
      </w:pPr>
      <w:r>
        <w:rPr>
          <w:rFonts w:ascii="Cambria" w:hAnsi="Cambria"/>
        </w:rPr>
        <w:t>1.</w:t>
      </w:r>
      <w:r>
        <w:rPr>
          <w:rFonts w:ascii="Cambria" w:hAnsi="Cambria"/>
        </w:rPr>
        <w:tab/>
      </w:r>
      <w:r w:rsidRPr="005417D2">
        <w:rPr>
          <w:rFonts w:ascii="Cambria" w:hAnsi="Cambria"/>
        </w:rPr>
        <w:t>W przypadku rozwiązania umowy z winy Wykonawcy polegającej na odstąpieniu od wykonywania zleconej usługi weterynaryjnej, Wykonawca zapłaci Zamawiającemu karę w wysokości 5% kwoty brutto określonej w § 2 ust. 3 umowy.</w:t>
      </w:r>
    </w:p>
    <w:p w:rsidR="00332202" w:rsidRPr="005417D2" w:rsidRDefault="00332202" w:rsidP="00332202">
      <w:pPr>
        <w:pStyle w:val="Tekstpodstawowywcity"/>
        <w:tabs>
          <w:tab w:val="left" w:pos="375"/>
        </w:tabs>
        <w:spacing w:after="0"/>
        <w:ind w:left="271" w:hanging="283"/>
        <w:rPr>
          <w:rFonts w:ascii="Cambria" w:hAnsi="Cambria"/>
        </w:rPr>
      </w:pPr>
      <w:r>
        <w:rPr>
          <w:rFonts w:ascii="Cambria" w:hAnsi="Cambria"/>
        </w:rPr>
        <w:t>2.</w:t>
      </w:r>
      <w:r>
        <w:rPr>
          <w:rFonts w:ascii="Cambria" w:hAnsi="Cambria"/>
        </w:rPr>
        <w:tab/>
      </w:r>
      <w:r w:rsidRPr="005417D2">
        <w:rPr>
          <w:rFonts w:ascii="Cambria" w:hAnsi="Cambri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 oraz pisemnym oświadczeniu o dokonaniu potrącenia.</w:t>
      </w:r>
    </w:p>
    <w:p w:rsidR="00332202" w:rsidRPr="007D1869" w:rsidRDefault="00332202" w:rsidP="00332202">
      <w:pPr>
        <w:pStyle w:val="Tekstpodstawowywcity"/>
        <w:ind w:left="4596" w:firstLine="348"/>
        <w:rPr>
          <w:rFonts w:ascii="Cambria" w:hAnsi="Cambria"/>
          <w:b/>
        </w:rPr>
      </w:pPr>
      <w:r w:rsidRPr="007D1869">
        <w:rPr>
          <w:rFonts w:ascii="Cambria" w:hAnsi="Cambria"/>
          <w:b/>
        </w:rPr>
        <w:t>§ 6.</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1.</w:t>
      </w:r>
      <w:r w:rsidRPr="005417D2">
        <w:rPr>
          <w:rFonts w:ascii="Cambria" w:hAnsi="Cambria"/>
        </w:rPr>
        <w:tab/>
        <w:t>Każdej ze stron umowy przysługuje prawo jej wypowiedzenia z trzymiesięcznym terminem wypowiedzenia.</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2.</w:t>
      </w:r>
      <w:r w:rsidRPr="005417D2">
        <w:rPr>
          <w:rFonts w:ascii="Cambria" w:hAnsi="Cambria"/>
        </w:rPr>
        <w:tab/>
        <w:t xml:space="preserve">Zamawiający ma prawo odstąpić od umowy w wypadku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3.</w:t>
      </w:r>
      <w:r w:rsidRPr="005417D2">
        <w:rPr>
          <w:rFonts w:ascii="Cambria" w:hAnsi="Cambria"/>
        </w:rPr>
        <w:tab/>
        <w:t>Zamawiający dopuszcza zmianę postanowień zawartej umowy w stosunku do treści oferty, na podstawie której dokonano wyboru Wykonawcy w następujących przypadkach i na określonych warunkach:</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1)</w:t>
      </w:r>
      <w:r w:rsidRPr="005417D2">
        <w:rPr>
          <w:rFonts w:ascii="Cambria" w:hAnsi="Cambria"/>
        </w:rPr>
        <w:tab/>
        <w:t xml:space="preserve">zmiany spowodowane wzrostem albo zmniejszeniem stawki VAT – jeśli zmiana stawki VAT będzie powodować zwiększenie  kosztów usług po stronie Wykonawcy, Zamawiający dopuszcza możliwość zwiększenia wynagrodzenia Wykonawcy o kwotę równą różnicy w kwocie podatku VAT zapłaconego przez Wykonawcę; jeśli zmiana stawki VAT będzie powodować zmniejszenie kosztów usług po stronie Wykonawcy, Zamawiający </w:t>
      </w:r>
      <w:r w:rsidRPr="005417D2">
        <w:rPr>
          <w:rFonts w:ascii="Cambria" w:hAnsi="Cambria"/>
        </w:rPr>
        <w:lastRenderedPageBreak/>
        <w:t>dopuszcza możliwość zmniejszenia wynagrodzenia o kwotę stanowiącą różnicę kwoty podatku VAT zapłaconego przez Wykonawcę.</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2)</w:t>
      </w:r>
      <w:r w:rsidRPr="005417D2">
        <w:rPr>
          <w:rFonts w:ascii="Cambria" w:hAnsi="Cambria"/>
        </w:rPr>
        <w:tab/>
        <w:t>dopuszczalne jest obniżenie wynagrodzenia Wykonawcy przy zachowaniu zakresu jego świadczenia umownego,</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 xml:space="preserve">3) </w:t>
      </w:r>
      <w:r w:rsidRPr="005417D2">
        <w:rPr>
          <w:rFonts w:ascii="Cambria" w:hAnsi="Cambria"/>
        </w:rPr>
        <w:tab/>
        <w:t>inne niekorzystne dla Zamawiającego zmiany umowy dopuszczalne są tylko wtedy, gdy z powodu nadzwyczajnej zmiany stosunków spełnienie świadczenia przez Wykonawcę byłoby połączone z nadmiernymi trudnościami albo groziłoby mu rażącą stratą, czego nie przewidywał przy zawarciu umowy,</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4)</w:t>
      </w:r>
      <w:r w:rsidRPr="005417D2">
        <w:rPr>
          <w:rFonts w:ascii="Cambria" w:hAnsi="Cambria"/>
        </w:rPr>
        <w:tab/>
        <w:t>dopuszczalna jest zmiana umowy polegająca na zmianie danych Wykonawcy bez zmian samego Wykonawcy (np. zmiana siedziby, adresu, nazwy),</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5)</w:t>
      </w:r>
      <w:r w:rsidRPr="005417D2">
        <w:rPr>
          <w:rFonts w:ascii="Cambria" w:hAnsi="Cambria"/>
        </w:rPr>
        <w:tab/>
        <w:t>dopuszczalna jest zmiana nazwy, określenia, oznaczenia przedmiotu świadczenia Wykonawcy przy zachowaniu tożsamości świadczenia i jego jakości,</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6)</w:t>
      </w:r>
      <w:r w:rsidRPr="005417D2">
        <w:rPr>
          <w:rFonts w:ascii="Cambria" w:hAnsi="Cambria"/>
        </w:rPr>
        <w:tab/>
        <w:t>dopuszczalna jest zmiana umowy polegająca na zmianie płatnika,</w:t>
      </w:r>
    </w:p>
    <w:p w:rsidR="00332202" w:rsidRPr="005417D2" w:rsidRDefault="00332202" w:rsidP="00332202">
      <w:pPr>
        <w:pStyle w:val="Tekstpodstawowywcity"/>
        <w:spacing w:after="0"/>
        <w:ind w:left="696" w:hanging="348"/>
        <w:rPr>
          <w:rFonts w:ascii="Cambria" w:hAnsi="Cambria"/>
        </w:rPr>
      </w:pPr>
      <w:r w:rsidRPr="005417D2">
        <w:rPr>
          <w:rFonts w:ascii="Cambria" w:hAnsi="Cambria"/>
        </w:rPr>
        <w:t>7)</w:t>
      </w:r>
      <w:r w:rsidRPr="005417D2">
        <w:rPr>
          <w:rFonts w:ascii="Cambria" w:hAnsi="Cambria"/>
        </w:rPr>
        <w:tab/>
        <w:t>dopuszczalne jest wydłużenie czasu trwania umowy w sytuacji niewykorzystania przez Zamawiającego przedmiotu umowy przy zachowaniu jej jakości.</w:t>
      </w:r>
    </w:p>
    <w:p w:rsidR="00332202" w:rsidRPr="006D0961" w:rsidRDefault="00332202" w:rsidP="00332202">
      <w:pPr>
        <w:pStyle w:val="Tekstpodstawowywcity"/>
        <w:ind w:left="4596" w:firstLine="348"/>
        <w:rPr>
          <w:rFonts w:ascii="Cambria" w:hAnsi="Cambria"/>
          <w:b/>
        </w:rPr>
      </w:pPr>
      <w:r w:rsidRPr="006D0961">
        <w:rPr>
          <w:rFonts w:ascii="Cambria" w:hAnsi="Cambria"/>
          <w:b/>
        </w:rPr>
        <w:t>§ 7.</w:t>
      </w:r>
    </w:p>
    <w:p w:rsidR="00332202" w:rsidRPr="005417D2" w:rsidRDefault="00332202" w:rsidP="00332202">
      <w:pPr>
        <w:pStyle w:val="Tekstpodstawowywcity"/>
        <w:numPr>
          <w:ilvl w:val="0"/>
          <w:numId w:val="77"/>
        </w:numPr>
        <w:tabs>
          <w:tab w:val="left" w:pos="345"/>
        </w:tabs>
        <w:spacing w:after="0"/>
        <w:ind w:left="348"/>
        <w:rPr>
          <w:rFonts w:ascii="Cambria" w:hAnsi="Cambria"/>
        </w:rPr>
      </w:pPr>
      <w:r w:rsidRPr="005417D2">
        <w:rPr>
          <w:rFonts w:ascii="Cambria" w:hAnsi="Cambria"/>
        </w:rPr>
        <w:t>Zmiana postanowień umowy wymaga zgody obu stron z zachowaniem formy pisemnej pod rygorem nieważności.</w:t>
      </w:r>
    </w:p>
    <w:p w:rsidR="00332202" w:rsidRPr="005417D2" w:rsidRDefault="00332202" w:rsidP="00332202">
      <w:pPr>
        <w:pStyle w:val="Tekstpodstawowywcity"/>
        <w:numPr>
          <w:ilvl w:val="0"/>
          <w:numId w:val="77"/>
        </w:numPr>
        <w:tabs>
          <w:tab w:val="left" w:pos="360"/>
        </w:tabs>
        <w:spacing w:after="0"/>
        <w:ind w:left="348"/>
        <w:rPr>
          <w:rFonts w:ascii="Cambria" w:hAnsi="Cambria"/>
        </w:rPr>
      </w:pPr>
      <w:r w:rsidRPr="005417D2">
        <w:rPr>
          <w:rFonts w:ascii="Cambria" w:hAnsi="Cambria"/>
        </w:rPr>
        <w:t xml:space="preserve">W sprawach nie uregulowanych niniejszą umową mają zastosowanie przepisy ustawy Prawo zamówień publicznych z dnia 29 stycznia 2004 roku (Dz. U. z 2013 roku, poz. 907, z </w:t>
      </w:r>
      <w:proofErr w:type="spellStart"/>
      <w:r w:rsidRPr="005417D2">
        <w:rPr>
          <w:rFonts w:ascii="Cambria" w:hAnsi="Cambria"/>
        </w:rPr>
        <w:t>późn</w:t>
      </w:r>
      <w:proofErr w:type="spellEnd"/>
      <w:r w:rsidRPr="005417D2">
        <w:rPr>
          <w:rFonts w:ascii="Cambria" w:hAnsi="Cambria"/>
        </w:rPr>
        <w:t>. zm.) oraz przepisy Kodeksu cywilnego.</w:t>
      </w:r>
    </w:p>
    <w:p w:rsidR="00332202" w:rsidRPr="005417D2" w:rsidRDefault="00332202" w:rsidP="00332202">
      <w:pPr>
        <w:pStyle w:val="Tekstpodstawowywcity"/>
        <w:numPr>
          <w:ilvl w:val="0"/>
          <w:numId w:val="77"/>
        </w:numPr>
        <w:tabs>
          <w:tab w:val="left" w:pos="330"/>
        </w:tabs>
        <w:spacing w:after="0"/>
        <w:ind w:left="348"/>
        <w:rPr>
          <w:rFonts w:ascii="Cambria" w:hAnsi="Cambria"/>
        </w:rPr>
      </w:pPr>
      <w:r w:rsidRPr="005417D2">
        <w:rPr>
          <w:rFonts w:ascii="Cambria" w:hAnsi="Cambria"/>
        </w:rPr>
        <w:t>Wszelkie spory wynikłe w trakcie realizacji umowy podlegają rozstrzygnięciu</w:t>
      </w:r>
    </w:p>
    <w:p w:rsidR="00332202" w:rsidRPr="005417D2" w:rsidRDefault="00332202" w:rsidP="00332202">
      <w:pPr>
        <w:pStyle w:val="Tekstpodstawowywcity"/>
        <w:spacing w:after="0"/>
        <w:ind w:left="348" w:firstLine="0"/>
        <w:rPr>
          <w:rFonts w:ascii="Cambria" w:hAnsi="Cambria"/>
        </w:rPr>
      </w:pPr>
      <w:r w:rsidRPr="005417D2">
        <w:rPr>
          <w:rFonts w:ascii="Cambria" w:hAnsi="Cambria"/>
        </w:rPr>
        <w:t>- w trybie uregulowań na spotkaniu przedstawicieli obu stron,</w:t>
      </w:r>
    </w:p>
    <w:p w:rsidR="00332202" w:rsidRPr="005417D2" w:rsidRDefault="00332202" w:rsidP="00332202">
      <w:pPr>
        <w:pStyle w:val="Tekstpodstawowywcity"/>
        <w:spacing w:after="0"/>
        <w:ind w:left="348" w:firstLine="0"/>
        <w:rPr>
          <w:rFonts w:ascii="Cambria" w:hAnsi="Cambria"/>
        </w:rPr>
      </w:pPr>
      <w:r w:rsidRPr="005417D2">
        <w:rPr>
          <w:rFonts w:ascii="Cambria" w:hAnsi="Cambria"/>
        </w:rPr>
        <w:t>- przez sąd powszechny właściwy miejscowo dla Zamawiającego.</w:t>
      </w:r>
    </w:p>
    <w:p w:rsidR="00332202" w:rsidRPr="005417D2" w:rsidRDefault="00332202" w:rsidP="00332202">
      <w:pPr>
        <w:pStyle w:val="Tekstpodstawowywcity"/>
        <w:spacing w:after="0"/>
        <w:ind w:left="348" w:hanging="360"/>
        <w:rPr>
          <w:rFonts w:ascii="Cambria" w:hAnsi="Cambria"/>
        </w:rPr>
      </w:pPr>
      <w:r w:rsidRPr="005417D2">
        <w:rPr>
          <w:rFonts w:ascii="Cambria" w:hAnsi="Cambria"/>
        </w:rPr>
        <w:t>4.</w:t>
      </w:r>
      <w:r w:rsidRPr="005417D2">
        <w:rPr>
          <w:rFonts w:ascii="Cambria" w:hAnsi="Cambria"/>
        </w:rPr>
        <w:tab/>
        <w:t>Umowę sporządzono w dwóch jednobrzmiących egzemplarzach – jeden dla Wykonawcy i jeden dla Zamawiającego.</w:t>
      </w:r>
    </w:p>
    <w:p w:rsidR="00332202" w:rsidRDefault="00332202" w:rsidP="00332202">
      <w:pPr>
        <w:pStyle w:val="Tekstpodstawowywcity"/>
        <w:spacing w:after="0"/>
        <w:ind w:left="348" w:hanging="360"/>
        <w:rPr>
          <w:sz w:val="22"/>
          <w:szCs w:val="22"/>
        </w:rPr>
      </w:pPr>
    </w:p>
    <w:p w:rsidR="00332202" w:rsidRDefault="00332202" w:rsidP="00332202">
      <w:pPr>
        <w:pStyle w:val="Tekstpodstawowywcity"/>
        <w:ind w:left="348" w:hanging="360"/>
        <w:rPr>
          <w:b/>
          <w:sz w:val="22"/>
          <w:szCs w:val="22"/>
        </w:rPr>
      </w:pPr>
      <w:r>
        <w:rPr>
          <w:sz w:val="22"/>
          <w:szCs w:val="22"/>
        </w:rPr>
        <w:tab/>
      </w:r>
    </w:p>
    <w:tbl>
      <w:tblPr>
        <w:tblW w:w="0" w:type="auto"/>
        <w:tblLayout w:type="fixed"/>
        <w:tblCellMar>
          <w:left w:w="70" w:type="dxa"/>
          <w:right w:w="70" w:type="dxa"/>
        </w:tblCellMar>
        <w:tblLook w:val="04A0" w:firstRow="1" w:lastRow="0" w:firstColumn="1" w:lastColumn="0" w:noHBand="0" w:noVBand="1"/>
      </w:tblPr>
      <w:tblGrid>
        <w:gridCol w:w="3070"/>
        <w:gridCol w:w="2529"/>
        <w:gridCol w:w="3613"/>
      </w:tblGrid>
      <w:tr w:rsidR="00332202" w:rsidTr="00D851F1">
        <w:tc>
          <w:tcPr>
            <w:tcW w:w="3070" w:type="dxa"/>
            <w:hideMark/>
          </w:tcPr>
          <w:p w:rsidR="00332202" w:rsidRDefault="00332202" w:rsidP="00D851F1">
            <w:pPr>
              <w:pStyle w:val="Tekstpodstawowywcity"/>
              <w:ind w:left="348" w:hanging="360"/>
              <w:rPr>
                <w:b/>
                <w:sz w:val="22"/>
                <w:szCs w:val="22"/>
              </w:rPr>
            </w:pPr>
            <w:r>
              <w:rPr>
                <w:b/>
                <w:sz w:val="22"/>
                <w:szCs w:val="22"/>
              </w:rPr>
              <w:t xml:space="preserve">                         Wykonawca:</w:t>
            </w:r>
          </w:p>
        </w:tc>
        <w:tc>
          <w:tcPr>
            <w:tcW w:w="2529" w:type="dxa"/>
          </w:tcPr>
          <w:p w:rsidR="00332202" w:rsidRDefault="00332202" w:rsidP="00D851F1">
            <w:pPr>
              <w:pStyle w:val="Tekstpodstawowywcity"/>
              <w:snapToGrid w:val="0"/>
              <w:ind w:left="348" w:hanging="360"/>
              <w:rPr>
                <w:b/>
                <w:sz w:val="22"/>
                <w:szCs w:val="22"/>
              </w:rPr>
            </w:pPr>
          </w:p>
        </w:tc>
        <w:tc>
          <w:tcPr>
            <w:tcW w:w="3613" w:type="dxa"/>
            <w:hideMark/>
          </w:tcPr>
          <w:p w:rsidR="00332202" w:rsidRDefault="00332202" w:rsidP="00D851F1">
            <w:pPr>
              <w:pStyle w:val="Tekstpodstawowywcity"/>
              <w:ind w:left="348" w:hanging="360"/>
              <w:rPr>
                <w:sz w:val="22"/>
                <w:szCs w:val="22"/>
              </w:rPr>
            </w:pPr>
            <w:r>
              <w:rPr>
                <w:b/>
                <w:sz w:val="22"/>
                <w:szCs w:val="22"/>
              </w:rPr>
              <w:t xml:space="preserve">                           Zamawiający :</w:t>
            </w:r>
          </w:p>
        </w:tc>
      </w:tr>
    </w:tbl>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D45FEC" w:rsidRDefault="00D45FEC"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32202">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Pr="00D90294" w:rsidRDefault="00332202" w:rsidP="00840FB2">
      <w:pPr>
        <w:tabs>
          <w:tab w:val="left" w:pos="4454"/>
        </w:tabs>
        <w:suppressAutoHyphens/>
        <w:spacing w:after="0" w:line="240" w:lineRule="auto"/>
        <w:ind w:left="413" w:hanging="425"/>
        <w:jc w:val="center"/>
        <w:rPr>
          <w:rFonts w:ascii="Cambria" w:eastAsia="Times New Roman" w:hAnsi="Cambria" w:cs="Times New Roman"/>
          <w:b/>
          <w:lang w:eastAsia="zh-CN"/>
        </w:rPr>
      </w:pPr>
      <w:r>
        <w:rPr>
          <w:rFonts w:ascii="Cambria" w:eastAsia="Times New Roman" w:hAnsi="Cambria" w:cs="Times New Roman"/>
          <w:b/>
          <w:sz w:val="20"/>
          <w:szCs w:val="20"/>
          <w:lang w:eastAsia="zh-CN"/>
        </w:rPr>
        <w:lastRenderedPageBreak/>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sidR="00840FB2">
        <w:rPr>
          <w:rFonts w:ascii="Cambria" w:eastAsia="Times New Roman" w:hAnsi="Cambria" w:cs="Times New Roman"/>
          <w:b/>
          <w:lang w:eastAsia="zh-CN"/>
        </w:rPr>
        <w:t>Załącznik nr 2 do umowy</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w:t>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t>…………………………………… dnia………………..</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b/>
          <w:lang w:eastAsia="zh-CN"/>
        </w:rPr>
      </w:pPr>
      <w:r w:rsidRPr="00D90294">
        <w:rPr>
          <w:rFonts w:ascii="Cambria" w:eastAsia="Times New Roman" w:hAnsi="Cambria" w:cs="Times New Roman"/>
          <w:b/>
          <w:lang w:eastAsia="zh-CN"/>
        </w:rPr>
        <w:tab/>
        <w:t xml:space="preserve">          (nazwa jednostki)</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ZLECENIE NR ………………………/2014</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NA WYKONANIE USŁUGI WETERYNARYJNEJ</w:t>
      </w:r>
    </w:p>
    <w:p w:rsidR="00332202" w:rsidRPr="00D90294" w:rsidRDefault="00332202" w:rsidP="00332202">
      <w:pPr>
        <w:tabs>
          <w:tab w:val="left" w:pos="4454"/>
        </w:tabs>
        <w:suppressAutoHyphens/>
        <w:spacing w:after="0" w:line="240" w:lineRule="auto"/>
        <w:ind w:left="413" w:hanging="425"/>
        <w:jc w:val="center"/>
        <w:rPr>
          <w:rFonts w:ascii="Cambria" w:eastAsia="Times New Roman" w:hAnsi="Cambria" w:cs="Times New Roman"/>
          <w:b/>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Imię i nazwisko zlecającego ………………………………………………</w:t>
      </w:r>
      <w:r w:rsidR="00840FB2">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Telefon kontaktowy nr …………………………………………………………………</w:t>
      </w:r>
      <w:r w:rsidR="00840FB2">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Rodzaj wizyty (okresowy przegląd, okresowe zabiegi, nagłe wezwanie)  - podać  przyczynę, nazwę</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psa ……………………………………………………….. nr  ewidencyjny psa………………………………………………………………….</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r>
        <w:rPr>
          <w:rFonts w:ascii="Cambria" w:eastAsia="Times New Roman" w:hAnsi="Cambria" w:cs="Times New Roman"/>
          <w:lang w:eastAsia="zh-CN"/>
        </w:rPr>
        <w:t>...</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840FB2" w:rsidRDefault="00840FB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 xml:space="preserve">     (czytelny podpis zlecającego)</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840FB2">
      <w:pPr>
        <w:tabs>
          <w:tab w:val="left" w:pos="4454"/>
        </w:tabs>
        <w:suppressAutoHyphens/>
        <w:spacing w:after="0" w:line="240" w:lineRule="auto"/>
        <w:rPr>
          <w:rFonts w:ascii="Cambria" w:eastAsia="Times New Roman" w:hAnsi="Cambria" w:cs="Times New Roman"/>
          <w:lang w:eastAsia="zh-CN"/>
        </w:rPr>
      </w:pP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(data i podpis  kierownika jednostki – nie dot. nagłych zdarzeń)</w:t>
      </w:r>
    </w:p>
    <w:p w:rsidR="00332202" w:rsidRPr="00D90294" w:rsidRDefault="00332202" w:rsidP="00332202">
      <w:pPr>
        <w:tabs>
          <w:tab w:val="left" w:pos="4454"/>
        </w:tabs>
        <w:suppressAutoHyphens/>
        <w:spacing w:after="0" w:line="240" w:lineRule="auto"/>
        <w:ind w:left="413" w:hanging="425"/>
        <w:rPr>
          <w:rFonts w:ascii="Cambria" w:eastAsia="Times New Roman" w:hAnsi="Cambria" w:cs="Times New Roman"/>
          <w:lang w:eastAsia="zh-CN"/>
        </w:rPr>
      </w:pPr>
    </w:p>
    <w:p w:rsidR="00332202" w:rsidRPr="00D90294" w:rsidRDefault="00332202" w:rsidP="00332202">
      <w:pPr>
        <w:spacing w:before="100" w:beforeAutospacing="1" w:after="0" w:line="240" w:lineRule="auto"/>
        <w:ind w:left="6371" w:firstLine="709"/>
        <w:rPr>
          <w:rFonts w:ascii="Cambria" w:eastAsia="Times New Roman" w:hAnsi="Cambria" w:cs="Times New Roman"/>
          <w:b/>
          <w:bCs/>
          <w:lang w:eastAsia="pl-PL"/>
        </w:rPr>
      </w:pPr>
    </w:p>
    <w:p w:rsidR="00332202" w:rsidRDefault="00332202" w:rsidP="00332202">
      <w:pPr>
        <w:spacing w:before="100" w:beforeAutospacing="1" w:after="0" w:line="240" w:lineRule="auto"/>
        <w:ind w:left="6371" w:firstLine="709"/>
        <w:jc w:val="both"/>
        <w:rPr>
          <w:rFonts w:ascii="Cambria" w:eastAsia="Times New Roman" w:hAnsi="Cambria" w:cs="Times New Roman"/>
          <w:b/>
          <w:bCs/>
          <w:lang w:eastAsia="pl-PL"/>
        </w:rPr>
      </w:pPr>
    </w:p>
    <w:p w:rsidR="00332202" w:rsidRDefault="00332202" w:rsidP="00332202">
      <w:pPr>
        <w:spacing w:before="100" w:beforeAutospacing="1" w:after="0" w:line="240" w:lineRule="auto"/>
        <w:jc w:val="both"/>
        <w:rPr>
          <w:rFonts w:ascii="Cambria" w:eastAsia="Times New Roman" w:hAnsi="Cambria" w:cs="Times New Roman"/>
          <w:b/>
          <w:bCs/>
          <w:lang w:eastAsia="pl-PL"/>
        </w:rPr>
      </w:pPr>
      <w:r>
        <w:rPr>
          <w:rFonts w:ascii="Cambria" w:eastAsia="Times New Roman" w:hAnsi="Cambria" w:cs="Times New Roman"/>
          <w:b/>
          <w:bCs/>
          <w:lang w:eastAsia="pl-PL"/>
        </w:rPr>
        <w:t>-----------------------------------------------------------------------------------------------------------------------------------------</w:t>
      </w:r>
    </w:p>
    <w:p w:rsidR="00332202" w:rsidRDefault="00332202" w:rsidP="00332202">
      <w:pPr>
        <w:spacing w:before="100" w:beforeAutospacing="1" w:after="0" w:line="240" w:lineRule="auto"/>
        <w:jc w:val="both"/>
        <w:rPr>
          <w:rFonts w:ascii="Cambria" w:eastAsia="Times New Roman" w:hAnsi="Cambria" w:cs="Times New Roman"/>
          <w:b/>
          <w:bCs/>
          <w:lang w:eastAsia="pl-PL"/>
        </w:rPr>
      </w:pPr>
    </w:p>
    <w:p w:rsidR="00332202" w:rsidRPr="006427D7" w:rsidRDefault="00332202" w:rsidP="00332202">
      <w:pPr>
        <w:spacing w:before="100" w:beforeAutospacing="1" w:after="0" w:line="240" w:lineRule="auto"/>
        <w:ind w:left="6371" w:firstLine="709"/>
        <w:rPr>
          <w:rFonts w:ascii="Cambria" w:eastAsia="Times New Roman" w:hAnsi="Cambria" w:cs="Times New Roman"/>
          <w:bCs/>
          <w:lang w:eastAsia="pl-PL"/>
        </w:rPr>
      </w:pPr>
      <w:r w:rsidRPr="006427D7">
        <w:rPr>
          <w:rFonts w:ascii="Cambria" w:eastAsia="Times New Roman" w:hAnsi="Cambria" w:cs="Times New Roman"/>
          <w:bCs/>
          <w:lang w:eastAsia="pl-PL"/>
        </w:rPr>
        <w:t>Zlecenie otrzymano</w:t>
      </w:r>
    </w:p>
    <w:p w:rsidR="00332202" w:rsidRDefault="00332202" w:rsidP="00332202">
      <w:pPr>
        <w:spacing w:before="100" w:beforeAutospacing="1" w:after="0" w:line="240" w:lineRule="auto"/>
        <w:rPr>
          <w:rFonts w:ascii="Cambria" w:eastAsia="Times New Roman" w:hAnsi="Cambria" w:cs="Times New Roman"/>
          <w:b/>
          <w:bCs/>
          <w:lang w:eastAsia="pl-PL"/>
        </w:rPr>
      </w:pPr>
    </w:p>
    <w:p w:rsidR="00332202" w:rsidRPr="006427D7" w:rsidRDefault="00332202" w:rsidP="00332202">
      <w:pPr>
        <w:spacing w:after="0" w:line="240" w:lineRule="auto"/>
        <w:ind w:left="4956" w:firstLine="708"/>
        <w:rPr>
          <w:rFonts w:ascii="Cambria" w:eastAsia="Times New Roman" w:hAnsi="Cambria" w:cs="Times New Roman"/>
          <w:bCs/>
          <w:lang w:eastAsia="pl-PL"/>
        </w:rPr>
      </w:pPr>
      <w:r w:rsidRPr="006427D7">
        <w:rPr>
          <w:rFonts w:ascii="Cambria" w:eastAsia="Times New Roman" w:hAnsi="Cambria" w:cs="Times New Roman"/>
          <w:bCs/>
          <w:lang w:eastAsia="pl-PL"/>
        </w:rPr>
        <w:t>……………………………………………………………..</w:t>
      </w:r>
    </w:p>
    <w:p w:rsidR="00332202" w:rsidRPr="006427D7" w:rsidRDefault="00332202" w:rsidP="00332202">
      <w:pPr>
        <w:spacing w:after="0" w:line="240" w:lineRule="auto"/>
        <w:ind w:left="4956" w:firstLine="708"/>
        <w:rPr>
          <w:rFonts w:ascii="Cambria" w:eastAsia="Times New Roman" w:hAnsi="Cambria" w:cs="Times New Roman"/>
          <w:bCs/>
          <w:lang w:eastAsia="pl-PL"/>
        </w:rPr>
      </w:pPr>
      <w:r>
        <w:rPr>
          <w:rFonts w:ascii="Cambria" w:eastAsia="Times New Roman" w:hAnsi="Cambria" w:cs="Times New Roman"/>
          <w:bCs/>
          <w:lang w:eastAsia="pl-PL"/>
        </w:rPr>
        <w:t xml:space="preserve">      </w:t>
      </w:r>
      <w:r w:rsidRPr="006427D7">
        <w:rPr>
          <w:rFonts w:ascii="Cambria" w:eastAsia="Times New Roman" w:hAnsi="Cambria" w:cs="Times New Roman"/>
          <w:bCs/>
          <w:lang w:eastAsia="pl-PL"/>
        </w:rPr>
        <w:t>(data pieczęć i podpis weterynarza)</w:t>
      </w:r>
    </w:p>
    <w:p w:rsidR="00332202" w:rsidRPr="006427D7" w:rsidRDefault="00332202" w:rsidP="00332202">
      <w:pPr>
        <w:spacing w:after="0" w:line="240" w:lineRule="auto"/>
        <w:ind w:left="6371" w:firstLine="709"/>
        <w:rPr>
          <w:rFonts w:ascii="Cambria" w:eastAsia="Times New Roman" w:hAnsi="Cambria" w:cs="Times New Roman"/>
          <w:bCs/>
          <w:lang w:eastAsia="pl-PL"/>
        </w:rPr>
      </w:pPr>
    </w:p>
    <w:p w:rsidR="00332202" w:rsidRDefault="00332202" w:rsidP="00332202">
      <w:pPr>
        <w:spacing w:before="100" w:beforeAutospacing="1" w:after="0" w:line="240" w:lineRule="auto"/>
        <w:rPr>
          <w:rFonts w:ascii="Cambria" w:eastAsia="Times New Roman" w:hAnsi="Cambria" w:cs="Times New Roman"/>
          <w:b/>
          <w:bCs/>
          <w:lang w:eastAsia="pl-PL"/>
        </w:rPr>
      </w:pPr>
      <w:r>
        <w:rPr>
          <w:rFonts w:ascii="Cambria" w:eastAsia="Times New Roman" w:hAnsi="Cambria" w:cs="Times New Roman"/>
          <w:b/>
          <w:bCs/>
          <w:lang w:eastAsia="pl-PL"/>
        </w:rPr>
        <w:t>Uwagi……………………………………………………………………………………………………………………………………………….</w:t>
      </w:r>
    </w:p>
    <w:p w:rsidR="00332202" w:rsidRDefault="00332202" w:rsidP="00332202">
      <w:pPr>
        <w:spacing w:before="100" w:beforeAutospacing="1" w:after="0" w:line="240" w:lineRule="auto"/>
        <w:ind w:left="6371" w:firstLine="709"/>
        <w:rPr>
          <w:rFonts w:ascii="Cambria" w:eastAsia="Times New Roman" w:hAnsi="Cambria" w:cs="Times New Roman"/>
          <w:b/>
          <w:bCs/>
          <w:lang w:eastAsia="pl-PL"/>
        </w:rPr>
      </w:pPr>
    </w:p>
    <w:p w:rsidR="00332202" w:rsidRDefault="00332202" w:rsidP="00840FB2">
      <w:pPr>
        <w:spacing w:before="100" w:beforeAutospacing="1" w:after="0" w:line="240" w:lineRule="auto"/>
        <w:rPr>
          <w:rFonts w:ascii="Cambria" w:eastAsia="Times New Roman" w:hAnsi="Cambria" w:cs="Times New Roman"/>
          <w:b/>
          <w:bCs/>
          <w:lang w:eastAsia="pl-PL"/>
        </w:rPr>
      </w:pPr>
    </w:p>
    <w:p w:rsidR="00332202" w:rsidRPr="00D90294" w:rsidRDefault="00332202" w:rsidP="00332202">
      <w:pPr>
        <w:spacing w:before="100" w:beforeAutospacing="1" w:after="0" w:line="240" w:lineRule="auto"/>
        <w:ind w:left="6371" w:firstLine="709"/>
        <w:rPr>
          <w:rFonts w:ascii="Times New Roman" w:eastAsia="Times New Roman" w:hAnsi="Times New Roman" w:cs="Times New Roman"/>
          <w:lang w:eastAsia="pl-PL"/>
        </w:rPr>
      </w:pPr>
      <w:r w:rsidRPr="00D90294">
        <w:rPr>
          <w:rFonts w:ascii="Cambria" w:eastAsia="Times New Roman" w:hAnsi="Cambria" w:cs="Times New Roman"/>
          <w:b/>
          <w:bCs/>
          <w:lang w:eastAsia="pl-PL"/>
        </w:rPr>
        <w:t xml:space="preserve">Załącznik nr 3 do umowy </w:t>
      </w: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Pies:</w:t>
            </w: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332202" w:rsidRPr="00D90294" w:rsidRDefault="00840FB2" w:rsidP="00D851F1">
            <w:pPr>
              <w:spacing w:after="0" w:line="240" w:lineRule="auto"/>
              <w:rPr>
                <w:rFonts w:ascii="Times New Roman" w:eastAsia="Times New Roman" w:hAnsi="Times New Roman" w:cs="Times New Roman"/>
                <w:lang w:eastAsia="pl-PL"/>
              </w:rPr>
            </w:pPr>
            <w:r>
              <w:rPr>
                <w:rFonts w:ascii="Cambria" w:eastAsia="Times New Roman" w:hAnsi="Cambria" w:cs="Times New Roman"/>
                <w:lang w:eastAsia="pl-PL"/>
              </w:rPr>
              <w:t>zastosowane leki</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2202" w:rsidRPr="00D90294" w:rsidRDefault="00332202"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332202" w:rsidRPr="00D90294" w:rsidRDefault="00332202" w:rsidP="00332202">
      <w:pPr>
        <w:spacing w:after="0" w:line="240" w:lineRule="auto"/>
        <w:ind w:left="2835" w:firstLine="709"/>
        <w:rPr>
          <w:rFonts w:ascii="Times New Roman" w:eastAsia="Times New Roman" w:hAnsi="Times New Roman" w:cs="Times New Roman"/>
          <w:lang w:eastAsia="pl-PL"/>
        </w:rPr>
      </w:pPr>
    </w:p>
    <w:p w:rsidR="00332202" w:rsidRPr="00D90294" w:rsidRDefault="00332202" w:rsidP="00332202">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w:t>
      </w:r>
      <w:r w:rsidRPr="00D90294">
        <w:rPr>
          <w:rFonts w:ascii="Times New Roman" w:eastAsia="Times New Roman" w:hAnsi="Times New Roman" w:cs="Times New Roman"/>
          <w:lang w:eastAsia="pl-PL"/>
        </w:rPr>
        <w:tab/>
        <w:t>………………………………</w:t>
      </w:r>
    </w:p>
    <w:p w:rsidR="00332202" w:rsidRPr="00D90294" w:rsidRDefault="00332202" w:rsidP="00332202">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332202" w:rsidRPr="00D90294" w:rsidRDefault="00332202" w:rsidP="00332202">
      <w:pPr>
        <w:spacing w:after="0" w:line="240" w:lineRule="auto"/>
        <w:rPr>
          <w:rFonts w:ascii="Times New Roman" w:eastAsia="Times New Roman" w:hAnsi="Times New Roman" w:cs="Times New Roman"/>
          <w:lang w:eastAsia="pl-PL"/>
        </w:rPr>
      </w:pP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Pies:</w:t>
            </w:r>
          </w:p>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332202" w:rsidRPr="00D90294" w:rsidRDefault="00840FB2" w:rsidP="00D851F1">
            <w:pPr>
              <w:spacing w:after="0" w:line="240" w:lineRule="auto"/>
              <w:rPr>
                <w:rFonts w:ascii="Times New Roman" w:eastAsia="Times New Roman" w:hAnsi="Times New Roman" w:cs="Times New Roman"/>
                <w:lang w:eastAsia="pl-PL"/>
              </w:rPr>
            </w:pPr>
            <w:r>
              <w:rPr>
                <w:rFonts w:ascii="Cambria" w:eastAsia="Times New Roman" w:hAnsi="Cambria" w:cs="Times New Roman"/>
                <w:lang w:eastAsia="pl-PL"/>
              </w:rPr>
              <w:t>zastosowane leki</w:t>
            </w: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2202" w:rsidRPr="00D90294" w:rsidRDefault="00332202"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tc>
      </w:tr>
      <w:tr w:rsidR="00332202"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2202" w:rsidRPr="00D90294" w:rsidRDefault="00332202" w:rsidP="00D851F1">
            <w:pPr>
              <w:spacing w:after="0" w:line="240" w:lineRule="auto"/>
              <w:rPr>
                <w:rFonts w:ascii="Times New Roman" w:eastAsia="Times New Roman" w:hAnsi="Times New Roman" w:cs="Times New Roman"/>
                <w:lang w:eastAsia="pl-PL"/>
              </w:rPr>
            </w:pPr>
          </w:p>
          <w:p w:rsidR="00332202" w:rsidRPr="00D90294" w:rsidRDefault="00332202"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332202" w:rsidRPr="00D90294" w:rsidRDefault="00332202" w:rsidP="00332202">
      <w:pPr>
        <w:spacing w:before="100" w:beforeAutospacing="1" w:after="0" w:line="240" w:lineRule="auto"/>
        <w:rPr>
          <w:rFonts w:ascii="Times New Roman" w:eastAsia="Times New Roman" w:hAnsi="Times New Roman" w:cs="Times New Roman"/>
          <w:lang w:eastAsia="pl-PL"/>
        </w:rPr>
      </w:pPr>
    </w:p>
    <w:p w:rsidR="00332202" w:rsidRPr="00D90294" w:rsidRDefault="00332202" w:rsidP="00332202">
      <w:pPr>
        <w:spacing w:after="0" w:line="240" w:lineRule="auto"/>
        <w:ind w:left="4959" w:firstLine="70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w:t>
      </w:r>
      <w:r w:rsidRPr="00D90294">
        <w:rPr>
          <w:rFonts w:ascii="Times New Roman" w:eastAsia="Times New Roman" w:hAnsi="Times New Roman" w:cs="Times New Roman"/>
          <w:lang w:eastAsia="pl-PL"/>
        </w:rPr>
        <w:tab/>
        <w:t>………………………………</w:t>
      </w:r>
    </w:p>
    <w:p w:rsidR="00332202" w:rsidRPr="00D90294" w:rsidRDefault="00332202" w:rsidP="00332202">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F9232E" w:rsidRDefault="00F9232E" w:rsidP="00A33464">
      <w:pPr>
        <w:tabs>
          <w:tab w:val="left" w:pos="4454"/>
        </w:tabs>
        <w:suppressAutoHyphens/>
        <w:spacing w:after="0" w:line="240" w:lineRule="auto"/>
        <w:rPr>
          <w:rFonts w:ascii="Cambria" w:eastAsia="Times New Roman" w:hAnsi="Cambria" w:cs="Times New Roman"/>
          <w:b/>
          <w:sz w:val="20"/>
          <w:szCs w:val="20"/>
          <w:lang w:eastAsia="zh-CN"/>
        </w:rPr>
      </w:pPr>
    </w:p>
    <w:p w:rsidR="00417B00" w:rsidRDefault="00417B00"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p w:rsidR="00332202" w:rsidRDefault="00332202" w:rsidP="003C7CF9">
      <w:pPr>
        <w:tabs>
          <w:tab w:val="left" w:pos="4454"/>
        </w:tabs>
        <w:suppressAutoHyphens/>
        <w:spacing w:after="0" w:line="240" w:lineRule="auto"/>
        <w:ind w:left="413" w:hanging="425"/>
        <w:jc w:val="center"/>
        <w:rPr>
          <w:rFonts w:ascii="Cambria" w:eastAsia="Times New Roman" w:hAnsi="Cambria" w:cs="Times New Roman"/>
          <w:b/>
          <w:sz w:val="20"/>
          <w:szCs w:val="20"/>
          <w:lang w:eastAsia="zh-CN"/>
        </w:rPr>
      </w:pPr>
    </w:p>
    <w:sectPr w:rsidR="00332202">
      <w:headerReference w:type="default" r:id="rId13"/>
      <w:pgSz w:w="11906" w:h="16838"/>
      <w:pgMar w:top="1082" w:right="851" w:bottom="1082"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FF" w:rsidRDefault="00210CFF">
      <w:pPr>
        <w:spacing w:after="0" w:line="240" w:lineRule="auto"/>
      </w:pPr>
      <w:r>
        <w:separator/>
      </w:r>
    </w:p>
  </w:endnote>
  <w:endnote w:type="continuationSeparator" w:id="0">
    <w:p w:rsidR="00210CFF" w:rsidRDefault="0021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Univers-PL">
    <w:altName w:val="Arial Unicode MS"/>
    <w:charset w:val="81"/>
    <w:family w:val="swiss"/>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Univers-BoldPL">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FF" w:rsidRDefault="00210CFF">
      <w:pPr>
        <w:spacing w:after="0" w:line="240" w:lineRule="auto"/>
      </w:pPr>
      <w:r>
        <w:separator/>
      </w:r>
    </w:p>
  </w:footnote>
  <w:footnote w:type="continuationSeparator" w:id="0">
    <w:p w:rsidR="00210CFF" w:rsidRDefault="00210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4D" w:rsidRPr="009A7724" w:rsidRDefault="00651C4D">
    <w:pPr>
      <w:rPr>
        <w:rFonts w:ascii="Cambria" w:hAnsi="Cambria"/>
        <w:b/>
      </w:rPr>
    </w:pPr>
    <w:r>
      <w:rPr>
        <w:rFonts w:ascii="Cambria" w:hAnsi="Cambria"/>
        <w:b/>
      </w:rPr>
      <w:t xml:space="preserve">Numer sprawy </w:t>
    </w:r>
    <w:r w:rsidRPr="009A7724">
      <w:rPr>
        <w:rFonts w:ascii="Cambria" w:hAnsi="Cambria"/>
        <w:b/>
      </w:rPr>
      <w:t>ZZP-2380-</w:t>
    </w:r>
    <w:r>
      <w:rPr>
        <w:rFonts w:ascii="Cambria" w:hAnsi="Cambria"/>
        <w:b/>
      </w:rPr>
      <w:t>108</w:t>
    </w:r>
    <w:r w:rsidRPr="009A7724">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FC60ECE"/>
    <w:name w:val="WW8Num2"/>
    <w:lvl w:ilvl="0">
      <w:start w:val="1"/>
      <w:numFmt w:val="decimal"/>
      <w:lvlText w:val="%1."/>
      <w:lvlJc w:val="left"/>
      <w:pPr>
        <w:tabs>
          <w:tab w:val="num" w:pos="357"/>
        </w:tabs>
        <w:ind w:left="360" w:hanging="360"/>
      </w:pPr>
      <w:rPr>
        <w:b w:val="0"/>
        <w:color w:val="auto"/>
        <w:sz w:val="20"/>
        <w:szCs w:val="20"/>
      </w:rPr>
    </w:lvl>
    <w:lvl w:ilvl="1">
      <w:start w:val="1"/>
      <w:numFmt w:val="decimal"/>
      <w:lvlText w:val="%2)"/>
      <w:lvlJc w:val="left"/>
      <w:pPr>
        <w:tabs>
          <w:tab w:val="num" w:pos="714"/>
        </w:tabs>
        <w:ind w:left="714" w:hanging="357"/>
      </w:pPr>
      <w:rPr>
        <w:b w:val="0"/>
        <w:i w:val="0"/>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0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b w:val="0"/>
        <w:color w:val="auto"/>
      </w:rPr>
    </w:lvl>
  </w:abstractNum>
  <w:abstractNum w:abstractNumId="3">
    <w:nsid w:val="00000004"/>
    <w:multiLevelType w:val="multilevel"/>
    <w:tmpl w:val="C8027ACE"/>
    <w:name w:val="WW8Num4"/>
    <w:lvl w:ilvl="0">
      <w:start w:val="1"/>
      <w:numFmt w:val="decimal"/>
      <w:lvlText w:val="%1."/>
      <w:lvlJc w:val="left"/>
      <w:pPr>
        <w:tabs>
          <w:tab w:val="num" w:pos="357"/>
        </w:tabs>
        <w:ind w:left="360" w:hanging="360"/>
      </w:pPr>
      <w:rPr>
        <w:b w:val="0"/>
      </w:rPr>
    </w:lvl>
    <w:lvl w:ilvl="1">
      <w:start w:val="1"/>
      <w:numFmt w:val="decimal"/>
      <w:lvlText w:val="%2)"/>
      <w:lvlJc w:val="left"/>
      <w:pPr>
        <w:tabs>
          <w:tab w:val="num" w:pos="714"/>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singleLevel"/>
    <w:tmpl w:val="EA681E1A"/>
    <w:name w:val="WW8Num12"/>
    <w:lvl w:ilvl="0">
      <w:start w:val="3"/>
      <w:numFmt w:val="upperRoman"/>
      <w:lvlText w:val="%1."/>
      <w:lvlJc w:val="left"/>
      <w:pPr>
        <w:tabs>
          <w:tab w:val="num" w:pos="0"/>
        </w:tabs>
        <w:ind w:left="720" w:hanging="720"/>
      </w:pPr>
      <w:rPr>
        <w:b/>
        <w:color w:val="auto"/>
      </w:rPr>
    </w:lvl>
  </w:abstractNum>
  <w:abstractNum w:abstractNumId="8">
    <w:nsid w:val="00000010"/>
    <w:multiLevelType w:val="multilevel"/>
    <w:tmpl w:val="481231E0"/>
    <w:name w:val="WW8Num16"/>
    <w:lvl w:ilvl="0">
      <w:start w:val="4"/>
      <w:numFmt w:val="decimal"/>
      <w:lvlText w:val="%1."/>
      <w:lvlJc w:val="left"/>
      <w:pPr>
        <w:tabs>
          <w:tab w:val="num" w:pos="357"/>
        </w:tabs>
        <w:ind w:left="0" w:firstLine="0"/>
      </w:pPr>
      <w:rPr>
        <w:color w:val="auto"/>
        <w:sz w:val="20"/>
      </w:rPr>
    </w:lvl>
    <w:lvl w:ilvl="1">
      <w:start w:val="1"/>
      <w:numFmt w:val="lowerLetter"/>
      <w:lvlText w:val="%2."/>
      <w:lvlJc w:val="left"/>
      <w:pPr>
        <w:tabs>
          <w:tab w:val="num" w:pos="3600"/>
        </w:tabs>
        <w:ind w:left="3600" w:hanging="360"/>
      </w:pPr>
    </w:lvl>
    <w:lvl w:ilvl="2">
      <w:start w:val="10"/>
      <w:numFmt w:val="upperRoman"/>
      <w:lvlText w:val="%3."/>
      <w:lvlJc w:val="left"/>
      <w:pPr>
        <w:tabs>
          <w:tab w:val="num" w:pos="567"/>
        </w:tabs>
        <w:ind w:left="0" w:firstLine="0"/>
      </w:pPr>
      <w:rPr>
        <w:b/>
        <w:color w:val="auto"/>
        <w:sz w:val="20"/>
      </w:rPr>
    </w:lvl>
    <w:lvl w:ilvl="3">
      <w:start w:val="1"/>
      <w:numFmt w:val="decimal"/>
      <w:lvlText w:val="%4."/>
      <w:lvlJc w:val="left"/>
      <w:pPr>
        <w:tabs>
          <w:tab w:val="num" w:pos="340"/>
        </w:tabs>
        <w:ind w:left="340" w:hanging="340"/>
      </w:pPr>
      <w:rPr>
        <w:color w:val="auto"/>
        <w:sz w:val="20"/>
      </w:rPr>
    </w:lvl>
    <w:lvl w:ilvl="4">
      <w:start w:val="1"/>
      <w:numFmt w:val="decimal"/>
      <w:lvlText w:val="%5)"/>
      <w:lvlJc w:val="left"/>
      <w:pPr>
        <w:tabs>
          <w:tab w:val="num" w:pos="5760"/>
        </w:tabs>
        <w:ind w:left="5760" w:hanging="360"/>
      </w:pPr>
      <w:rPr>
        <w:rFonts w:ascii="Times New Roman" w:eastAsia="Times New Roman" w:hAnsi="Times New Roman" w:cs="Times New Roman"/>
      </w:r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nsid w:val="00000013"/>
    <w:multiLevelType w:val="singleLevel"/>
    <w:tmpl w:val="B7A6FCEC"/>
    <w:name w:val="WW8Num19"/>
    <w:lvl w:ilvl="0">
      <w:start w:val="6"/>
      <w:numFmt w:val="decimal"/>
      <w:lvlText w:val="%1."/>
      <w:lvlJc w:val="left"/>
      <w:pPr>
        <w:tabs>
          <w:tab w:val="num" w:pos="720"/>
        </w:tabs>
        <w:ind w:left="720" w:hanging="360"/>
      </w:pPr>
      <w:rPr>
        <w:rFonts w:hint="default"/>
        <w:b w:val="0"/>
        <w:color w:val="auto"/>
      </w:rPr>
    </w:lvl>
  </w:abstractNum>
  <w:abstractNum w:abstractNumId="11">
    <w:nsid w:val="00000016"/>
    <w:multiLevelType w:val="singleLevel"/>
    <w:tmpl w:val="BAACCEE6"/>
    <w:name w:val="WW8Num22"/>
    <w:lvl w:ilvl="0">
      <w:start w:val="1"/>
      <w:numFmt w:val="decimal"/>
      <w:lvlText w:val="%1)"/>
      <w:lvlJc w:val="left"/>
      <w:pPr>
        <w:tabs>
          <w:tab w:val="num" w:pos="0"/>
        </w:tabs>
        <w:ind w:left="720" w:hanging="360"/>
      </w:pPr>
      <w:rPr>
        <w:b w:val="0"/>
      </w:rPr>
    </w:lvl>
  </w:abstractNum>
  <w:abstractNum w:abstractNumId="12">
    <w:nsid w:val="0000001A"/>
    <w:multiLevelType w:val="singleLevel"/>
    <w:tmpl w:val="0000001A"/>
    <w:name w:val="WW8Num26"/>
    <w:lvl w:ilvl="0">
      <w:start w:val="1"/>
      <w:numFmt w:val="decimal"/>
      <w:lvlText w:val="%1)"/>
      <w:lvlJc w:val="left"/>
      <w:pPr>
        <w:tabs>
          <w:tab w:val="num" w:pos="0"/>
        </w:tabs>
        <w:ind w:left="1146" w:hanging="360"/>
      </w:pPr>
    </w:lvl>
  </w:abstractNum>
  <w:abstractNum w:abstractNumId="13">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E"/>
    <w:multiLevelType w:val="singleLevel"/>
    <w:tmpl w:val="0000001E"/>
    <w:name w:val="WW8Num30"/>
    <w:lvl w:ilvl="0">
      <w:start w:val="1"/>
      <w:numFmt w:val="decimal"/>
      <w:pStyle w:val="ProPublico"/>
      <w:lvlText w:val="%1."/>
      <w:lvlJc w:val="left"/>
      <w:pPr>
        <w:tabs>
          <w:tab w:val="num" w:pos="357"/>
        </w:tabs>
        <w:ind w:left="0" w:firstLine="0"/>
      </w:pPr>
    </w:lvl>
  </w:abstractNum>
  <w:abstractNum w:abstractNumId="15">
    <w:nsid w:val="0000001F"/>
    <w:multiLevelType w:val="multilevel"/>
    <w:tmpl w:val="0CEE41EC"/>
    <w:name w:val="WW8Num31"/>
    <w:lvl w:ilvl="0">
      <w:start w:val="1"/>
      <w:numFmt w:val="decimal"/>
      <w:lvlText w:val="%1."/>
      <w:lvlJc w:val="left"/>
      <w:pPr>
        <w:tabs>
          <w:tab w:val="num" w:pos="925"/>
        </w:tabs>
        <w:ind w:left="925" w:hanging="357"/>
      </w:pPr>
    </w:lvl>
    <w:lvl w:ilvl="1">
      <w:start w:val="1"/>
      <w:numFmt w:val="decimal"/>
      <w:lvlText w:val="%2)"/>
      <w:lvlJc w:val="left"/>
      <w:pPr>
        <w:tabs>
          <w:tab w:val="num" w:pos="568"/>
        </w:tabs>
        <w:ind w:left="2008" w:hanging="360"/>
      </w:pPr>
      <w:rPr>
        <w:rFonts w:ascii="Cambria" w:hAnsi="Cambria" w:cs="Courier New"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nsid w:val="00000021"/>
    <w:multiLevelType w:val="multilevel"/>
    <w:tmpl w:val="00000021"/>
    <w:name w:val="WW8Num33"/>
    <w:lvl w:ilvl="0">
      <w:start w:val="2"/>
      <w:numFmt w:val="decimal"/>
      <w:lvlText w:val="%1."/>
      <w:lvlJc w:val="left"/>
      <w:pPr>
        <w:tabs>
          <w:tab w:val="num" w:pos="357"/>
        </w:tabs>
        <w:ind w:left="0" w:firstLine="0"/>
      </w:pPr>
      <w:rPr>
        <w:color w:val="auto"/>
      </w:rPr>
    </w:lvl>
    <w:lvl w:ilvl="1">
      <w:start w:val="5"/>
      <w:numFmt w:val="decimal"/>
      <w:lvlText w:val="%2."/>
      <w:lvlJc w:val="left"/>
      <w:pPr>
        <w:tabs>
          <w:tab w:val="num" w:pos="1440"/>
        </w:tabs>
        <w:ind w:left="1440" w:hanging="360"/>
      </w:pPr>
      <w:rPr>
        <w:rFonts w:cs="Tahom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3"/>
    <w:multiLevelType w:val="singleLevel"/>
    <w:tmpl w:val="BB1EEFD2"/>
    <w:name w:val="WW8Num35"/>
    <w:lvl w:ilvl="0">
      <w:start w:val="2"/>
      <w:numFmt w:val="decimal"/>
      <w:lvlText w:val="%1)"/>
      <w:lvlJc w:val="left"/>
      <w:pPr>
        <w:tabs>
          <w:tab w:val="num" w:pos="0"/>
        </w:tabs>
        <w:ind w:left="720" w:hanging="360"/>
      </w:pPr>
      <w:rPr>
        <w:rFonts w:hint="default"/>
      </w:rPr>
    </w:lvl>
  </w:abstractNum>
  <w:abstractNum w:abstractNumId="18">
    <w:nsid w:val="00000028"/>
    <w:multiLevelType w:val="singleLevel"/>
    <w:tmpl w:val="00000028"/>
    <w:name w:val="WW8Num40"/>
    <w:lvl w:ilvl="0">
      <w:start w:val="1"/>
      <w:numFmt w:val="decimal"/>
      <w:lvlText w:val="%1."/>
      <w:lvlJc w:val="left"/>
      <w:pPr>
        <w:tabs>
          <w:tab w:val="num" w:pos="357"/>
        </w:tabs>
        <w:ind w:left="0" w:firstLine="0"/>
      </w:pPr>
    </w:lvl>
  </w:abstractNum>
  <w:abstractNum w:abstractNumId="19">
    <w:nsid w:val="0000002B"/>
    <w:multiLevelType w:val="multilevel"/>
    <w:tmpl w:val="AA842CD4"/>
    <w:name w:val="WW8Num43"/>
    <w:lvl w:ilvl="0">
      <w:start w:val="2"/>
      <w:numFmt w:val="none"/>
      <w:lvlText w:val="1)"/>
      <w:lvlJc w:val="left"/>
      <w:pPr>
        <w:tabs>
          <w:tab w:val="num" w:pos="-643"/>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20">
    <w:nsid w:val="0000002D"/>
    <w:multiLevelType w:val="singleLevel"/>
    <w:tmpl w:val="81503F92"/>
    <w:name w:val="WW8Num45"/>
    <w:lvl w:ilvl="0">
      <w:start w:val="1"/>
      <w:numFmt w:val="decimal"/>
      <w:lvlText w:val="%1)"/>
      <w:lvlJc w:val="left"/>
      <w:pPr>
        <w:tabs>
          <w:tab w:val="num" w:pos="0"/>
        </w:tabs>
        <w:ind w:left="720" w:hanging="360"/>
      </w:pPr>
      <w:rPr>
        <w:b w:val="0"/>
        <w:sz w:val="20"/>
        <w:szCs w:val="20"/>
      </w:rPr>
    </w:lvl>
  </w:abstractNum>
  <w:abstractNum w:abstractNumId="21">
    <w:nsid w:val="00000030"/>
    <w:multiLevelType w:val="multilevel"/>
    <w:tmpl w:val="FD2AF3F8"/>
    <w:name w:val="WW8Num48"/>
    <w:lvl w:ilvl="0">
      <w:start w:val="12"/>
      <w:numFmt w:val="upperRoman"/>
      <w:lvlText w:val="%1."/>
      <w:lvlJc w:val="left"/>
      <w:pPr>
        <w:tabs>
          <w:tab w:val="num" w:pos="567"/>
        </w:tabs>
        <w:ind w:left="0" w:firstLine="0"/>
      </w:pPr>
      <w:rPr>
        <w:b/>
      </w:rPr>
    </w:lvl>
    <w:lvl w:ilvl="1">
      <w:start w:val="1"/>
      <w:numFmt w:val="decimal"/>
      <w:lvlText w:val="%2."/>
      <w:lvlJc w:val="left"/>
      <w:pPr>
        <w:tabs>
          <w:tab w:val="num" w:pos="357"/>
        </w:tabs>
        <w:ind w:left="357" w:hanging="357"/>
      </w:pPr>
      <w:rPr>
        <w:rFonts w:ascii="Book Antiqua" w:eastAsia="Times New Roman" w:hAnsi="Book Antiqua"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33"/>
    <w:multiLevelType w:val="singleLevel"/>
    <w:tmpl w:val="00000033"/>
    <w:name w:val="WW8Num51"/>
    <w:lvl w:ilvl="0">
      <w:start w:val="1"/>
      <w:numFmt w:val="decimal"/>
      <w:lvlText w:val="%1."/>
      <w:lvlJc w:val="left"/>
      <w:pPr>
        <w:tabs>
          <w:tab w:val="num" w:pos="0"/>
        </w:tabs>
        <w:ind w:left="1440" w:hanging="360"/>
      </w:pPr>
    </w:lvl>
  </w:abstractNum>
  <w:abstractNum w:abstractNumId="23">
    <w:nsid w:val="00000034"/>
    <w:multiLevelType w:val="singleLevel"/>
    <w:tmpl w:val="00000034"/>
    <w:name w:val="WW8Num52"/>
    <w:lvl w:ilvl="0">
      <w:start w:val="1"/>
      <w:numFmt w:val="decimal"/>
      <w:lvlText w:val="%1."/>
      <w:lvlJc w:val="left"/>
      <w:pPr>
        <w:tabs>
          <w:tab w:val="num" w:pos="357"/>
        </w:tabs>
        <w:ind w:left="357" w:hanging="357"/>
      </w:pPr>
      <w:rPr>
        <w:rFonts w:ascii="Book Antiqua" w:eastAsia="@SimSun-ExtB" w:hAnsi="Book Antiqua" w:cs="@SimSun-ExtB"/>
        <w:b w:val="0"/>
      </w:rPr>
    </w:lvl>
  </w:abstractNum>
  <w:abstractNum w:abstractNumId="24">
    <w:nsid w:val="00000038"/>
    <w:multiLevelType w:val="multilevel"/>
    <w:tmpl w:val="00000038"/>
    <w:name w:val="WW8Num56"/>
    <w:lvl w:ilvl="0">
      <w:start w:val="1"/>
      <w:numFmt w:val="lowerLetter"/>
      <w:lvlText w:val="%1)"/>
      <w:lvlJc w:val="left"/>
      <w:pPr>
        <w:tabs>
          <w:tab w:val="num" w:pos="1077"/>
        </w:tabs>
        <w:ind w:left="107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9"/>
    <w:multiLevelType w:val="multilevel"/>
    <w:tmpl w:val="00000039"/>
    <w:name w:val="WW8Num57"/>
    <w:lvl w:ilvl="0">
      <w:start w:val="1"/>
      <w:numFmt w:val="decimal"/>
      <w:lvlText w:val="%1)"/>
      <w:lvlJc w:val="left"/>
      <w:pPr>
        <w:tabs>
          <w:tab w:val="num" w:pos="852"/>
        </w:tabs>
        <w:ind w:left="1496" w:hanging="360"/>
      </w:pPr>
    </w:lvl>
    <w:lvl w:ilvl="1">
      <w:start w:val="1"/>
      <w:numFmt w:val="lowerLetter"/>
      <w:lvlText w:val="%2."/>
      <w:lvlJc w:val="left"/>
      <w:pPr>
        <w:tabs>
          <w:tab w:val="num" w:pos="852"/>
        </w:tabs>
        <w:ind w:left="2216" w:hanging="360"/>
      </w:pPr>
    </w:lvl>
    <w:lvl w:ilvl="2">
      <w:start w:val="1"/>
      <w:numFmt w:val="lowerRoman"/>
      <w:lvlText w:val="%3."/>
      <w:lvlJc w:val="right"/>
      <w:pPr>
        <w:tabs>
          <w:tab w:val="num" w:pos="852"/>
        </w:tabs>
        <w:ind w:left="2936" w:hanging="180"/>
      </w:pPr>
    </w:lvl>
    <w:lvl w:ilvl="3">
      <w:start w:val="1"/>
      <w:numFmt w:val="decimal"/>
      <w:lvlText w:val="%4."/>
      <w:lvlJc w:val="left"/>
      <w:pPr>
        <w:tabs>
          <w:tab w:val="num" w:pos="852"/>
        </w:tabs>
        <w:ind w:left="3656" w:hanging="360"/>
      </w:pPr>
    </w:lvl>
    <w:lvl w:ilvl="4">
      <w:start w:val="1"/>
      <w:numFmt w:val="lowerLetter"/>
      <w:lvlText w:val="%5."/>
      <w:lvlJc w:val="left"/>
      <w:pPr>
        <w:tabs>
          <w:tab w:val="num" w:pos="852"/>
        </w:tabs>
        <w:ind w:left="4376" w:hanging="360"/>
      </w:pPr>
    </w:lvl>
    <w:lvl w:ilvl="5">
      <w:start w:val="1"/>
      <w:numFmt w:val="lowerRoman"/>
      <w:lvlText w:val="%6."/>
      <w:lvlJc w:val="right"/>
      <w:pPr>
        <w:tabs>
          <w:tab w:val="num" w:pos="852"/>
        </w:tabs>
        <w:ind w:left="5096" w:hanging="180"/>
      </w:pPr>
    </w:lvl>
    <w:lvl w:ilvl="6">
      <w:start w:val="1"/>
      <w:numFmt w:val="decimal"/>
      <w:lvlText w:val="%7."/>
      <w:lvlJc w:val="left"/>
      <w:pPr>
        <w:tabs>
          <w:tab w:val="num" w:pos="852"/>
        </w:tabs>
        <w:ind w:left="5816" w:hanging="360"/>
      </w:pPr>
    </w:lvl>
    <w:lvl w:ilvl="7">
      <w:start w:val="1"/>
      <w:numFmt w:val="lowerLetter"/>
      <w:lvlText w:val="%8."/>
      <w:lvlJc w:val="left"/>
      <w:pPr>
        <w:tabs>
          <w:tab w:val="num" w:pos="852"/>
        </w:tabs>
        <w:ind w:left="6536" w:hanging="360"/>
      </w:pPr>
    </w:lvl>
    <w:lvl w:ilvl="8">
      <w:start w:val="1"/>
      <w:numFmt w:val="lowerRoman"/>
      <w:lvlText w:val="%9."/>
      <w:lvlJc w:val="right"/>
      <w:pPr>
        <w:tabs>
          <w:tab w:val="num" w:pos="852"/>
        </w:tabs>
        <w:ind w:left="7256" w:hanging="180"/>
      </w:pPr>
    </w:lvl>
  </w:abstractNum>
  <w:abstractNum w:abstractNumId="26">
    <w:nsid w:val="047F29A7"/>
    <w:multiLevelType w:val="hybridMultilevel"/>
    <w:tmpl w:val="683E8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6FA4AF5"/>
    <w:multiLevelType w:val="hybridMultilevel"/>
    <w:tmpl w:val="A5C26EE8"/>
    <w:lvl w:ilvl="0" w:tplc="04150017">
      <w:start w:val="1"/>
      <w:numFmt w:val="lowerLetter"/>
      <w:lvlText w:val="%1)"/>
      <w:lvlJc w:val="left"/>
      <w:pPr>
        <w:tabs>
          <w:tab w:val="num" w:pos="0"/>
        </w:tabs>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nsid w:val="09C75321"/>
    <w:multiLevelType w:val="hybridMultilevel"/>
    <w:tmpl w:val="AA6A576A"/>
    <w:lvl w:ilvl="0" w:tplc="0EB47FC8">
      <w:start w:val="12"/>
      <w:numFmt w:val="upperRoman"/>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AAC1558"/>
    <w:multiLevelType w:val="hybridMultilevel"/>
    <w:tmpl w:val="A210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AE82049"/>
    <w:multiLevelType w:val="hybridMultilevel"/>
    <w:tmpl w:val="40FA10BA"/>
    <w:lvl w:ilvl="0" w:tplc="47306E04">
      <w:start w:val="14"/>
      <w:numFmt w:val="upperRoman"/>
      <w:lvlText w:val="%1."/>
      <w:lvlJc w:val="left"/>
      <w:pPr>
        <w:tabs>
          <w:tab w:val="num" w:pos="567"/>
        </w:tabs>
        <w:ind w:left="0" w:firstLine="0"/>
      </w:pPr>
      <w:rPr>
        <w:rFonts w:hint="default"/>
      </w:rPr>
    </w:lvl>
    <w:lvl w:ilvl="1" w:tplc="00E23204">
      <w:start w:val="1"/>
      <w:numFmt w:val="decimal"/>
      <w:lvlText w:val="%2)"/>
      <w:lvlJc w:val="left"/>
      <w:pPr>
        <w:tabs>
          <w:tab w:val="num" w:pos="363"/>
        </w:tabs>
        <w:ind w:left="0" w:firstLine="0"/>
      </w:pPr>
      <w:rPr>
        <w:rFonts w:hint="default"/>
      </w:rPr>
    </w:lvl>
    <w:lvl w:ilvl="2" w:tplc="0C289C08">
      <w:start w:val="14"/>
      <w:numFmt w:val="decimal"/>
      <w:lvlText w:val="%3."/>
      <w:lvlJc w:val="left"/>
      <w:pPr>
        <w:tabs>
          <w:tab w:val="num" w:pos="357"/>
        </w:tabs>
        <w:ind w:left="0" w:firstLine="0"/>
      </w:pPr>
      <w:rPr>
        <w:rFonts w:hint="default"/>
      </w:rPr>
    </w:lvl>
    <w:lvl w:ilvl="3" w:tplc="1C0A270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DF63E36"/>
    <w:multiLevelType w:val="hybridMultilevel"/>
    <w:tmpl w:val="AFD636B0"/>
    <w:name w:val="WW8Num32222"/>
    <w:lvl w:ilvl="0" w:tplc="6CA8C0D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0129AA"/>
    <w:multiLevelType w:val="hybridMultilevel"/>
    <w:tmpl w:val="2A8EFF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88D03938">
      <w:start w:val="2"/>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0471B6D"/>
    <w:multiLevelType w:val="hybridMultilevel"/>
    <w:tmpl w:val="A77CCE96"/>
    <w:name w:val="WW8Num43223"/>
    <w:lvl w:ilvl="0" w:tplc="BD863AAA">
      <w:start w:val="4"/>
      <w:numFmt w:val="decimal"/>
      <w:lvlText w:val="%1."/>
      <w:lvlJc w:val="left"/>
      <w:pPr>
        <w:tabs>
          <w:tab w:val="num" w:pos="1856"/>
        </w:tabs>
        <w:ind w:left="1856" w:hanging="360"/>
      </w:pPr>
      <w:rPr>
        <w:rFonts w:hint="default"/>
      </w:r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4">
    <w:nsid w:val="10BC2433"/>
    <w:multiLevelType w:val="hybridMultilevel"/>
    <w:tmpl w:val="D646CA00"/>
    <w:name w:val="WW8Num322222222222222222"/>
    <w:lvl w:ilvl="0" w:tplc="7A34BBE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867AAD"/>
    <w:multiLevelType w:val="hybridMultilevel"/>
    <w:tmpl w:val="BBE4ADDC"/>
    <w:lvl w:ilvl="0" w:tplc="72EA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572D0F"/>
    <w:multiLevelType w:val="hybridMultilevel"/>
    <w:tmpl w:val="838E6C84"/>
    <w:name w:val="WW8Num322"/>
    <w:lvl w:ilvl="0" w:tplc="BB74FC9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B63ACE"/>
    <w:multiLevelType w:val="hybridMultilevel"/>
    <w:tmpl w:val="4156FA04"/>
    <w:name w:val="WW8Num3223"/>
    <w:lvl w:ilvl="0" w:tplc="2C94B67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2575B9"/>
    <w:multiLevelType w:val="hybridMultilevel"/>
    <w:tmpl w:val="20FA6590"/>
    <w:name w:val="WW8Num3222222222222"/>
    <w:lvl w:ilvl="0" w:tplc="736A435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A52CE4"/>
    <w:multiLevelType w:val="hybridMultilevel"/>
    <w:tmpl w:val="B4721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B53797"/>
    <w:multiLevelType w:val="hybridMultilevel"/>
    <w:tmpl w:val="8FB45DC2"/>
    <w:lvl w:ilvl="0" w:tplc="FE22F55C">
      <w:start w:val="3"/>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2E638B"/>
    <w:multiLevelType w:val="hybridMultilevel"/>
    <w:tmpl w:val="FF24A860"/>
    <w:name w:val="WW8Num34"/>
    <w:lvl w:ilvl="0" w:tplc="029ED424">
      <w:start w:val="1"/>
      <w:numFmt w:val="lowerLetter"/>
      <w:lvlText w:val="%1)"/>
      <w:lvlJc w:val="left"/>
      <w:pPr>
        <w:tabs>
          <w:tab w:val="num" w:pos="0"/>
        </w:tabs>
        <w:ind w:left="1080" w:hanging="360"/>
      </w:pPr>
      <w:rPr>
        <w:rFonts w:ascii="Cambria" w:eastAsia="Times New Roman" w:hAnsi="Cambri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655954"/>
    <w:multiLevelType w:val="hybridMultilevel"/>
    <w:tmpl w:val="5A92012A"/>
    <w:name w:val="WW8Num3222222"/>
    <w:lvl w:ilvl="0" w:tplc="D2B2938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720FE7"/>
    <w:multiLevelType w:val="hybridMultilevel"/>
    <w:tmpl w:val="B20E6696"/>
    <w:lvl w:ilvl="0" w:tplc="1A082362">
      <w:start w:val="1"/>
      <w:numFmt w:val="decimal"/>
      <w:lvlText w:val="%1."/>
      <w:lvlJc w:val="left"/>
      <w:pPr>
        <w:tabs>
          <w:tab w:val="num" w:pos="720"/>
        </w:tabs>
        <w:ind w:left="720" w:hanging="360"/>
      </w:pPr>
      <w:rPr>
        <w:rFonts w:cs="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BA339A9"/>
    <w:multiLevelType w:val="hybridMultilevel"/>
    <w:tmpl w:val="EA00AAA6"/>
    <w:lvl w:ilvl="0" w:tplc="53401F08">
      <w:start w:val="1"/>
      <w:numFmt w:val="lowerLetter"/>
      <w:lvlText w:val="%1)"/>
      <w:lvlJc w:val="left"/>
      <w:pPr>
        <w:ind w:left="1507" w:hanging="360"/>
      </w:pPr>
      <w:rPr>
        <w:rFonts w:hint="default"/>
        <w:b w:val="0"/>
        <w:color w:val="auto"/>
        <w:w w:val="10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45">
    <w:nsid w:val="2BEF1F17"/>
    <w:multiLevelType w:val="hybridMultilevel"/>
    <w:tmpl w:val="FE1ACBAA"/>
    <w:lvl w:ilvl="0" w:tplc="CFC2BDE0">
      <w:start w:val="1"/>
      <w:numFmt w:val="decimal"/>
      <w:lvlText w:val="%1)"/>
      <w:lvlJc w:val="left"/>
      <w:pPr>
        <w:ind w:left="1147" w:hanging="360"/>
      </w:pPr>
      <w:rPr>
        <w:rFonts w:ascii="Book Antiqua" w:eastAsia="Times New Roman" w:hAnsi="Book Antiqua" w:cs="Times New Roman"/>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6">
    <w:nsid w:val="2C306EB2"/>
    <w:multiLevelType w:val="hybridMultilevel"/>
    <w:tmpl w:val="CDF0301C"/>
    <w:name w:val="WW8Num32222222222222222222"/>
    <w:lvl w:ilvl="0" w:tplc="45C643C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834ADC"/>
    <w:multiLevelType w:val="hybridMultilevel"/>
    <w:tmpl w:val="4E00C168"/>
    <w:name w:val="WW8Num32222222222222222"/>
    <w:lvl w:ilvl="0" w:tplc="8790079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01BE9"/>
    <w:multiLevelType w:val="singleLevel"/>
    <w:tmpl w:val="F750519C"/>
    <w:lvl w:ilvl="0">
      <w:start w:val="1"/>
      <w:numFmt w:val="decimal"/>
      <w:lvlText w:val="%1."/>
      <w:legacy w:legacy="1" w:legacySpace="0" w:legacyIndent="350"/>
      <w:lvlJc w:val="left"/>
      <w:rPr>
        <w:rFonts w:ascii="Book Antiqua" w:eastAsia="Times New Roman" w:hAnsi="Book Antiqua" w:cs="Times New Roman"/>
      </w:rPr>
    </w:lvl>
  </w:abstractNum>
  <w:abstractNum w:abstractNumId="49">
    <w:nsid w:val="360A494E"/>
    <w:multiLevelType w:val="hybridMultilevel"/>
    <w:tmpl w:val="9C1C5F0E"/>
    <w:lvl w:ilvl="0" w:tplc="CD8AC588">
      <w:start w:val="1"/>
      <w:numFmt w:val="lowerLetter"/>
      <w:lvlText w:val="%1)"/>
      <w:lvlJc w:val="left"/>
      <w:pPr>
        <w:ind w:left="1867" w:hanging="360"/>
      </w:pPr>
      <w:rPr>
        <w:rFonts w:hint="default"/>
      </w:r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50">
    <w:nsid w:val="363248AF"/>
    <w:multiLevelType w:val="hybridMultilevel"/>
    <w:tmpl w:val="4E7C8472"/>
    <w:name w:val="WW8Num53"/>
    <w:lvl w:ilvl="0" w:tplc="10CA54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26E34EA"/>
    <w:multiLevelType w:val="multilevel"/>
    <w:tmpl w:val="9E909014"/>
    <w:name w:val="WW8Num432"/>
    <w:lvl w:ilvl="0">
      <w:start w:val="5"/>
      <w:numFmt w:val="decimal"/>
      <w:lvlText w:val="%1)"/>
      <w:lvlJc w:val="left"/>
      <w:pPr>
        <w:tabs>
          <w:tab w:val="num" w:pos="142"/>
        </w:tabs>
        <w:ind w:left="862" w:hanging="360"/>
      </w:pPr>
      <w:rPr>
        <w:rFonts w:hint="default"/>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52">
    <w:nsid w:val="472F1F8D"/>
    <w:multiLevelType w:val="hybridMultilevel"/>
    <w:tmpl w:val="27567398"/>
    <w:name w:val="WW8Num32222222222222"/>
    <w:lvl w:ilvl="0" w:tplc="3B84893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8C0D40"/>
    <w:multiLevelType w:val="hybridMultilevel"/>
    <w:tmpl w:val="11484B8E"/>
    <w:name w:val="WW8Num3222222222222222222"/>
    <w:lvl w:ilvl="0" w:tplc="CD4C64B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A7170D"/>
    <w:multiLevelType w:val="hybridMultilevel"/>
    <w:tmpl w:val="8EFAB4C8"/>
    <w:lvl w:ilvl="0" w:tplc="249A95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C05389"/>
    <w:multiLevelType w:val="hybridMultilevel"/>
    <w:tmpl w:val="EF12407C"/>
    <w:name w:val="WW8Num3222"/>
    <w:lvl w:ilvl="0" w:tplc="9C00447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4E23D1"/>
    <w:multiLevelType w:val="hybridMultilevel"/>
    <w:tmpl w:val="774C23F2"/>
    <w:name w:val="WW8Num322222222222222222222222"/>
    <w:lvl w:ilvl="0" w:tplc="44CE145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85454B"/>
    <w:multiLevelType w:val="hybridMultilevel"/>
    <w:tmpl w:val="FCAACA4A"/>
    <w:name w:val="WW8Num32222222"/>
    <w:lvl w:ilvl="0" w:tplc="70FCE8C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0435F3"/>
    <w:multiLevelType w:val="hybridMultilevel"/>
    <w:tmpl w:val="B1104AA4"/>
    <w:name w:val="WW8Num32222222222222222222222"/>
    <w:lvl w:ilvl="0" w:tplc="C278F76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872197"/>
    <w:multiLevelType w:val="hybridMultilevel"/>
    <w:tmpl w:val="9CDAC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875DFD"/>
    <w:multiLevelType w:val="hybridMultilevel"/>
    <w:tmpl w:val="AB0C94D8"/>
    <w:lvl w:ilvl="0" w:tplc="9E2EE63A">
      <w:start w:val="3"/>
      <w:numFmt w:val="decimal"/>
      <w:lvlText w:val="%1)"/>
      <w:lvlJc w:val="left"/>
      <w:pPr>
        <w:ind w:left="643" w:hanging="360"/>
      </w:pPr>
      <w:rPr>
        <w:rFonts w:hint="default"/>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61">
    <w:nsid w:val="54156520"/>
    <w:multiLevelType w:val="hybridMultilevel"/>
    <w:tmpl w:val="90B87D16"/>
    <w:name w:val="WW8Num322222222222222"/>
    <w:lvl w:ilvl="0" w:tplc="0B10E47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365C38"/>
    <w:multiLevelType w:val="singleLevel"/>
    <w:tmpl w:val="349A8202"/>
    <w:name w:val="WW8Num162"/>
    <w:lvl w:ilvl="0">
      <w:start w:val="1"/>
      <w:numFmt w:val="lowerLetter"/>
      <w:lvlText w:val="%1)"/>
      <w:lvlJc w:val="left"/>
      <w:pPr>
        <w:tabs>
          <w:tab w:val="num" w:pos="363"/>
        </w:tabs>
        <w:ind w:left="363" w:hanging="363"/>
      </w:pPr>
      <w:rPr>
        <w:rFonts w:ascii="Cambria" w:eastAsia="Times New Roman" w:hAnsi="Cambria" w:cs="Tahoma" w:hint="default"/>
      </w:rPr>
    </w:lvl>
  </w:abstractNum>
  <w:abstractNum w:abstractNumId="63">
    <w:nsid w:val="5B6E5F25"/>
    <w:multiLevelType w:val="hybridMultilevel"/>
    <w:tmpl w:val="96D26A18"/>
    <w:name w:val="WW8Num3222222222"/>
    <w:lvl w:ilvl="0" w:tplc="9AD8BEE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7F4A20"/>
    <w:multiLevelType w:val="hybridMultilevel"/>
    <w:tmpl w:val="14848E66"/>
    <w:lvl w:ilvl="0" w:tplc="550AD58A">
      <w:start w:val="1"/>
      <w:numFmt w:val="decimal"/>
      <w:lvlText w:val="%1."/>
      <w:lvlJc w:val="left"/>
      <w:pPr>
        <w:tabs>
          <w:tab w:val="num" w:pos="785"/>
        </w:tabs>
        <w:ind w:left="78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AC3C64"/>
    <w:multiLevelType w:val="hybridMultilevel"/>
    <w:tmpl w:val="ACCE0624"/>
    <w:name w:val="WW8Num32"/>
    <w:lvl w:ilvl="0" w:tplc="101A0922">
      <w:start w:val="1"/>
      <w:numFmt w:val="lowerLetter"/>
      <w:lvlText w:val="%1)"/>
      <w:lvlJc w:val="left"/>
      <w:pPr>
        <w:tabs>
          <w:tab w:val="num" w:pos="-720"/>
        </w:tabs>
        <w:ind w:left="360" w:hanging="360"/>
      </w:pPr>
      <w:rPr>
        <w:rFonts w:ascii="Cambria" w:eastAsiaTheme="minorHAnsi" w:hAnsi="Cambria" w:cs="Cambria"/>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6">
    <w:nsid w:val="62650752"/>
    <w:multiLevelType w:val="hybridMultilevel"/>
    <w:tmpl w:val="F7BA5C96"/>
    <w:name w:val="WW8Num322222"/>
    <w:lvl w:ilvl="0" w:tplc="59A2134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7D1861"/>
    <w:multiLevelType w:val="hybridMultilevel"/>
    <w:tmpl w:val="22FA2A72"/>
    <w:lvl w:ilvl="0" w:tplc="04150017">
      <w:start w:val="1"/>
      <w:numFmt w:val="lowerLetter"/>
      <w:lvlText w:val="%1)"/>
      <w:lvlJc w:val="left"/>
      <w:pPr>
        <w:ind w:left="1507" w:hanging="360"/>
      </w:pPr>
      <w:rPr>
        <w:rFonts w:hint="default"/>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68">
    <w:nsid w:val="62F23490"/>
    <w:multiLevelType w:val="hybridMultilevel"/>
    <w:tmpl w:val="DD8C01A8"/>
    <w:lvl w:ilvl="0" w:tplc="477EF8B0">
      <w:start w:val="1"/>
      <w:numFmt w:val="upperRoman"/>
      <w:lvlText w:val="%1."/>
      <w:lvlJc w:val="left"/>
      <w:pPr>
        <w:ind w:left="1080" w:hanging="720"/>
      </w:pPr>
      <w:rPr>
        <w:rFonts w:hint="default"/>
        <w:b/>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1E3066"/>
    <w:multiLevelType w:val="hybridMultilevel"/>
    <w:tmpl w:val="F6DA9DB0"/>
    <w:name w:val="WW8Num322222222222"/>
    <w:lvl w:ilvl="0" w:tplc="0C4077F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377EEA"/>
    <w:multiLevelType w:val="hybridMultilevel"/>
    <w:tmpl w:val="7A4EA8B4"/>
    <w:lvl w:ilvl="0" w:tplc="DD7686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1">
    <w:nsid w:val="63F905BB"/>
    <w:multiLevelType w:val="hybridMultilevel"/>
    <w:tmpl w:val="6ECAA3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AD0CDA"/>
    <w:multiLevelType w:val="hybridMultilevel"/>
    <w:tmpl w:val="8CF40732"/>
    <w:name w:val="WW8Num322223"/>
    <w:lvl w:ilvl="0" w:tplc="5FA00DC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7D110DD"/>
    <w:multiLevelType w:val="hybridMultilevel"/>
    <w:tmpl w:val="37BEBC14"/>
    <w:name w:val="WW8Num4322"/>
    <w:lvl w:ilvl="0" w:tplc="B6A0A70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F0B5605"/>
    <w:multiLevelType w:val="hybridMultilevel"/>
    <w:tmpl w:val="8E8858E2"/>
    <w:name w:val="WW8Num322222222222222222222"/>
    <w:lvl w:ilvl="0" w:tplc="867CD278">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1C4265"/>
    <w:multiLevelType w:val="hybridMultilevel"/>
    <w:tmpl w:val="B864548A"/>
    <w:name w:val="WW8Num322222222"/>
    <w:lvl w:ilvl="0" w:tplc="D570CAB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98768E"/>
    <w:multiLevelType w:val="multilevel"/>
    <w:tmpl w:val="83640A70"/>
    <w:name w:val="WW8Num23"/>
    <w:lvl w:ilvl="0">
      <w:start w:val="5"/>
      <w:numFmt w:val="decimal"/>
      <w:lvlText w:val="%1."/>
      <w:lvlJc w:val="left"/>
      <w:pPr>
        <w:tabs>
          <w:tab w:val="num" w:pos="357"/>
        </w:tabs>
        <w:ind w:left="360" w:hanging="360"/>
      </w:pPr>
      <w:rPr>
        <w:rFonts w:hint="default"/>
        <w:b w:val="0"/>
        <w:sz w:val="20"/>
        <w:szCs w:val="20"/>
      </w:rPr>
    </w:lvl>
    <w:lvl w:ilvl="1">
      <w:start w:val="1"/>
      <w:numFmt w:val="decimal"/>
      <w:lvlText w:val="%2)"/>
      <w:lvlJc w:val="left"/>
      <w:pPr>
        <w:tabs>
          <w:tab w:val="num" w:pos="714"/>
        </w:tabs>
        <w:ind w:left="714" w:hanging="357"/>
      </w:pPr>
      <w:rPr>
        <w:rFonts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64"/>
        </w:tabs>
        <w:ind w:left="907"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729E54E2"/>
    <w:multiLevelType w:val="hybridMultilevel"/>
    <w:tmpl w:val="37C25D0C"/>
    <w:name w:val="WW8Num32222222222"/>
    <w:lvl w:ilvl="0" w:tplc="1F08F8E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2E2A73"/>
    <w:multiLevelType w:val="hybridMultilevel"/>
    <w:tmpl w:val="7E1C76D6"/>
    <w:name w:val="WW8Num3222222222222222222222"/>
    <w:lvl w:ilvl="0" w:tplc="0698605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2E1C96"/>
    <w:multiLevelType w:val="hybridMultilevel"/>
    <w:tmpl w:val="821E28AC"/>
    <w:lvl w:ilvl="0" w:tplc="DC3EF0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C97A86"/>
    <w:multiLevelType w:val="hybridMultilevel"/>
    <w:tmpl w:val="56FEA4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nsid w:val="7EB82713"/>
    <w:multiLevelType w:val="hybridMultilevel"/>
    <w:tmpl w:val="84C61038"/>
    <w:lvl w:ilvl="0" w:tplc="9ECCAA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593E2C"/>
    <w:multiLevelType w:val="hybridMultilevel"/>
    <w:tmpl w:val="C5E68404"/>
    <w:name w:val="WW8Num3222222222222222"/>
    <w:lvl w:ilvl="0" w:tplc="CA9C39E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68"/>
  </w:num>
  <w:num w:numId="23">
    <w:abstractNumId w:val="30"/>
  </w:num>
  <w:num w:numId="24">
    <w:abstractNumId w:val="28"/>
  </w:num>
  <w:num w:numId="25">
    <w:abstractNumId w:val="32"/>
  </w:num>
  <w:num w:numId="26">
    <w:abstractNumId w:val="81"/>
  </w:num>
  <w:num w:numId="27">
    <w:abstractNumId w:val="27"/>
  </w:num>
  <w:num w:numId="28">
    <w:abstractNumId w:val="35"/>
  </w:num>
  <w:num w:numId="29">
    <w:abstractNumId w:val="79"/>
  </w:num>
  <w:num w:numId="30">
    <w:abstractNumId w:val="80"/>
  </w:num>
  <w:num w:numId="31">
    <w:abstractNumId w:val="70"/>
  </w:num>
  <w:num w:numId="32">
    <w:abstractNumId w:val="64"/>
  </w:num>
  <w:num w:numId="33">
    <w:abstractNumId w:val="39"/>
  </w:num>
  <w:num w:numId="34">
    <w:abstractNumId w:val="26"/>
  </w:num>
  <w:num w:numId="35">
    <w:abstractNumId w:val="73"/>
  </w:num>
  <w:num w:numId="36">
    <w:abstractNumId w:val="33"/>
  </w:num>
  <w:num w:numId="37">
    <w:abstractNumId w:val="43"/>
  </w:num>
  <w:num w:numId="38">
    <w:abstractNumId w:val="29"/>
  </w:num>
  <w:num w:numId="39">
    <w:abstractNumId w:val="59"/>
  </w:num>
  <w:num w:numId="40">
    <w:abstractNumId w:val="48"/>
  </w:num>
  <w:num w:numId="41">
    <w:abstractNumId w:val="45"/>
  </w:num>
  <w:num w:numId="42">
    <w:abstractNumId w:val="67"/>
  </w:num>
  <w:num w:numId="43">
    <w:abstractNumId w:val="49"/>
  </w:num>
  <w:num w:numId="44">
    <w:abstractNumId w:val="44"/>
  </w:num>
  <w:num w:numId="45">
    <w:abstractNumId w:val="7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num>
  <w:num w:numId="48">
    <w:abstractNumId w:val="5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65"/>
  </w:num>
  <w:num w:numId="52">
    <w:abstractNumId w:val="36"/>
  </w:num>
  <w:num w:numId="53">
    <w:abstractNumId w:val="55"/>
  </w:num>
  <w:num w:numId="54">
    <w:abstractNumId w:val="31"/>
  </w:num>
  <w:num w:numId="55">
    <w:abstractNumId w:val="66"/>
  </w:num>
  <w:num w:numId="56">
    <w:abstractNumId w:val="72"/>
  </w:num>
  <w:num w:numId="57">
    <w:abstractNumId w:val="42"/>
  </w:num>
  <w:num w:numId="58">
    <w:abstractNumId w:val="57"/>
  </w:num>
  <w:num w:numId="59">
    <w:abstractNumId w:val="75"/>
  </w:num>
  <w:num w:numId="60">
    <w:abstractNumId w:val="63"/>
  </w:num>
  <w:num w:numId="61">
    <w:abstractNumId w:val="77"/>
  </w:num>
  <w:num w:numId="62">
    <w:abstractNumId w:val="69"/>
  </w:num>
  <w:num w:numId="63">
    <w:abstractNumId w:val="38"/>
  </w:num>
  <w:num w:numId="64">
    <w:abstractNumId w:val="52"/>
  </w:num>
  <w:num w:numId="65">
    <w:abstractNumId w:val="61"/>
  </w:num>
  <w:num w:numId="66">
    <w:abstractNumId w:val="82"/>
  </w:num>
  <w:num w:numId="67">
    <w:abstractNumId w:val="47"/>
  </w:num>
  <w:num w:numId="68">
    <w:abstractNumId w:val="34"/>
  </w:num>
  <w:num w:numId="69">
    <w:abstractNumId w:val="53"/>
  </w:num>
  <w:num w:numId="70">
    <w:abstractNumId w:val="46"/>
  </w:num>
  <w:num w:numId="71">
    <w:abstractNumId w:val="74"/>
  </w:num>
  <w:num w:numId="72">
    <w:abstractNumId w:val="78"/>
  </w:num>
  <w:num w:numId="73">
    <w:abstractNumId w:val="58"/>
  </w:num>
  <w:num w:numId="74">
    <w:abstractNumId w:val="56"/>
  </w:num>
  <w:num w:numId="75">
    <w:abstractNumId w:val="37"/>
  </w:num>
  <w:num w:numId="76">
    <w:abstractNumId w:val="3"/>
    <w:lvlOverride w:ilvl="0">
      <w:startOverride w:val="1"/>
    </w:lvlOverride>
  </w:num>
  <w:num w:numId="77">
    <w:abstractNumId w:val="4"/>
    <w:lvlOverride w:ilvl="0">
      <w:startOverride w:val="1"/>
    </w:lvlOverride>
  </w:num>
  <w:num w:numId="78">
    <w:abstractNumId w:val="60"/>
  </w:num>
  <w:num w:numId="7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num>
  <w:num w:numId="84">
    <w:abstractNumId w:val="50"/>
  </w:num>
  <w:num w:numId="85">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8"/>
    <w:rsid w:val="000004FB"/>
    <w:rsid w:val="000008DE"/>
    <w:rsid w:val="000015D1"/>
    <w:rsid w:val="00007499"/>
    <w:rsid w:val="000077EF"/>
    <w:rsid w:val="00007936"/>
    <w:rsid w:val="00010CDF"/>
    <w:rsid w:val="00011D85"/>
    <w:rsid w:val="000124B3"/>
    <w:rsid w:val="000126C8"/>
    <w:rsid w:val="0001362C"/>
    <w:rsid w:val="0001780C"/>
    <w:rsid w:val="00017ED7"/>
    <w:rsid w:val="00020967"/>
    <w:rsid w:val="000213FE"/>
    <w:rsid w:val="00021516"/>
    <w:rsid w:val="00023AE9"/>
    <w:rsid w:val="00023EFE"/>
    <w:rsid w:val="00024942"/>
    <w:rsid w:val="000261E2"/>
    <w:rsid w:val="000310FE"/>
    <w:rsid w:val="00031864"/>
    <w:rsid w:val="00031946"/>
    <w:rsid w:val="00034619"/>
    <w:rsid w:val="000365F3"/>
    <w:rsid w:val="0004378C"/>
    <w:rsid w:val="00043BE5"/>
    <w:rsid w:val="00053B5D"/>
    <w:rsid w:val="0005557D"/>
    <w:rsid w:val="000568C1"/>
    <w:rsid w:val="000617DA"/>
    <w:rsid w:val="00064030"/>
    <w:rsid w:val="00064DAC"/>
    <w:rsid w:val="00066766"/>
    <w:rsid w:val="00073088"/>
    <w:rsid w:val="00074F59"/>
    <w:rsid w:val="0007556E"/>
    <w:rsid w:val="00085630"/>
    <w:rsid w:val="00086571"/>
    <w:rsid w:val="000903F1"/>
    <w:rsid w:val="000904CA"/>
    <w:rsid w:val="00090A23"/>
    <w:rsid w:val="00093FC8"/>
    <w:rsid w:val="0009496A"/>
    <w:rsid w:val="00094C22"/>
    <w:rsid w:val="00094FE0"/>
    <w:rsid w:val="00096EDE"/>
    <w:rsid w:val="00097C1E"/>
    <w:rsid w:val="000A704E"/>
    <w:rsid w:val="000B0476"/>
    <w:rsid w:val="000B1234"/>
    <w:rsid w:val="000B1459"/>
    <w:rsid w:val="000B4A41"/>
    <w:rsid w:val="000B4B72"/>
    <w:rsid w:val="000B71FA"/>
    <w:rsid w:val="000C058E"/>
    <w:rsid w:val="000C1982"/>
    <w:rsid w:val="000C473D"/>
    <w:rsid w:val="000C5217"/>
    <w:rsid w:val="000C6CAB"/>
    <w:rsid w:val="000D1D2D"/>
    <w:rsid w:val="000D309D"/>
    <w:rsid w:val="000D32AA"/>
    <w:rsid w:val="000D5D2F"/>
    <w:rsid w:val="000D6775"/>
    <w:rsid w:val="000D6866"/>
    <w:rsid w:val="000D7F05"/>
    <w:rsid w:val="000E0687"/>
    <w:rsid w:val="000E1641"/>
    <w:rsid w:val="000E2934"/>
    <w:rsid w:val="000E3397"/>
    <w:rsid w:val="000E4742"/>
    <w:rsid w:val="000F1926"/>
    <w:rsid w:val="000F2ACF"/>
    <w:rsid w:val="000F3E1D"/>
    <w:rsid w:val="00101B83"/>
    <w:rsid w:val="00105F3B"/>
    <w:rsid w:val="00110AC1"/>
    <w:rsid w:val="00111B93"/>
    <w:rsid w:val="0011292B"/>
    <w:rsid w:val="00113EAD"/>
    <w:rsid w:val="00117CF3"/>
    <w:rsid w:val="00123623"/>
    <w:rsid w:val="00133E21"/>
    <w:rsid w:val="00134590"/>
    <w:rsid w:val="00134847"/>
    <w:rsid w:val="00135007"/>
    <w:rsid w:val="00135029"/>
    <w:rsid w:val="001355D8"/>
    <w:rsid w:val="00140079"/>
    <w:rsid w:val="0014072B"/>
    <w:rsid w:val="001432D0"/>
    <w:rsid w:val="00146FD5"/>
    <w:rsid w:val="00151C2C"/>
    <w:rsid w:val="00152F92"/>
    <w:rsid w:val="00153F74"/>
    <w:rsid w:val="00165FBC"/>
    <w:rsid w:val="00166439"/>
    <w:rsid w:val="001665F3"/>
    <w:rsid w:val="00166A32"/>
    <w:rsid w:val="00167237"/>
    <w:rsid w:val="0017367F"/>
    <w:rsid w:val="00175F16"/>
    <w:rsid w:val="00177574"/>
    <w:rsid w:val="0018237C"/>
    <w:rsid w:val="001920DE"/>
    <w:rsid w:val="00193038"/>
    <w:rsid w:val="00193B9D"/>
    <w:rsid w:val="00195A22"/>
    <w:rsid w:val="00197F27"/>
    <w:rsid w:val="001A0F13"/>
    <w:rsid w:val="001A16E0"/>
    <w:rsid w:val="001A1C5C"/>
    <w:rsid w:val="001A2C5D"/>
    <w:rsid w:val="001A4965"/>
    <w:rsid w:val="001A5420"/>
    <w:rsid w:val="001A778F"/>
    <w:rsid w:val="001A79BA"/>
    <w:rsid w:val="001B106E"/>
    <w:rsid w:val="001B24EB"/>
    <w:rsid w:val="001B3EA8"/>
    <w:rsid w:val="001B48A9"/>
    <w:rsid w:val="001B640E"/>
    <w:rsid w:val="001B7CC1"/>
    <w:rsid w:val="001C550B"/>
    <w:rsid w:val="001D32BD"/>
    <w:rsid w:val="001D4152"/>
    <w:rsid w:val="001D451B"/>
    <w:rsid w:val="001D47BB"/>
    <w:rsid w:val="001D5171"/>
    <w:rsid w:val="001D5F71"/>
    <w:rsid w:val="001D6BC4"/>
    <w:rsid w:val="001D6D7B"/>
    <w:rsid w:val="001E13A2"/>
    <w:rsid w:val="001E3213"/>
    <w:rsid w:val="001E41C6"/>
    <w:rsid w:val="001E4338"/>
    <w:rsid w:val="001E6537"/>
    <w:rsid w:val="001F13C8"/>
    <w:rsid w:val="001F2ED3"/>
    <w:rsid w:val="001F4AF3"/>
    <w:rsid w:val="001F61AB"/>
    <w:rsid w:val="001F70F9"/>
    <w:rsid w:val="00201D89"/>
    <w:rsid w:val="0020278D"/>
    <w:rsid w:val="00210CFF"/>
    <w:rsid w:val="00212F8C"/>
    <w:rsid w:val="00213B1A"/>
    <w:rsid w:val="00216C86"/>
    <w:rsid w:val="00216EEB"/>
    <w:rsid w:val="002178B1"/>
    <w:rsid w:val="0022005A"/>
    <w:rsid w:val="00221083"/>
    <w:rsid w:val="002212D9"/>
    <w:rsid w:val="00222128"/>
    <w:rsid w:val="0022333C"/>
    <w:rsid w:val="00223984"/>
    <w:rsid w:val="002240F3"/>
    <w:rsid w:val="002252B9"/>
    <w:rsid w:val="00230420"/>
    <w:rsid w:val="00231585"/>
    <w:rsid w:val="002317A6"/>
    <w:rsid w:val="002337F8"/>
    <w:rsid w:val="00235857"/>
    <w:rsid w:val="00236490"/>
    <w:rsid w:val="00237C35"/>
    <w:rsid w:val="0024182D"/>
    <w:rsid w:val="00241962"/>
    <w:rsid w:val="00243E32"/>
    <w:rsid w:val="00244D1D"/>
    <w:rsid w:val="0024612C"/>
    <w:rsid w:val="0024623B"/>
    <w:rsid w:val="0024738D"/>
    <w:rsid w:val="002478BD"/>
    <w:rsid w:val="002543C1"/>
    <w:rsid w:val="00255A49"/>
    <w:rsid w:val="002566A3"/>
    <w:rsid w:val="0026297A"/>
    <w:rsid w:val="00262CFF"/>
    <w:rsid w:val="00263535"/>
    <w:rsid w:val="002670E1"/>
    <w:rsid w:val="002671DC"/>
    <w:rsid w:val="002701C3"/>
    <w:rsid w:val="0027078B"/>
    <w:rsid w:val="002741F9"/>
    <w:rsid w:val="00274D4C"/>
    <w:rsid w:val="002779E1"/>
    <w:rsid w:val="00277D14"/>
    <w:rsid w:val="002822BE"/>
    <w:rsid w:val="00285EB9"/>
    <w:rsid w:val="00287D6E"/>
    <w:rsid w:val="0029146F"/>
    <w:rsid w:val="002929F8"/>
    <w:rsid w:val="00295496"/>
    <w:rsid w:val="002A351E"/>
    <w:rsid w:val="002A39E7"/>
    <w:rsid w:val="002A4A40"/>
    <w:rsid w:val="002B2C29"/>
    <w:rsid w:val="002B46F1"/>
    <w:rsid w:val="002C29F0"/>
    <w:rsid w:val="002C3A57"/>
    <w:rsid w:val="002C4516"/>
    <w:rsid w:val="002C48F3"/>
    <w:rsid w:val="002D087D"/>
    <w:rsid w:val="002D1892"/>
    <w:rsid w:val="002D2B25"/>
    <w:rsid w:val="002D4B75"/>
    <w:rsid w:val="002D6628"/>
    <w:rsid w:val="002E3CAF"/>
    <w:rsid w:val="002E4BC8"/>
    <w:rsid w:val="002E747E"/>
    <w:rsid w:val="002E7FE7"/>
    <w:rsid w:val="002F2D5D"/>
    <w:rsid w:val="002F41BD"/>
    <w:rsid w:val="002F5C68"/>
    <w:rsid w:val="002F747A"/>
    <w:rsid w:val="003002D7"/>
    <w:rsid w:val="003021FD"/>
    <w:rsid w:val="00305310"/>
    <w:rsid w:val="00306C7B"/>
    <w:rsid w:val="003077E2"/>
    <w:rsid w:val="00311362"/>
    <w:rsid w:val="00311D32"/>
    <w:rsid w:val="00317753"/>
    <w:rsid w:val="00317EE2"/>
    <w:rsid w:val="0032202D"/>
    <w:rsid w:val="00322A27"/>
    <w:rsid w:val="00323C6B"/>
    <w:rsid w:val="003254B8"/>
    <w:rsid w:val="003256E4"/>
    <w:rsid w:val="0033168E"/>
    <w:rsid w:val="00332202"/>
    <w:rsid w:val="003328C6"/>
    <w:rsid w:val="0033554C"/>
    <w:rsid w:val="00336971"/>
    <w:rsid w:val="00341775"/>
    <w:rsid w:val="003417B8"/>
    <w:rsid w:val="00342320"/>
    <w:rsid w:val="00344203"/>
    <w:rsid w:val="00344A36"/>
    <w:rsid w:val="00346F52"/>
    <w:rsid w:val="00351BAB"/>
    <w:rsid w:val="0035306D"/>
    <w:rsid w:val="0035443C"/>
    <w:rsid w:val="00357D66"/>
    <w:rsid w:val="0036289C"/>
    <w:rsid w:val="00362D75"/>
    <w:rsid w:val="00363935"/>
    <w:rsid w:val="0036604C"/>
    <w:rsid w:val="00370F1B"/>
    <w:rsid w:val="00371740"/>
    <w:rsid w:val="00373B96"/>
    <w:rsid w:val="003761C7"/>
    <w:rsid w:val="00377E10"/>
    <w:rsid w:val="003806FE"/>
    <w:rsid w:val="003841E1"/>
    <w:rsid w:val="0038480A"/>
    <w:rsid w:val="00384E1A"/>
    <w:rsid w:val="00385234"/>
    <w:rsid w:val="00387F14"/>
    <w:rsid w:val="003901C5"/>
    <w:rsid w:val="00394AE4"/>
    <w:rsid w:val="00395167"/>
    <w:rsid w:val="003A0675"/>
    <w:rsid w:val="003A0D21"/>
    <w:rsid w:val="003A504B"/>
    <w:rsid w:val="003A7B72"/>
    <w:rsid w:val="003B10C6"/>
    <w:rsid w:val="003B11BC"/>
    <w:rsid w:val="003B241B"/>
    <w:rsid w:val="003B2669"/>
    <w:rsid w:val="003B3138"/>
    <w:rsid w:val="003B3F43"/>
    <w:rsid w:val="003B451E"/>
    <w:rsid w:val="003B5251"/>
    <w:rsid w:val="003B6451"/>
    <w:rsid w:val="003C0A40"/>
    <w:rsid w:val="003C1943"/>
    <w:rsid w:val="003C3210"/>
    <w:rsid w:val="003C3888"/>
    <w:rsid w:val="003C737D"/>
    <w:rsid w:val="003C7CF9"/>
    <w:rsid w:val="003D0C8D"/>
    <w:rsid w:val="003D209F"/>
    <w:rsid w:val="003D28B9"/>
    <w:rsid w:val="003D539C"/>
    <w:rsid w:val="003D6EED"/>
    <w:rsid w:val="003E1FD0"/>
    <w:rsid w:val="003E4C09"/>
    <w:rsid w:val="003E5483"/>
    <w:rsid w:val="003E7A2A"/>
    <w:rsid w:val="003F134C"/>
    <w:rsid w:val="003F13C2"/>
    <w:rsid w:val="003F2CA4"/>
    <w:rsid w:val="003F33E1"/>
    <w:rsid w:val="003F3DBA"/>
    <w:rsid w:val="003F3E01"/>
    <w:rsid w:val="003F658A"/>
    <w:rsid w:val="003F6BB9"/>
    <w:rsid w:val="00400BCC"/>
    <w:rsid w:val="00401E13"/>
    <w:rsid w:val="00402DD3"/>
    <w:rsid w:val="004030E0"/>
    <w:rsid w:val="00403F1B"/>
    <w:rsid w:val="004062CD"/>
    <w:rsid w:val="004069FA"/>
    <w:rsid w:val="004073B2"/>
    <w:rsid w:val="00411F95"/>
    <w:rsid w:val="00417B00"/>
    <w:rsid w:val="0042111A"/>
    <w:rsid w:val="0042262F"/>
    <w:rsid w:val="00423847"/>
    <w:rsid w:val="004242D0"/>
    <w:rsid w:val="00425EF7"/>
    <w:rsid w:val="004263C0"/>
    <w:rsid w:val="00427E1D"/>
    <w:rsid w:val="00430E2A"/>
    <w:rsid w:val="00433873"/>
    <w:rsid w:val="00436B01"/>
    <w:rsid w:val="004405D5"/>
    <w:rsid w:val="004408EE"/>
    <w:rsid w:val="00440936"/>
    <w:rsid w:val="0044268E"/>
    <w:rsid w:val="004431A5"/>
    <w:rsid w:val="00443A1B"/>
    <w:rsid w:val="00444C2F"/>
    <w:rsid w:val="004453B8"/>
    <w:rsid w:val="00445573"/>
    <w:rsid w:val="0045140F"/>
    <w:rsid w:val="00452C9F"/>
    <w:rsid w:val="00454A41"/>
    <w:rsid w:val="00454E67"/>
    <w:rsid w:val="004615D5"/>
    <w:rsid w:val="0046350F"/>
    <w:rsid w:val="00464497"/>
    <w:rsid w:val="00465EA6"/>
    <w:rsid w:val="0046634F"/>
    <w:rsid w:val="00466E9B"/>
    <w:rsid w:val="00467CA1"/>
    <w:rsid w:val="00471534"/>
    <w:rsid w:val="00471957"/>
    <w:rsid w:val="00473127"/>
    <w:rsid w:val="00473E4B"/>
    <w:rsid w:val="00485F9A"/>
    <w:rsid w:val="00486C9B"/>
    <w:rsid w:val="004908B1"/>
    <w:rsid w:val="00492194"/>
    <w:rsid w:val="00492CBC"/>
    <w:rsid w:val="00493A22"/>
    <w:rsid w:val="00494963"/>
    <w:rsid w:val="004951C1"/>
    <w:rsid w:val="0049657B"/>
    <w:rsid w:val="0049727C"/>
    <w:rsid w:val="00497AC5"/>
    <w:rsid w:val="004A28FC"/>
    <w:rsid w:val="004A2FAD"/>
    <w:rsid w:val="004A3A64"/>
    <w:rsid w:val="004A5ED6"/>
    <w:rsid w:val="004A6302"/>
    <w:rsid w:val="004A6486"/>
    <w:rsid w:val="004A6C3D"/>
    <w:rsid w:val="004B2285"/>
    <w:rsid w:val="004C02C7"/>
    <w:rsid w:val="004C2BBE"/>
    <w:rsid w:val="004C3504"/>
    <w:rsid w:val="004C44B7"/>
    <w:rsid w:val="004C7E42"/>
    <w:rsid w:val="004C7EDE"/>
    <w:rsid w:val="004D1E10"/>
    <w:rsid w:val="004D1E31"/>
    <w:rsid w:val="004D255B"/>
    <w:rsid w:val="004D3583"/>
    <w:rsid w:val="004D35D1"/>
    <w:rsid w:val="004D46CD"/>
    <w:rsid w:val="004D4888"/>
    <w:rsid w:val="004D5618"/>
    <w:rsid w:val="004D60CA"/>
    <w:rsid w:val="004E1603"/>
    <w:rsid w:val="004E1730"/>
    <w:rsid w:val="004E26B7"/>
    <w:rsid w:val="004E273A"/>
    <w:rsid w:val="004E4C0A"/>
    <w:rsid w:val="004F01F4"/>
    <w:rsid w:val="004F02C6"/>
    <w:rsid w:val="004F0C6E"/>
    <w:rsid w:val="004F189F"/>
    <w:rsid w:val="005002A1"/>
    <w:rsid w:val="00500726"/>
    <w:rsid w:val="00504B66"/>
    <w:rsid w:val="00505319"/>
    <w:rsid w:val="00506164"/>
    <w:rsid w:val="005062F2"/>
    <w:rsid w:val="0050754B"/>
    <w:rsid w:val="00510533"/>
    <w:rsid w:val="005111A1"/>
    <w:rsid w:val="005115AE"/>
    <w:rsid w:val="005128E4"/>
    <w:rsid w:val="005149D0"/>
    <w:rsid w:val="005166C2"/>
    <w:rsid w:val="00516B31"/>
    <w:rsid w:val="00520F29"/>
    <w:rsid w:val="00521355"/>
    <w:rsid w:val="0052206D"/>
    <w:rsid w:val="0052304F"/>
    <w:rsid w:val="00524E0A"/>
    <w:rsid w:val="0052526D"/>
    <w:rsid w:val="00525D41"/>
    <w:rsid w:val="00526F5B"/>
    <w:rsid w:val="00530CCA"/>
    <w:rsid w:val="0053141A"/>
    <w:rsid w:val="00531F4B"/>
    <w:rsid w:val="0053200E"/>
    <w:rsid w:val="005329B7"/>
    <w:rsid w:val="00532CF9"/>
    <w:rsid w:val="005347EF"/>
    <w:rsid w:val="00534973"/>
    <w:rsid w:val="00540649"/>
    <w:rsid w:val="005408DE"/>
    <w:rsid w:val="00540A82"/>
    <w:rsid w:val="005417D2"/>
    <w:rsid w:val="005479A3"/>
    <w:rsid w:val="00547B19"/>
    <w:rsid w:val="00552BB9"/>
    <w:rsid w:val="0055568A"/>
    <w:rsid w:val="0055587E"/>
    <w:rsid w:val="005559A9"/>
    <w:rsid w:val="0055658C"/>
    <w:rsid w:val="00556C95"/>
    <w:rsid w:val="005638FE"/>
    <w:rsid w:val="00563F52"/>
    <w:rsid w:val="0056656D"/>
    <w:rsid w:val="00567CD3"/>
    <w:rsid w:val="00572743"/>
    <w:rsid w:val="00572AB7"/>
    <w:rsid w:val="00572C09"/>
    <w:rsid w:val="00572E66"/>
    <w:rsid w:val="00572FA4"/>
    <w:rsid w:val="00573531"/>
    <w:rsid w:val="00573D5C"/>
    <w:rsid w:val="00574A84"/>
    <w:rsid w:val="0057506F"/>
    <w:rsid w:val="00577C0E"/>
    <w:rsid w:val="00580E65"/>
    <w:rsid w:val="00580EFB"/>
    <w:rsid w:val="0058223F"/>
    <w:rsid w:val="0058226A"/>
    <w:rsid w:val="005849CF"/>
    <w:rsid w:val="00585023"/>
    <w:rsid w:val="005870C0"/>
    <w:rsid w:val="0059180E"/>
    <w:rsid w:val="00591BAF"/>
    <w:rsid w:val="00592754"/>
    <w:rsid w:val="00594C8F"/>
    <w:rsid w:val="00594DC6"/>
    <w:rsid w:val="005950F7"/>
    <w:rsid w:val="00596226"/>
    <w:rsid w:val="00596480"/>
    <w:rsid w:val="005971DB"/>
    <w:rsid w:val="00597A63"/>
    <w:rsid w:val="005A0D9B"/>
    <w:rsid w:val="005A6065"/>
    <w:rsid w:val="005A7EA6"/>
    <w:rsid w:val="005B0922"/>
    <w:rsid w:val="005B2352"/>
    <w:rsid w:val="005B3041"/>
    <w:rsid w:val="005B379F"/>
    <w:rsid w:val="005B415A"/>
    <w:rsid w:val="005C176A"/>
    <w:rsid w:val="005C44E3"/>
    <w:rsid w:val="005C4D05"/>
    <w:rsid w:val="005C4E7E"/>
    <w:rsid w:val="005D127D"/>
    <w:rsid w:val="005D204A"/>
    <w:rsid w:val="005D3A51"/>
    <w:rsid w:val="005D3FF6"/>
    <w:rsid w:val="005D43A3"/>
    <w:rsid w:val="005D48C3"/>
    <w:rsid w:val="005E0677"/>
    <w:rsid w:val="005E156C"/>
    <w:rsid w:val="005E3AB5"/>
    <w:rsid w:val="005E537F"/>
    <w:rsid w:val="005E639B"/>
    <w:rsid w:val="005E6430"/>
    <w:rsid w:val="005E734F"/>
    <w:rsid w:val="005F02BA"/>
    <w:rsid w:val="005F2652"/>
    <w:rsid w:val="005F2802"/>
    <w:rsid w:val="005F3439"/>
    <w:rsid w:val="005F3DB5"/>
    <w:rsid w:val="005F7234"/>
    <w:rsid w:val="005F7257"/>
    <w:rsid w:val="00602483"/>
    <w:rsid w:val="00604C94"/>
    <w:rsid w:val="00604F93"/>
    <w:rsid w:val="00606C9D"/>
    <w:rsid w:val="00611F64"/>
    <w:rsid w:val="0061710C"/>
    <w:rsid w:val="0062201D"/>
    <w:rsid w:val="00625126"/>
    <w:rsid w:val="006258E6"/>
    <w:rsid w:val="00626F0E"/>
    <w:rsid w:val="006331E1"/>
    <w:rsid w:val="00634B73"/>
    <w:rsid w:val="0063594D"/>
    <w:rsid w:val="00637956"/>
    <w:rsid w:val="00637B67"/>
    <w:rsid w:val="006407BB"/>
    <w:rsid w:val="00640D20"/>
    <w:rsid w:val="00642251"/>
    <w:rsid w:val="006427D7"/>
    <w:rsid w:val="00644275"/>
    <w:rsid w:val="00644A74"/>
    <w:rsid w:val="006461B6"/>
    <w:rsid w:val="006478AC"/>
    <w:rsid w:val="006478AE"/>
    <w:rsid w:val="00651C4D"/>
    <w:rsid w:val="006543FF"/>
    <w:rsid w:val="00656E9F"/>
    <w:rsid w:val="00660DF5"/>
    <w:rsid w:val="00661B9A"/>
    <w:rsid w:val="006627A6"/>
    <w:rsid w:val="00664272"/>
    <w:rsid w:val="00667686"/>
    <w:rsid w:val="00670484"/>
    <w:rsid w:val="006717E2"/>
    <w:rsid w:val="00673A54"/>
    <w:rsid w:val="00674839"/>
    <w:rsid w:val="00676BE0"/>
    <w:rsid w:val="00676CA9"/>
    <w:rsid w:val="00677C92"/>
    <w:rsid w:val="00677E9C"/>
    <w:rsid w:val="006809C2"/>
    <w:rsid w:val="00681907"/>
    <w:rsid w:val="00690662"/>
    <w:rsid w:val="00690959"/>
    <w:rsid w:val="00691501"/>
    <w:rsid w:val="00694798"/>
    <w:rsid w:val="006961B8"/>
    <w:rsid w:val="00696339"/>
    <w:rsid w:val="006973F8"/>
    <w:rsid w:val="006977DA"/>
    <w:rsid w:val="006A1ECF"/>
    <w:rsid w:val="006A55D7"/>
    <w:rsid w:val="006A5AC6"/>
    <w:rsid w:val="006A66B7"/>
    <w:rsid w:val="006A6CBC"/>
    <w:rsid w:val="006B35AC"/>
    <w:rsid w:val="006B4C09"/>
    <w:rsid w:val="006B5993"/>
    <w:rsid w:val="006C0988"/>
    <w:rsid w:val="006C0BA0"/>
    <w:rsid w:val="006C14CE"/>
    <w:rsid w:val="006C29F1"/>
    <w:rsid w:val="006C3C4C"/>
    <w:rsid w:val="006C4413"/>
    <w:rsid w:val="006C68EC"/>
    <w:rsid w:val="006C73B3"/>
    <w:rsid w:val="006D0961"/>
    <w:rsid w:val="006D0F21"/>
    <w:rsid w:val="006D2410"/>
    <w:rsid w:val="006D2D5B"/>
    <w:rsid w:val="006D57EC"/>
    <w:rsid w:val="006E2885"/>
    <w:rsid w:val="006E4491"/>
    <w:rsid w:val="006E531E"/>
    <w:rsid w:val="006E6EC7"/>
    <w:rsid w:val="006E7BE9"/>
    <w:rsid w:val="006E7DED"/>
    <w:rsid w:val="006F3F3E"/>
    <w:rsid w:val="006F49B4"/>
    <w:rsid w:val="006F593A"/>
    <w:rsid w:val="006F6488"/>
    <w:rsid w:val="00700765"/>
    <w:rsid w:val="00701E9F"/>
    <w:rsid w:val="0070397D"/>
    <w:rsid w:val="00705F02"/>
    <w:rsid w:val="00707685"/>
    <w:rsid w:val="00711104"/>
    <w:rsid w:val="0071161D"/>
    <w:rsid w:val="00711678"/>
    <w:rsid w:val="00711AEE"/>
    <w:rsid w:val="00712222"/>
    <w:rsid w:val="0071381C"/>
    <w:rsid w:val="00714D44"/>
    <w:rsid w:val="00716DEF"/>
    <w:rsid w:val="00720A5D"/>
    <w:rsid w:val="00726D43"/>
    <w:rsid w:val="00727289"/>
    <w:rsid w:val="00730EA8"/>
    <w:rsid w:val="007335F1"/>
    <w:rsid w:val="007338BE"/>
    <w:rsid w:val="007359BF"/>
    <w:rsid w:val="00735D6A"/>
    <w:rsid w:val="00736206"/>
    <w:rsid w:val="00737159"/>
    <w:rsid w:val="00741F7B"/>
    <w:rsid w:val="00744AB9"/>
    <w:rsid w:val="007453FF"/>
    <w:rsid w:val="00747520"/>
    <w:rsid w:val="00747E3C"/>
    <w:rsid w:val="00755CEE"/>
    <w:rsid w:val="007625AE"/>
    <w:rsid w:val="007629B2"/>
    <w:rsid w:val="007666BC"/>
    <w:rsid w:val="00770353"/>
    <w:rsid w:val="00770B0F"/>
    <w:rsid w:val="007710BE"/>
    <w:rsid w:val="00771FE1"/>
    <w:rsid w:val="00775513"/>
    <w:rsid w:val="00777BB6"/>
    <w:rsid w:val="007809BC"/>
    <w:rsid w:val="00780FEA"/>
    <w:rsid w:val="00784130"/>
    <w:rsid w:val="007850B9"/>
    <w:rsid w:val="00786D7F"/>
    <w:rsid w:val="00790B18"/>
    <w:rsid w:val="007911FB"/>
    <w:rsid w:val="00792155"/>
    <w:rsid w:val="007933C2"/>
    <w:rsid w:val="00796314"/>
    <w:rsid w:val="007979F2"/>
    <w:rsid w:val="007A3229"/>
    <w:rsid w:val="007A3A70"/>
    <w:rsid w:val="007A42EB"/>
    <w:rsid w:val="007A475A"/>
    <w:rsid w:val="007A54BA"/>
    <w:rsid w:val="007A5C7E"/>
    <w:rsid w:val="007A5DE6"/>
    <w:rsid w:val="007A67AE"/>
    <w:rsid w:val="007A78F1"/>
    <w:rsid w:val="007B07D6"/>
    <w:rsid w:val="007B1015"/>
    <w:rsid w:val="007B47FD"/>
    <w:rsid w:val="007B551A"/>
    <w:rsid w:val="007B5936"/>
    <w:rsid w:val="007B5C05"/>
    <w:rsid w:val="007D02CC"/>
    <w:rsid w:val="007D0C61"/>
    <w:rsid w:val="007D0FB6"/>
    <w:rsid w:val="007D1869"/>
    <w:rsid w:val="007D20D7"/>
    <w:rsid w:val="007D49C3"/>
    <w:rsid w:val="007D6DE9"/>
    <w:rsid w:val="007D74BC"/>
    <w:rsid w:val="007E3EDE"/>
    <w:rsid w:val="007E4558"/>
    <w:rsid w:val="007E569D"/>
    <w:rsid w:val="007E59A1"/>
    <w:rsid w:val="007E5B62"/>
    <w:rsid w:val="007E6808"/>
    <w:rsid w:val="007F1DF9"/>
    <w:rsid w:val="007F4721"/>
    <w:rsid w:val="007F623B"/>
    <w:rsid w:val="007F63D2"/>
    <w:rsid w:val="00800861"/>
    <w:rsid w:val="00803602"/>
    <w:rsid w:val="008036A4"/>
    <w:rsid w:val="0080429C"/>
    <w:rsid w:val="00805304"/>
    <w:rsid w:val="00805B9E"/>
    <w:rsid w:val="00805DD1"/>
    <w:rsid w:val="008074EE"/>
    <w:rsid w:val="00807975"/>
    <w:rsid w:val="00811B96"/>
    <w:rsid w:val="00815BAF"/>
    <w:rsid w:val="00816EED"/>
    <w:rsid w:val="00821067"/>
    <w:rsid w:val="008214D9"/>
    <w:rsid w:val="00823BC3"/>
    <w:rsid w:val="00825216"/>
    <w:rsid w:val="0082585A"/>
    <w:rsid w:val="00827528"/>
    <w:rsid w:val="0083041A"/>
    <w:rsid w:val="00830E81"/>
    <w:rsid w:val="0083403A"/>
    <w:rsid w:val="00840B7E"/>
    <w:rsid w:val="00840FB2"/>
    <w:rsid w:val="0084384C"/>
    <w:rsid w:val="00844FEE"/>
    <w:rsid w:val="00845023"/>
    <w:rsid w:val="00846088"/>
    <w:rsid w:val="00846B06"/>
    <w:rsid w:val="008518C8"/>
    <w:rsid w:val="00853EC5"/>
    <w:rsid w:val="00854BD7"/>
    <w:rsid w:val="00854D69"/>
    <w:rsid w:val="00855608"/>
    <w:rsid w:val="008574C7"/>
    <w:rsid w:val="00861A99"/>
    <w:rsid w:val="008635BC"/>
    <w:rsid w:val="00865529"/>
    <w:rsid w:val="0086638D"/>
    <w:rsid w:val="00866676"/>
    <w:rsid w:val="00867B00"/>
    <w:rsid w:val="00871E09"/>
    <w:rsid w:val="00872891"/>
    <w:rsid w:val="00872B77"/>
    <w:rsid w:val="00873B96"/>
    <w:rsid w:val="00875E1E"/>
    <w:rsid w:val="00876970"/>
    <w:rsid w:val="008776B8"/>
    <w:rsid w:val="008800A4"/>
    <w:rsid w:val="00880B9F"/>
    <w:rsid w:val="00882C4C"/>
    <w:rsid w:val="00882EA1"/>
    <w:rsid w:val="00882EFB"/>
    <w:rsid w:val="008830CC"/>
    <w:rsid w:val="008838E2"/>
    <w:rsid w:val="008838F0"/>
    <w:rsid w:val="00883CA3"/>
    <w:rsid w:val="00885367"/>
    <w:rsid w:val="008859D6"/>
    <w:rsid w:val="00886B2D"/>
    <w:rsid w:val="00887BBB"/>
    <w:rsid w:val="00892721"/>
    <w:rsid w:val="008A0374"/>
    <w:rsid w:val="008A0BB1"/>
    <w:rsid w:val="008A30A3"/>
    <w:rsid w:val="008A3794"/>
    <w:rsid w:val="008A611B"/>
    <w:rsid w:val="008A7164"/>
    <w:rsid w:val="008B1896"/>
    <w:rsid w:val="008B3CEF"/>
    <w:rsid w:val="008B5729"/>
    <w:rsid w:val="008B5992"/>
    <w:rsid w:val="008C3F5F"/>
    <w:rsid w:val="008C44DF"/>
    <w:rsid w:val="008C6697"/>
    <w:rsid w:val="008C7B20"/>
    <w:rsid w:val="008D117B"/>
    <w:rsid w:val="008D1A4F"/>
    <w:rsid w:val="008D4E59"/>
    <w:rsid w:val="008D5E13"/>
    <w:rsid w:val="008D5E41"/>
    <w:rsid w:val="008D7851"/>
    <w:rsid w:val="008D78FA"/>
    <w:rsid w:val="008E2218"/>
    <w:rsid w:val="008E24C4"/>
    <w:rsid w:val="008E3414"/>
    <w:rsid w:val="008E3830"/>
    <w:rsid w:val="008E3E4B"/>
    <w:rsid w:val="008E5032"/>
    <w:rsid w:val="008E6B63"/>
    <w:rsid w:val="008E77F6"/>
    <w:rsid w:val="008F1E22"/>
    <w:rsid w:val="008F26E7"/>
    <w:rsid w:val="008F33CD"/>
    <w:rsid w:val="008F5A44"/>
    <w:rsid w:val="008F67AD"/>
    <w:rsid w:val="008F743D"/>
    <w:rsid w:val="00901A86"/>
    <w:rsid w:val="00901FC3"/>
    <w:rsid w:val="009031DE"/>
    <w:rsid w:val="00903F5A"/>
    <w:rsid w:val="00906833"/>
    <w:rsid w:val="0091429F"/>
    <w:rsid w:val="00914DD3"/>
    <w:rsid w:val="0091523C"/>
    <w:rsid w:val="00915934"/>
    <w:rsid w:val="00915BE0"/>
    <w:rsid w:val="0091667D"/>
    <w:rsid w:val="009179F4"/>
    <w:rsid w:val="0092187A"/>
    <w:rsid w:val="00924599"/>
    <w:rsid w:val="00925EBC"/>
    <w:rsid w:val="00926F80"/>
    <w:rsid w:val="009344E1"/>
    <w:rsid w:val="009358AE"/>
    <w:rsid w:val="009371C5"/>
    <w:rsid w:val="0094074C"/>
    <w:rsid w:val="009412A6"/>
    <w:rsid w:val="00941F02"/>
    <w:rsid w:val="00942106"/>
    <w:rsid w:val="009422DE"/>
    <w:rsid w:val="00942FF4"/>
    <w:rsid w:val="009448A2"/>
    <w:rsid w:val="00944A79"/>
    <w:rsid w:val="0094630B"/>
    <w:rsid w:val="00946496"/>
    <w:rsid w:val="009476F6"/>
    <w:rsid w:val="0094790D"/>
    <w:rsid w:val="009521EA"/>
    <w:rsid w:val="0095289E"/>
    <w:rsid w:val="0095308A"/>
    <w:rsid w:val="00954BA7"/>
    <w:rsid w:val="0096249F"/>
    <w:rsid w:val="00965B5A"/>
    <w:rsid w:val="00967178"/>
    <w:rsid w:val="009738AF"/>
    <w:rsid w:val="00976577"/>
    <w:rsid w:val="009817D0"/>
    <w:rsid w:val="00984D41"/>
    <w:rsid w:val="00991279"/>
    <w:rsid w:val="0099127F"/>
    <w:rsid w:val="009913F8"/>
    <w:rsid w:val="00991E3D"/>
    <w:rsid w:val="00991FA5"/>
    <w:rsid w:val="0099386D"/>
    <w:rsid w:val="00995D2C"/>
    <w:rsid w:val="009976F2"/>
    <w:rsid w:val="009A0EE5"/>
    <w:rsid w:val="009A10B3"/>
    <w:rsid w:val="009A11AA"/>
    <w:rsid w:val="009A1F8A"/>
    <w:rsid w:val="009A1F91"/>
    <w:rsid w:val="009A2748"/>
    <w:rsid w:val="009A2E6F"/>
    <w:rsid w:val="009A7D57"/>
    <w:rsid w:val="009A7E4A"/>
    <w:rsid w:val="009B1132"/>
    <w:rsid w:val="009B275F"/>
    <w:rsid w:val="009B2C67"/>
    <w:rsid w:val="009B4630"/>
    <w:rsid w:val="009B633E"/>
    <w:rsid w:val="009C5E0C"/>
    <w:rsid w:val="009C6471"/>
    <w:rsid w:val="009C68DB"/>
    <w:rsid w:val="009C7827"/>
    <w:rsid w:val="009C7D76"/>
    <w:rsid w:val="009D159B"/>
    <w:rsid w:val="009D41EB"/>
    <w:rsid w:val="009D4B56"/>
    <w:rsid w:val="009D5E27"/>
    <w:rsid w:val="009D666C"/>
    <w:rsid w:val="009D7CCB"/>
    <w:rsid w:val="009E1515"/>
    <w:rsid w:val="009E21A0"/>
    <w:rsid w:val="009E330F"/>
    <w:rsid w:val="009E35F0"/>
    <w:rsid w:val="009E5079"/>
    <w:rsid w:val="009E5155"/>
    <w:rsid w:val="009E73CA"/>
    <w:rsid w:val="009F05E0"/>
    <w:rsid w:val="009F0865"/>
    <w:rsid w:val="009F08C9"/>
    <w:rsid w:val="009F23DC"/>
    <w:rsid w:val="009F47CC"/>
    <w:rsid w:val="009F64A8"/>
    <w:rsid w:val="009F73AD"/>
    <w:rsid w:val="009F7A67"/>
    <w:rsid w:val="009F7E5E"/>
    <w:rsid w:val="00A01B8C"/>
    <w:rsid w:val="00A0361E"/>
    <w:rsid w:val="00A12A17"/>
    <w:rsid w:val="00A12B8E"/>
    <w:rsid w:val="00A12C9C"/>
    <w:rsid w:val="00A1308D"/>
    <w:rsid w:val="00A14C26"/>
    <w:rsid w:val="00A16FD5"/>
    <w:rsid w:val="00A20CBA"/>
    <w:rsid w:val="00A21AF2"/>
    <w:rsid w:val="00A24329"/>
    <w:rsid w:val="00A24832"/>
    <w:rsid w:val="00A258F8"/>
    <w:rsid w:val="00A30CF4"/>
    <w:rsid w:val="00A33464"/>
    <w:rsid w:val="00A346D5"/>
    <w:rsid w:val="00A347EC"/>
    <w:rsid w:val="00A359CE"/>
    <w:rsid w:val="00A362D8"/>
    <w:rsid w:val="00A42EC2"/>
    <w:rsid w:val="00A4779F"/>
    <w:rsid w:val="00A523FC"/>
    <w:rsid w:val="00A5594D"/>
    <w:rsid w:val="00A55BA6"/>
    <w:rsid w:val="00A55CBF"/>
    <w:rsid w:val="00A60B77"/>
    <w:rsid w:val="00A6291E"/>
    <w:rsid w:val="00A629CA"/>
    <w:rsid w:val="00A6590E"/>
    <w:rsid w:val="00A67F95"/>
    <w:rsid w:val="00A703B1"/>
    <w:rsid w:val="00A70C8E"/>
    <w:rsid w:val="00A72D0A"/>
    <w:rsid w:val="00A7371A"/>
    <w:rsid w:val="00A74EF2"/>
    <w:rsid w:val="00A751BF"/>
    <w:rsid w:val="00A757FB"/>
    <w:rsid w:val="00A8031C"/>
    <w:rsid w:val="00A80F00"/>
    <w:rsid w:val="00A823A7"/>
    <w:rsid w:val="00A848B0"/>
    <w:rsid w:val="00A85AB4"/>
    <w:rsid w:val="00A9096E"/>
    <w:rsid w:val="00A91E90"/>
    <w:rsid w:val="00A924C6"/>
    <w:rsid w:val="00A95431"/>
    <w:rsid w:val="00AA06E2"/>
    <w:rsid w:val="00AA0C5F"/>
    <w:rsid w:val="00AA21B4"/>
    <w:rsid w:val="00AA298B"/>
    <w:rsid w:val="00AA3465"/>
    <w:rsid w:val="00AB3702"/>
    <w:rsid w:val="00AB3B74"/>
    <w:rsid w:val="00AB3F41"/>
    <w:rsid w:val="00AB41E6"/>
    <w:rsid w:val="00AB533D"/>
    <w:rsid w:val="00AC25D4"/>
    <w:rsid w:val="00AC3777"/>
    <w:rsid w:val="00AC7F2E"/>
    <w:rsid w:val="00AD05D4"/>
    <w:rsid w:val="00AD22C4"/>
    <w:rsid w:val="00AD5E3D"/>
    <w:rsid w:val="00AD706A"/>
    <w:rsid w:val="00AD79B1"/>
    <w:rsid w:val="00AE4B3A"/>
    <w:rsid w:val="00AE5A5F"/>
    <w:rsid w:val="00AE7B01"/>
    <w:rsid w:val="00AF0BDA"/>
    <w:rsid w:val="00AF0EFB"/>
    <w:rsid w:val="00AF1694"/>
    <w:rsid w:val="00AF47AD"/>
    <w:rsid w:val="00AF537A"/>
    <w:rsid w:val="00AF595B"/>
    <w:rsid w:val="00AF5E63"/>
    <w:rsid w:val="00AF6293"/>
    <w:rsid w:val="00AF7FD4"/>
    <w:rsid w:val="00B10291"/>
    <w:rsid w:val="00B11737"/>
    <w:rsid w:val="00B13A1B"/>
    <w:rsid w:val="00B14BF7"/>
    <w:rsid w:val="00B161A3"/>
    <w:rsid w:val="00B20044"/>
    <w:rsid w:val="00B200BA"/>
    <w:rsid w:val="00B2266C"/>
    <w:rsid w:val="00B2622D"/>
    <w:rsid w:val="00B26EA0"/>
    <w:rsid w:val="00B31237"/>
    <w:rsid w:val="00B318E9"/>
    <w:rsid w:val="00B32539"/>
    <w:rsid w:val="00B33B36"/>
    <w:rsid w:val="00B405D5"/>
    <w:rsid w:val="00B428B6"/>
    <w:rsid w:val="00B4376E"/>
    <w:rsid w:val="00B43EB7"/>
    <w:rsid w:val="00B4613C"/>
    <w:rsid w:val="00B501E3"/>
    <w:rsid w:val="00B50BBA"/>
    <w:rsid w:val="00B50E96"/>
    <w:rsid w:val="00B52315"/>
    <w:rsid w:val="00B53882"/>
    <w:rsid w:val="00B605BD"/>
    <w:rsid w:val="00B62285"/>
    <w:rsid w:val="00B62997"/>
    <w:rsid w:val="00B644AA"/>
    <w:rsid w:val="00B65084"/>
    <w:rsid w:val="00B6521B"/>
    <w:rsid w:val="00B655AE"/>
    <w:rsid w:val="00B67EEC"/>
    <w:rsid w:val="00B71439"/>
    <w:rsid w:val="00B72C0F"/>
    <w:rsid w:val="00B72E80"/>
    <w:rsid w:val="00B74E6A"/>
    <w:rsid w:val="00B76C07"/>
    <w:rsid w:val="00B81E22"/>
    <w:rsid w:val="00B84F11"/>
    <w:rsid w:val="00B86198"/>
    <w:rsid w:val="00B90454"/>
    <w:rsid w:val="00B90533"/>
    <w:rsid w:val="00B91125"/>
    <w:rsid w:val="00B91435"/>
    <w:rsid w:val="00B95AB5"/>
    <w:rsid w:val="00BA0DC7"/>
    <w:rsid w:val="00BA1FC7"/>
    <w:rsid w:val="00BA5CF8"/>
    <w:rsid w:val="00BA69A4"/>
    <w:rsid w:val="00BB0A7B"/>
    <w:rsid w:val="00BB0BF9"/>
    <w:rsid w:val="00BB2564"/>
    <w:rsid w:val="00BB48A9"/>
    <w:rsid w:val="00BB572F"/>
    <w:rsid w:val="00BC0BDA"/>
    <w:rsid w:val="00BC6F94"/>
    <w:rsid w:val="00BC7D6C"/>
    <w:rsid w:val="00BD4A04"/>
    <w:rsid w:val="00BD4B4D"/>
    <w:rsid w:val="00BD573E"/>
    <w:rsid w:val="00BD585C"/>
    <w:rsid w:val="00BE1826"/>
    <w:rsid w:val="00BE1EDE"/>
    <w:rsid w:val="00BE3ED0"/>
    <w:rsid w:val="00BF1517"/>
    <w:rsid w:val="00BF396B"/>
    <w:rsid w:val="00BF3EA2"/>
    <w:rsid w:val="00BF47B5"/>
    <w:rsid w:val="00BF696C"/>
    <w:rsid w:val="00BF7389"/>
    <w:rsid w:val="00BF7454"/>
    <w:rsid w:val="00BF7906"/>
    <w:rsid w:val="00C00370"/>
    <w:rsid w:val="00C01937"/>
    <w:rsid w:val="00C019EE"/>
    <w:rsid w:val="00C03321"/>
    <w:rsid w:val="00C050C9"/>
    <w:rsid w:val="00C1026C"/>
    <w:rsid w:val="00C10DF7"/>
    <w:rsid w:val="00C110F6"/>
    <w:rsid w:val="00C11DA5"/>
    <w:rsid w:val="00C12E44"/>
    <w:rsid w:val="00C15DC2"/>
    <w:rsid w:val="00C205E3"/>
    <w:rsid w:val="00C2212D"/>
    <w:rsid w:val="00C224B9"/>
    <w:rsid w:val="00C22A9B"/>
    <w:rsid w:val="00C22BB0"/>
    <w:rsid w:val="00C26FE2"/>
    <w:rsid w:val="00C27001"/>
    <w:rsid w:val="00C27696"/>
    <w:rsid w:val="00C30BAF"/>
    <w:rsid w:val="00C32504"/>
    <w:rsid w:val="00C32D82"/>
    <w:rsid w:val="00C32E39"/>
    <w:rsid w:val="00C338BC"/>
    <w:rsid w:val="00C34AA7"/>
    <w:rsid w:val="00C373CF"/>
    <w:rsid w:val="00C40D26"/>
    <w:rsid w:val="00C40F8D"/>
    <w:rsid w:val="00C43CE7"/>
    <w:rsid w:val="00C440C2"/>
    <w:rsid w:val="00C460D7"/>
    <w:rsid w:val="00C46C70"/>
    <w:rsid w:val="00C46F41"/>
    <w:rsid w:val="00C51CC6"/>
    <w:rsid w:val="00C51D9D"/>
    <w:rsid w:val="00C53D89"/>
    <w:rsid w:val="00C53F0B"/>
    <w:rsid w:val="00C54856"/>
    <w:rsid w:val="00C55FCC"/>
    <w:rsid w:val="00C60982"/>
    <w:rsid w:val="00C60E2D"/>
    <w:rsid w:val="00C64B8E"/>
    <w:rsid w:val="00C67401"/>
    <w:rsid w:val="00C70443"/>
    <w:rsid w:val="00C70CE4"/>
    <w:rsid w:val="00C71697"/>
    <w:rsid w:val="00C73713"/>
    <w:rsid w:val="00C73797"/>
    <w:rsid w:val="00C7465A"/>
    <w:rsid w:val="00C8171E"/>
    <w:rsid w:val="00C83BC9"/>
    <w:rsid w:val="00C84D66"/>
    <w:rsid w:val="00C85965"/>
    <w:rsid w:val="00C941C1"/>
    <w:rsid w:val="00C9439A"/>
    <w:rsid w:val="00C96AC4"/>
    <w:rsid w:val="00C96E5B"/>
    <w:rsid w:val="00C96EC1"/>
    <w:rsid w:val="00CA03E1"/>
    <w:rsid w:val="00CA0B6B"/>
    <w:rsid w:val="00CA1C78"/>
    <w:rsid w:val="00CA38A2"/>
    <w:rsid w:val="00CA5E4E"/>
    <w:rsid w:val="00CA786B"/>
    <w:rsid w:val="00CB3674"/>
    <w:rsid w:val="00CB3C80"/>
    <w:rsid w:val="00CB4B9C"/>
    <w:rsid w:val="00CB5EA6"/>
    <w:rsid w:val="00CB6A4C"/>
    <w:rsid w:val="00CC0C15"/>
    <w:rsid w:val="00CC3DC6"/>
    <w:rsid w:val="00CC7DD8"/>
    <w:rsid w:val="00CD2B60"/>
    <w:rsid w:val="00CD3677"/>
    <w:rsid w:val="00CD44D5"/>
    <w:rsid w:val="00CD75F3"/>
    <w:rsid w:val="00CE13EA"/>
    <w:rsid w:val="00CE16C6"/>
    <w:rsid w:val="00CE5398"/>
    <w:rsid w:val="00CE59D3"/>
    <w:rsid w:val="00CF4705"/>
    <w:rsid w:val="00CF7C72"/>
    <w:rsid w:val="00D00572"/>
    <w:rsid w:val="00D03D7E"/>
    <w:rsid w:val="00D03E17"/>
    <w:rsid w:val="00D04FC7"/>
    <w:rsid w:val="00D07AEF"/>
    <w:rsid w:val="00D10763"/>
    <w:rsid w:val="00D133AC"/>
    <w:rsid w:val="00D15435"/>
    <w:rsid w:val="00D154AF"/>
    <w:rsid w:val="00D15EE0"/>
    <w:rsid w:val="00D1616F"/>
    <w:rsid w:val="00D202B3"/>
    <w:rsid w:val="00D203FD"/>
    <w:rsid w:val="00D21C65"/>
    <w:rsid w:val="00D21D4B"/>
    <w:rsid w:val="00D240DF"/>
    <w:rsid w:val="00D2546E"/>
    <w:rsid w:val="00D27A94"/>
    <w:rsid w:val="00D3031E"/>
    <w:rsid w:val="00D30661"/>
    <w:rsid w:val="00D313E0"/>
    <w:rsid w:val="00D31E89"/>
    <w:rsid w:val="00D32ADD"/>
    <w:rsid w:val="00D33DBC"/>
    <w:rsid w:val="00D348DF"/>
    <w:rsid w:val="00D35E3D"/>
    <w:rsid w:val="00D3774F"/>
    <w:rsid w:val="00D40564"/>
    <w:rsid w:val="00D406AC"/>
    <w:rsid w:val="00D42341"/>
    <w:rsid w:val="00D426C5"/>
    <w:rsid w:val="00D43763"/>
    <w:rsid w:val="00D44096"/>
    <w:rsid w:val="00D45608"/>
    <w:rsid w:val="00D45E90"/>
    <w:rsid w:val="00D45FEC"/>
    <w:rsid w:val="00D51E2A"/>
    <w:rsid w:val="00D52D09"/>
    <w:rsid w:val="00D52D2D"/>
    <w:rsid w:val="00D530C0"/>
    <w:rsid w:val="00D5507A"/>
    <w:rsid w:val="00D6195F"/>
    <w:rsid w:val="00D624D2"/>
    <w:rsid w:val="00D629F6"/>
    <w:rsid w:val="00D63E56"/>
    <w:rsid w:val="00D647E5"/>
    <w:rsid w:val="00D67195"/>
    <w:rsid w:val="00D70C6C"/>
    <w:rsid w:val="00D71AD3"/>
    <w:rsid w:val="00D72113"/>
    <w:rsid w:val="00D724FD"/>
    <w:rsid w:val="00D73EA1"/>
    <w:rsid w:val="00D76B8F"/>
    <w:rsid w:val="00D77366"/>
    <w:rsid w:val="00D774C0"/>
    <w:rsid w:val="00D83659"/>
    <w:rsid w:val="00D8494E"/>
    <w:rsid w:val="00D851F1"/>
    <w:rsid w:val="00D85226"/>
    <w:rsid w:val="00D85505"/>
    <w:rsid w:val="00D865C0"/>
    <w:rsid w:val="00D86B5E"/>
    <w:rsid w:val="00D873A9"/>
    <w:rsid w:val="00D90294"/>
    <w:rsid w:val="00D906E3"/>
    <w:rsid w:val="00DA2832"/>
    <w:rsid w:val="00DA2A20"/>
    <w:rsid w:val="00DA5002"/>
    <w:rsid w:val="00DA6963"/>
    <w:rsid w:val="00DA7696"/>
    <w:rsid w:val="00DA7FB1"/>
    <w:rsid w:val="00DB0301"/>
    <w:rsid w:val="00DB14A1"/>
    <w:rsid w:val="00DB7F80"/>
    <w:rsid w:val="00DC008D"/>
    <w:rsid w:val="00DC18F7"/>
    <w:rsid w:val="00DC2D70"/>
    <w:rsid w:val="00DC3568"/>
    <w:rsid w:val="00DC54DC"/>
    <w:rsid w:val="00DC63BA"/>
    <w:rsid w:val="00DC6D99"/>
    <w:rsid w:val="00DD5017"/>
    <w:rsid w:val="00DD6165"/>
    <w:rsid w:val="00DD6186"/>
    <w:rsid w:val="00DD667D"/>
    <w:rsid w:val="00DE1D5B"/>
    <w:rsid w:val="00DE263F"/>
    <w:rsid w:val="00DE3A89"/>
    <w:rsid w:val="00DE756B"/>
    <w:rsid w:val="00DE78F5"/>
    <w:rsid w:val="00DE7D2B"/>
    <w:rsid w:val="00DF141A"/>
    <w:rsid w:val="00DF2088"/>
    <w:rsid w:val="00DF445F"/>
    <w:rsid w:val="00E03074"/>
    <w:rsid w:val="00E04D0F"/>
    <w:rsid w:val="00E06B7D"/>
    <w:rsid w:val="00E07A92"/>
    <w:rsid w:val="00E12595"/>
    <w:rsid w:val="00E14609"/>
    <w:rsid w:val="00E16254"/>
    <w:rsid w:val="00E16686"/>
    <w:rsid w:val="00E2054A"/>
    <w:rsid w:val="00E23585"/>
    <w:rsid w:val="00E24EB4"/>
    <w:rsid w:val="00E250CF"/>
    <w:rsid w:val="00E2586F"/>
    <w:rsid w:val="00E26C13"/>
    <w:rsid w:val="00E30D8D"/>
    <w:rsid w:val="00E343A8"/>
    <w:rsid w:val="00E3440F"/>
    <w:rsid w:val="00E34B3D"/>
    <w:rsid w:val="00E363E6"/>
    <w:rsid w:val="00E36A17"/>
    <w:rsid w:val="00E40EF1"/>
    <w:rsid w:val="00E411DE"/>
    <w:rsid w:val="00E43F63"/>
    <w:rsid w:val="00E44CF6"/>
    <w:rsid w:val="00E4558D"/>
    <w:rsid w:val="00E461C3"/>
    <w:rsid w:val="00E46CAE"/>
    <w:rsid w:val="00E47407"/>
    <w:rsid w:val="00E506A6"/>
    <w:rsid w:val="00E53EC4"/>
    <w:rsid w:val="00E544EF"/>
    <w:rsid w:val="00E54CA1"/>
    <w:rsid w:val="00E57602"/>
    <w:rsid w:val="00E577BD"/>
    <w:rsid w:val="00E60119"/>
    <w:rsid w:val="00E60C99"/>
    <w:rsid w:val="00E642FC"/>
    <w:rsid w:val="00E64527"/>
    <w:rsid w:val="00E64AD6"/>
    <w:rsid w:val="00E701E2"/>
    <w:rsid w:val="00E702ED"/>
    <w:rsid w:val="00E71895"/>
    <w:rsid w:val="00E726D6"/>
    <w:rsid w:val="00E72E3B"/>
    <w:rsid w:val="00E802E1"/>
    <w:rsid w:val="00E810E2"/>
    <w:rsid w:val="00E82C0C"/>
    <w:rsid w:val="00E83345"/>
    <w:rsid w:val="00E86401"/>
    <w:rsid w:val="00E86E72"/>
    <w:rsid w:val="00E91CA4"/>
    <w:rsid w:val="00E92931"/>
    <w:rsid w:val="00E94748"/>
    <w:rsid w:val="00E960B0"/>
    <w:rsid w:val="00EA03CC"/>
    <w:rsid w:val="00EA3FF6"/>
    <w:rsid w:val="00EA4D42"/>
    <w:rsid w:val="00EA5EC4"/>
    <w:rsid w:val="00EA5ECD"/>
    <w:rsid w:val="00EA69FC"/>
    <w:rsid w:val="00EA7071"/>
    <w:rsid w:val="00EB0F26"/>
    <w:rsid w:val="00EB1338"/>
    <w:rsid w:val="00EB1A94"/>
    <w:rsid w:val="00EB24E1"/>
    <w:rsid w:val="00EB372C"/>
    <w:rsid w:val="00EB42B7"/>
    <w:rsid w:val="00EB5EDF"/>
    <w:rsid w:val="00EB7331"/>
    <w:rsid w:val="00EB7CC0"/>
    <w:rsid w:val="00EC1D47"/>
    <w:rsid w:val="00EC3C53"/>
    <w:rsid w:val="00EC5842"/>
    <w:rsid w:val="00ED22CA"/>
    <w:rsid w:val="00EE1AC8"/>
    <w:rsid w:val="00EE414B"/>
    <w:rsid w:val="00EE5C13"/>
    <w:rsid w:val="00EF25F2"/>
    <w:rsid w:val="00EF32D0"/>
    <w:rsid w:val="00EF4BF3"/>
    <w:rsid w:val="00EF5F3E"/>
    <w:rsid w:val="00EF68C3"/>
    <w:rsid w:val="00F02F46"/>
    <w:rsid w:val="00F03E5F"/>
    <w:rsid w:val="00F054DD"/>
    <w:rsid w:val="00F05F12"/>
    <w:rsid w:val="00F100A8"/>
    <w:rsid w:val="00F1059E"/>
    <w:rsid w:val="00F116A4"/>
    <w:rsid w:val="00F136C2"/>
    <w:rsid w:val="00F15A44"/>
    <w:rsid w:val="00F170D4"/>
    <w:rsid w:val="00F221C5"/>
    <w:rsid w:val="00F230D3"/>
    <w:rsid w:val="00F23E33"/>
    <w:rsid w:val="00F246FE"/>
    <w:rsid w:val="00F266F6"/>
    <w:rsid w:val="00F326C1"/>
    <w:rsid w:val="00F34258"/>
    <w:rsid w:val="00F34E30"/>
    <w:rsid w:val="00F3560F"/>
    <w:rsid w:val="00F35B1E"/>
    <w:rsid w:val="00F402A4"/>
    <w:rsid w:val="00F43C80"/>
    <w:rsid w:val="00F44183"/>
    <w:rsid w:val="00F456C0"/>
    <w:rsid w:val="00F5241D"/>
    <w:rsid w:val="00F53B96"/>
    <w:rsid w:val="00F542F2"/>
    <w:rsid w:val="00F5781A"/>
    <w:rsid w:val="00F61C4E"/>
    <w:rsid w:val="00F63BD4"/>
    <w:rsid w:val="00F64ECE"/>
    <w:rsid w:val="00F653F1"/>
    <w:rsid w:val="00F66D30"/>
    <w:rsid w:val="00F670AC"/>
    <w:rsid w:val="00F72E5D"/>
    <w:rsid w:val="00F76318"/>
    <w:rsid w:val="00F76F20"/>
    <w:rsid w:val="00F77CEC"/>
    <w:rsid w:val="00F8193D"/>
    <w:rsid w:val="00F85875"/>
    <w:rsid w:val="00F90E67"/>
    <w:rsid w:val="00F9232E"/>
    <w:rsid w:val="00F9518C"/>
    <w:rsid w:val="00FA0350"/>
    <w:rsid w:val="00FA073D"/>
    <w:rsid w:val="00FA0936"/>
    <w:rsid w:val="00FA0C6B"/>
    <w:rsid w:val="00FA1ADC"/>
    <w:rsid w:val="00FA1F5C"/>
    <w:rsid w:val="00FA3269"/>
    <w:rsid w:val="00FA7025"/>
    <w:rsid w:val="00FA775A"/>
    <w:rsid w:val="00FA7EB3"/>
    <w:rsid w:val="00FB045A"/>
    <w:rsid w:val="00FB0814"/>
    <w:rsid w:val="00FB2BF0"/>
    <w:rsid w:val="00FB2D93"/>
    <w:rsid w:val="00FB40D7"/>
    <w:rsid w:val="00FB6048"/>
    <w:rsid w:val="00FC0D1D"/>
    <w:rsid w:val="00FC1E89"/>
    <w:rsid w:val="00FC45F8"/>
    <w:rsid w:val="00FC57B1"/>
    <w:rsid w:val="00FC6C0C"/>
    <w:rsid w:val="00FD01EE"/>
    <w:rsid w:val="00FD2E0C"/>
    <w:rsid w:val="00FE03CE"/>
    <w:rsid w:val="00FE42A1"/>
    <w:rsid w:val="00FE4608"/>
    <w:rsid w:val="00FE5132"/>
    <w:rsid w:val="00FE5923"/>
    <w:rsid w:val="00FF11EA"/>
    <w:rsid w:val="00FF18D9"/>
    <w:rsid w:val="00FF3144"/>
    <w:rsid w:val="00FF39B6"/>
    <w:rsid w:val="00FF5FF2"/>
    <w:rsid w:val="00FF635E"/>
    <w:rsid w:val="00FF6A62"/>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0"/>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0"/>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409">
      <w:bodyDiv w:val="1"/>
      <w:marLeft w:val="0"/>
      <w:marRight w:val="0"/>
      <w:marTop w:val="0"/>
      <w:marBottom w:val="0"/>
      <w:divBdr>
        <w:top w:val="none" w:sz="0" w:space="0" w:color="auto"/>
        <w:left w:val="none" w:sz="0" w:space="0" w:color="auto"/>
        <w:bottom w:val="none" w:sz="0" w:space="0" w:color="auto"/>
        <w:right w:val="none" w:sz="0" w:space="0" w:color="auto"/>
      </w:divBdr>
    </w:div>
    <w:div w:id="909193019">
      <w:bodyDiv w:val="1"/>
      <w:marLeft w:val="0"/>
      <w:marRight w:val="0"/>
      <w:marTop w:val="0"/>
      <w:marBottom w:val="0"/>
      <w:divBdr>
        <w:top w:val="none" w:sz="0" w:space="0" w:color="auto"/>
        <w:left w:val="none" w:sz="0" w:space="0" w:color="auto"/>
        <w:bottom w:val="none" w:sz="0" w:space="0" w:color="auto"/>
        <w:right w:val="none" w:sz="0" w:space="0" w:color="auto"/>
      </w:divBdr>
    </w:div>
    <w:div w:id="986007295">
      <w:bodyDiv w:val="1"/>
      <w:marLeft w:val="0"/>
      <w:marRight w:val="0"/>
      <w:marTop w:val="0"/>
      <w:marBottom w:val="0"/>
      <w:divBdr>
        <w:top w:val="none" w:sz="0" w:space="0" w:color="auto"/>
        <w:left w:val="none" w:sz="0" w:space="0" w:color="auto"/>
        <w:bottom w:val="none" w:sz="0" w:space="0" w:color="auto"/>
        <w:right w:val="none" w:sz="0" w:space="0" w:color="auto"/>
      </w:divBdr>
    </w:div>
    <w:div w:id="1121997870">
      <w:bodyDiv w:val="1"/>
      <w:marLeft w:val="0"/>
      <w:marRight w:val="0"/>
      <w:marTop w:val="0"/>
      <w:marBottom w:val="0"/>
      <w:divBdr>
        <w:top w:val="none" w:sz="0" w:space="0" w:color="auto"/>
        <w:left w:val="none" w:sz="0" w:space="0" w:color="auto"/>
        <w:bottom w:val="none" w:sz="0" w:space="0" w:color="auto"/>
        <w:right w:val="none" w:sz="0" w:space="0" w:color="auto"/>
      </w:divBdr>
    </w:div>
    <w:div w:id="1289120960">
      <w:bodyDiv w:val="1"/>
      <w:marLeft w:val="0"/>
      <w:marRight w:val="0"/>
      <w:marTop w:val="0"/>
      <w:marBottom w:val="0"/>
      <w:divBdr>
        <w:top w:val="none" w:sz="0" w:space="0" w:color="auto"/>
        <w:left w:val="none" w:sz="0" w:space="0" w:color="auto"/>
        <w:bottom w:val="none" w:sz="0" w:space="0" w:color="auto"/>
        <w:right w:val="none" w:sz="0" w:space="0" w:color="auto"/>
      </w:divBdr>
    </w:div>
    <w:div w:id="1435904351">
      <w:bodyDiv w:val="1"/>
      <w:marLeft w:val="0"/>
      <w:marRight w:val="0"/>
      <w:marTop w:val="0"/>
      <w:marBottom w:val="0"/>
      <w:divBdr>
        <w:top w:val="none" w:sz="0" w:space="0" w:color="auto"/>
        <w:left w:val="none" w:sz="0" w:space="0" w:color="auto"/>
        <w:bottom w:val="none" w:sz="0" w:space="0" w:color="auto"/>
        <w:right w:val="none" w:sz="0" w:space="0" w:color="auto"/>
      </w:divBdr>
    </w:div>
    <w:div w:id="1462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p@wielkopolska.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dpo01.kgp.policja/mail/840890.nsf/Users/588645/AppData/Local/Temp/zzp@wielkopolska.policja.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A766-3858-4FE7-B79C-19EC6F9D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34</Pages>
  <Words>10753</Words>
  <Characters>64518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224</cp:revision>
  <cp:lastPrinted>2014-09-15T11:04:00Z</cp:lastPrinted>
  <dcterms:created xsi:type="dcterms:W3CDTF">2014-05-21T13:02:00Z</dcterms:created>
  <dcterms:modified xsi:type="dcterms:W3CDTF">2014-09-15T11:08:00Z</dcterms:modified>
</cp:coreProperties>
</file>