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 w:rsidR="0084557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Załącznik nr 2 do SIWZ</w:t>
      </w:r>
    </w:p>
    <w:p w:rsidR="00264F73" w:rsidRDefault="00264F73" w:rsidP="00264F73">
      <w:pPr>
        <w:pStyle w:val="Tekstpodstawowy2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Pieczęć Wykonawcy</w:t>
      </w:r>
    </w:p>
    <w:tbl>
      <w:tblPr>
        <w:tblpPr w:leftFromText="141" w:rightFromText="141" w:bottomFromText="20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6"/>
        <w:gridCol w:w="80"/>
        <w:gridCol w:w="1301"/>
      </w:tblGrid>
      <w:tr w:rsidR="00264F73" w:rsidTr="00264F73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64F73" w:rsidRDefault="00264F73">
            <w:pPr>
              <w:ind w:right="125"/>
              <w:jc w:val="center"/>
              <w:rPr>
                <w:rFonts w:ascii="Cambria" w:hAnsi="Cambria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64F73" w:rsidRDefault="00264F73">
            <w:pPr>
              <w:ind w:right="125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data</w:t>
            </w:r>
          </w:p>
        </w:tc>
      </w:tr>
    </w:tbl>
    <w:p w:rsidR="00264F73" w:rsidRDefault="00264F73" w:rsidP="00264F73">
      <w:pPr>
        <w:pStyle w:val="Nagwek1"/>
        <w:numPr>
          <w:ilvl w:val="0"/>
          <w:numId w:val="0"/>
        </w:numPr>
        <w:ind w:left="467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 w:val="0"/>
          <w:sz w:val="22"/>
          <w:szCs w:val="22"/>
        </w:rPr>
        <w:br w:type="textWrapping" w:clear="all"/>
      </w:r>
      <w:r>
        <w:rPr>
          <w:rFonts w:ascii="Cambria" w:hAnsi="Cambria"/>
          <w:sz w:val="20"/>
          <w:szCs w:val="20"/>
        </w:rPr>
        <w:t>Komenda Wojewódzka Policji w Poznaniu</w:t>
      </w:r>
    </w:p>
    <w:p w:rsidR="00264F73" w:rsidRDefault="00264F73" w:rsidP="00264F73">
      <w:pPr>
        <w:pStyle w:val="Nagwek1"/>
        <w:numPr>
          <w:ilvl w:val="0"/>
          <w:numId w:val="2"/>
        </w:numPr>
        <w:ind w:left="4678" w:firstLine="0"/>
        <w:jc w:val="left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60-844 Poznań, ul. Kochanowskiego 2 a</w:t>
      </w: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:rsidR="00264F73" w:rsidRDefault="00264F73" w:rsidP="00264F73">
      <w:pPr>
        <w:keepNext/>
        <w:tabs>
          <w:tab w:val="num" w:pos="0"/>
          <w:tab w:val="left" w:pos="360"/>
        </w:tabs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FORMULARZ OFERTOWY </w:t>
      </w:r>
    </w:p>
    <w:p w:rsidR="00264F73" w:rsidRDefault="00264F73" w:rsidP="00264F73">
      <w:pPr>
        <w:suppressAutoHyphens/>
        <w:spacing w:after="0" w:line="240" w:lineRule="auto"/>
        <w:ind w:left="413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3645"/>
        <w:gridCol w:w="1504"/>
        <w:gridCol w:w="3427"/>
      </w:tblGrid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</w: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ab/>
              <w:t>Nazwa: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Siedziba:</w:t>
            </w: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57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telefonu:</w:t>
            </w:r>
          </w:p>
        </w:tc>
        <w:tc>
          <w:tcPr>
            <w:tcW w:w="364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04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  <w:tr w:rsidR="00264F73" w:rsidTr="00264F73">
        <w:trPr>
          <w:trHeight w:val="340"/>
        </w:trPr>
        <w:tc>
          <w:tcPr>
            <w:tcW w:w="1729" w:type="dxa"/>
            <w:vAlign w:val="bottom"/>
            <w:hideMark/>
          </w:tcPr>
          <w:p w:rsidR="00264F73" w:rsidRDefault="00264F73">
            <w:pPr>
              <w:suppressAutoHyphens/>
              <w:spacing w:after="0" w:line="240" w:lineRule="auto"/>
              <w:ind w:left="425" w:hanging="425"/>
              <w:jc w:val="right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  <w:t>Adres e-mailowy:</w:t>
            </w:r>
          </w:p>
        </w:tc>
        <w:tc>
          <w:tcPr>
            <w:tcW w:w="8578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64F73" w:rsidRDefault="00264F73">
            <w:pPr>
              <w:suppressAutoHyphens/>
              <w:snapToGrid w:val="0"/>
              <w:spacing w:after="0" w:line="240" w:lineRule="auto"/>
              <w:ind w:left="425" w:hanging="425"/>
              <w:jc w:val="both"/>
              <w:rPr>
                <w:rFonts w:ascii="Cambria" w:eastAsia="Times New Roman" w:hAnsi="Cambria" w:cs="Cambria"/>
                <w:sz w:val="20"/>
                <w:szCs w:val="20"/>
                <w:lang w:eastAsia="zh-CN"/>
              </w:rPr>
            </w:pPr>
          </w:p>
        </w:tc>
      </w:tr>
    </w:tbl>
    <w:p w:rsidR="00264F73" w:rsidRDefault="00264F73" w:rsidP="00264F7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związku z ogłoszeniem przez Zamawiającego postępowania o udzielenie zamówienia publicznego prowadzonego w trybie przetargu nieograniczonego na dostawy mebli biurowych</w:t>
      </w:r>
      <w:r w:rsidR="00FD20A1">
        <w:rPr>
          <w:rFonts w:ascii="Cambria" w:hAnsi="Cambria"/>
          <w:sz w:val="20"/>
          <w:szCs w:val="20"/>
        </w:rPr>
        <w:t>,</w:t>
      </w:r>
      <w:r w:rsidR="005E5A60">
        <w:rPr>
          <w:rFonts w:ascii="Cambria" w:hAnsi="Cambria"/>
          <w:sz w:val="20"/>
          <w:szCs w:val="20"/>
        </w:rPr>
        <w:t xml:space="preserve"> oferuję wykonanie zamówienia w </w:t>
      </w:r>
      <w:r w:rsidR="00FD20A1">
        <w:rPr>
          <w:rFonts w:ascii="Cambria" w:hAnsi="Cambria"/>
          <w:sz w:val="20"/>
          <w:szCs w:val="20"/>
        </w:rPr>
        <w:t>cenie:</w:t>
      </w:r>
    </w:p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</w:rPr>
        <w:t>Dla części nr 1 KMP KONIN</w:t>
      </w:r>
    </w:p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ZESTAWIENIE ZBIORCZE DLA KMP KONIN</w:t>
      </w:r>
    </w:p>
    <w:tbl>
      <w:tblPr>
        <w:tblStyle w:val="Tabela-Siatka"/>
        <w:tblW w:w="9625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2822"/>
        <w:gridCol w:w="1859"/>
        <w:gridCol w:w="2759"/>
        <w:gridCol w:w="72"/>
        <w:gridCol w:w="1560"/>
        <w:gridCol w:w="57"/>
      </w:tblGrid>
      <w:tr w:rsidR="00BE50D7" w:rsidTr="006F097F">
        <w:trPr>
          <w:trHeight w:val="624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cs="Gabriola"/>
              </w:rPr>
              <w:t>Lp</w:t>
            </w:r>
            <w:proofErr w:type="spellEnd"/>
          </w:p>
        </w:tc>
        <w:tc>
          <w:tcPr>
            <w:tcW w:w="2822" w:type="dxa"/>
            <w:hideMark/>
          </w:tcPr>
          <w:p w:rsidR="00BE50D7" w:rsidRPr="00BE50D7" w:rsidRDefault="00BE50D7" w:rsidP="00BE50D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</w:rPr>
            </w:pPr>
            <w:r w:rsidRPr="00BE50D7">
              <w:rPr>
                <w:rFonts w:cs="Gabriola"/>
                <w:b/>
              </w:rPr>
              <w:t>Pomieszczenie</w:t>
            </w:r>
          </w:p>
        </w:tc>
        <w:tc>
          <w:tcPr>
            <w:tcW w:w="6307" w:type="dxa"/>
            <w:gridSpan w:val="5"/>
          </w:tcPr>
          <w:p w:rsidR="00BE50D7" w:rsidRPr="00BE50D7" w:rsidRDefault="00BE50D7" w:rsidP="00BE50D7">
            <w:pPr>
              <w:widowControl w:val="0"/>
              <w:autoSpaceDE w:val="0"/>
              <w:autoSpaceDN w:val="0"/>
              <w:adjustRightInd w:val="0"/>
              <w:ind w:left="400"/>
              <w:jc w:val="center"/>
              <w:rPr>
                <w:b/>
              </w:rPr>
            </w:pPr>
            <w:r w:rsidRPr="00BE50D7">
              <w:rPr>
                <w:rFonts w:cs="Gabriola"/>
                <w:b/>
              </w:rPr>
              <w:t>Wartość</w:t>
            </w:r>
            <w:r w:rsidRPr="00BE50D7">
              <w:rPr>
                <w:b/>
              </w:rPr>
              <w:t xml:space="preserve">  </w:t>
            </w:r>
            <w:r w:rsidRPr="00BE50D7">
              <w:rPr>
                <w:rFonts w:cs="Gabriola"/>
                <w:b/>
              </w:rPr>
              <w:t>brutto</w:t>
            </w:r>
          </w:p>
        </w:tc>
      </w:tr>
      <w:tr w:rsidR="00BE50D7" w:rsidTr="00980F51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BIURO 2-OS.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A47346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2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NACZELNIK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0E25B5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3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NACZELNIK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AE766D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4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SALA ODPRAW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80"/>
            </w:pPr>
          </w:p>
        </w:tc>
      </w:tr>
      <w:tr w:rsidR="00BE50D7" w:rsidTr="00344313">
        <w:trPr>
          <w:trHeight w:val="254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</w:pPr>
            <w:r>
              <w:rPr>
                <w:rFonts w:cs="Gabriola"/>
              </w:rPr>
              <w:t>5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SALA ROZLICZEŃ SŁUŻBY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43"/>
              <w:jc w:val="center"/>
            </w:pPr>
          </w:p>
        </w:tc>
      </w:tr>
      <w:tr w:rsidR="00BE50D7" w:rsidTr="003011E1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</w:pPr>
            <w:r>
              <w:rPr>
                <w:rFonts w:cs="Gabriola"/>
              </w:rPr>
              <w:t>6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SEKRETARIAT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3"/>
              <w:jc w:val="center"/>
            </w:pPr>
          </w:p>
        </w:tc>
      </w:tr>
      <w:tr w:rsidR="00BE50D7" w:rsidTr="00FD2775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7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SEKRETARIAT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F019E0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8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SOCJALNY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512CE3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9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Gabriola"/>
              </w:rPr>
              <w:t>SOCJALNY SZTABU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F15C33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10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Z-CA NACZELNIKA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1B6ED0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11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Z-CA NACZELNIKA RUCHU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</w:p>
        </w:tc>
      </w:tr>
      <w:tr w:rsidR="00BE50D7" w:rsidTr="00EC6FCF">
        <w:trPr>
          <w:trHeight w:val="282"/>
        </w:trPr>
        <w:tc>
          <w:tcPr>
            <w:tcW w:w="496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rPr>
                <w:rFonts w:cs="Gabriola"/>
              </w:rPr>
              <w:t>12</w:t>
            </w:r>
          </w:p>
        </w:tc>
        <w:tc>
          <w:tcPr>
            <w:tcW w:w="7440" w:type="dxa"/>
            <w:gridSpan w:val="3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>Elementy dodatkowe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80"/>
            </w:pPr>
          </w:p>
        </w:tc>
      </w:tr>
      <w:tr w:rsidR="00BE50D7" w:rsidTr="003C6D96">
        <w:trPr>
          <w:trHeight w:val="268"/>
        </w:trPr>
        <w:tc>
          <w:tcPr>
            <w:tcW w:w="496" w:type="dxa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1" w:type="dxa"/>
            <w:gridSpan w:val="2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9" w:type="dxa"/>
            <w:hideMark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Cambria" w:hAnsi="Cambria" w:cs="Gabriola"/>
              </w:rPr>
            </w:pPr>
          </w:p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jc w:val="right"/>
            </w:pPr>
            <w:r w:rsidRPr="00386A3B">
              <w:rPr>
                <w:rFonts w:ascii="Cambria" w:hAnsi="Cambria" w:cs="Gabriola"/>
                <w:b/>
              </w:rPr>
              <w:t>Wartość brutto razem</w:t>
            </w:r>
            <w:r>
              <w:rPr>
                <w:rFonts w:cs="Gabriola"/>
              </w:rPr>
              <w:t>:</w:t>
            </w:r>
          </w:p>
        </w:tc>
        <w:tc>
          <w:tcPr>
            <w:tcW w:w="1689" w:type="dxa"/>
            <w:gridSpan w:val="3"/>
          </w:tcPr>
          <w:p w:rsidR="00BE50D7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</w:pPr>
          </w:p>
          <w:p w:rsidR="00BE50D7" w:rsidRPr="009637E5" w:rsidRDefault="00BE50D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280"/>
              <w:rPr>
                <w:b/>
              </w:rPr>
            </w:pPr>
            <w:r w:rsidRPr="009637E5">
              <w:rPr>
                <w:b/>
              </w:rPr>
              <w:t>……………</w:t>
            </w:r>
          </w:p>
        </w:tc>
      </w:tr>
      <w:tr w:rsidR="009637E5" w:rsidTr="009637E5">
        <w:trPr>
          <w:gridAfter w:val="1"/>
          <w:wAfter w:w="57" w:type="dxa"/>
        </w:trPr>
        <w:tc>
          <w:tcPr>
            <w:tcW w:w="8008" w:type="dxa"/>
            <w:gridSpan w:val="5"/>
          </w:tcPr>
          <w:p w:rsidR="009637E5" w:rsidRDefault="009637E5" w:rsidP="00264F73">
            <w:pPr>
              <w:rPr>
                <w:rFonts w:ascii="Cambria" w:hAnsi="Cambria" w:cs="Tahoma"/>
                <w:b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 w:rsidRPr="009637E5">
              <w:rPr>
                <w:rFonts w:ascii="Cambria" w:hAnsi="Cambria" w:cs="Tahoma"/>
                <w:b/>
              </w:rPr>
              <w:t>Stawka podatku VAT w %</w:t>
            </w:r>
          </w:p>
        </w:tc>
        <w:tc>
          <w:tcPr>
            <w:tcW w:w="1560" w:type="dxa"/>
          </w:tcPr>
          <w:p w:rsidR="009637E5" w:rsidRDefault="009637E5" w:rsidP="00264F73">
            <w:pPr>
              <w:rPr>
                <w:rFonts w:ascii="Cambria" w:hAnsi="Cambria" w:cs="Tahoma"/>
                <w:b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 ……………....</w:t>
            </w:r>
            <w:r w:rsidRPr="009637E5">
              <w:rPr>
                <w:rFonts w:ascii="Cambria" w:hAnsi="Cambria" w:cs="Tahoma"/>
                <w:b/>
              </w:rPr>
              <w:t xml:space="preserve"> %</w:t>
            </w:r>
          </w:p>
        </w:tc>
      </w:tr>
      <w:tr w:rsidR="009637E5" w:rsidTr="002066F4">
        <w:trPr>
          <w:gridAfter w:val="1"/>
          <w:wAfter w:w="57" w:type="dxa"/>
        </w:trPr>
        <w:tc>
          <w:tcPr>
            <w:tcW w:w="9568" w:type="dxa"/>
            <w:gridSpan w:val="6"/>
          </w:tcPr>
          <w:p w:rsidR="009637E5" w:rsidRDefault="009637E5" w:rsidP="00264F73">
            <w:pPr>
              <w:rPr>
                <w:rFonts w:ascii="Cambria" w:hAnsi="Cambria" w:cs="Tahoma"/>
                <w:b/>
                <w:u w:val="single"/>
              </w:rPr>
            </w:pPr>
          </w:p>
          <w:p w:rsidR="009637E5" w:rsidRPr="009637E5" w:rsidRDefault="009637E5" w:rsidP="00264F73">
            <w:pPr>
              <w:rPr>
                <w:rFonts w:ascii="Cambria" w:hAnsi="Cambria" w:cs="Tahoma"/>
                <w:b/>
              </w:rPr>
            </w:pPr>
            <w:r w:rsidRPr="009637E5">
              <w:rPr>
                <w:rFonts w:ascii="Cambria" w:hAnsi="Cambria" w:cs="Tahoma"/>
                <w:b/>
              </w:rPr>
              <w:t>Słownie:</w:t>
            </w:r>
          </w:p>
          <w:p w:rsidR="009637E5" w:rsidRDefault="009637E5" w:rsidP="00264F73">
            <w:pPr>
              <w:rPr>
                <w:rFonts w:ascii="Cambria" w:hAnsi="Cambria" w:cs="Tahoma"/>
                <w:b/>
                <w:u w:val="single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FD20A1" w:rsidRDefault="00FD20A1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414A9E" w:rsidRDefault="00414A9E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BIURO 2-OSOBOWE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976"/>
        <w:gridCol w:w="1843"/>
        <w:gridCol w:w="1276"/>
        <w:gridCol w:w="1417"/>
        <w:gridCol w:w="1701"/>
      </w:tblGrid>
      <w:tr w:rsidR="00D278F8" w:rsidTr="00D278F8">
        <w:trPr>
          <w:trHeight w:val="28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L.p.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Pr="00414A9E" w:rsidRDefault="00D278F8" w:rsidP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D278F8" w:rsidRDefault="00D278F8" w:rsidP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D278F8" w:rsidTr="00D278F8">
        <w:trPr>
          <w:trHeight w:val="151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78F8" w:rsidRDefault="00D278F8" w:rsidP="00DC3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15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278F8" w:rsidRDefault="00D27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76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Biurko z </w:t>
            </w:r>
            <w:proofErr w:type="spellStart"/>
            <w:r>
              <w:rPr>
                <w:rFonts w:cs="Gabriola"/>
                <w:sz w:val="20"/>
                <w:szCs w:val="20"/>
              </w:rPr>
              <w:t>kontenerkiem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1x 1 szuflada na stelażu metalowym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2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B35252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2000x1300x750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0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9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76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Szafa ubraniowa – front 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 aluminium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2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1822C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09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Szafa biurowa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002328" w:rsidTr="00296AED">
        <w:trPr>
          <w:trHeight w:val="69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 w:rsidP="002A4C8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10SL czarny P58PU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 w:rsidP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  <w:p w:rsidR="00002328" w:rsidRDefault="00002328" w:rsidP="00296AED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tkanina </w:t>
            </w:r>
            <w:proofErr w:type="spellStart"/>
            <w:r>
              <w:rPr>
                <w:rFonts w:cs="Gabriola"/>
                <w:sz w:val="20"/>
                <w:szCs w:val="20"/>
              </w:rPr>
              <w:t>evo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sz w:val="20"/>
                <w:szCs w:val="20"/>
              </w:rPr>
            </w:pPr>
          </w:p>
        </w:tc>
      </w:tr>
      <w:tr w:rsidR="00002328" w:rsidTr="00296AED">
        <w:trPr>
          <w:trHeight w:val="158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378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 w:rsidP="00D278F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 w:rsidP="000325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 metalik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3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left="343"/>
              <w:jc w:val="center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264"/>
        </w:trPr>
        <w:tc>
          <w:tcPr>
            <w:tcW w:w="43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tkanina </w:t>
            </w:r>
            <w:proofErr w:type="spellStart"/>
            <w:r>
              <w:rPr>
                <w:rFonts w:cs="Gabriola"/>
                <w:sz w:val="20"/>
                <w:szCs w:val="20"/>
              </w:rPr>
              <w:t>evo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78F8" w:rsidTr="00D278F8">
        <w:trPr>
          <w:trHeight w:val="72"/>
        </w:trPr>
        <w:tc>
          <w:tcPr>
            <w:tcW w:w="43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278F8" w:rsidRDefault="00D2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3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D278F8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b/>
                <w:sz w:val="20"/>
                <w:szCs w:val="20"/>
              </w:rPr>
            </w:pPr>
            <w:r w:rsidRPr="00D278F8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NACZELNIK RUCHU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12"/>
        <w:gridCol w:w="1888"/>
        <w:gridCol w:w="1326"/>
        <w:gridCol w:w="1426"/>
        <w:gridCol w:w="1543"/>
        <w:gridCol w:w="63"/>
        <w:gridCol w:w="20"/>
      </w:tblGrid>
      <w:tr w:rsidR="00414A9E" w:rsidTr="00425F7D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Default="00414A9E" w:rsidP="00425F7D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25F7D">
        <w:trPr>
          <w:trHeight w:val="151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 w:rsidP="00C679D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25F7D">
        <w:trPr>
          <w:trHeight w:val="15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Dostawka 3/4 koła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1200x1200x760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400x600x1930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229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  <w:p w:rsidR="00002328" w:rsidRDefault="00002328" w:rsidP="00677DC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24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02328" w:rsidRDefault="00002328" w:rsidP="00677DC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677DC4">
        <w:trPr>
          <w:trHeight w:val="174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gridAfter w:val="1"/>
          <w:wAfter w:w="20" w:type="dxa"/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  <w:tr w:rsidR="00264F73" w:rsidTr="00C756A9">
        <w:trPr>
          <w:gridAfter w:val="1"/>
          <w:wAfter w:w="20" w:type="dxa"/>
          <w:trHeight w:val="282"/>
        </w:trPr>
        <w:tc>
          <w:tcPr>
            <w:tcW w:w="9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  <w:tr w:rsidR="00C756A9" w:rsidTr="00894897">
        <w:trPr>
          <w:gridAfter w:val="1"/>
          <w:wAfter w:w="20" w:type="dxa"/>
          <w:trHeight w:val="26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56A9" w:rsidRDefault="00C75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NACZELNIK SZTABU</w:t>
            </w:r>
          </w:p>
        </w:tc>
      </w:tr>
      <w:tr w:rsidR="00414A9E" w:rsidTr="00C756A9">
        <w:trPr>
          <w:trHeight w:val="280"/>
        </w:trPr>
        <w:tc>
          <w:tcPr>
            <w:tcW w:w="42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543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Pr="00414A9E" w:rsidRDefault="00414A9E" w:rsidP="003F4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C756A9">
        <w:trPr>
          <w:trHeight w:val="151"/>
        </w:trPr>
        <w:tc>
          <w:tcPr>
            <w:tcW w:w="42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C756A9">
        <w:trPr>
          <w:trHeight w:val="15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  <w:p w:rsidR="00002328" w:rsidRDefault="00002328" w:rsidP="004B4D3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4D38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 konferencyjny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2500x900x732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5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 w:rsidP="0000232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gridAfter w:val="1"/>
          <w:wAfter w:w="20" w:type="dxa"/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9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SALA ODPRAW</w:t>
      </w:r>
    </w:p>
    <w:tbl>
      <w:tblPr>
        <w:tblW w:w="9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20"/>
        <w:gridCol w:w="2900"/>
        <w:gridCol w:w="1860"/>
        <w:gridCol w:w="1340"/>
        <w:gridCol w:w="1400"/>
        <w:gridCol w:w="1600"/>
        <w:gridCol w:w="20"/>
        <w:gridCol w:w="25"/>
      </w:tblGrid>
      <w:tr w:rsidR="00414A9E" w:rsidTr="00414A9E">
        <w:trPr>
          <w:trHeight w:val="393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 w:rsidRPr="00DC3447"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cs="Gabriola"/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Cena jednostkowa</w:t>
            </w:r>
          </w:p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  <w:r w:rsidRPr="00DC3447">
              <w:rPr>
                <w:rFonts w:cs="Gabriola"/>
                <w:sz w:val="20"/>
                <w:szCs w:val="20"/>
              </w:rPr>
              <w:t>brutto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38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14A9E" w:rsidRPr="00414A9E" w:rsidRDefault="00414A9E" w:rsidP="00671DA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8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15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A9E" w:rsidRPr="00DC3447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14A9E" w:rsidRPr="00DC3447" w:rsidRDefault="00414A9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8"/>
              <w:jc w:val="righ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153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4A9E" w:rsidRDefault="00414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2000x700x760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96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400x520x620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29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1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17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58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28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typu Sun H metalik 2PB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tkanina trudnopalna,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11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302"/>
        </w:trPr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z blatem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7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8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508635</wp:posOffset>
                </wp:positionV>
                <wp:extent cx="0" cy="2663825"/>
                <wp:effectExtent l="0" t="0" r="19050" b="22225"/>
                <wp:wrapNone/>
                <wp:docPr id="119" name="Łącznik prostoliniow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9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6.05pt,40.05pt" to="556.0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" o:allowincell="f" strokeweight=".96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508635</wp:posOffset>
                </wp:positionV>
                <wp:extent cx="0" cy="2663825"/>
                <wp:effectExtent l="0" t="0" r="19050" b="22225"/>
                <wp:wrapNone/>
                <wp:docPr id="117" name="Łącznik prostoliniow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7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5pt,40.05pt" to=".4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" o:allowincell="f" strokeweight=".33864mm"/>
            </w:pict>
          </mc:Fallback>
        </mc:AlternateConten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261" w:lineRule="exac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SALA ROZLICZEŃ SŁUZBY</w: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3" w:lineRule="exact"/>
        <w:rPr>
          <w:sz w:val="20"/>
          <w:szCs w:val="20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395"/>
        <w:gridCol w:w="25"/>
        <w:gridCol w:w="2875"/>
        <w:gridCol w:w="25"/>
        <w:gridCol w:w="1855"/>
        <w:gridCol w:w="25"/>
        <w:gridCol w:w="1315"/>
        <w:gridCol w:w="25"/>
        <w:gridCol w:w="1375"/>
        <w:gridCol w:w="25"/>
        <w:gridCol w:w="1595"/>
        <w:gridCol w:w="25"/>
        <w:gridCol w:w="30"/>
      </w:tblGrid>
      <w:tr w:rsidR="00264F73" w:rsidTr="00DC3447">
        <w:trPr>
          <w:trHeight w:val="300"/>
        </w:trPr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brutto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.</w:t>
            </w: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3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komputerowe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700x800x750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1600x720x750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1777x720x750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1676x800x750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Regał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1000x375x2100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2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1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58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28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111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302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7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3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4A9E" w:rsidTr="00492482">
        <w:trPr>
          <w:trHeight w:val="282"/>
        </w:trPr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73"/>
        </w:trPr>
        <w:tc>
          <w:tcPr>
            <w:tcW w:w="95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5A5A5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mbria" w:hAnsi="Cambria" w:cs="Gabriola"/>
                <w:b/>
                <w:sz w:val="20"/>
                <w:szCs w:val="20"/>
              </w:rPr>
              <w:t>SEKRETARIAT SZTABU</w:t>
            </w:r>
          </w:p>
        </w:tc>
      </w:tr>
      <w:tr w:rsidR="00264F73" w:rsidTr="00FD20A1">
        <w:trPr>
          <w:gridAfter w:val="2"/>
          <w:wAfter w:w="55" w:type="dxa"/>
          <w:trHeight w:val="280"/>
        </w:trPr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FD20A1">
        <w:trPr>
          <w:gridAfter w:val="2"/>
          <w:wAfter w:w="55" w:type="dxa"/>
          <w:trHeight w:val="151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53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76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 kontenerem na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2000x900x750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44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stelażu metalowym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80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996F6F">
        <w:trPr>
          <w:gridAfter w:val="2"/>
          <w:wAfter w:w="55" w:type="dxa"/>
          <w:trHeight w:val="52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regał 40 cm +</w:t>
            </w:r>
          </w:p>
          <w:p w:rsidR="00002328" w:rsidRDefault="00002328" w:rsidP="00996F6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z szufladą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1200x500x750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98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996F6F">
        <w:trPr>
          <w:gridAfter w:val="2"/>
          <w:wAfter w:w="55" w:type="dxa"/>
          <w:trHeight w:val="15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4000x550x620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Stolik okolicznościowy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700x700x750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Wieszak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1000x200x1350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23743E">
        <w:trPr>
          <w:gridAfter w:val="2"/>
          <w:wAfter w:w="55" w:type="dxa"/>
          <w:trHeight w:val="520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 - front</w:t>
            </w:r>
          </w:p>
          <w:p w:rsidR="00002328" w:rsidRDefault="00002328" w:rsidP="0023743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002328" w:rsidTr="0023743E">
        <w:trPr>
          <w:gridAfter w:val="2"/>
          <w:wAfter w:w="55" w:type="dxa"/>
          <w:trHeight w:val="15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51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9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44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17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158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8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40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1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26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47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FD20A1">
        <w:trPr>
          <w:gridAfter w:val="2"/>
          <w:wAfter w:w="55" w:type="dxa"/>
          <w:trHeight w:val="282"/>
        </w:trPr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37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SEKRETARIAT RUCHU</w:t>
      </w:r>
    </w:p>
    <w:tbl>
      <w:tblPr>
        <w:tblW w:w="9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860"/>
        <w:gridCol w:w="1340"/>
        <w:gridCol w:w="1400"/>
        <w:gridCol w:w="1600"/>
      </w:tblGrid>
      <w:tr w:rsidR="00264F73" w:rsidTr="0000232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34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374"/>
              <w:jc w:val="right"/>
              <w:rPr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002328">
        <w:trPr>
          <w:trHeight w:val="15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1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002328">
        <w:trPr>
          <w:trHeight w:val="5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 kontenerem na</w:t>
            </w:r>
          </w:p>
          <w:p w:rsidR="00002328" w:rsidRDefault="00002328" w:rsidP="00142A56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stelażu metalowym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2000x900x750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002328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C756A9">
        <w:trPr>
          <w:trHeight w:val="52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regał 40 cm +</w:t>
            </w:r>
          </w:p>
          <w:p w:rsidR="00002328" w:rsidRDefault="00002328" w:rsidP="005F3A1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szafka z szufladą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1200x500x750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C756A9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C756A9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Wieszak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600x200x1350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 - front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szklany </w:t>
            </w:r>
            <w:proofErr w:type="spellStart"/>
            <w:r>
              <w:rPr>
                <w:rFonts w:cs="Gabriola"/>
                <w:sz w:val="20"/>
                <w:szCs w:val="20"/>
              </w:rPr>
              <w:t>lakobel</w:t>
            </w:r>
            <w:proofErr w:type="spellEnd"/>
            <w:r>
              <w:rPr>
                <w:rFonts w:cs="Gabriola"/>
                <w:sz w:val="20"/>
                <w:szCs w:val="20"/>
              </w:rPr>
              <w:t xml:space="preserve"> w ramie</w:t>
            </w:r>
          </w:p>
          <w:p w:rsidR="00002328" w:rsidRDefault="00002328" w:rsidP="00B150F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aluminium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302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002328" w:rsidRDefault="00002328" w:rsidP="00B150F9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600x420x1930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002328" w:rsidTr="00B150F9">
        <w:trPr>
          <w:trHeight w:val="3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1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10SL czarny P58PU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1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58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378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11"/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77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73" w:rsidRPr="00414A9E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4"/>
              <w:jc w:val="right"/>
              <w:rPr>
                <w:sz w:val="20"/>
                <w:szCs w:val="20"/>
              </w:rPr>
            </w:pPr>
          </w:p>
        </w:tc>
      </w:tr>
    </w:tbl>
    <w:p w:rsidR="00002328" w:rsidRDefault="00002328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SOCJALNY RUCHU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95"/>
        <w:gridCol w:w="1890"/>
        <w:gridCol w:w="1327"/>
        <w:gridCol w:w="25"/>
        <w:gridCol w:w="1388"/>
        <w:gridCol w:w="1608"/>
      </w:tblGrid>
      <w:tr w:rsidR="00002328" w:rsidTr="004B2280">
        <w:trPr>
          <w:trHeight w:val="2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4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Wartość</w:t>
            </w:r>
          </w:p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right="384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         brutto</w:t>
            </w:r>
          </w:p>
        </w:tc>
      </w:tr>
      <w:tr w:rsidR="00002328" w:rsidTr="004B2280">
        <w:trPr>
          <w:trHeight w:val="20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35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2328" w:rsidTr="004B2280">
        <w:trPr>
          <w:trHeight w:val="15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800x330x720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76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895" w:type="dxa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 na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600x330x420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2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mikrofalę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18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Szadka dolna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800x600x850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dolna z szufladami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600x600x850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1600x700x750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264F73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Krzesła typu </w:t>
            </w:r>
            <w:proofErr w:type="spellStart"/>
            <w:r>
              <w:rPr>
                <w:rFonts w:cs="Gabriola"/>
                <w:sz w:val="20"/>
                <w:szCs w:val="20"/>
              </w:rPr>
              <w:t>Resso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sklejka buk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"/>
              <w:jc w:val="right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  <w:tr w:rsidR="00414A9E" w:rsidTr="00414A9E">
        <w:trPr>
          <w:trHeight w:val="2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A9E" w:rsidRPr="00414A9E" w:rsidRDefault="00414A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414A9E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414A9E" w:rsidRDefault="00414A9E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24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  <w:u w:val="single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SOCJALNY SZTABU</w:t>
      </w:r>
    </w:p>
    <w:p w:rsidR="00264F73" w:rsidRDefault="00264F73" w:rsidP="00264F73">
      <w:pPr>
        <w:widowControl w:val="0"/>
        <w:autoSpaceDE w:val="0"/>
        <w:autoSpaceDN w:val="0"/>
        <w:adjustRightInd w:val="0"/>
        <w:spacing w:after="0" w:line="4" w:lineRule="exact"/>
        <w:rPr>
          <w:sz w:val="20"/>
          <w:szCs w:val="20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20"/>
        <w:gridCol w:w="2900"/>
        <w:gridCol w:w="1880"/>
        <w:gridCol w:w="1320"/>
        <w:gridCol w:w="1420"/>
        <w:gridCol w:w="1620"/>
        <w:gridCol w:w="30"/>
      </w:tblGrid>
      <w:tr w:rsidR="00264F73" w:rsidTr="00264F73">
        <w:trPr>
          <w:trHeight w:val="361"/>
        </w:trPr>
        <w:tc>
          <w:tcPr>
            <w:tcW w:w="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1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3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800x330x720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górna wisząca na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600x330x420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9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mikrofalę</w:t>
            </w: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Szadka dolna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800x600x850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Szafka dolna z szufladami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600x600x850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1600x700x750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Krzesła typu  </w:t>
            </w:r>
            <w:proofErr w:type="spellStart"/>
            <w:r>
              <w:rPr>
                <w:rFonts w:cs="Gabriola"/>
                <w:sz w:val="20"/>
                <w:szCs w:val="20"/>
              </w:rPr>
              <w:t>Resso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sklejka buk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1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C756A9" w:rsidRDefault="00C756A9" w:rsidP="00002328">
      <w:pPr>
        <w:spacing w:after="0"/>
        <w:rPr>
          <w:rFonts w:ascii="Cambria" w:hAnsi="Cambria" w:cs="Tahoma"/>
          <w:b/>
          <w:sz w:val="20"/>
          <w:szCs w:val="20"/>
        </w:rPr>
      </w:pPr>
    </w:p>
    <w:p w:rsidR="00C756A9" w:rsidRDefault="00C756A9" w:rsidP="00002328">
      <w:pPr>
        <w:spacing w:after="0"/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lastRenderedPageBreak/>
        <w:t>ZASTĘPCA NACZELNIKA SZTABU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17"/>
        <w:gridCol w:w="1891"/>
        <w:gridCol w:w="1328"/>
        <w:gridCol w:w="1428"/>
        <w:gridCol w:w="1629"/>
      </w:tblGrid>
      <w:tr w:rsidR="00264F73" w:rsidTr="00264F73">
        <w:trPr>
          <w:trHeight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264F73">
        <w:trPr>
          <w:trHeight w:val="151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53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Stół konferencyjny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2500x900x732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52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 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pianka </w:t>
            </w:r>
            <w:proofErr w:type="spellStart"/>
            <w:r>
              <w:rPr>
                <w:rFonts w:cs="Gabriola"/>
                <w:sz w:val="20"/>
                <w:szCs w:val="20"/>
              </w:rPr>
              <w:t>trudnozapalna</w:t>
            </w:r>
            <w:proofErr w:type="spellEnd"/>
            <w:r>
              <w:rPr>
                <w:rFonts w:cs="Gabriola"/>
                <w:sz w:val="20"/>
                <w:szCs w:val="20"/>
              </w:rPr>
              <w:t>,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11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8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41"/>
              <w:jc w:val="right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ZASTĘPCA RUCHU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00"/>
        <w:gridCol w:w="1880"/>
        <w:gridCol w:w="1320"/>
        <w:gridCol w:w="1420"/>
        <w:gridCol w:w="1620"/>
      </w:tblGrid>
      <w:tr w:rsidR="00264F73" w:rsidTr="00DC344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cs="Gabriol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Nazwa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400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80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264F73" w:rsidTr="00DC3447">
        <w:trPr>
          <w:trHeight w:val="15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DC3447">
        <w:trPr>
          <w:trHeight w:val="1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Biurko zaoblone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1800x900x760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76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Pomocnik biurka 3 szuflady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1200x500x600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 szafka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Kontener 3 szuflady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400x550x620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Dostawka 3/4 koła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1200x1200x760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Komoda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1600x420x1200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biurowa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800x420x1930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Szafa ubraniowa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400x600x1930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8.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Krzesło obrotowe typu </w:t>
            </w:r>
            <w:proofErr w:type="spellStart"/>
            <w:r>
              <w:rPr>
                <w:rFonts w:cs="Gabriola"/>
                <w:sz w:val="20"/>
                <w:szCs w:val="20"/>
              </w:rPr>
              <w:t>Xenon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stelaż czarny, pianka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4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trudno zapalna,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5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11SFL czarny P58PU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1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2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9.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Krzesło konferencyjne typu SIS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pianka trudno zapalna,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30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metalik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4F73" w:rsidRDefault="00264F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4F73" w:rsidTr="00264F73">
        <w:trPr>
          <w:trHeight w:val="2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002328">
      <w:pPr>
        <w:spacing w:after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ELEMENTY DODATKOWE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1843"/>
        <w:gridCol w:w="1276"/>
        <w:gridCol w:w="1417"/>
        <w:gridCol w:w="1701"/>
      </w:tblGrid>
      <w:tr w:rsidR="00440691" w:rsidTr="00886986">
        <w:trPr>
          <w:trHeight w:val="7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Ilość w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0691" w:rsidRPr="002607E7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b/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 xml:space="preserve">   </w:t>
            </w:r>
            <w:r w:rsidRPr="002607E7">
              <w:rPr>
                <w:rFonts w:cs="Gabriola"/>
                <w:b/>
                <w:sz w:val="20"/>
                <w:szCs w:val="20"/>
              </w:rPr>
              <w:t>Wartość</w:t>
            </w:r>
          </w:p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brutto</w:t>
            </w:r>
          </w:p>
        </w:tc>
      </w:tr>
      <w:tr w:rsidR="00002328" w:rsidTr="00440691">
        <w:trPr>
          <w:trHeight w:val="1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02328" w:rsidRDefault="00002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328" w:rsidRDefault="000023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0691" w:rsidTr="00440691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 w:rsidP="001A15B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Godło RP zgodnie z ustawą z 9 lutego 1990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320x380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440691" w:rsidTr="008F6104">
        <w:trPr>
          <w:trHeight w:val="59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0691" w:rsidRDefault="00440691" w:rsidP="00946F1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0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Kosz na śmieci biurowy siatka, metalowa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jc w:val="center"/>
              <w:rPr>
                <w:sz w:val="20"/>
                <w:szCs w:val="20"/>
              </w:rPr>
            </w:pPr>
            <w:r>
              <w:rPr>
                <w:rFonts w:cs="Gabriola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right="33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91" w:rsidRDefault="00440691">
            <w:pPr>
              <w:widowControl w:val="0"/>
              <w:autoSpaceDE w:val="0"/>
              <w:autoSpaceDN w:val="0"/>
              <w:adjustRightInd w:val="0"/>
              <w:spacing w:after="0" w:line="425" w:lineRule="exact"/>
              <w:ind w:left="580"/>
              <w:rPr>
                <w:sz w:val="20"/>
                <w:szCs w:val="20"/>
              </w:rPr>
            </w:pPr>
          </w:p>
        </w:tc>
      </w:tr>
      <w:tr w:rsidR="00264F73" w:rsidTr="00002328">
        <w:trPr>
          <w:trHeight w:val="2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4F73" w:rsidRPr="002607E7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jc w:val="right"/>
              <w:rPr>
                <w:b/>
                <w:sz w:val="20"/>
                <w:szCs w:val="20"/>
              </w:rPr>
            </w:pPr>
            <w:r w:rsidRPr="002607E7">
              <w:rPr>
                <w:rFonts w:cs="Gabriola"/>
                <w:b/>
                <w:sz w:val="20"/>
                <w:szCs w:val="20"/>
              </w:rPr>
              <w:t>Razem wartość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264F73" w:rsidRDefault="00264F7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80"/>
              <w:rPr>
                <w:sz w:val="20"/>
                <w:szCs w:val="20"/>
              </w:rPr>
            </w:pPr>
          </w:p>
        </w:tc>
      </w:tr>
    </w:tbl>
    <w:p w:rsidR="00264F73" w:rsidRDefault="00264F73" w:rsidP="00264F73">
      <w:pPr>
        <w:rPr>
          <w:rFonts w:ascii="Cambria" w:hAnsi="Cambria" w:cs="Tahoma"/>
          <w:b/>
          <w:sz w:val="20"/>
          <w:szCs w:val="20"/>
        </w:rPr>
      </w:pPr>
    </w:p>
    <w:p w:rsidR="00264F73" w:rsidRDefault="00264F73" w:rsidP="00264F73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Termin realizacji zamówienia – </w:t>
      </w:r>
      <w:r>
        <w:rPr>
          <w:rFonts w:ascii="Cambria" w:hAnsi="Cambria" w:cs="Arial"/>
          <w:sz w:val="20"/>
          <w:szCs w:val="20"/>
        </w:rPr>
        <w:t>………………………………</w:t>
      </w:r>
      <w:r w:rsidR="00D278F8">
        <w:rPr>
          <w:rFonts w:ascii="Cambria" w:hAnsi="Cambria" w:cs="Arial"/>
          <w:sz w:val="20"/>
          <w:szCs w:val="20"/>
        </w:rPr>
        <w:t>……(proszę  wpisać datę wykonani</w:t>
      </w:r>
      <w:r>
        <w:rPr>
          <w:rFonts w:ascii="Cambria" w:hAnsi="Cambria" w:cs="Arial"/>
          <w:sz w:val="20"/>
          <w:szCs w:val="20"/>
        </w:rPr>
        <w:t>a zamówienia), im termin krótszy, tym Wykonawca uzyska więcej punktów, zgodnie w ustalonym kryterium w rozdziale  XII SIWZ).</w:t>
      </w:r>
      <w:r w:rsidR="00C950B6">
        <w:rPr>
          <w:rFonts w:ascii="Cambria" w:hAnsi="Cambria" w:cs="Arial"/>
          <w:sz w:val="20"/>
          <w:szCs w:val="20"/>
        </w:rPr>
        <w:t xml:space="preserve"> W przypadku nie wpisania daty wykonania zamówienia, Zamawiający przyjmie maksymalny termin przewidziany w SIWZ.</w:t>
      </w:r>
      <w:bookmarkStart w:id="0" w:name="_GoBack"/>
      <w:bookmarkEnd w:id="0"/>
    </w:p>
    <w:p w:rsidR="00264F73" w:rsidRDefault="00264F73" w:rsidP="00264F73">
      <w:pPr>
        <w:rPr>
          <w:rFonts w:ascii="Cambria" w:hAnsi="Cambria" w:cs="Arial"/>
        </w:rPr>
      </w:pPr>
      <w:r>
        <w:rPr>
          <w:rFonts w:ascii="Cambria" w:hAnsi="Cambria" w:cs="Arial"/>
          <w:b/>
          <w:sz w:val="20"/>
          <w:szCs w:val="20"/>
        </w:rPr>
        <w:t>Uwaga!</w:t>
      </w:r>
      <w:r>
        <w:rPr>
          <w:rFonts w:ascii="Cambria" w:hAnsi="Cambria" w:cs="Arial"/>
          <w:sz w:val="20"/>
          <w:szCs w:val="20"/>
        </w:rPr>
        <w:t xml:space="preserve"> Zamawiający nie dopuszcza wskazania wykonania terminu zamówienia w przedziale od - do.</w:t>
      </w:r>
    </w:p>
    <w:p w:rsidR="00264F73" w:rsidRDefault="00264F73" w:rsidP="00264F73">
      <w:pPr>
        <w:pStyle w:val="Tekstpodstawowy"/>
        <w:spacing w:after="0"/>
        <w:ind w:left="0" w:firstLine="0"/>
        <w:rPr>
          <w:rFonts w:ascii="Cambria" w:hAnsi="Cambria" w:cs="Tahoma"/>
        </w:rPr>
      </w:pPr>
      <w:r>
        <w:rPr>
          <w:rFonts w:ascii="Cambria" w:hAnsi="Cambria" w:cs="Tahoma"/>
        </w:rPr>
        <w:t>Ponadto oświadczam, że:</w:t>
      </w:r>
    </w:p>
    <w:p w:rsidR="00264F73" w:rsidRDefault="00264F73" w:rsidP="00264F73">
      <w:pPr>
        <w:pStyle w:val="Tekstpodstawowy"/>
        <w:widowControl w:val="0"/>
        <w:numPr>
          <w:ilvl w:val="0"/>
          <w:numId w:val="6"/>
        </w:numPr>
        <w:tabs>
          <w:tab w:val="clear" w:pos="363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264F73" w:rsidRDefault="00D278F8" w:rsidP="00264F7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rPr>
          <w:rFonts w:ascii="Book Antiqua" w:hAnsi="Book Antiqua" w:cs="Tahoma"/>
        </w:rPr>
      </w:pPr>
      <w:r>
        <w:rPr>
          <w:rFonts w:ascii="Cambria" w:hAnsi="Cambria" w:cs="Arial"/>
        </w:rPr>
        <w:t xml:space="preserve">na wykonaną dostawę mebli i ich montaż </w:t>
      </w:r>
      <w:r w:rsidR="009353D1">
        <w:rPr>
          <w:rFonts w:ascii="Cambria" w:hAnsi="Cambria" w:cs="Arial"/>
        </w:rPr>
        <w:t>udzielam gwarancji na okres ………</w:t>
      </w:r>
      <w:r w:rsidR="000E38B8">
        <w:rPr>
          <w:rFonts w:ascii="Cambria" w:hAnsi="Cambria" w:cs="Arial"/>
        </w:rPr>
        <w:t>…. miesięcy (min. 24 miesiące</w:t>
      </w:r>
      <w:r w:rsidR="00B4247B">
        <w:rPr>
          <w:rFonts w:ascii="Cambria" w:hAnsi="Cambria" w:cs="Arial"/>
        </w:rPr>
        <w:t>)</w:t>
      </w:r>
      <w:r w:rsidR="00264F73">
        <w:rPr>
          <w:rFonts w:ascii="Cambria" w:hAnsi="Cambria" w:cs="Arial"/>
        </w:rPr>
        <w:t>, liczonej od dnia otrzymania sprzętu przez Zamawiającego,</w:t>
      </w:r>
      <w:r w:rsidR="00B4247B">
        <w:rPr>
          <w:rFonts w:ascii="Cambria" w:hAnsi="Cambria" w:cs="Arial"/>
        </w:rPr>
        <w:t xml:space="preserve"> po prawidłowo wykonanej dostawie</w:t>
      </w:r>
      <w:r w:rsidR="00264F73">
        <w:rPr>
          <w:rFonts w:ascii="Book Antiqua" w:hAnsi="Book Antiqua" w:cs="Arial"/>
        </w:rPr>
        <w:t>,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zamówienie zamierzam wykonać własnym staraniem, bez udziału podwykonawcy/zamierzam wykonać przy pomocy podwykonawcy/</w:t>
      </w:r>
      <w:proofErr w:type="spellStart"/>
      <w:r>
        <w:rPr>
          <w:rFonts w:ascii="Cambria" w:hAnsi="Cambria"/>
          <w:sz w:val="20"/>
          <w:szCs w:val="20"/>
        </w:rPr>
        <w:t>ców</w:t>
      </w:r>
      <w:proofErr w:type="spellEnd"/>
      <w:r>
        <w:rPr>
          <w:rFonts w:ascii="Cambria" w:hAnsi="Cambria"/>
          <w:sz w:val="20"/>
          <w:szCs w:val="20"/>
        </w:rPr>
        <w:t>* powierzając wykonanie części zamówienia: ……………………………………………………………………………… w kwocie …………………….**</w:t>
      </w:r>
    </w:p>
    <w:p w:rsidR="00264F73" w:rsidRDefault="00264F73" w:rsidP="00264F73">
      <w:pPr>
        <w:numPr>
          <w:ilvl w:val="0"/>
          <w:numId w:val="6"/>
        </w:numPr>
        <w:tabs>
          <w:tab w:val="clear" w:pos="363"/>
          <w:tab w:val="num" w:pos="426"/>
        </w:tabs>
        <w:suppressAutoHyphens/>
        <w:spacing w:after="0" w:line="200" w:lineRule="atLeast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zobowiązuję się, w przypadku wyboru mojej oferty, do zawarcia umowy na warunkach określonych w projekcie umowy, w miejscu i terminie wyznaczonym przez Zamawiającego.</w:t>
      </w:r>
    </w:p>
    <w:p w:rsidR="00264F73" w:rsidRDefault="00264F73" w:rsidP="00264F73">
      <w:pPr>
        <w:suppressAutoHyphens/>
        <w:spacing w:after="0" w:line="200" w:lineRule="atLeast"/>
        <w:ind w:left="426"/>
        <w:jc w:val="both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264F73" w:rsidTr="00264F73">
        <w:trPr>
          <w:trHeight w:val="283"/>
        </w:trPr>
        <w:tc>
          <w:tcPr>
            <w:tcW w:w="534" w:type="dxa"/>
            <w:vAlign w:val="bottom"/>
          </w:tcPr>
          <w:p w:rsidR="00264F73" w:rsidRDefault="00264F73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 w:line="200" w:lineRule="atLeast"/>
              <w:ind w:left="357" w:hanging="357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4F73" w:rsidRDefault="00264F73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64F73" w:rsidRDefault="00264F73" w:rsidP="00264F73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264F73" w:rsidRDefault="00264F73" w:rsidP="00264F73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  <w:lang w:val="pl-PL"/>
        </w:rPr>
      </w:pPr>
      <w:r>
        <w:rPr>
          <w:rFonts w:ascii="Cambria" w:hAnsi="Cambria"/>
        </w:rPr>
        <w:t>…………………………………….............…………………</w:t>
      </w:r>
      <w:r>
        <w:rPr>
          <w:rFonts w:ascii="Cambria" w:hAnsi="Cambria"/>
          <w:lang w:val="pl-PL"/>
        </w:rPr>
        <w:t>……………</w:t>
      </w:r>
    </w:p>
    <w:p w:rsidR="00264F73" w:rsidRDefault="00264F73" w:rsidP="00264F73">
      <w:pPr>
        <w:ind w:left="4962" w:right="-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/podpis uprawnionego przedstawiciela Wykonawcy/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</w:rPr>
        <w:t>*</w:t>
      </w:r>
      <w:r>
        <w:rPr>
          <w:rFonts w:ascii="Cambria" w:hAnsi="Cambria" w:cs="Tahoma"/>
        </w:rPr>
        <w:tab/>
      </w:r>
      <w:r>
        <w:rPr>
          <w:rFonts w:ascii="Cambria" w:hAnsi="Cambria" w:cs="Tahoma"/>
          <w:sz w:val="20"/>
          <w:szCs w:val="20"/>
        </w:rPr>
        <w:t xml:space="preserve">Niepotrzebne skreślić </w:t>
      </w:r>
    </w:p>
    <w:p w:rsidR="00264F73" w:rsidRDefault="00264F73" w:rsidP="00264F73">
      <w:pPr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**</w:t>
      </w:r>
      <w:r>
        <w:rPr>
          <w:rFonts w:ascii="Cambria" w:hAnsi="Cambria" w:cs="Tahoma"/>
          <w:sz w:val="20"/>
          <w:szCs w:val="20"/>
        </w:rPr>
        <w:tab/>
        <w:t>Jeżeli jest znana</w:t>
      </w:r>
    </w:p>
    <w:sectPr w:rsidR="0026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FC60ECE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964"/>
        </w:tabs>
        <w:ind w:left="90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7E00565E"/>
    <w:name w:val="WW8Num12"/>
    <w:lvl w:ilvl="0">
      <w:start w:val="4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color w:val="auto"/>
      </w:rPr>
    </w:lvl>
  </w:abstractNum>
  <w:abstractNum w:abstractNumId="5">
    <w:nsid w:val="00000010"/>
    <w:multiLevelType w:val="multilevel"/>
    <w:tmpl w:val="481231E0"/>
    <w:name w:val="WW8Num16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0"/>
      <w:numFmt w:val="upperRoman"/>
      <w:lvlText w:val="%3."/>
      <w:lvlJc w:val="left"/>
      <w:pPr>
        <w:tabs>
          <w:tab w:val="num" w:pos="567"/>
        </w:tabs>
        <w:ind w:left="0" w:firstLine="0"/>
      </w:pPr>
      <w:rPr>
        <w:b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0">
    <w:nsid w:val="0000001F"/>
    <w:multiLevelType w:val="multilevel"/>
    <w:tmpl w:val="0CEE41EC"/>
    <w:name w:val="WW8Num31"/>
    <w:lvl w:ilvl="0">
      <w:start w:val="1"/>
      <w:numFmt w:val="decimal"/>
      <w:lvlText w:val="%1."/>
      <w:lvlJc w:val="left"/>
      <w:pPr>
        <w:tabs>
          <w:tab w:val="num" w:pos="925"/>
        </w:tabs>
        <w:ind w:left="925" w:hanging="357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2008" w:hanging="360"/>
      </w:pPr>
      <w:rPr>
        <w:rFonts w:ascii="Cambria" w:hAnsi="Cambri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ahoma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13">
    <w:nsid w:val="0000002B"/>
    <w:multiLevelType w:val="multilevel"/>
    <w:tmpl w:val="AA842CD4"/>
    <w:name w:val="WW8Num43"/>
    <w:lvl w:ilvl="0">
      <w:start w:val="2"/>
      <w:numFmt w:val="none"/>
      <w:lvlText w:val="1)"/>
      <w:lvlJc w:val="left"/>
      <w:pPr>
        <w:tabs>
          <w:tab w:val="num" w:pos="-643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208"/>
        </w:tabs>
        <w:ind w:left="6688" w:hanging="180"/>
      </w:pPr>
    </w:lvl>
  </w:abstractNum>
  <w:abstractNum w:abstractNumId="14">
    <w:nsid w:val="0000002D"/>
    <w:multiLevelType w:val="singleLevel"/>
    <w:tmpl w:val="81503F92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5">
    <w:nsid w:val="00000030"/>
    <w:multiLevelType w:val="multilevel"/>
    <w:tmpl w:val="FB766444"/>
    <w:name w:val="WW8Num48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1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7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 Antiqua" w:eastAsia="@SimSun-ExtB" w:hAnsi="Book Antiqua" w:cs="@SimSun-ExtB"/>
        <w:b w:val="0"/>
      </w:rPr>
    </w:lvl>
  </w:abstractNum>
  <w:abstractNum w:abstractNumId="18">
    <w:nsid w:val="00000038"/>
    <w:multiLevelType w:val="multi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852"/>
        </w:tabs>
        <w:ind w:left="1496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852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852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852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852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852"/>
        </w:tabs>
        <w:ind w:left="7256" w:hanging="180"/>
      </w:pPr>
    </w:lvl>
  </w:abstractNum>
  <w:abstractNum w:abstractNumId="20">
    <w:nsid w:val="0BA729CF"/>
    <w:multiLevelType w:val="multilevel"/>
    <w:tmpl w:val="96E2F21E"/>
    <w:name w:val="WW8Num482"/>
    <w:lvl w:ilvl="0">
      <w:start w:val="17"/>
      <w:numFmt w:val="upperRoman"/>
      <w:lvlText w:val="%1."/>
      <w:lvlJc w:val="right"/>
      <w:pPr>
        <w:tabs>
          <w:tab w:val="num" w:pos="981"/>
        </w:tabs>
        <w:ind w:left="41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57"/>
      </w:pPr>
      <w:rPr>
        <w:rFonts w:ascii="Book Antiqua" w:eastAsia="Times New Roman" w:hAnsi="Book Antiqu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1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1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41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41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414"/>
        </w:tabs>
        <w:ind w:left="6894" w:hanging="180"/>
      </w:pPr>
    </w:lvl>
  </w:abstractNum>
  <w:abstractNum w:abstractNumId="21">
    <w:nsid w:val="14BA68CE"/>
    <w:multiLevelType w:val="multilevel"/>
    <w:tmpl w:val="06A66E5C"/>
    <w:name w:val="WW8Num4832"/>
    <w:lvl w:ilvl="0">
      <w:start w:val="14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2">
    <w:nsid w:val="3DBA432F"/>
    <w:multiLevelType w:val="multilevel"/>
    <w:tmpl w:val="FE825724"/>
    <w:name w:val="WW8Num483"/>
    <w:lvl w:ilvl="0">
      <w:start w:val="12"/>
      <w:numFmt w:val="upperRoman"/>
      <w:lvlText w:val="%1."/>
      <w:lvlJc w:val="right"/>
      <w:pPr>
        <w:tabs>
          <w:tab w:val="num" w:pos="993"/>
        </w:tabs>
        <w:ind w:left="426" w:firstLine="0"/>
      </w:pPr>
      <w:rPr>
        <w:b/>
      </w:rPr>
    </w:lvl>
    <w:lvl w:ilvl="1">
      <w:start w:val="13"/>
      <w:numFmt w:val="upperRoman"/>
      <w:lvlText w:val="%2."/>
      <w:lvlJc w:val="right"/>
      <w:pPr>
        <w:tabs>
          <w:tab w:val="num" w:pos="783"/>
        </w:tabs>
        <w:ind w:left="783" w:hanging="357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06" w:hanging="180"/>
      </w:pPr>
    </w:lvl>
  </w:abstractNum>
  <w:abstractNum w:abstractNumId="23">
    <w:nsid w:val="58365C38"/>
    <w:multiLevelType w:val="singleLevel"/>
    <w:tmpl w:val="349A8202"/>
    <w:name w:val="WW8Num162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Cambria" w:eastAsia="Times New Roman" w:hAnsi="Cambria" w:cs="Tahoma" w:hint="default"/>
      </w:rPr>
    </w:lvl>
  </w:abstractNum>
  <w:abstractNum w:abstractNumId="24">
    <w:nsid w:val="60AB3ACF"/>
    <w:multiLevelType w:val="hybridMultilevel"/>
    <w:tmpl w:val="A1408694"/>
    <w:name w:val="WW8Num122"/>
    <w:lvl w:ilvl="0" w:tplc="85161CD6">
      <w:start w:val="16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10DD"/>
    <w:multiLevelType w:val="hybridMultilevel"/>
    <w:tmpl w:val="37BEBC14"/>
    <w:name w:val="WW8Num4322"/>
    <w:lvl w:ilvl="0" w:tplc="B6A0A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9638D"/>
    <w:multiLevelType w:val="hybridMultilevel"/>
    <w:tmpl w:val="5F64FCAA"/>
    <w:lvl w:ilvl="0" w:tplc="4CAE00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C7A32"/>
    <w:multiLevelType w:val="hybridMultilevel"/>
    <w:tmpl w:val="3B602508"/>
    <w:name w:val="WW8Num262"/>
    <w:lvl w:ilvl="0" w:tplc="6BFAE314">
      <w:start w:val="1"/>
      <w:numFmt w:val="decimal"/>
      <w:lvlText w:val="%1."/>
      <w:lvlJc w:val="center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A"/>
    <w:rsid w:val="000004FB"/>
    <w:rsid w:val="000008DE"/>
    <w:rsid w:val="0000182B"/>
    <w:rsid w:val="00002328"/>
    <w:rsid w:val="00003690"/>
    <w:rsid w:val="00006409"/>
    <w:rsid w:val="00006DE8"/>
    <w:rsid w:val="000073E5"/>
    <w:rsid w:val="00007499"/>
    <w:rsid w:val="000077EF"/>
    <w:rsid w:val="00007936"/>
    <w:rsid w:val="00010CDF"/>
    <w:rsid w:val="00011D85"/>
    <w:rsid w:val="00012356"/>
    <w:rsid w:val="000124B3"/>
    <w:rsid w:val="000126C8"/>
    <w:rsid w:val="0001362C"/>
    <w:rsid w:val="0001780C"/>
    <w:rsid w:val="00017ED7"/>
    <w:rsid w:val="00021516"/>
    <w:rsid w:val="000216E7"/>
    <w:rsid w:val="00023A1A"/>
    <w:rsid w:val="00023AE9"/>
    <w:rsid w:val="00023EFE"/>
    <w:rsid w:val="00024822"/>
    <w:rsid w:val="00024942"/>
    <w:rsid w:val="000261E2"/>
    <w:rsid w:val="00030782"/>
    <w:rsid w:val="000310FE"/>
    <w:rsid w:val="00031946"/>
    <w:rsid w:val="00035F24"/>
    <w:rsid w:val="000363E4"/>
    <w:rsid w:val="000365F3"/>
    <w:rsid w:val="00037D2B"/>
    <w:rsid w:val="000402E8"/>
    <w:rsid w:val="00042870"/>
    <w:rsid w:val="0004378C"/>
    <w:rsid w:val="00043BE5"/>
    <w:rsid w:val="00046241"/>
    <w:rsid w:val="0005079F"/>
    <w:rsid w:val="00051D35"/>
    <w:rsid w:val="00053661"/>
    <w:rsid w:val="00056149"/>
    <w:rsid w:val="000568C1"/>
    <w:rsid w:val="00060E78"/>
    <w:rsid w:val="000617DA"/>
    <w:rsid w:val="000635E2"/>
    <w:rsid w:val="00064030"/>
    <w:rsid w:val="00064367"/>
    <w:rsid w:val="00064DAC"/>
    <w:rsid w:val="00066766"/>
    <w:rsid w:val="00066DA3"/>
    <w:rsid w:val="00067ABE"/>
    <w:rsid w:val="000701CA"/>
    <w:rsid w:val="00071859"/>
    <w:rsid w:val="00072800"/>
    <w:rsid w:val="00072A4F"/>
    <w:rsid w:val="00073088"/>
    <w:rsid w:val="00073319"/>
    <w:rsid w:val="00074C6C"/>
    <w:rsid w:val="00074F59"/>
    <w:rsid w:val="0007556E"/>
    <w:rsid w:val="000763D4"/>
    <w:rsid w:val="00076822"/>
    <w:rsid w:val="0008343B"/>
    <w:rsid w:val="00084A12"/>
    <w:rsid w:val="00085630"/>
    <w:rsid w:val="000858D4"/>
    <w:rsid w:val="00086571"/>
    <w:rsid w:val="00086F00"/>
    <w:rsid w:val="000870AB"/>
    <w:rsid w:val="00087892"/>
    <w:rsid w:val="000904CA"/>
    <w:rsid w:val="00090A23"/>
    <w:rsid w:val="000917E0"/>
    <w:rsid w:val="00092415"/>
    <w:rsid w:val="00092B3D"/>
    <w:rsid w:val="00093D8D"/>
    <w:rsid w:val="0009496A"/>
    <w:rsid w:val="00094C22"/>
    <w:rsid w:val="00094DCE"/>
    <w:rsid w:val="00094FE0"/>
    <w:rsid w:val="00096EDE"/>
    <w:rsid w:val="00097C1E"/>
    <w:rsid w:val="00097C5E"/>
    <w:rsid w:val="000A0ABB"/>
    <w:rsid w:val="000A146F"/>
    <w:rsid w:val="000A191C"/>
    <w:rsid w:val="000A1A2F"/>
    <w:rsid w:val="000A3318"/>
    <w:rsid w:val="000A704E"/>
    <w:rsid w:val="000B0476"/>
    <w:rsid w:val="000B1234"/>
    <w:rsid w:val="000B4B72"/>
    <w:rsid w:val="000B62FD"/>
    <w:rsid w:val="000B6A1C"/>
    <w:rsid w:val="000B6C40"/>
    <w:rsid w:val="000B71FA"/>
    <w:rsid w:val="000C0178"/>
    <w:rsid w:val="000C058E"/>
    <w:rsid w:val="000C11ED"/>
    <w:rsid w:val="000C1982"/>
    <w:rsid w:val="000C1DE4"/>
    <w:rsid w:val="000C316E"/>
    <w:rsid w:val="000C473D"/>
    <w:rsid w:val="000C5217"/>
    <w:rsid w:val="000D0093"/>
    <w:rsid w:val="000D0C09"/>
    <w:rsid w:val="000D0E9B"/>
    <w:rsid w:val="000D1D2D"/>
    <w:rsid w:val="000D309D"/>
    <w:rsid w:val="000D4CF7"/>
    <w:rsid w:val="000D6775"/>
    <w:rsid w:val="000D6866"/>
    <w:rsid w:val="000D7F05"/>
    <w:rsid w:val="000E0687"/>
    <w:rsid w:val="000E1641"/>
    <w:rsid w:val="000E2934"/>
    <w:rsid w:val="000E35BE"/>
    <w:rsid w:val="000E38B8"/>
    <w:rsid w:val="000E4742"/>
    <w:rsid w:val="000E7605"/>
    <w:rsid w:val="000F0D03"/>
    <w:rsid w:val="000F1926"/>
    <w:rsid w:val="000F1EFD"/>
    <w:rsid w:val="000F5704"/>
    <w:rsid w:val="0010073C"/>
    <w:rsid w:val="00101B83"/>
    <w:rsid w:val="00105F3B"/>
    <w:rsid w:val="00106DE3"/>
    <w:rsid w:val="00110AC1"/>
    <w:rsid w:val="00111B93"/>
    <w:rsid w:val="0011292B"/>
    <w:rsid w:val="00113EAD"/>
    <w:rsid w:val="00114974"/>
    <w:rsid w:val="0011537B"/>
    <w:rsid w:val="0011539C"/>
    <w:rsid w:val="00117910"/>
    <w:rsid w:val="00117FB6"/>
    <w:rsid w:val="00121BE4"/>
    <w:rsid w:val="00123623"/>
    <w:rsid w:val="00125FEB"/>
    <w:rsid w:val="0012611C"/>
    <w:rsid w:val="00133E21"/>
    <w:rsid w:val="00134590"/>
    <w:rsid w:val="00134847"/>
    <w:rsid w:val="00135029"/>
    <w:rsid w:val="001355D8"/>
    <w:rsid w:val="00140079"/>
    <w:rsid w:val="0014072B"/>
    <w:rsid w:val="00141532"/>
    <w:rsid w:val="001432D0"/>
    <w:rsid w:val="001449D0"/>
    <w:rsid w:val="0015040E"/>
    <w:rsid w:val="00150F86"/>
    <w:rsid w:val="00151C2C"/>
    <w:rsid w:val="00153436"/>
    <w:rsid w:val="00153F74"/>
    <w:rsid w:val="00154C47"/>
    <w:rsid w:val="0015691B"/>
    <w:rsid w:val="0016098B"/>
    <w:rsid w:val="001620C1"/>
    <w:rsid w:val="00163E8C"/>
    <w:rsid w:val="00163F35"/>
    <w:rsid w:val="0016458B"/>
    <w:rsid w:val="001648D1"/>
    <w:rsid w:val="00165A2B"/>
    <w:rsid w:val="00165FBC"/>
    <w:rsid w:val="00166439"/>
    <w:rsid w:val="00167237"/>
    <w:rsid w:val="001711F6"/>
    <w:rsid w:val="0017367F"/>
    <w:rsid w:val="00175F16"/>
    <w:rsid w:val="00176CBF"/>
    <w:rsid w:val="00177BE5"/>
    <w:rsid w:val="00182B24"/>
    <w:rsid w:val="001832D2"/>
    <w:rsid w:val="00183568"/>
    <w:rsid w:val="001864BB"/>
    <w:rsid w:val="00190197"/>
    <w:rsid w:val="00191E4F"/>
    <w:rsid w:val="001920DE"/>
    <w:rsid w:val="00193B9D"/>
    <w:rsid w:val="00195A1F"/>
    <w:rsid w:val="00195A22"/>
    <w:rsid w:val="0019692F"/>
    <w:rsid w:val="00197F27"/>
    <w:rsid w:val="001A1C5C"/>
    <w:rsid w:val="001A2C5D"/>
    <w:rsid w:val="001A3176"/>
    <w:rsid w:val="001A3FEE"/>
    <w:rsid w:val="001A4965"/>
    <w:rsid w:val="001A5420"/>
    <w:rsid w:val="001A7105"/>
    <w:rsid w:val="001A778F"/>
    <w:rsid w:val="001A79BA"/>
    <w:rsid w:val="001B106E"/>
    <w:rsid w:val="001B12DC"/>
    <w:rsid w:val="001B24EB"/>
    <w:rsid w:val="001B3EA8"/>
    <w:rsid w:val="001B48A9"/>
    <w:rsid w:val="001B7CC1"/>
    <w:rsid w:val="001C53E6"/>
    <w:rsid w:val="001C6A3B"/>
    <w:rsid w:val="001D0AE4"/>
    <w:rsid w:val="001D0EEC"/>
    <w:rsid w:val="001D2B20"/>
    <w:rsid w:val="001D32BD"/>
    <w:rsid w:val="001D4152"/>
    <w:rsid w:val="001D451B"/>
    <w:rsid w:val="001D473D"/>
    <w:rsid w:val="001D47BB"/>
    <w:rsid w:val="001D5171"/>
    <w:rsid w:val="001D5F71"/>
    <w:rsid w:val="001D6BC4"/>
    <w:rsid w:val="001E03EC"/>
    <w:rsid w:val="001E13A2"/>
    <w:rsid w:val="001E1B55"/>
    <w:rsid w:val="001E3213"/>
    <w:rsid w:val="001E41C6"/>
    <w:rsid w:val="001E4338"/>
    <w:rsid w:val="001E4BF1"/>
    <w:rsid w:val="001E4CC6"/>
    <w:rsid w:val="001E598F"/>
    <w:rsid w:val="001E6537"/>
    <w:rsid w:val="001E6581"/>
    <w:rsid w:val="001E7814"/>
    <w:rsid w:val="001F13C8"/>
    <w:rsid w:val="001F2ED3"/>
    <w:rsid w:val="001F41D4"/>
    <w:rsid w:val="001F42E7"/>
    <w:rsid w:val="001F4AF3"/>
    <w:rsid w:val="001F61AB"/>
    <w:rsid w:val="001F70F9"/>
    <w:rsid w:val="00200F23"/>
    <w:rsid w:val="0020278D"/>
    <w:rsid w:val="00202BE9"/>
    <w:rsid w:val="00211369"/>
    <w:rsid w:val="00212F8C"/>
    <w:rsid w:val="00213B1A"/>
    <w:rsid w:val="00216C86"/>
    <w:rsid w:val="00216EEB"/>
    <w:rsid w:val="0021740F"/>
    <w:rsid w:val="002178B1"/>
    <w:rsid w:val="00217CEA"/>
    <w:rsid w:val="0022005A"/>
    <w:rsid w:val="00221083"/>
    <w:rsid w:val="002212D9"/>
    <w:rsid w:val="00221587"/>
    <w:rsid w:val="0022333C"/>
    <w:rsid w:val="00223984"/>
    <w:rsid w:val="002252B9"/>
    <w:rsid w:val="0022621D"/>
    <w:rsid w:val="00231585"/>
    <w:rsid w:val="00231742"/>
    <w:rsid w:val="002317A6"/>
    <w:rsid w:val="00232C65"/>
    <w:rsid w:val="002337F8"/>
    <w:rsid w:val="00235C6D"/>
    <w:rsid w:val="00236469"/>
    <w:rsid w:val="00237AB2"/>
    <w:rsid w:val="00237C35"/>
    <w:rsid w:val="00240363"/>
    <w:rsid w:val="0024182D"/>
    <w:rsid w:val="00241844"/>
    <w:rsid w:val="0024195E"/>
    <w:rsid w:val="00241962"/>
    <w:rsid w:val="00242D06"/>
    <w:rsid w:val="00243E32"/>
    <w:rsid w:val="00244D1D"/>
    <w:rsid w:val="00245137"/>
    <w:rsid w:val="0024623B"/>
    <w:rsid w:val="0024738D"/>
    <w:rsid w:val="002473D2"/>
    <w:rsid w:val="002478BD"/>
    <w:rsid w:val="00247A53"/>
    <w:rsid w:val="00250DEB"/>
    <w:rsid w:val="00251016"/>
    <w:rsid w:val="002531F0"/>
    <w:rsid w:val="00253832"/>
    <w:rsid w:val="002543C1"/>
    <w:rsid w:val="00254EB3"/>
    <w:rsid w:val="00255154"/>
    <w:rsid w:val="00255A49"/>
    <w:rsid w:val="002565D8"/>
    <w:rsid w:val="002566A3"/>
    <w:rsid w:val="002575D1"/>
    <w:rsid w:val="002607E7"/>
    <w:rsid w:val="0026110B"/>
    <w:rsid w:val="0026297A"/>
    <w:rsid w:val="00262CFF"/>
    <w:rsid w:val="00263535"/>
    <w:rsid w:val="00264F73"/>
    <w:rsid w:val="00265269"/>
    <w:rsid w:val="0026621B"/>
    <w:rsid w:val="0026762F"/>
    <w:rsid w:val="002701C3"/>
    <w:rsid w:val="0027078B"/>
    <w:rsid w:val="002733F7"/>
    <w:rsid w:val="00276E79"/>
    <w:rsid w:val="002770E8"/>
    <w:rsid w:val="00277C86"/>
    <w:rsid w:val="00277D14"/>
    <w:rsid w:val="00280213"/>
    <w:rsid w:val="00281000"/>
    <w:rsid w:val="002822A7"/>
    <w:rsid w:val="002822BE"/>
    <w:rsid w:val="00282E54"/>
    <w:rsid w:val="00285303"/>
    <w:rsid w:val="00285EB9"/>
    <w:rsid w:val="00287B4A"/>
    <w:rsid w:val="002907C5"/>
    <w:rsid w:val="002916D5"/>
    <w:rsid w:val="002929F8"/>
    <w:rsid w:val="00292DE9"/>
    <w:rsid w:val="00295496"/>
    <w:rsid w:val="002A11E2"/>
    <w:rsid w:val="002A351E"/>
    <w:rsid w:val="002A39E7"/>
    <w:rsid w:val="002A4A40"/>
    <w:rsid w:val="002A55F4"/>
    <w:rsid w:val="002A5D3D"/>
    <w:rsid w:val="002A609D"/>
    <w:rsid w:val="002A714A"/>
    <w:rsid w:val="002B1758"/>
    <w:rsid w:val="002B2C29"/>
    <w:rsid w:val="002B400C"/>
    <w:rsid w:val="002B4339"/>
    <w:rsid w:val="002B46F1"/>
    <w:rsid w:val="002B746E"/>
    <w:rsid w:val="002B778C"/>
    <w:rsid w:val="002C06AC"/>
    <w:rsid w:val="002C1333"/>
    <w:rsid w:val="002C29F0"/>
    <w:rsid w:val="002C3CC8"/>
    <w:rsid w:val="002C48F3"/>
    <w:rsid w:val="002C4F5D"/>
    <w:rsid w:val="002C6A43"/>
    <w:rsid w:val="002C6FB5"/>
    <w:rsid w:val="002D087D"/>
    <w:rsid w:val="002D1892"/>
    <w:rsid w:val="002D2B25"/>
    <w:rsid w:val="002D4B75"/>
    <w:rsid w:val="002D4C53"/>
    <w:rsid w:val="002D4FC1"/>
    <w:rsid w:val="002D6628"/>
    <w:rsid w:val="002D67DA"/>
    <w:rsid w:val="002D73AA"/>
    <w:rsid w:val="002E302F"/>
    <w:rsid w:val="002E3A61"/>
    <w:rsid w:val="002E3CAF"/>
    <w:rsid w:val="002E3F67"/>
    <w:rsid w:val="002E4BC8"/>
    <w:rsid w:val="002E6CD8"/>
    <w:rsid w:val="002E7FE7"/>
    <w:rsid w:val="002F2D5D"/>
    <w:rsid w:val="002F41BD"/>
    <w:rsid w:val="002F5C68"/>
    <w:rsid w:val="002F5D81"/>
    <w:rsid w:val="002F747A"/>
    <w:rsid w:val="00305076"/>
    <w:rsid w:val="00305310"/>
    <w:rsid w:val="00306C7B"/>
    <w:rsid w:val="003077E2"/>
    <w:rsid w:val="00307862"/>
    <w:rsid w:val="00307D7A"/>
    <w:rsid w:val="00311362"/>
    <w:rsid w:val="00311D32"/>
    <w:rsid w:val="003166A5"/>
    <w:rsid w:val="00316903"/>
    <w:rsid w:val="00316A18"/>
    <w:rsid w:val="00317753"/>
    <w:rsid w:val="00317EE2"/>
    <w:rsid w:val="0032202D"/>
    <w:rsid w:val="00322A27"/>
    <w:rsid w:val="00323C6B"/>
    <w:rsid w:val="00324740"/>
    <w:rsid w:val="003254B8"/>
    <w:rsid w:val="003256E4"/>
    <w:rsid w:val="00327B63"/>
    <w:rsid w:val="0033168E"/>
    <w:rsid w:val="003328C6"/>
    <w:rsid w:val="0033554C"/>
    <w:rsid w:val="003364E0"/>
    <w:rsid w:val="0033663B"/>
    <w:rsid w:val="00341775"/>
    <w:rsid w:val="00341B94"/>
    <w:rsid w:val="00342320"/>
    <w:rsid w:val="003433CD"/>
    <w:rsid w:val="003448B4"/>
    <w:rsid w:val="00344A36"/>
    <w:rsid w:val="00344D8F"/>
    <w:rsid w:val="00346F52"/>
    <w:rsid w:val="003517FC"/>
    <w:rsid w:val="00351BAB"/>
    <w:rsid w:val="003523E3"/>
    <w:rsid w:val="0035306D"/>
    <w:rsid w:val="00353D41"/>
    <w:rsid w:val="0035443C"/>
    <w:rsid w:val="0035658B"/>
    <w:rsid w:val="00356C33"/>
    <w:rsid w:val="003572B5"/>
    <w:rsid w:val="00357D66"/>
    <w:rsid w:val="00360502"/>
    <w:rsid w:val="0036289C"/>
    <w:rsid w:val="00362D75"/>
    <w:rsid w:val="00363935"/>
    <w:rsid w:val="00363EDE"/>
    <w:rsid w:val="003646FB"/>
    <w:rsid w:val="0036622B"/>
    <w:rsid w:val="00370F1B"/>
    <w:rsid w:val="003728B4"/>
    <w:rsid w:val="00373B96"/>
    <w:rsid w:val="0037479D"/>
    <w:rsid w:val="00374971"/>
    <w:rsid w:val="003761C7"/>
    <w:rsid w:val="0037745C"/>
    <w:rsid w:val="00377E10"/>
    <w:rsid w:val="003800A3"/>
    <w:rsid w:val="003802DB"/>
    <w:rsid w:val="003806FE"/>
    <w:rsid w:val="003824D0"/>
    <w:rsid w:val="003841E1"/>
    <w:rsid w:val="0038480A"/>
    <w:rsid w:val="00384A60"/>
    <w:rsid w:val="00384E1A"/>
    <w:rsid w:val="00385234"/>
    <w:rsid w:val="00386A3B"/>
    <w:rsid w:val="003871C2"/>
    <w:rsid w:val="00387F14"/>
    <w:rsid w:val="00392EDD"/>
    <w:rsid w:val="003949C0"/>
    <w:rsid w:val="00396BA0"/>
    <w:rsid w:val="00397504"/>
    <w:rsid w:val="003979D1"/>
    <w:rsid w:val="003A0675"/>
    <w:rsid w:val="003A0D21"/>
    <w:rsid w:val="003A3CDD"/>
    <w:rsid w:val="003A431D"/>
    <w:rsid w:val="003A504B"/>
    <w:rsid w:val="003A5830"/>
    <w:rsid w:val="003A6F24"/>
    <w:rsid w:val="003B241B"/>
    <w:rsid w:val="003B2669"/>
    <w:rsid w:val="003B3138"/>
    <w:rsid w:val="003B3F43"/>
    <w:rsid w:val="003B415B"/>
    <w:rsid w:val="003B451E"/>
    <w:rsid w:val="003B5251"/>
    <w:rsid w:val="003B61F0"/>
    <w:rsid w:val="003B6451"/>
    <w:rsid w:val="003B6729"/>
    <w:rsid w:val="003B71BB"/>
    <w:rsid w:val="003C0A40"/>
    <w:rsid w:val="003C3210"/>
    <w:rsid w:val="003C3888"/>
    <w:rsid w:val="003C737D"/>
    <w:rsid w:val="003D0C8D"/>
    <w:rsid w:val="003D209F"/>
    <w:rsid w:val="003D28B9"/>
    <w:rsid w:val="003D420E"/>
    <w:rsid w:val="003D505C"/>
    <w:rsid w:val="003D5379"/>
    <w:rsid w:val="003D539C"/>
    <w:rsid w:val="003D595A"/>
    <w:rsid w:val="003D5EEE"/>
    <w:rsid w:val="003D7486"/>
    <w:rsid w:val="003E087C"/>
    <w:rsid w:val="003E1FD0"/>
    <w:rsid w:val="003E4C09"/>
    <w:rsid w:val="003E5483"/>
    <w:rsid w:val="003E562E"/>
    <w:rsid w:val="003E5F99"/>
    <w:rsid w:val="003E7A2A"/>
    <w:rsid w:val="003F0B0D"/>
    <w:rsid w:val="003F0D17"/>
    <w:rsid w:val="003F0E25"/>
    <w:rsid w:val="003F1125"/>
    <w:rsid w:val="003F1200"/>
    <w:rsid w:val="003F134C"/>
    <w:rsid w:val="003F13C2"/>
    <w:rsid w:val="003F20CB"/>
    <w:rsid w:val="003F2CA4"/>
    <w:rsid w:val="003F2F9C"/>
    <w:rsid w:val="003F33E1"/>
    <w:rsid w:val="003F3E01"/>
    <w:rsid w:val="003F51E8"/>
    <w:rsid w:val="003F5E90"/>
    <w:rsid w:val="003F658A"/>
    <w:rsid w:val="00400BCC"/>
    <w:rsid w:val="004015C8"/>
    <w:rsid w:val="00401E13"/>
    <w:rsid w:val="00401EB9"/>
    <w:rsid w:val="00402DD3"/>
    <w:rsid w:val="004030E0"/>
    <w:rsid w:val="00403F1B"/>
    <w:rsid w:val="00405FED"/>
    <w:rsid w:val="00406604"/>
    <w:rsid w:val="004069FA"/>
    <w:rsid w:val="004073B2"/>
    <w:rsid w:val="0041060A"/>
    <w:rsid w:val="00411F95"/>
    <w:rsid w:val="00413A61"/>
    <w:rsid w:val="00414A9E"/>
    <w:rsid w:val="00415395"/>
    <w:rsid w:val="0041696A"/>
    <w:rsid w:val="0042111A"/>
    <w:rsid w:val="0042262F"/>
    <w:rsid w:val="00423847"/>
    <w:rsid w:val="004242D0"/>
    <w:rsid w:val="004263C0"/>
    <w:rsid w:val="00427E1D"/>
    <w:rsid w:val="004304DC"/>
    <w:rsid w:val="00430E2A"/>
    <w:rsid w:val="004323A5"/>
    <w:rsid w:val="00433873"/>
    <w:rsid w:val="00435623"/>
    <w:rsid w:val="004367EA"/>
    <w:rsid w:val="00436B01"/>
    <w:rsid w:val="00440691"/>
    <w:rsid w:val="0044268E"/>
    <w:rsid w:val="00443988"/>
    <w:rsid w:val="00443A1B"/>
    <w:rsid w:val="00444C2F"/>
    <w:rsid w:val="004453B8"/>
    <w:rsid w:val="00445573"/>
    <w:rsid w:val="004471C8"/>
    <w:rsid w:val="004501F0"/>
    <w:rsid w:val="0045140F"/>
    <w:rsid w:val="00452C9F"/>
    <w:rsid w:val="00454A41"/>
    <w:rsid w:val="00454E67"/>
    <w:rsid w:val="004604B5"/>
    <w:rsid w:val="00460A89"/>
    <w:rsid w:val="004615D5"/>
    <w:rsid w:val="0046350F"/>
    <w:rsid w:val="00464497"/>
    <w:rsid w:val="00464728"/>
    <w:rsid w:val="00465EA6"/>
    <w:rsid w:val="0046634F"/>
    <w:rsid w:val="004665EB"/>
    <w:rsid w:val="00467CA1"/>
    <w:rsid w:val="00471534"/>
    <w:rsid w:val="00471957"/>
    <w:rsid w:val="00473127"/>
    <w:rsid w:val="004738CC"/>
    <w:rsid w:val="00475EED"/>
    <w:rsid w:val="00477187"/>
    <w:rsid w:val="00481AA8"/>
    <w:rsid w:val="0048232C"/>
    <w:rsid w:val="00485864"/>
    <w:rsid w:val="004860E5"/>
    <w:rsid w:val="0048648A"/>
    <w:rsid w:val="00486C9B"/>
    <w:rsid w:val="004908B1"/>
    <w:rsid w:val="004911E2"/>
    <w:rsid w:val="00492194"/>
    <w:rsid w:val="00492CBC"/>
    <w:rsid w:val="00494963"/>
    <w:rsid w:val="004951C1"/>
    <w:rsid w:val="00496485"/>
    <w:rsid w:val="0049657B"/>
    <w:rsid w:val="004969BE"/>
    <w:rsid w:val="004979BE"/>
    <w:rsid w:val="004A113F"/>
    <w:rsid w:val="004A27BB"/>
    <w:rsid w:val="004A28FC"/>
    <w:rsid w:val="004A2FAD"/>
    <w:rsid w:val="004A423F"/>
    <w:rsid w:val="004A5ED6"/>
    <w:rsid w:val="004A6302"/>
    <w:rsid w:val="004A6486"/>
    <w:rsid w:val="004A6C3D"/>
    <w:rsid w:val="004B1EBE"/>
    <w:rsid w:val="004B2285"/>
    <w:rsid w:val="004B3BA1"/>
    <w:rsid w:val="004C02C7"/>
    <w:rsid w:val="004C278D"/>
    <w:rsid w:val="004C2BBE"/>
    <w:rsid w:val="004C3504"/>
    <w:rsid w:val="004C4887"/>
    <w:rsid w:val="004C7E42"/>
    <w:rsid w:val="004C7EDE"/>
    <w:rsid w:val="004D016D"/>
    <w:rsid w:val="004D06AE"/>
    <w:rsid w:val="004D11CF"/>
    <w:rsid w:val="004D1E10"/>
    <w:rsid w:val="004D1E31"/>
    <w:rsid w:val="004D255B"/>
    <w:rsid w:val="004D3583"/>
    <w:rsid w:val="004D35D1"/>
    <w:rsid w:val="004D46CD"/>
    <w:rsid w:val="004D4888"/>
    <w:rsid w:val="004D5618"/>
    <w:rsid w:val="004D5BCD"/>
    <w:rsid w:val="004D60CA"/>
    <w:rsid w:val="004E1603"/>
    <w:rsid w:val="004E1730"/>
    <w:rsid w:val="004E26B7"/>
    <w:rsid w:val="004E273A"/>
    <w:rsid w:val="004E4C0A"/>
    <w:rsid w:val="004F01F4"/>
    <w:rsid w:val="004F189F"/>
    <w:rsid w:val="004F5071"/>
    <w:rsid w:val="004F571F"/>
    <w:rsid w:val="004F5BDA"/>
    <w:rsid w:val="004F6504"/>
    <w:rsid w:val="005002A1"/>
    <w:rsid w:val="005008DA"/>
    <w:rsid w:val="005022F9"/>
    <w:rsid w:val="00504B66"/>
    <w:rsid w:val="00504EB6"/>
    <w:rsid w:val="00505319"/>
    <w:rsid w:val="005062F2"/>
    <w:rsid w:val="00510533"/>
    <w:rsid w:val="005111A1"/>
    <w:rsid w:val="005115AE"/>
    <w:rsid w:val="005128E4"/>
    <w:rsid w:val="00513D90"/>
    <w:rsid w:val="00514200"/>
    <w:rsid w:val="005149D0"/>
    <w:rsid w:val="00515D6C"/>
    <w:rsid w:val="005166C2"/>
    <w:rsid w:val="00516B31"/>
    <w:rsid w:val="005176B5"/>
    <w:rsid w:val="005179BE"/>
    <w:rsid w:val="00517CEA"/>
    <w:rsid w:val="00520E26"/>
    <w:rsid w:val="00520F29"/>
    <w:rsid w:val="00521355"/>
    <w:rsid w:val="00521C87"/>
    <w:rsid w:val="0052206D"/>
    <w:rsid w:val="005228BB"/>
    <w:rsid w:val="00524D61"/>
    <w:rsid w:val="00524E0A"/>
    <w:rsid w:val="0052526D"/>
    <w:rsid w:val="00526ACA"/>
    <w:rsid w:val="00526CCD"/>
    <w:rsid w:val="00526F5B"/>
    <w:rsid w:val="00531F4B"/>
    <w:rsid w:val="00532443"/>
    <w:rsid w:val="005329B7"/>
    <w:rsid w:val="00532CF9"/>
    <w:rsid w:val="00534973"/>
    <w:rsid w:val="005404EC"/>
    <w:rsid w:val="00540649"/>
    <w:rsid w:val="005408DE"/>
    <w:rsid w:val="00552BB9"/>
    <w:rsid w:val="00552DB2"/>
    <w:rsid w:val="00553DC1"/>
    <w:rsid w:val="0055568A"/>
    <w:rsid w:val="0055587E"/>
    <w:rsid w:val="0055657C"/>
    <w:rsid w:val="0055658C"/>
    <w:rsid w:val="00556C95"/>
    <w:rsid w:val="00556CF2"/>
    <w:rsid w:val="00560193"/>
    <w:rsid w:val="005626D1"/>
    <w:rsid w:val="00562992"/>
    <w:rsid w:val="00562C12"/>
    <w:rsid w:val="005638FE"/>
    <w:rsid w:val="00563F52"/>
    <w:rsid w:val="00566DFB"/>
    <w:rsid w:val="00567CD3"/>
    <w:rsid w:val="00572AB7"/>
    <w:rsid w:val="00572C09"/>
    <w:rsid w:val="00572E66"/>
    <w:rsid w:val="00572FA4"/>
    <w:rsid w:val="00573531"/>
    <w:rsid w:val="005736B2"/>
    <w:rsid w:val="00574A84"/>
    <w:rsid w:val="0057506F"/>
    <w:rsid w:val="005751A3"/>
    <w:rsid w:val="00577C0E"/>
    <w:rsid w:val="00580AF7"/>
    <w:rsid w:val="00580E65"/>
    <w:rsid w:val="00580EFB"/>
    <w:rsid w:val="0058223F"/>
    <w:rsid w:val="00582DB7"/>
    <w:rsid w:val="005849CF"/>
    <w:rsid w:val="005870C0"/>
    <w:rsid w:val="00587191"/>
    <w:rsid w:val="00590C97"/>
    <w:rsid w:val="005914A8"/>
    <w:rsid w:val="0059180E"/>
    <w:rsid w:val="00591BAF"/>
    <w:rsid w:val="00591DF8"/>
    <w:rsid w:val="005921D5"/>
    <w:rsid w:val="0059273B"/>
    <w:rsid w:val="00592754"/>
    <w:rsid w:val="00594C8F"/>
    <w:rsid w:val="00594DC6"/>
    <w:rsid w:val="005950F7"/>
    <w:rsid w:val="00596480"/>
    <w:rsid w:val="00596580"/>
    <w:rsid w:val="005971DB"/>
    <w:rsid w:val="005975F6"/>
    <w:rsid w:val="005978D9"/>
    <w:rsid w:val="005A05B1"/>
    <w:rsid w:val="005A2075"/>
    <w:rsid w:val="005A6065"/>
    <w:rsid w:val="005A6CFA"/>
    <w:rsid w:val="005A7EA6"/>
    <w:rsid w:val="005B0922"/>
    <w:rsid w:val="005B0A0B"/>
    <w:rsid w:val="005B0AC5"/>
    <w:rsid w:val="005B2352"/>
    <w:rsid w:val="005B3041"/>
    <w:rsid w:val="005B31A7"/>
    <w:rsid w:val="005B379F"/>
    <w:rsid w:val="005B415A"/>
    <w:rsid w:val="005C0263"/>
    <w:rsid w:val="005C1653"/>
    <w:rsid w:val="005C176A"/>
    <w:rsid w:val="005C44E3"/>
    <w:rsid w:val="005C4D05"/>
    <w:rsid w:val="005C4E7E"/>
    <w:rsid w:val="005C6E45"/>
    <w:rsid w:val="005D127D"/>
    <w:rsid w:val="005D1AF8"/>
    <w:rsid w:val="005D204A"/>
    <w:rsid w:val="005D3FA2"/>
    <w:rsid w:val="005D3FF6"/>
    <w:rsid w:val="005D4198"/>
    <w:rsid w:val="005D43A3"/>
    <w:rsid w:val="005D48C3"/>
    <w:rsid w:val="005E0677"/>
    <w:rsid w:val="005E156C"/>
    <w:rsid w:val="005E3AB5"/>
    <w:rsid w:val="005E537F"/>
    <w:rsid w:val="005E5A60"/>
    <w:rsid w:val="005E639B"/>
    <w:rsid w:val="005E6430"/>
    <w:rsid w:val="005E7285"/>
    <w:rsid w:val="005E734F"/>
    <w:rsid w:val="005F02BA"/>
    <w:rsid w:val="005F20EE"/>
    <w:rsid w:val="005F2652"/>
    <w:rsid w:val="005F3439"/>
    <w:rsid w:val="005F3C7B"/>
    <w:rsid w:val="005F3DB5"/>
    <w:rsid w:val="005F6953"/>
    <w:rsid w:val="005F7234"/>
    <w:rsid w:val="005F7257"/>
    <w:rsid w:val="005F7960"/>
    <w:rsid w:val="00602483"/>
    <w:rsid w:val="00602C07"/>
    <w:rsid w:val="00604513"/>
    <w:rsid w:val="00604C94"/>
    <w:rsid w:val="00604F93"/>
    <w:rsid w:val="00610B5F"/>
    <w:rsid w:val="00610C1D"/>
    <w:rsid w:val="00611F64"/>
    <w:rsid w:val="006155E7"/>
    <w:rsid w:val="00616F70"/>
    <w:rsid w:val="0062201D"/>
    <w:rsid w:val="00622714"/>
    <w:rsid w:val="006240C8"/>
    <w:rsid w:val="00625126"/>
    <w:rsid w:val="006258E6"/>
    <w:rsid w:val="00626F0E"/>
    <w:rsid w:val="00627E91"/>
    <w:rsid w:val="00631C2A"/>
    <w:rsid w:val="006331E1"/>
    <w:rsid w:val="00634504"/>
    <w:rsid w:val="00634B73"/>
    <w:rsid w:val="0063594D"/>
    <w:rsid w:val="006364E7"/>
    <w:rsid w:val="00637B67"/>
    <w:rsid w:val="006407BB"/>
    <w:rsid w:val="00640D20"/>
    <w:rsid w:val="0064182B"/>
    <w:rsid w:val="00642251"/>
    <w:rsid w:val="0064240B"/>
    <w:rsid w:val="00643D9F"/>
    <w:rsid w:val="00644275"/>
    <w:rsid w:val="00644A74"/>
    <w:rsid w:val="006452E5"/>
    <w:rsid w:val="006461B6"/>
    <w:rsid w:val="006478AE"/>
    <w:rsid w:val="006543FF"/>
    <w:rsid w:val="00656E9F"/>
    <w:rsid w:val="00661AFB"/>
    <w:rsid w:val="00662CBA"/>
    <w:rsid w:val="00667686"/>
    <w:rsid w:val="00670484"/>
    <w:rsid w:val="00670B7D"/>
    <w:rsid w:val="0067245E"/>
    <w:rsid w:val="006729C8"/>
    <w:rsid w:val="00673A54"/>
    <w:rsid w:val="00674839"/>
    <w:rsid w:val="00676CA9"/>
    <w:rsid w:val="00677E9C"/>
    <w:rsid w:val="006800E3"/>
    <w:rsid w:val="006809C2"/>
    <w:rsid w:val="00681907"/>
    <w:rsid w:val="00686574"/>
    <w:rsid w:val="00690959"/>
    <w:rsid w:val="00691501"/>
    <w:rsid w:val="00694798"/>
    <w:rsid w:val="0069609A"/>
    <w:rsid w:val="006961B8"/>
    <w:rsid w:val="00696339"/>
    <w:rsid w:val="006973F8"/>
    <w:rsid w:val="006977DA"/>
    <w:rsid w:val="00697E75"/>
    <w:rsid w:val="006A14D4"/>
    <w:rsid w:val="006A1900"/>
    <w:rsid w:val="006A1ECF"/>
    <w:rsid w:val="006A369D"/>
    <w:rsid w:val="006A55D7"/>
    <w:rsid w:val="006A66B7"/>
    <w:rsid w:val="006A6CBC"/>
    <w:rsid w:val="006A7B34"/>
    <w:rsid w:val="006B35AC"/>
    <w:rsid w:val="006B36FE"/>
    <w:rsid w:val="006B4C09"/>
    <w:rsid w:val="006B5993"/>
    <w:rsid w:val="006B7A5A"/>
    <w:rsid w:val="006C05FA"/>
    <w:rsid w:val="006C0988"/>
    <w:rsid w:val="006C14CE"/>
    <w:rsid w:val="006C3BDF"/>
    <w:rsid w:val="006C3C4C"/>
    <w:rsid w:val="006C4413"/>
    <w:rsid w:val="006C68EC"/>
    <w:rsid w:val="006C73B3"/>
    <w:rsid w:val="006C7843"/>
    <w:rsid w:val="006D0F21"/>
    <w:rsid w:val="006D2410"/>
    <w:rsid w:val="006D2515"/>
    <w:rsid w:val="006D2D5B"/>
    <w:rsid w:val="006D3F28"/>
    <w:rsid w:val="006D47D2"/>
    <w:rsid w:val="006D5839"/>
    <w:rsid w:val="006D5CCB"/>
    <w:rsid w:val="006D7FBE"/>
    <w:rsid w:val="006E1849"/>
    <w:rsid w:val="006E2885"/>
    <w:rsid w:val="006E4491"/>
    <w:rsid w:val="006E531E"/>
    <w:rsid w:val="006E6EC7"/>
    <w:rsid w:val="006E7BE9"/>
    <w:rsid w:val="006F241B"/>
    <w:rsid w:val="006F26E1"/>
    <w:rsid w:val="006F329D"/>
    <w:rsid w:val="006F49B4"/>
    <w:rsid w:val="006F6488"/>
    <w:rsid w:val="006F7D8C"/>
    <w:rsid w:val="00700571"/>
    <w:rsid w:val="00700765"/>
    <w:rsid w:val="00701463"/>
    <w:rsid w:val="00702935"/>
    <w:rsid w:val="0070397D"/>
    <w:rsid w:val="00704FB0"/>
    <w:rsid w:val="00707685"/>
    <w:rsid w:val="00711104"/>
    <w:rsid w:val="0071161D"/>
    <w:rsid w:val="00711678"/>
    <w:rsid w:val="00711AEE"/>
    <w:rsid w:val="00712222"/>
    <w:rsid w:val="0071381C"/>
    <w:rsid w:val="00714EE3"/>
    <w:rsid w:val="007152A7"/>
    <w:rsid w:val="00716DEF"/>
    <w:rsid w:val="00716E24"/>
    <w:rsid w:val="00716ED5"/>
    <w:rsid w:val="00720A5D"/>
    <w:rsid w:val="00723ED7"/>
    <w:rsid w:val="00724E0C"/>
    <w:rsid w:val="00726D43"/>
    <w:rsid w:val="00727289"/>
    <w:rsid w:val="00731AF9"/>
    <w:rsid w:val="00732F37"/>
    <w:rsid w:val="007335F1"/>
    <w:rsid w:val="007339BF"/>
    <w:rsid w:val="00735D6A"/>
    <w:rsid w:val="00735E3A"/>
    <w:rsid w:val="00736206"/>
    <w:rsid w:val="00737159"/>
    <w:rsid w:val="00737FAA"/>
    <w:rsid w:val="00740C4C"/>
    <w:rsid w:val="00741F7B"/>
    <w:rsid w:val="0074295D"/>
    <w:rsid w:val="00743187"/>
    <w:rsid w:val="007431B4"/>
    <w:rsid w:val="0074328C"/>
    <w:rsid w:val="00744AB9"/>
    <w:rsid w:val="007453FF"/>
    <w:rsid w:val="007464CC"/>
    <w:rsid w:val="00747E3C"/>
    <w:rsid w:val="0075145B"/>
    <w:rsid w:val="00752344"/>
    <w:rsid w:val="00755CEE"/>
    <w:rsid w:val="007572EB"/>
    <w:rsid w:val="00757ECA"/>
    <w:rsid w:val="00760332"/>
    <w:rsid w:val="0076202C"/>
    <w:rsid w:val="007625AE"/>
    <w:rsid w:val="00762769"/>
    <w:rsid w:val="0076278A"/>
    <w:rsid w:val="007629B2"/>
    <w:rsid w:val="00764752"/>
    <w:rsid w:val="007655F6"/>
    <w:rsid w:val="007660CA"/>
    <w:rsid w:val="007666A7"/>
    <w:rsid w:val="007666BC"/>
    <w:rsid w:val="00767B75"/>
    <w:rsid w:val="00770353"/>
    <w:rsid w:val="00770B0F"/>
    <w:rsid w:val="007710BE"/>
    <w:rsid w:val="00771FE1"/>
    <w:rsid w:val="007722F0"/>
    <w:rsid w:val="00772B0A"/>
    <w:rsid w:val="00775513"/>
    <w:rsid w:val="00776CD0"/>
    <w:rsid w:val="007778D3"/>
    <w:rsid w:val="00780FEA"/>
    <w:rsid w:val="00781E37"/>
    <w:rsid w:val="0078309B"/>
    <w:rsid w:val="00784130"/>
    <w:rsid w:val="00784F2B"/>
    <w:rsid w:val="007850B9"/>
    <w:rsid w:val="007853B0"/>
    <w:rsid w:val="007862F1"/>
    <w:rsid w:val="00790B18"/>
    <w:rsid w:val="007911FB"/>
    <w:rsid w:val="00792155"/>
    <w:rsid w:val="007933C2"/>
    <w:rsid w:val="00793BDF"/>
    <w:rsid w:val="007979F2"/>
    <w:rsid w:val="007A3229"/>
    <w:rsid w:val="007A3A70"/>
    <w:rsid w:val="007A3EDC"/>
    <w:rsid w:val="007A3FB4"/>
    <w:rsid w:val="007A54BA"/>
    <w:rsid w:val="007A5BDA"/>
    <w:rsid w:val="007A5DE6"/>
    <w:rsid w:val="007A6775"/>
    <w:rsid w:val="007A67AE"/>
    <w:rsid w:val="007A78F1"/>
    <w:rsid w:val="007B1015"/>
    <w:rsid w:val="007B28D0"/>
    <w:rsid w:val="007B368B"/>
    <w:rsid w:val="007B47FD"/>
    <w:rsid w:val="007B551A"/>
    <w:rsid w:val="007B5936"/>
    <w:rsid w:val="007B5BEA"/>
    <w:rsid w:val="007B5C05"/>
    <w:rsid w:val="007B7346"/>
    <w:rsid w:val="007B7A4C"/>
    <w:rsid w:val="007C19FC"/>
    <w:rsid w:val="007C3AFC"/>
    <w:rsid w:val="007D02CC"/>
    <w:rsid w:val="007D0509"/>
    <w:rsid w:val="007D0C61"/>
    <w:rsid w:val="007D0FB6"/>
    <w:rsid w:val="007D1980"/>
    <w:rsid w:val="007D368D"/>
    <w:rsid w:val="007D49C3"/>
    <w:rsid w:val="007E249B"/>
    <w:rsid w:val="007E3EDE"/>
    <w:rsid w:val="007E4558"/>
    <w:rsid w:val="007E496E"/>
    <w:rsid w:val="007E501D"/>
    <w:rsid w:val="007E569D"/>
    <w:rsid w:val="007E59A1"/>
    <w:rsid w:val="007E6808"/>
    <w:rsid w:val="007F0ADA"/>
    <w:rsid w:val="007F1DF9"/>
    <w:rsid w:val="007F2A92"/>
    <w:rsid w:val="007F4721"/>
    <w:rsid w:val="007F623B"/>
    <w:rsid w:val="007F63D2"/>
    <w:rsid w:val="007F7F90"/>
    <w:rsid w:val="007F7FEB"/>
    <w:rsid w:val="00800861"/>
    <w:rsid w:val="00803602"/>
    <w:rsid w:val="008036A4"/>
    <w:rsid w:val="00805304"/>
    <w:rsid w:val="00805B9E"/>
    <w:rsid w:val="00807975"/>
    <w:rsid w:val="0081307E"/>
    <w:rsid w:val="008152E7"/>
    <w:rsid w:val="00815751"/>
    <w:rsid w:val="00815BAF"/>
    <w:rsid w:val="00816E8B"/>
    <w:rsid w:val="008201E4"/>
    <w:rsid w:val="0082024A"/>
    <w:rsid w:val="00821067"/>
    <w:rsid w:val="008214D9"/>
    <w:rsid w:val="00821BF2"/>
    <w:rsid w:val="0082226A"/>
    <w:rsid w:val="00823BC3"/>
    <w:rsid w:val="00825216"/>
    <w:rsid w:val="0082585A"/>
    <w:rsid w:val="00827528"/>
    <w:rsid w:val="0083041A"/>
    <w:rsid w:val="00830E81"/>
    <w:rsid w:val="00830FE5"/>
    <w:rsid w:val="0083403A"/>
    <w:rsid w:val="00837B9D"/>
    <w:rsid w:val="008406DC"/>
    <w:rsid w:val="00840991"/>
    <w:rsid w:val="00840B7E"/>
    <w:rsid w:val="00841FC0"/>
    <w:rsid w:val="00845023"/>
    <w:rsid w:val="00845571"/>
    <w:rsid w:val="00846088"/>
    <w:rsid w:val="00846670"/>
    <w:rsid w:val="00846B06"/>
    <w:rsid w:val="0084768B"/>
    <w:rsid w:val="008477E7"/>
    <w:rsid w:val="008518C8"/>
    <w:rsid w:val="00853EC5"/>
    <w:rsid w:val="00854BD7"/>
    <w:rsid w:val="00854D69"/>
    <w:rsid w:val="0085510A"/>
    <w:rsid w:val="00855608"/>
    <w:rsid w:val="008574C7"/>
    <w:rsid w:val="00857B2F"/>
    <w:rsid w:val="008611AF"/>
    <w:rsid w:val="00861A99"/>
    <w:rsid w:val="0086251B"/>
    <w:rsid w:val="008635BC"/>
    <w:rsid w:val="00865879"/>
    <w:rsid w:val="0086638D"/>
    <w:rsid w:val="00866676"/>
    <w:rsid w:val="00867794"/>
    <w:rsid w:val="00867B00"/>
    <w:rsid w:val="00871E09"/>
    <w:rsid w:val="0087218C"/>
    <w:rsid w:val="00872891"/>
    <w:rsid w:val="00873B96"/>
    <w:rsid w:val="00874CF7"/>
    <w:rsid w:val="00875E1E"/>
    <w:rsid w:val="008761B4"/>
    <w:rsid w:val="00876970"/>
    <w:rsid w:val="008776B8"/>
    <w:rsid w:val="008810F8"/>
    <w:rsid w:val="00881208"/>
    <w:rsid w:val="00882DE3"/>
    <w:rsid w:val="00882EA1"/>
    <w:rsid w:val="00882EFB"/>
    <w:rsid w:val="008830CC"/>
    <w:rsid w:val="008838E2"/>
    <w:rsid w:val="008838F0"/>
    <w:rsid w:val="00883CA3"/>
    <w:rsid w:val="00884FCA"/>
    <w:rsid w:val="00885367"/>
    <w:rsid w:val="00885BC4"/>
    <w:rsid w:val="0088629A"/>
    <w:rsid w:val="00886B2D"/>
    <w:rsid w:val="00887BBB"/>
    <w:rsid w:val="00892D24"/>
    <w:rsid w:val="00895EBF"/>
    <w:rsid w:val="00896428"/>
    <w:rsid w:val="008A0374"/>
    <w:rsid w:val="008A0B63"/>
    <w:rsid w:val="008A0BB1"/>
    <w:rsid w:val="008A1241"/>
    <w:rsid w:val="008A13F4"/>
    <w:rsid w:val="008A30A3"/>
    <w:rsid w:val="008A3794"/>
    <w:rsid w:val="008A380D"/>
    <w:rsid w:val="008A4111"/>
    <w:rsid w:val="008A5947"/>
    <w:rsid w:val="008A5D62"/>
    <w:rsid w:val="008A611B"/>
    <w:rsid w:val="008A7164"/>
    <w:rsid w:val="008B1896"/>
    <w:rsid w:val="008B27E1"/>
    <w:rsid w:val="008B2DF1"/>
    <w:rsid w:val="008B32FA"/>
    <w:rsid w:val="008B3CEF"/>
    <w:rsid w:val="008B5992"/>
    <w:rsid w:val="008B59A0"/>
    <w:rsid w:val="008B7918"/>
    <w:rsid w:val="008B791C"/>
    <w:rsid w:val="008C1233"/>
    <w:rsid w:val="008C3F5F"/>
    <w:rsid w:val="008C6697"/>
    <w:rsid w:val="008C6DA8"/>
    <w:rsid w:val="008D117B"/>
    <w:rsid w:val="008D1A4F"/>
    <w:rsid w:val="008D210D"/>
    <w:rsid w:val="008D4E59"/>
    <w:rsid w:val="008D5E13"/>
    <w:rsid w:val="008D5E41"/>
    <w:rsid w:val="008D7851"/>
    <w:rsid w:val="008D78FA"/>
    <w:rsid w:val="008E09C3"/>
    <w:rsid w:val="008E14F1"/>
    <w:rsid w:val="008E1832"/>
    <w:rsid w:val="008E2218"/>
    <w:rsid w:val="008E24C4"/>
    <w:rsid w:val="008E3830"/>
    <w:rsid w:val="008E3E4B"/>
    <w:rsid w:val="008E482D"/>
    <w:rsid w:val="008E5032"/>
    <w:rsid w:val="008E50DE"/>
    <w:rsid w:val="008E59BA"/>
    <w:rsid w:val="008E646D"/>
    <w:rsid w:val="008E6B63"/>
    <w:rsid w:val="008E77E9"/>
    <w:rsid w:val="008E7C1E"/>
    <w:rsid w:val="008F1B98"/>
    <w:rsid w:val="008F1E22"/>
    <w:rsid w:val="008F26E7"/>
    <w:rsid w:val="008F33CD"/>
    <w:rsid w:val="008F3F45"/>
    <w:rsid w:val="008F5A44"/>
    <w:rsid w:val="008F5C46"/>
    <w:rsid w:val="008F67AD"/>
    <w:rsid w:val="008F743D"/>
    <w:rsid w:val="00901021"/>
    <w:rsid w:val="00902E88"/>
    <w:rsid w:val="00903CD2"/>
    <w:rsid w:val="00903F5A"/>
    <w:rsid w:val="00906833"/>
    <w:rsid w:val="00910FE4"/>
    <w:rsid w:val="009120A2"/>
    <w:rsid w:val="0091429F"/>
    <w:rsid w:val="00914DD3"/>
    <w:rsid w:val="0091523C"/>
    <w:rsid w:val="00915934"/>
    <w:rsid w:val="00915BE0"/>
    <w:rsid w:val="0091667D"/>
    <w:rsid w:val="009179F4"/>
    <w:rsid w:val="0092187A"/>
    <w:rsid w:val="00921B20"/>
    <w:rsid w:val="00924307"/>
    <w:rsid w:val="00924599"/>
    <w:rsid w:val="00925EBC"/>
    <w:rsid w:val="00926F80"/>
    <w:rsid w:val="00927B85"/>
    <w:rsid w:val="00927E13"/>
    <w:rsid w:val="00927F85"/>
    <w:rsid w:val="0093000D"/>
    <w:rsid w:val="00931576"/>
    <w:rsid w:val="0093174C"/>
    <w:rsid w:val="00934252"/>
    <w:rsid w:val="00934F2A"/>
    <w:rsid w:val="009353D1"/>
    <w:rsid w:val="0093543A"/>
    <w:rsid w:val="009357E0"/>
    <w:rsid w:val="009358AE"/>
    <w:rsid w:val="00936646"/>
    <w:rsid w:val="009370BC"/>
    <w:rsid w:val="009371C5"/>
    <w:rsid w:val="0094074C"/>
    <w:rsid w:val="009412A6"/>
    <w:rsid w:val="00941F02"/>
    <w:rsid w:val="00942009"/>
    <w:rsid w:val="00942106"/>
    <w:rsid w:val="009422DE"/>
    <w:rsid w:val="00942BED"/>
    <w:rsid w:val="00942FF4"/>
    <w:rsid w:val="009448A2"/>
    <w:rsid w:val="009448D2"/>
    <w:rsid w:val="00944A79"/>
    <w:rsid w:val="0094630B"/>
    <w:rsid w:val="009476F6"/>
    <w:rsid w:val="0094790D"/>
    <w:rsid w:val="00947F47"/>
    <w:rsid w:val="009505FB"/>
    <w:rsid w:val="009513B5"/>
    <w:rsid w:val="00951DF2"/>
    <w:rsid w:val="009521EA"/>
    <w:rsid w:val="00952DBB"/>
    <w:rsid w:val="00954BA7"/>
    <w:rsid w:val="00956C61"/>
    <w:rsid w:val="00960BA6"/>
    <w:rsid w:val="00963713"/>
    <w:rsid w:val="009637E5"/>
    <w:rsid w:val="00964AD8"/>
    <w:rsid w:val="00965B5A"/>
    <w:rsid w:val="00970427"/>
    <w:rsid w:val="00972580"/>
    <w:rsid w:val="00972BF5"/>
    <w:rsid w:val="009738AF"/>
    <w:rsid w:val="00976577"/>
    <w:rsid w:val="0097690F"/>
    <w:rsid w:val="00977340"/>
    <w:rsid w:val="00980B60"/>
    <w:rsid w:val="009817D0"/>
    <w:rsid w:val="009820FC"/>
    <w:rsid w:val="00984D41"/>
    <w:rsid w:val="00986EF3"/>
    <w:rsid w:val="00990C7A"/>
    <w:rsid w:val="00991279"/>
    <w:rsid w:val="0099127F"/>
    <w:rsid w:val="009913F8"/>
    <w:rsid w:val="0099156B"/>
    <w:rsid w:val="00991E3D"/>
    <w:rsid w:val="0099386D"/>
    <w:rsid w:val="00995D2C"/>
    <w:rsid w:val="00996084"/>
    <w:rsid w:val="00996F3C"/>
    <w:rsid w:val="009976F2"/>
    <w:rsid w:val="009A0B96"/>
    <w:rsid w:val="009A10B3"/>
    <w:rsid w:val="009A11AA"/>
    <w:rsid w:val="009A1F8A"/>
    <w:rsid w:val="009A1F91"/>
    <w:rsid w:val="009A2748"/>
    <w:rsid w:val="009A2760"/>
    <w:rsid w:val="009A2E6F"/>
    <w:rsid w:val="009A3104"/>
    <w:rsid w:val="009A493D"/>
    <w:rsid w:val="009A7D57"/>
    <w:rsid w:val="009B0C72"/>
    <w:rsid w:val="009B1132"/>
    <w:rsid w:val="009B275F"/>
    <w:rsid w:val="009B2C67"/>
    <w:rsid w:val="009B3BEF"/>
    <w:rsid w:val="009B4630"/>
    <w:rsid w:val="009B4999"/>
    <w:rsid w:val="009B4C98"/>
    <w:rsid w:val="009B633E"/>
    <w:rsid w:val="009C0D5B"/>
    <w:rsid w:val="009C162A"/>
    <w:rsid w:val="009C2B0E"/>
    <w:rsid w:val="009C5E0C"/>
    <w:rsid w:val="009C6393"/>
    <w:rsid w:val="009C6471"/>
    <w:rsid w:val="009C68DB"/>
    <w:rsid w:val="009C7419"/>
    <w:rsid w:val="009C74A2"/>
    <w:rsid w:val="009C7827"/>
    <w:rsid w:val="009C7D76"/>
    <w:rsid w:val="009D058E"/>
    <w:rsid w:val="009D104C"/>
    <w:rsid w:val="009D12C2"/>
    <w:rsid w:val="009D159B"/>
    <w:rsid w:val="009D41EB"/>
    <w:rsid w:val="009D4B56"/>
    <w:rsid w:val="009D666C"/>
    <w:rsid w:val="009D74D9"/>
    <w:rsid w:val="009D7CCB"/>
    <w:rsid w:val="009E10CB"/>
    <w:rsid w:val="009E1515"/>
    <w:rsid w:val="009E21A0"/>
    <w:rsid w:val="009E2AA6"/>
    <w:rsid w:val="009E330F"/>
    <w:rsid w:val="009E5079"/>
    <w:rsid w:val="009E5155"/>
    <w:rsid w:val="009E7272"/>
    <w:rsid w:val="009E73CA"/>
    <w:rsid w:val="009E7A10"/>
    <w:rsid w:val="009F05E0"/>
    <w:rsid w:val="009F0865"/>
    <w:rsid w:val="009F09A6"/>
    <w:rsid w:val="009F23DC"/>
    <w:rsid w:val="009F47CC"/>
    <w:rsid w:val="009F6117"/>
    <w:rsid w:val="009F64A8"/>
    <w:rsid w:val="009F73AD"/>
    <w:rsid w:val="009F7A67"/>
    <w:rsid w:val="00A01B8C"/>
    <w:rsid w:val="00A0361E"/>
    <w:rsid w:val="00A1157C"/>
    <w:rsid w:val="00A12A17"/>
    <w:rsid w:val="00A12C9C"/>
    <w:rsid w:val="00A12E22"/>
    <w:rsid w:val="00A1300B"/>
    <w:rsid w:val="00A14C26"/>
    <w:rsid w:val="00A16FD5"/>
    <w:rsid w:val="00A20CBA"/>
    <w:rsid w:val="00A24329"/>
    <w:rsid w:val="00A24832"/>
    <w:rsid w:val="00A255DF"/>
    <w:rsid w:val="00A258F8"/>
    <w:rsid w:val="00A26C04"/>
    <w:rsid w:val="00A30CF4"/>
    <w:rsid w:val="00A30CFE"/>
    <w:rsid w:val="00A31A30"/>
    <w:rsid w:val="00A31D58"/>
    <w:rsid w:val="00A346D5"/>
    <w:rsid w:val="00A347EC"/>
    <w:rsid w:val="00A359CE"/>
    <w:rsid w:val="00A362D8"/>
    <w:rsid w:val="00A44B61"/>
    <w:rsid w:val="00A4546C"/>
    <w:rsid w:val="00A45BA1"/>
    <w:rsid w:val="00A46832"/>
    <w:rsid w:val="00A4779F"/>
    <w:rsid w:val="00A523FC"/>
    <w:rsid w:val="00A54B99"/>
    <w:rsid w:val="00A5594D"/>
    <w:rsid w:val="00A55BA6"/>
    <w:rsid w:val="00A55CBF"/>
    <w:rsid w:val="00A60B77"/>
    <w:rsid w:val="00A61CB3"/>
    <w:rsid w:val="00A6291E"/>
    <w:rsid w:val="00A630EC"/>
    <w:rsid w:val="00A6590E"/>
    <w:rsid w:val="00A67F95"/>
    <w:rsid w:val="00A70C8E"/>
    <w:rsid w:val="00A71C9B"/>
    <w:rsid w:val="00A7359C"/>
    <w:rsid w:val="00A7371A"/>
    <w:rsid w:val="00A74EF2"/>
    <w:rsid w:val="00A751BF"/>
    <w:rsid w:val="00A757FB"/>
    <w:rsid w:val="00A75B8E"/>
    <w:rsid w:val="00A773BA"/>
    <w:rsid w:val="00A77B80"/>
    <w:rsid w:val="00A83B79"/>
    <w:rsid w:val="00A848B0"/>
    <w:rsid w:val="00A850B6"/>
    <w:rsid w:val="00A85AB4"/>
    <w:rsid w:val="00A85DEB"/>
    <w:rsid w:val="00A85F88"/>
    <w:rsid w:val="00A87209"/>
    <w:rsid w:val="00A87EA8"/>
    <w:rsid w:val="00A9096E"/>
    <w:rsid w:val="00A911BA"/>
    <w:rsid w:val="00A91E90"/>
    <w:rsid w:val="00A924C6"/>
    <w:rsid w:val="00A92529"/>
    <w:rsid w:val="00A94102"/>
    <w:rsid w:val="00A95431"/>
    <w:rsid w:val="00A95D86"/>
    <w:rsid w:val="00A96F34"/>
    <w:rsid w:val="00A976CC"/>
    <w:rsid w:val="00AA06E2"/>
    <w:rsid w:val="00AA0C5F"/>
    <w:rsid w:val="00AA174E"/>
    <w:rsid w:val="00AA298B"/>
    <w:rsid w:val="00AA2D95"/>
    <w:rsid w:val="00AA3465"/>
    <w:rsid w:val="00AA3F41"/>
    <w:rsid w:val="00AA4484"/>
    <w:rsid w:val="00AA54C4"/>
    <w:rsid w:val="00AA5599"/>
    <w:rsid w:val="00AA6DE1"/>
    <w:rsid w:val="00AA77A2"/>
    <w:rsid w:val="00AB3702"/>
    <w:rsid w:val="00AB3B74"/>
    <w:rsid w:val="00AB41E6"/>
    <w:rsid w:val="00AB5211"/>
    <w:rsid w:val="00AB533D"/>
    <w:rsid w:val="00AB6757"/>
    <w:rsid w:val="00AB680A"/>
    <w:rsid w:val="00AC184F"/>
    <w:rsid w:val="00AC3777"/>
    <w:rsid w:val="00AC4057"/>
    <w:rsid w:val="00AC4D29"/>
    <w:rsid w:val="00AC505B"/>
    <w:rsid w:val="00AC55C4"/>
    <w:rsid w:val="00AC585F"/>
    <w:rsid w:val="00AD05D4"/>
    <w:rsid w:val="00AD0784"/>
    <w:rsid w:val="00AD1184"/>
    <w:rsid w:val="00AD22C4"/>
    <w:rsid w:val="00AD35E4"/>
    <w:rsid w:val="00AD5E3D"/>
    <w:rsid w:val="00AD7078"/>
    <w:rsid w:val="00AD7245"/>
    <w:rsid w:val="00AE0508"/>
    <w:rsid w:val="00AE1E87"/>
    <w:rsid w:val="00AE4B3A"/>
    <w:rsid w:val="00AE4C72"/>
    <w:rsid w:val="00AE5A5F"/>
    <w:rsid w:val="00AE69EE"/>
    <w:rsid w:val="00AE70A0"/>
    <w:rsid w:val="00AE7B01"/>
    <w:rsid w:val="00AF0BDA"/>
    <w:rsid w:val="00AF0EFB"/>
    <w:rsid w:val="00AF1694"/>
    <w:rsid w:val="00AF33C0"/>
    <w:rsid w:val="00AF47AD"/>
    <w:rsid w:val="00AF4B98"/>
    <w:rsid w:val="00AF5E63"/>
    <w:rsid w:val="00AF6293"/>
    <w:rsid w:val="00AF7FD4"/>
    <w:rsid w:val="00B03E44"/>
    <w:rsid w:val="00B04444"/>
    <w:rsid w:val="00B04DB4"/>
    <w:rsid w:val="00B10291"/>
    <w:rsid w:val="00B11737"/>
    <w:rsid w:val="00B13A1B"/>
    <w:rsid w:val="00B14BF7"/>
    <w:rsid w:val="00B161A3"/>
    <w:rsid w:val="00B16759"/>
    <w:rsid w:val="00B20044"/>
    <w:rsid w:val="00B200BA"/>
    <w:rsid w:val="00B20E10"/>
    <w:rsid w:val="00B21A45"/>
    <w:rsid w:val="00B2266C"/>
    <w:rsid w:val="00B25FAB"/>
    <w:rsid w:val="00B2622D"/>
    <w:rsid w:val="00B26EA0"/>
    <w:rsid w:val="00B31237"/>
    <w:rsid w:val="00B318E9"/>
    <w:rsid w:val="00B31FFD"/>
    <w:rsid w:val="00B32539"/>
    <w:rsid w:val="00B33B36"/>
    <w:rsid w:val="00B4037A"/>
    <w:rsid w:val="00B405D5"/>
    <w:rsid w:val="00B4247B"/>
    <w:rsid w:val="00B4376E"/>
    <w:rsid w:val="00B444A8"/>
    <w:rsid w:val="00B4613C"/>
    <w:rsid w:val="00B509A1"/>
    <w:rsid w:val="00B50BBA"/>
    <w:rsid w:val="00B50E96"/>
    <w:rsid w:val="00B52315"/>
    <w:rsid w:val="00B53882"/>
    <w:rsid w:val="00B54906"/>
    <w:rsid w:val="00B605BD"/>
    <w:rsid w:val="00B62285"/>
    <w:rsid w:val="00B62374"/>
    <w:rsid w:val="00B62D84"/>
    <w:rsid w:val="00B644AA"/>
    <w:rsid w:val="00B65084"/>
    <w:rsid w:val="00B6521B"/>
    <w:rsid w:val="00B655AE"/>
    <w:rsid w:val="00B65B82"/>
    <w:rsid w:val="00B67DB8"/>
    <w:rsid w:val="00B67EEC"/>
    <w:rsid w:val="00B71439"/>
    <w:rsid w:val="00B71F85"/>
    <w:rsid w:val="00B72C0F"/>
    <w:rsid w:val="00B72E80"/>
    <w:rsid w:val="00B73E37"/>
    <w:rsid w:val="00B74E6A"/>
    <w:rsid w:val="00B76316"/>
    <w:rsid w:val="00B76C07"/>
    <w:rsid w:val="00B812E8"/>
    <w:rsid w:val="00B81E22"/>
    <w:rsid w:val="00B84F11"/>
    <w:rsid w:val="00B85AF3"/>
    <w:rsid w:val="00B86198"/>
    <w:rsid w:val="00B90454"/>
    <w:rsid w:val="00B90533"/>
    <w:rsid w:val="00B90842"/>
    <w:rsid w:val="00B91125"/>
    <w:rsid w:val="00B91435"/>
    <w:rsid w:val="00B91692"/>
    <w:rsid w:val="00B918B5"/>
    <w:rsid w:val="00B9254C"/>
    <w:rsid w:val="00B95AB5"/>
    <w:rsid w:val="00BA0DC7"/>
    <w:rsid w:val="00BA1431"/>
    <w:rsid w:val="00BA1FC7"/>
    <w:rsid w:val="00BA5CF8"/>
    <w:rsid w:val="00BB0A7B"/>
    <w:rsid w:val="00BB2564"/>
    <w:rsid w:val="00BC0621"/>
    <w:rsid w:val="00BC0C6E"/>
    <w:rsid w:val="00BC19AC"/>
    <w:rsid w:val="00BC2F06"/>
    <w:rsid w:val="00BC6F94"/>
    <w:rsid w:val="00BC7D6C"/>
    <w:rsid w:val="00BD2106"/>
    <w:rsid w:val="00BD2DA6"/>
    <w:rsid w:val="00BD4A04"/>
    <w:rsid w:val="00BD4B4D"/>
    <w:rsid w:val="00BD573E"/>
    <w:rsid w:val="00BD585C"/>
    <w:rsid w:val="00BD58C2"/>
    <w:rsid w:val="00BD6946"/>
    <w:rsid w:val="00BD78DB"/>
    <w:rsid w:val="00BE065E"/>
    <w:rsid w:val="00BE1826"/>
    <w:rsid w:val="00BE1EDE"/>
    <w:rsid w:val="00BE2026"/>
    <w:rsid w:val="00BE3ED0"/>
    <w:rsid w:val="00BE50D7"/>
    <w:rsid w:val="00BF1517"/>
    <w:rsid w:val="00BF1BA9"/>
    <w:rsid w:val="00BF27BD"/>
    <w:rsid w:val="00BF41E6"/>
    <w:rsid w:val="00BF555F"/>
    <w:rsid w:val="00BF62DD"/>
    <w:rsid w:val="00BF6907"/>
    <w:rsid w:val="00BF696C"/>
    <w:rsid w:val="00BF7454"/>
    <w:rsid w:val="00BF7906"/>
    <w:rsid w:val="00BF7915"/>
    <w:rsid w:val="00C00370"/>
    <w:rsid w:val="00C01937"/>
    <w:rsid w:val="00C019EE"/>
    <w:rsid w:val="00C03321"/>
    <w:rsid w:val="00C050C9"/>
    <w:rsid w:val="00C05573"/>
    <w:rsid w:val="00C07384"/>
    <w:rsid w:val="00C1026C"/>
    <w:rsid w:val="00C10DF7"/>
    <w:rsid w:val="00C110F6"/>
    <w:rsid w:val="00C117E2"/>
    <w:rsid w:val="00C11DA5"/>
    <w:rsid w:val="00C12E44"/>
    <w:rsid w:val="00C143AB"/>
    <w:rsid w:val="00C14669"/>
    <w:rsid w:val="00C15DC2"/>
    <w:rsid w:val="00C205E3"/>
    <w:rsid w:val="00C22103"/>
    <w:rsid w:val="00C2212D"/>
    <w:rsid w:val="00C224B9"/>
    <w:rsid w:val="00C22A9B"/>
    <w:rsid w:val="00C22BB0"/>
    <w:rsid w:val="00C23C43"/>
    <w:rsid w:val="00C25865"/>
    <w:rsid w:val="00C27028"/>
    <w:rsid w:val="00C271B5"/>
    <w:rsid w:val="00C27696"/>
    <w:rsid w:val="00C30BAF"/>
    <w:rsid w:val="00C30DE9"/>
    <w:rsid w:val="00C31B8E"/>
    <w:rsid w:val="00C32504"/>
    <w:rsid w:val="00C32D82"/>
    <w:rsid w:val="00C32E39"/>
    <w:rsid w:val="00C347A0"/>
    <w:rsid w:val="00C34AA7"/>
    <w:rsid w:val="00C351EF"/>
    <w:rsid w:val="00C35F07"/>
    <w:rsid w:val="00C373CF"/>
    <w:rsid w:val="00C37FEC"/>
    <w:rsid w:val="00C409BE"/>
    <w:rsid w:val="00C40D26"/>
    <w:rsid w:val="00C40F8D"/>
    <w:rsid w:val="00C440C2"/>
    <w:rsid w:val="00C44227"/>
    <w:rsid w:val="00C460D7"/>
    <w:rsid w:val="00C46C70"/>
    <w:rsid w:val="00C46F41"/>
    <w:rsid w:val="00C50941"/>
    <w:rsid w:val="00C50C40"/>
    <w:rsid w:val="00C51CC6"/>
    <w:rsid w:val="00C53ACC"/>
    <w:rsid w:val="00C53AFA"/>
    <w:rsid w:val="00C53D89"/>
    <w:rsid w:val="00C53F0B"/>
    <w:rsid w:val="00C55FCC"/>
    <w:rsid w:val="00C603D7"/>
    <w:rsid w:val="00C614F9"/>
    <w:rsid w:val="00C64B8E"/>
    <w:rsid w:val="00C668F9"/>
    <w:rsid w:val="00C67401"/>
    <w:rsid w:val="00C6753C"/>
    <w:rsid w:val="00C679D9"/>
    <w:rsid w:val="00C70CE4"/>
    <w:rsid w:val="00C720D3"/>
    <w:rsid w:val="00C73713"/>
    <w:rsid w:val="00C7465A"/>
    <w:rsid w:val="00C756A9"/>
    <w:rsid w:val="00C8171E"/>
    <w:rsid w:val="00C82AB6"/>
    <w:rsid w:val="00C83BC9"/>
    <w:rsid w:val="00C83C10"/>
    <w:rsid w:val="00C84D66"/>
    <w:rsid w:val="00C85965"/>
    <w:rsid w:val="00C8697C"/>
    <w:rsid w:val="00C86B2B"/>
    <w:rsid w:val="00C92B71"/>
    <w:rsid w:val="00C941C1"/>
    <w:rsid w:val="00C9439A"/>
    <w:rsid w:val="00C950B6"/>
    <w:rsid w:val="00C96AC4"/>
    <w:rsid w:val="00C96E5B"/>
    <w:rsid w:val="00C96EC1"/>
    <w:rsid w:val="00C9738A"/>
    <w:rsid w:val="00CA03E1"/>
    <w:rsid w:val="00CA07E0"/>
    <w:rsid w:val="00CA0F3F"/>
    <w:rsid w:val="00CA20AB"/>
    <w:rsid w:val="00CA38A2"/>
    <w:rsid w:val="00CA5E4E"/>
    <w:rsid w:val="00CA786B"/>
    <w:rsid w:val="00CB1449"/>
    <w:rsid w:val="00CB3674"/>
    <w:rsid w:val="00CB3C80"/>
    <w:rsid w:val="00CB3DDF"/>
    <w:rsid w:val="00CB4343"/>
    <w:rsid w:val="00CB4B9C"/>
    <w:rsid w:val="00CB54E0"/>
    <w:rsid w:val="00CB5EA6"/>
    <w:rsid w:val="00CB6192"/>
    <w:rsid w:val="00CB6A4C"/>
    <w:rsid w:val="00CB7145"/>
    <w:rsid w:val="00CB7DC6"/>
    <w:rsid w:val="00CC0C15"/>
    <w:rsid w:val="00CC3DC6"/>
    <w:rsid w:val="00CC6092"/>
    <w:rsid w:val="00CC7DD8"/>
    <w:rsid w:val="00CD2B60"/>
    <w:rsid w:val="00CD31C8"/>
    <w:rsid w:val="00CD3677"/>
    <w:rsid w:val="00CD75F3"/>
    <w:rsid w:val="00CE13EA"/>
    <w:rsid w:val="00CE16C6"/>
    <w:rsid w:val="00CE33DA"/>
    <w:rsid w:val="00CE4D0A"/>
    <w:rsid w:val="00CF3AF9"/>
    <w:rsid w:val="00CF4705"/>
    <w:rsid w:val="00CF56C4"/>
    <w:rsid w:val="00CF596F"/>
    <w:rsid w:val="00CF65F1"/>
    <w:rsid w:val="00CF6D9E"/>
    <w:rsid w:val="00CF7C72"/>
    <w:rsid w:val="00D004D4"/>
    <w:rsid w:val="00D00572"/>
    <w:rsid w:val="00D03D7E"/>
    <w:rsid w:val="00D03E17"/>
    <w:rsid w:val="00D049D2"/>
    <w:rsid w:val="00D04FC7"/>
    <w:rsid w:val="00D07AEF"/>
    <w:rsid w:val="00D10763"/>
    <w:rsid w:val="00D12417"/>
    <w:rsid w:val="00D1249A"/>
    <w:rsid w:val="00D15435"/>
    <w:rsid w:val="00D154AF"/>
    <w:rsid w:val="00D15EE0"/>
    <w:rsid w:val="00D1616F"/>
    <w:rsid w:val="00D20202"/>
    <w:rsid w:val="00D202B3"/>
    <w:rsid w:val="00D203FD"/>
    <w:rsid w:val="00D21C65"/>
    <w:rsid w:val="00D21D4B"/>
    <w:rsid w:val="00D240DF"/>
    <w:rsid w:val="00D24260"/>
    <w:rsid w:val="00D278F8"/>
    <w:rsid w:val="00D27A94"/>
    <w:rsid w:val="00D3031E"/>
    <w:rsid w:val="00D30661"/>
    <w:rsid w:val="00D313E0"/>
    <w:rsid w:val="00D31E89"/>
    <w:rsid w:val="00D32ADD"/>
    <w:rsid w:val="00D33DBC"/>
    <w:rsid w:val="00D341BB"/>
    <w:rsid w:val="00D35E3D"/>
    <w:rsid w:val="00D3702D"/>
    <w:rsid w:val="00D3774F"/>
    <w:rsid w:val="00D40564"/>
    <w:rsid w:val="00D406AC"/>
    <w:rsid w:val="00D42341"/>
    <w:rsid w:val="00D43763"/>
    <w:rsid w:val="00D44096"/>
    <w:rsid w:val="00D51E2A"/>
    <w:rsid w:val="00D52D09"/>
    <w:rsid w:val="00D530C0"/>
    <w:rsid w:val="00D541D8"/>
    <w:rsid w:val="00D54BE0"/>
    <w:rsid w:val="00D617E9"/>
    <w:rsid w:val="00D61BED"/>
    <w:rsid w:val="00D624D2"/>
    <w:rsid w:val="00D63E56"/>
    <w:rsid w:val="00D647E5"/>
    <w:rsid w:val="00D65FFB"/>
    <w:rsid w:val="00D67B35"/>
    <w:rsid w:val="00D70C6C"/>
    <w:rsid w:val="00D70DD9"/>
    <w:rsid w:val="00D71AD3"/>
    <w:rsid w:val="00D72113"/>
    <w:rsid w:val="00D724FD"/>
    <w:rsid w:val="00D73EA1"/>
    <w:rsid w:val="00D74237"/>
    <w:rsid w:val="00D76B8F"/>
    <w:rsid w:val="00D77366"/>
    <w:rsid w:val="00D774C0"/>
    <w:rsid w:val="00D82FAE"/>
    <w:rsid w:val="00D83128"/>
    <w:rsid w:val="00D83659"/>
    <w:rsid w:val="00D848FE"/>
    <w:rsid w:val="00D8494E"/>
    <w:rsid w:val="00D85226"/>
    <w:rsid w:val="00D85505"/>
    <w:rsid w:val="00D85F79"/>
    <w:rsid w:val="00D865C0"/>
    <w:rsid w:val="00D86ACD"/>
    <w:rsid w:val="00D86B5E"/>
    <w:rsid w:val="00D873A9"/>
    <w:rsid w:val="00D90609"/>
    <w:rsid w:val="00D906E3"/>
    <w:rsid w:val="00D93EFD"/>
    <w:rsid w:val="00DA25DC"/>
    <w:rsid w:val="00DA2A20"/>
    <w:rsid w:val="00DA2C4C"/>
    <w:rsid w:val="00DA5002"/>
    <w:rsid w:val="00DA508D"/>
    <w:rsid w:val="00DA60B1"/>
    <w:rsid w:val="00DA6963"/>
    <w:rsid w:val="00DA7696"/>
    <w:rsid w:val="00DA7FB1"/>
    <w:rsid w:val="00DB0301"/>
    <w:rsid w:val="00DB0B1F"/>
    <w:rsid w:val="00DB14A1"/>
    <w:rsid w:val="00DB1655"/>
    <w:rsid w:val="00DB37F7"/>
    <w:rsid w:val="00DB522D"/>
    <w:rsid w:val="00DB5C1E"/>
    <w:rsid w:val="00DB7F80"/>
    <w:rsid w:val="00DC008D"/>
    <w:rsid w:val="00DC18F7"/>
    <w:rsid w:val="00DC2D70"/>
    <w:rsid w:val="00DC3447"/>
    <w:rsid w:val="00DC3568"/>
    <w:rsid w:val="00DC3F1F"/>
    <w:rsid w:val="00DC54DC"/>
    <w:rsid w:val="00DC5CE7"/>
    <w:rsid w:val="00DC60E9"/>
    <w:rsid w:val="00DC6D99"/>
    <w:rsid w:val="00DD10B7"/>
    <w:rsid w:val="00DD1A5E"/>
    <w:rsid w:val="00DD2C24"/>
    <w:rsid w:val="00DD4ED6"/>
    <w:rsid w:val="00DD5017"/>
    <w:rsid w:val="00DD6165"/>
    <w:rsid w:val="00DD6186"/>
    <w:rsid w:val="00DD667D"/>
    <w:rsid w:val="00DD6911"/>
    <w:rsid w:val="00DD6BC3"/>
    <w:rsid w:val="00DE06EE"/>
    <w:rsid w:val="00DE1D5B"/>
    <w:rsid w:val="00DE2467"/>
    <w:rsid w:val="00DE263F"/>
    <w:rsid w:val="00DE3317"/>
    <w:rsid w:val="00DE61CC"/>
    <w:rsid w:val="00DE756B"/>
    <w:rsid w:val="00DE78F5"/>
    <w:rsid w:val="00DE7C1F"/>
    <w:rsid w:val="00DE7D2B"/>
    <w:rsid w:val="00DF141A"/>
    <w:rsid w:val="00DF1E11"/>
    <w:rsid w:val="00DF2088"/>
    <w:rsid w:val="00DF2A14"/>
    <w:rsid w:val="00DF3945"/>
    <w:rsid w:val="00DF445F"/>
    <w:rsid w:val="00DF489F"/>
    <w:rsid w:val="00E016CB"/>
    <w:rsid w:val="00E03074"/>
    <w:rsid w:val="00E0378D"/>
    <w:rsid w:val="00E04D0F"/>
    <w:rsid w:val="00E05C12"/>
    <w:rsid w:val="00E06B7D"/>
    <w:rsid w:val="00E11A93"/>
    <w:rsid w:val="00E12595"/>
    <w:rsid w:val="00E14609"/>
    <w:rsid w:val="00E1581A"/>
    <w:rsid w:val="00E16014"/>
    <w:rsid w:val="00E16254"/>
    <w:rsid w:val="00E16686"/>
    <w:rsid w:val="00E17603"/>
    <w:rsid w:val="00E1785E"/>
    <w:rsid w:val="00E2054A"/>
    <w:rsid w:val="00E24EB4"/>
    <w:rsid w:val="00E250CA"/>
    <w:rsid w:val="00E250CF"/>
    <w:rsid w:val="00E2586F"/>
    <w:rsid w:val="00E266F1"/>
    <w:rsid w:val="00E26C13"/>
    <w:rsid w:val="00E271D6"/>
    <w:rsid w:val="00E30D8D"/>
    <w:rsid w:val="00E32D1A"/>
    <w:rsid w:val="00E343A8"/>
    <w:rsid w:val="00E3440F"/>
    <w:rsid w:val="00E34B3D"/>
    <w:rsid w:val="00E35E72"/>
    <w:rsid w:val="00E360E8"/>
    <w:rsid w:val="00E363E6"/>
    <w:rsid w:val="00E36595"/>
    <w:rsid w:val="00E36A17"/>
    <w:rsid w:val="00E40EF1"/>
    <w:rsid w:val="00E411DE"/>
    <w:rsid w:val="00E42AA7"/>
    <w:rsid w:val="00E43F63"/>
    <w:rsid w:val="00E44018"/>
    <w:rsid w:val="00E44CF6"/>
    <w:rsid w:val="00E4558D"/>
    <w:rsid w:val="00E461C3"/>
    <w:rsid w:val="00E466FA"/>
    <w:rsid w:val="00E4703F"/>
    <w:rsid w:val="00E47221"/>
    <w:rsid w:val="00E52825"/>
    <w:rsid w:val="00E5310B"/>
    <w:rsid w:val="00E53D4E"/>
    <w:rsid w:val="00E53EC4"/>
    <w:rsid w:val="00E544EF"/>
    <w:rsid w:val="00E54CA1"/>
    <w:rsid w:val="00E57602"/>
    <w:rsid w:val="00E577BD"/>
    <w:rsid w:val="00E60119"/>
    <w:rsid w:val="00E642FC"/>
    <w:rsid w:val="00E64527"/>
    <w:rsid w:val="00E64AD6"/>
    <w:rsid w:val="00E6617A"/>
    <w:rsid w:val="00E701E2"/>
    <w:rsid w:val="00E702ED"/>
    <w:rsid w:val="00E71727"/>
    <w:rsid w:val="00E71895"/>
    <w:rsid w:val="00E726D6"/>
    <w:rsid w:val="00E72E3B"/>
    <w:rsid w:val="00E76CE9"/>
    <w:rsid w:val="00E802E1"/>
    <w:rsid w:val="00E810E2"/>
    <w:rsid w:val="00E82C0C"/>
    <w:rsid w:val="00E82DA7"/>
    <w:rsid w:val="00E82F92"/>
    <w:rsid w:val="00E83345"/>
    <w:rsid w:val="00E843CD"/>
    <w:rsid w:val="00E852FF"/>
    <w:rsid w:val="00E86258"/>
    <w:rsid w:val="00E86E72"/>
    <w:rsid w:val="00E874D3"/>
    <w:rsid w:val="00E91B18"/>
    <w:rsid w:val="00E92931"/>
    <w:rsid w:val="00E94748"/>
    <w:rsid w:val="00E94D28"/>
    <w:rsid w:val="00E96297"/>
    <w:rsid w:val="00EA03CC"/>
    <w:rsid w:val="00EA2006"/>
    <w:rsid w:val="00EA3392"/>
    <w:rsid w:val="00EA3B25"/>
    <w:rsid w:val="00EA3FF6"/>
    <w:rsid w:val="00EA419A"/>
    <w:rsid w:val="00EA4D42"/>
    <w:rsid w:val="00EA50F2"/>
    <w:rsid w:val="00EA5EC4"/>
    <w:rsid w:val="00EA5ECD"/>
    <w:rsid w:val="00EA7071"/>
    <w:rsid w:val="00EB020C"/>
    <w:rsid w:val="00EB0F26"/>
    <w:rsid w:val="00EB1338"/>
    <w:rsid w:val="00EB1A94"/>
    <w:rsid w:val="00EB24E1"/>
    <w:rsid w:val="00EB5EDF"/>
    <w:rsid w:val="00EB7331"/>
    <w:rsid w:val="00EB7B83"/>
    <w:rsid w:val="00EB7CC0"/>
    <w:rsid w:val="00EB7EB3"/>
    <w:rsid w:val="00EC1D47"/>
    <w:rsid w:val="00EC3C53"/>
    <w:rsid w:val="00EC5842"/>
    <w:rsid w:val="00ED56E2"/>
    <w:rsid w:val="00ED6378"/>
    <w:rsid w:val="00ED65C7"/>
    <w:rsid w:val="00ED72BC"/>
    <w:rsid w:val="00EE03BB"/>
    <w:rsid w:val="00EE0B99"/>
    <w:rsid w:val="00EE1AC8"/>
    <w:rsid w:val="00EE414B"/>
    <w:rsid w:val="00EE5C13"/>
    <w:rsid w:val="00EE5C65"/>
    <w:rsid w:val="00EF0BFA"/>
    <w:rsid w:val="00EF22DF"/>
    <w:rsid w:val="00EF25F2"/>
    <w:rsid w:val="00EF32D0"/>
    <w:rsid w:val="00EF4BF3"/>
    <w:rsid w:val="00EF525A"/>
    <w:rsid w:val="00EF5F3E"/>
    <w:rsid w:val="00EF68C3"/>
    <w:rsid w:val="00F02514"/>
    <w:rsid w:val="00F02F46"/>
    <w:rsid w:val="00F03E5F"/>
    <w:rsid w:val="00F0549D"/>
    <w:rsid w:val="00F054DD"/>
    <w:rsid w:val="00F05F12"/>
    <w:rsid w:val="00F061AE"/>
    <w:rsid w:val="00F07E65"/>
    <w:rsid w:val="00F1059E"/>
    <w:rsid w:val="00F116A4"/>
    <w:rsid w:val="00F116C8"/>
    <w:rsid w:val="00F136C2"/>
    <w:rsid w:val="00F13C26"/>
    <w:rsid w:val="00F14904"/>
    <w:rsid w:val="00F16A74"/>
    <w:rsid w:val="00F170D4"/>
    <w:rsid w:val="00F221C5"/>
    <w:rsid w:val="00F230D3"/>
    <w:rsid w:val="00F246FE"/>
    <w:rsid w:val="00F2558C"/>
    <w:rsid w:val="00F266F6"/>
    <w:rsid w:val="00F31E81"/>
    <w:rsid w:val="00F326C1"/>
    <w:rsid w:val="00F32849"/>
    <w:rsid w:val="00F34258"/>
    <w:rsid w:val="00F34E30"/>
    <w:rsid w:val="00F3560F"/>
    <w:rsid w:val="00F35B1E"/>
    <w:rsid w:val="00F36D2C"/>
    <w:rsid w:val="00F402A4"/>
    <w:rsid w:val="00F4225E"/>
    <w:rsid w:val="00F43C80"/>
    <w:rsid w:val="00F44183"/>
    <w:rsid w:val="00F500C1"/>
    <w:rsid w:val="00F52083"/>
    <w:rsid w:val="00F5241D"/>
    <w:rsid w:val="00F542F2"/>
    <w:rsid w:val="00F5583B"/>
    <w:rsid w:val="00F5781A"/>
    <w:rsid w:val="00F61C4E"/>
    <w:rsid w:val="00F63BD4"/>
    <w:rsid w:val="00F642AE"/>
    <w:rsid w:val="00F64ECE"/>
    <w:rsid w:val="00F653F1"/>
    <w:rsid w:val="00F66849"/>
    <w:rsid w:val="00F66D30"/>
    <w:rsid w:val="00F670AC"/>
    <w:rsid w:val="00F71640"/>
    <w:rsid w:val="00F717F0"/>
    <w:rsid w:val="00F724F6"/>
    <w:rsid w:val="00F72E5D"/>
    <w:rsid w:val="00F744D7"/>
    <w:rsid w:val="00F76AA6"/>
    <w:rsid w:val="00F76F20"/>
    <w:rsid w:val="00F77CEC"/>
    <w:rsid w:val="00F8193D"/>
    <w:rsid w:val="00F83369"/>
    <w:rsid w:val="00F83E67"/>
    <w:rsid w:val="00F85875"/>
    <w:rsid w:val="00F90E67"/>
    <w:rsid w:val="00F9103F"/>
    <w:rsid w:val="00F9104D"/>
    <w:rsid w:val="00F914E9"/>
    <w:rsid w:val="00F924FA"/>
    <w:rsid w:val="00F92C14"/>
    <w:rsid w:val="00F94CC2"/>
    <w:rsid w:val="00F9518C"/>
    <w:rsid w:val="00F975DD"/>
    <w:rsid w:val="00FA013C"/>
    <w:rsid w:val="00FA0350"/>
    <w:rsid w:val="00FA073D"/>
    <w:rsid w:val="00FA084E"/>
    <w:rsid w:val="00FA0936"/>
    <w:rsid w:val="00FA0C6B"/>
    <w:rsid w:val="00FA1ADC"/>
    <w:rsid w:val="00FA1F5C"/>
    <w:rsid w:val="00FA3269"/>
    <w:rsid w:val="00FA4B28"/>
    <w:rsid w:val="00FA4EC1"/>
    <w:rsid w:val="00FA7025"/>
    <w:rsid w:val="00FA7EB3"/>
    <w:rsid w:val="00FB045A"/>
    <w:rsid w:val="00FB0814"/>
    <w:rsid w:val="00FB1F85"/>
    <w:rsid w:val="00FB2D93"/>
    <w:rsid w:val="00FB4145"/>
    <w:rsid w:val="00FB5720"/>
    <w:rsid w:val="00FB6048"/>
    <w:rsid w:val="00FB7C59"/>
    <w:rsid w:val="00FC0D1D"/>
    <w:rsid w:val="00FC1E89"/>
    <w:rsid w:val="00FC26D1"/>
    <w:rsid w:val="00FC31EC"/>
    <w:rsid w:val="00FC45F8"/>
    <w:rsid w:val="00FC6C0C"/>
    <w:rsid w:val="00FD00CD"/>
    <w:rsid w:val="00FD01EE"/>
    <w:rsid w:val="00FD19F3"/>
    <w:rsid w:val="00FD20A1"/>
    <w:rsid w:val="00FD20F3"/>
    <w:rsid w:val="00FD2E0C"/>
    <w:rsid w:val="00FD6698"/>
    <w:rsid w:val="00FE03CE"/>
    <w:rsid w:val="00FE2E34"/>
    <w:rsid w:val="00FE42A1"/>
    <w:rsid w:val="00FE4608"/>
    <w:rsid w:val="00FE5132"/>
    <w:rsid w:val="00FE5923"/>
    <w:rsid w:val="00FE5DF5"/>
    <w:rsid w:val="00FF0473"/>
    <w:rsid w:val="00FF11EA"/>
    <w:rsid w:val="00FF18D9"/>
    <w:rsid w:val="00FF3144"/>
    <w:rsid w:val="00FF39B6"/>
    <w:rsid w:val="00FF5FF2"/>
    <w:rsid w:val="00FF635E"/>
    <w:rsid w:val="00FF63AE"/>
    <w:rsid w:val="00FF6A62"/>
    <w:rsid w:val="00FF6B25"/>
    <w:rsid w:val="00FF71C5"/>
    <w:rsid w:val="00FF76F9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73"/>
  </w:style>
  <w:style w:type="paragraph" w:styleId="Nagwek1">
    <w:name w:val="heading 1"/>
    <w:basedOn w:val="Normalny"/>
    <w:next w:val="Normalny"/>
    <w:link w:val="Nagwek1Znak"/>
    <w:qFormat/>
    <w:rsid w:val="00264F73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4F73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4F73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4F73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4F73"/>
    <w:pPr>
      <w:numPr>
        <w:ilvl w:val="5"/>
        <w:numId w:val="1"/>
      </w:numPr>
      <w:suppressAutoHyphens/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F73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64F7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64F7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64F7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264F73"/>
    <w:rPr>
      <w:rFonts w:ascii="Times New Roman" w:eastAsia="Times New Roman" w:hAnsi="Times New Roman" w:cs="Times New Roman"/>
      <w:b/>
      <w:bCs/>
      <w:lang w:eastAsia="zh-CN"/>
    </w:rPr>
  </w:style>
  <w:style w:type="character" w:styleId="Hipercze">
    <w:name w:val="Hyperlink"/>
    <w:semiHidden/>
    <w:unhideWhenUsed/>
    <w:rsid w:val="00264F7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4F73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4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4F7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uiPriority w:val="99"/>
    <w:semiHidden/>
    <w:unhideWhenUsed/>
    <w:rsid w:val="00264F73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264F73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264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F73"/>
    <w:rPr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264F73"/>
    <w:pPr>
      <w:tabs>
        <w:tab w:val="center" w:pos="4536"/>
        <w:tab w:val="right" w:pos="9072"/>
      </w:tabs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264F7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egenda">
    <w:name w:val="caption"/>
    <w:basedOn w:val="Normalny"/>
    <w:semiHidden/>
    <w:unhideWhenUsed/>
    <w:qFormat/>
    <w:rsid w:val="00264F73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264F73"/>
    <w:pPr>
      <w:ind w:left="0" w:firstLine="0"/>
      <w:jc w:val="left"/>
    </w:pPr>
  </w:style>
  <w:style w:type="paragraph" w:styleId="Podtytu">
    <w:name w:val="Subtitle"/>
    <w:basedOn w:val="Normalny"/>
    <w:next w:val="Tekstpodstawowy"/>
    <w:link w:val="Pod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264F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4F7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264F73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4F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64F73"/>
    <w:pPr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264F73"/>
    <w:rPr>
      <w:rFonts w:ascii="Tahoma" w:eastAsia="Times New Roman" w:hAnsi="Tahoma" w:cs="Tahoma"/>
      <w:sz w:val="16"/>
      <w:szCs w:val="16"/>
      <w:lang w:eastAsia="zh-CN"/>
    </w:rPr>
  </w:style>
  <w:style w:type="paragraph" w:styleId="Bezodstpw">
    <w:name w:val="No Spacing"/>
    <w:qFormat/>
    <w:rsid w:val="00264F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kapitzlist">
    <w:name w:val="List Paragraph"/>
    <w:basedOn w:val="Normalny"/>
    <w:qFormat/>
    <w:rsid w:val="00264F7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264F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Indeks">
    <w:name w:val="Indeks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sz w:val="20"/>
      <w:szCs w:val="20"/>
      <w:lang w:eastAsia="zh-CN"/>
    </w:rPr>
  </w:style>
  <w:style w:type="character" w:customStyle="1" w:styleId="pktZnak">
    <w:name w:val="pkt Znak"/>
    <w:link w:val="pkt"/>
    <w:locked/>
    <w:rsid w:val="00264F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link w:val="pktZnak"/>
    <w:rsid w:val="00264F7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3">
    <w:name w:val="Tekst podstawowy 23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owy1">
    <w:name w:val="Standardowy1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ProPublico">
    <w:name w:val="ProPublico"/>
    <w:rsid w:val="00264F73"/>
    <w:pPr>
      <w:numPr>
        <w:numId w:val="3"/>
      </w:num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ormalny1">
    <w:name w:val="Normalny1"/>
    <w:rsid w:val="00264F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ust">
    <w:name w:val="ust"/>
    <w:basedOn w:val="Normalny1"/>
    <w:next w:val="Normalny1"/>
    <w:rsid w:val="00264F73"/>
    <w:rPr>
      <w:color w:val="auto"/>
    </w:rPr>
  </w:style>
  <w:style w:type="paragraph" w:customStyle="1" w:styleId="Tekstpodstawowy31">
    <w:name w:val="Tekst podstawowy 31"/>
    <w:basedOn w:val="Normalny"/>
    <w:rsid w:val="00264F73"/>
    <w:pPr>
      <w:suppressAutoHyphens/>
      <w:spacing w:after="0" w:line="240" w:lineRule="auto"/>
      <w:jc w:val="both"/>
    </w:pPr>
    <w:rPr>
      <w:rFonts w:ascii="Garamond" w:eastAsia="Times New Roman" w:hAnsi="Garamond" w:cs="Garamond"/>
      <w:b/>
      <w:bCs/>
      <w:sz w:val="28"/>
      <w:szCs w:val="20"/>
      <w:lang w:eastAsia="zh-CN"/>
    </w:rPr>
  </w:style>
  <w:style w:type="paragraph" w:customStyle="1" w:styleId="Tekstkomentarza1">
    <w:name w:val="Tekst komentarza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64F7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64F73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264F73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264F7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264F73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ramki">
    <w:name w:val="Zawartość ramki"/>
    <w:basedOn w:val="Tekstpodstawowy"/>
    <w:rsid w:val="00264F73"/>
  </w:style>
  <w:style w:type="paragraph" w:customStyle="1" w:styleId="Zawartotabeli">
    <w:name w:val="Zawartość tabeli"/>
    <w:basedOn w:val="Normalny"/>
    <w:rsid w:val="00264F73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64F73"/>
    <w:pPr>
      <w:jc w:val="center"/>
    </w:pPr>
    <w:rPr>
      <w:b/>
      <w:bCs/>
    </w:rPr>
  </w:style>
  <w:style w:type="paragraph" w:customStyle="1" w:styleId="xl63">
    <w:name w:val="xl63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64F7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64F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64F7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264F7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264F7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264F7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64F7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64F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64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  <w:lang w:eastAsia="pl-PL"/>
    </w:rPr>
  </w:style>
  <w:style w:type="paragraph" w:customStyle="1" w:styleId="xl86">
    <w:name w:val="xl86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64F73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8">
    <w:name w:val="xl88"/>
    <w:basedOn w:val="Normalny"/>
    <w:rsid w:val="00264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64F7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264F7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264F7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64F73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264F73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64F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6">
    <w:name w:val="xl26"/>
    <w:basedOn w:val="Normalny"/>
    <w:rsid w:val="00264F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3">
    <w:name w:val="FR3"/>
    <w:rsid w:val="00264F73"/>
    <w:pPr>
      <w:widowControl w:val="0"/>
      <w:suppressAutoHyphens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4F7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64F73"/>
    <w:rPr>
      <w:b w:val="0"/>
      <w:bCs w:val="0"/>
      <w:i w:val="0"/>
      <w:iCs w:val="0"/>
      <w:color w:val="auto"/>
      <w:sz w:val="20"/>
    </w:rPr>
  </w:style>
  <w:style w:type="character" w:customStyle="1" w:styleId="WW8Num3z0">
    <w:name w:val="WW8Num3z0"/>
    <w:rsid w:val="00264F73"/>
    <w:rPr>
      <w:b w:val="0"/>
      <w:bCs w:val="0"/>
      <w:color w:val="auto"/>
    </w:rPr>
  </w:style>
  <w:style w:type="character" w:customStyle="1" w:styleId="WW8Num4z0">
    <w:name w:val="WW8Num4z0"/>
    <w:rsid w:val="00264F73"/>
    <w:rPr>
      <w:sz w:val="20"/>
    </w:rPr>
  </w:style>
  <w:style w:type="character" w:customStyle="1" w:styleId="WW8Num11z0">
    <w:name w:val="WW8Num11z0"/>
    <w:rsid w:val="00264F73"/>
    <w:rPr>
      <w:b w:val="0"/>
      <w:bCs w:val="0"/>
    </w:rPr>
  </w:style>
  <w:style w:type="character" w:customStyle="1" w:styleId="WW8Num12z0">
    <w:name w:val="WW8Num12z0"/>
    <w:rsid w:val="00264F73"/>
    <w:rPr>
      <w:color w:val="auto"/>
    </w:rPr>
  </w:style>
  <w:style w:type="character" w:customStyle="1" w:styleId="WW8Num14z0">
    <w:name w:val="WW8Num14z0"/>
    <w:rsid w:val="00264F73"/>
    <w:rPr>
      <w:b/>
      <w:bCs w:val="0"/>
    </w:rPr>
  </w:style>
  <w:style w:type="character" w:customStyle="1" w:styleId="WW8Num15z0">
    <w:name w:val="WW8Num15z0"/>
    <w:rsid w:val="00264F73"/>
    <w:rPr>
      <w:color w:val="auto"/>
      <w:sz w:val="20"/>
    </w:rPr>
  </w:style>
  <w:style w:type="character" w:customStyle="1" w:styleId="WW8Num15z1">
    <w:name w:val="WW8Num1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6z0">
    <w:name w:val="WW8Num16z0"/>
    <w:rsid w:val="00264F73"/>
    <w:rPr>
      <w:color w:val="auto"/>
      <w:sz w:val="20"/>
    </w:rPr>
  </w:style>
  <w:style w:type="character" w:customStyle="1" w:styleId="WW8Num16z4">
    <w:name w:val="WW8Num1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264F73"/>
    <w:rPr>
      <w:b w:val="0"/>
      <w:bCs w:val="0"/>
      <w:color w:val="auto"/>
    </w:rPr>
  </w:style>
  <w:style w:type="character" w:customStyle="1" w:styleId="WW8Num20z0">
    <w:name w:val="WW8Num20z0"/>
    <w:rsid w:val="00264F73"/>
    <w:rPr>
      <w:b w:val="0"/>
      <w:bCs w:val="0"/>
      <w:color w:val="auto"/>
    </w:rPr>
  </w:style>
  <w:style w:type="character" w:customStyle="1" w:styleId="WW8Num21z1">
    <w:name w:val="WW8Num21z1"/>
    <w:rsid w:val="00264F73"/>
    <w:rPr>
      <w:rFonts w:ascii="Book Antiqua" w:eastAsia="Times New Roman" w:hAnsi="Book Antiqua" w:cs="Times New Roman" w:hint="default"/>
    </w:rPr>
  </w:style>
  <w:style w:type="character" w:customStyle="1" w:styleId="WW8Num21z3">
    <w:name w:val="WW8Num21z3"/>
    <w:rsid w:val="00264F73"/>
    <w:rPr>
      <w:rFonts w:ascii="Cambria" w:eastAsia="Times New Roman" w:hAnsi="Cambria" w:cs="Courier New" w:hint="default"/>
    </w:rPr>
  </w:style>
  <w:style w:type="character" w:customStyle="1" w:styleId="WW8Num21z4">
    <w:name w:val="WW8Num21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3z0">
    <w:name w:val="WW8Num23z0"/>
    <w:rsid w:val="00264F73"/>
    <w:rPr>
      <w:color w:val="auto"/>
      <w:w w:val="100"/>
    </w:rPr>
  </w:style>
  <w:style w:type="character" w:customStyle="1" w:styleId="WW8Num24z0">
    <w:name w:val="WW8Num24z0"/>
    <w:rsid w:val="00264F73"/>
    <w:rPr>
      <w:color w:val="auto"/>
      <w:w w:val="100"/>
    </w:rPr>
  </w:style>
  <w:style w:type="character" w:customStyle="1" w:styleId="WW8Num31z1">
    <w:name w:val="WW8Num31z1"/>
    <w:rsid w:val="00264F73"/>
    <w:rPr>
      <w:rFonts w:ascii="Courier New" w:hAnsi="Courier New" w:cs="Courier New" w:hint="default"/>
    </w:rPr>
  </w:style>
  <w:style w:type="character" w:customStyle="1" w:styleId="WW8Num33z0">
    <w:name w:val="WW8Num33z0"/>
    <w:rsid w:val="00264F73"/>
    <w:rPr>
      <w:color w:val="auto"/>
    </w:rPr>
  </w:style>
  <w:style w:type="character" w:customStyle="1" w:styleId="WW8Num33z1">
    <w:name w:val="WW8Num33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0">
    <w:name w:val="WW8Num34z0"/>
    <w:rsid w:val="00264F73"/>
    <w:rPr>
      <w:color w:val="auto"/>
    </w:rPr>
  </w:style>
  <w:style w:type="character" w:customStyle="1" w:styleId="WW8Num36z0">
    <w:name w:val="WW8Num36z0"/>
    <w:rsid w:val="00264F73"/>
    <w:rPr>
      <w:color w:val="auto"/>
    </w:rPr>
  </w:style>
  <w:style w:type="character" w:customStyle="1" w:styleId="WW8Num37z0">
    <w:name w:val="WW8Num37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9z0">
    <w:name w:val="WW8Num39z0"/>
    <w:rsid w:val="00264F73"/>
    <w:rPr>
      <w:rFonts w:ascii="Cambria" w:hAnsi="Cambria" w:cs="Cambria" w:hint="default"/>
      <w:sz w:val="20"/>
    </w:rPr>
  </w:style>
  <w:style w:type="character" w:customStyle="1" w:styleId="WW8Num41z0">
    <w:name w:val="WW8Num41z0"/>
    <w:rsid w:val="00264F73"/>
    <w:rPr>
      <w:b w:val="0"/>
      <w:bCs w:val="0"/>
    </w:rPr>
  </w:style>
  <w:style w:type="character" w:customStyle="1" w:styleId="WW8Num41z1">
    <w:name w:val="WW8Num41z1"/>
    <w:rsid w:val="00264F73"/>
    <w:rPr>
      <w:sz w:val="20"/>
    </w:rPr>
  </w:style>
  <w:style w:type="character" w:customStyle="1" w:styleId="WW8Num44z0">
    <w:name w:val="WW8Num44z0"/>
    <w:rsid w:val="00264F73"/>
    <w:rPr>
      <w:b/>
      <w:bCs w:val="0"/>
      <w:i w:val="0"/>
      <w:iCs w:val="0"/>
    </w:rPr>
  </w:style>
  <w:style w:type="character" w:customStyle="1" w:styleId="WW8Num45z0">
    <w:name w:val="WW8Num45z0"/>
    <w:rsid w:val="00264F73"/>
    <w:rPr>
      <w:b w:val="0"/>
      <w:bCs w:val="0"/>
    </w:rPr>
  </w:style>
  <w:style w:type="character" w:customStyle="1" w:styleId="WW8Num48z1">
    <w:name w:val="WW8Num48z1"/>
    <w:rsid w:val="00264F73"/>
    <w:rPr>
      <w:rFonts w:ascii="Book Antiqua" w:eastAsia="Times New Roman" w:hAnsi="Book Antiqua" w:cs="Times New Roman" w:hint="default"/>
    </w:rPr>
  </w:style>
  <w:style w:type="character" w:customStyle="1" w:styleId="WW8Num49z0">
    <w:name w:val="WW8Num49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0z0">
    <w:name w:val="WW8Num50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2z0">
    <w:name w:val="WW8Num52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53z0">
    <w:name w:val="WW8Num53z0"/>
    <w:rsid w:val="00264F73"/>
    <w:rPr>
      <w:rFonts w:ascii="Cambria" w:hAnsi="Cambria" w:cs="Cambria" w:hint="default"/>
      <w:sz w:val="20"/>
    </w:rPr>
  </w:style>
  <w:style w:type="character" w:customStyle="1" w:styleId="WW8Num59z0">
    <w:name w:val="WW8Num59z0"/>
    <w:rsid w:val="00264F73"/>
    <w:rPr>
      <w:sz w:val="20"/>
    </w:rPr>
  </w:style>
  <w:style w:type="character" w:customStyle="1" w:styleId="WW8Num61z0">
    <w:name w:val="WW8Num61z0"/>
    <w:rsid w:val="00264F73"/>
    <w:rPr>
      <w:b w:val="0"/>
      <w:bCs w:val="0"/>
    </w:rPr>
  </w:style>
  <w:style w:type="character" w:customStyle="1" w:styleId="Absatz-Standardschriftart">
    <w:name w:val="Absatz-Standardschriftart"/>
    <w:rsid w:val="00264F73"/>
  </w:style>
  <w:style w:type="character" w:customStyle="1" w:styleId="WW-Absatz-Standardschriftart">
    <w:name w:val="WW-Absatz-Standardschriftart"/>
    <w:rsid w:val="00264F73"/>
  </w:style>
  <w:style w:type="character" w:customStyle="1" w:styleId="WW-Absatz-Standardschriftart1">
    <w:name w:val="WW-Absatz-Standardschriftart1"/>
    <w:rsid w:val="00264F73"/>
  </w:style>
  <w:style w:type="character" w:customStyle="1" w:styleId="WW-Absatz-Standardschriftart11">
    <w:name w:val="WW-Absatz-Standardschriftart11"/>
    <w:rsid w:val="00264F73"/>
  </w:style>
  <w:style w:type="character" w:customStyle="1" w:styleId="WW-Absatz-Standardschriftart111">
    <w:name w:val="WW-Absatz-Standardschriftart111"/>
    <w:rsid w:val="00264F73"/>
  </w:style>
  <w:style w:type="character" w:customStyle="1" w:styleId="WW-Absatz-Standardschriftart1111">
    <w:name w:val="WW-Absatz-Standardschriftart1111"/>
    <w:rsid w:val="00264F73"/>
  </w:style>
  <w:style w:type="character" w:customStyle="1" w:styleId="WW-Absatz-Standardschriftart11111">
    <w:name w:val="WW-Absatz-Standardschriftart11111"/>
    <w:rsid w:val="00264F73"/>
  </w:style>
  <w:style w:type="character" w:customStyle="1" w:styleId="WW-Absatz-Standardschriftart111111">
    <w:name w:val="WW-Absatz-Standardschriftart111111"/>
    <w:rsid w:val="00264F73"/>
  </w:style>
  <w:style w:type="character" w:customStyle="1" w:styleId="WW-Absatz-Standardschriftart1111111">
    <w:name w:val="WW-Absatz-Standardschriftart1111111"/>
    <w:rsid w:val="00264F73"/>
  </w:style>
  <w:style w:type="character" w:customStyle="1" w:styleId="WW-Absatz-Standardschriftart11111111">
    <w:name w:val="WW-Absatz-Standardschriftart11111111"/>
    <w:rsid w:val="00264F73"/>
  </w:style>
  <w:style w:type="character" w:customStyle="1" w:styleId="WW-Absatz-Standardschriftart111111111">
    <w:name w:val="WW-Absatz-Standardschriftart111111111"/>
    <w:rsid w:val="00264F73"/>
  </w:style>
  <w:style w:type="character" w:customStyle="1" w:styleId="WW-Absatz-Standardschriftart1111111111">
    <w:name w:val="WW-Absatz-Standardschriftart1111111111"/>
    <w:rsid w:val="00264F73"/>
  </w:style>
  <w:style w:type="character" w:customStyle="1" w:styleId="WW-Absatz-Standardschriftart11111111111">
    <w:name w:val="WW-Absatz-Standardschriftart11111111111"/>
    <w:rsid w:val="00264F73"/>
  </w:style>
  <w:style w:type="character" w:customStyle="1" w:styleId="WW-Absatz-Standardschriftart111111111111">
    <w:name w:val="WW-Absatz-Standardschriftart111111111111"/>
    <w:rsid w:val="00264F73"/>
  </w:style>
  <w:style w:type="character" w:customStyle="1" w:styleId="WW-Absatz-Standardschriftart1111111111111">
    <w:name w:val="WW-Absatz-Standardschriftart1111111111111"/>
    <w:rsid w:val="00264F73"/>
  </w:style>
  <w:style w:type="character" w:customStyle="1" w:styleId="WW-Absatz-Standardschriftart11111111111111">
    <w:name w:val="WW-Absatz-Standardschriftart11111111111111"/>
    <w:rsid w:val="00264F73"/>
  </w:style>
  <w:style w:type="character" w:customStyle="1" w:styleId="WW-Absatz-Standardschriftart111111111111111">
    <w:name w:val="WW-Absatz-Standardschriftart111111111111111"/>
    <w:rsid w:val="00264F73"/>
  </w:style>
  <w:style w:type="character" w:customStyle="1" w:styleId="WW-Absatz-Standardschriftart1111111111111111">
    <w:name w:val="WW-Absatz-Standardschriftart1111111111111111"/>
    <w:rsid w:val="00264F73"/>
  </w:style>
  <w:style w:type="character" w:customStyle="1" w:styleId="WW-Absatz-Standardschriftart11111111111111111">
    <w:name w:val="WW-Absatz-Standardschriftart11111111111111111"/>
    <w:rsid w:val="00264F73"/>
  </w:style>
  <w:style w:type="character" w:customStyle="1" w:styleId="WW-Absatz-Standardschriftart111111111111111111">
    <w:name w:val="WW-Absatz-Standardschriftart111111111111111111"/>
    <w:rsid w:val="00264F73"/>
  </w:style>
  <w:style w:type="character" w:customStyle="1" w:styleId="WW8Num13z0">
    <w:name w:val="WW8Num13z0"/>
    <w:rsid w:val="00264F73"/>
    <w:rPr>
      <w:color w:val="auto"/>
    </w:rPr>
  </w:style>
  <w:style w:type="character" w:customStyle="1" w:styleId="WW8Num16z1">
    <w:name w:val="WW8Num16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7z0">
    <w:name w:val="WW8Num17z0"/>
    <w:rsid w:val="00264F73"/>
    <w:rPr>
      <w:b w:val="0"/>
      <w:bCs w:val="0"/>
    </w:rPr>
  </w:style>
  <w:style w:type="character" w:customStyle="1" w:styleId="WW8Num17z4">
    <w:name w:val="WW8Num17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1z0">
    <w:name w:val="WW8Num21z0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22z1">
    <w:name w:val="WW8Num22z1"/>
    <w:rsid w:val="00264F73"/>
    <w:rPr>
      <w:rFonts w:ascii="Book Antiqua" w:eastAsia="Times New Roman" w:hAnsi="Book Antiqua" w:cs="Times New Roman" w:hint="default"/>
    </w:rPr>
  </w:style>
  <w:style w:type="character" w:customStyle="1" w:styleId="WW8Num22z3">
    <w:name w:val="WW8Num22z3"/>
    <w:rsid w:val="00264F73"/>
    <w:rPr>
      <w:rFonts w:ascii="Cambria" w:eastAsia="Times New Roman" w:hAnsi="Cambria" w:cs="Courier New" w:hint="default"/>
    </w:rPr>
  </w:style>
  <w:style w:type="character" w:customStyle="1" w:styleId="WW8Num22z4">
    <w:name w:val="WW8Num22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5z0">
    <w:name w:val="WW8Num25z0"/>
    <w:rsid w:val="00264F73"/>
    <w:rPr>
      <w:color w:val="auto"/>
      <w:w w:val="100"/>
    </w:rPr>
  </w:style>
  <w:style w:type="character" w:customStyle="1" w:styleId="WW8Num32z1">
    <w:name w:val="WW8Num32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4z1">
    <w:name w:val="WW8Num34z1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35z0">
    <w:name w:val="WW8Num35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38z0">
    <w:name w:val="WW8Num38z0"/>
    <w:rsid w:val="00264F73"/>
    <w:rPr>
      <w:b w:val="0"/>
      <w:bCs w:val="0"/>
      <w:sz w:val="20"/>
      <w:szCs w:val="20"/>
    </w:rPr>
  </w:style>
  <w:style w:type="character" w:customStyle="1" w:styleId="WW8Num40z0">
    <w:name w:val="WW8Num40z0"/>
    <w:rsid w:val="00264F73"/>
    <w:rPr>
      <w:b w:val="0"/>
      <w:bCs w:val="0"/>
      <w:sz w:val="20"/>
      <w:szCs w:val="20"/>
    </w:rPr>
  </w:style>
  <w:style w:type="character" w:customStyle="1" w:styleId="WW8Num42z0">
    <w:name w:val="WW8Num42z0"/>
    <w:rsid w:val="00264F73"/>
    <w:rPr>
      <w:b w:val="0"/>
      <w:bCs w:val="0"/>
    </w:rPr>
  </w:style>
  <w:style w:type="character" w:customStyle="1" w:styleId="WW8Num42z1">
    <w:name w:val="WW8Num42z1"/>
    <w:rsid w:val="00264F73"/>
    <w:rPr>
      <w:sz w:val="20"/>
    </w:rPr>
  </w:style>
  <w:style w:type="character" w:customStyle="1" w:styleId="WW8Num46z0">
    <w:name w:val="WW8Num46z0"/>
    <w:rsid w:val="00264F73"/>
    <w:rPr>
      <w:color w:val="auto"/>
    </w:rPr>
  </w:style>
  <w:style w:type="character" w:customStyle="1" w:styleId="WW8Num49z1">
    <w:name w:val="WW8Num49z1"/>
    <w:rsid w:val="00264F73"/>
    <w:rPr>
      <w:rFonts w:ascii="Book Antiqua" w:eastAsia="Times New Roman" w:hAnsi="Book Antiqua" w:cs="Times New Roman" w:hint="default"/>
    </w:rPr>
  </w:style>
  <w:style w:type="character" w:customStyle="1" w:styleId="WW8Num51z0">
    <w:name w:val="WW8Num51z0"/>
    <w:rsid w:val="00264F73"/>
    <w:rPr>
      <w:color w:val="auto"/>
      <w:w w:val="100"/>
    </w:rPr>
  </w:style>
  <w:style w:type="character" w:customStyle="1" w:styleId="WW8Num54z0">
    <w:name w:val="WW8Num54z0"/>
    <w:rsid w:val="00264F73"/>
    <w:rPr>
      <w:sz w:val="20"/>
    </w:rPr>
  </w:style>
  <w:style w:type="character" w:customStyle="1" w:styleId="WW8Num60z0">
    <w:name w:val="WW8Num60z0"/>
    <w:rsid w:val="00264F73"/>
    <w:rPr>
      <w:sz w:val="20"/>
    </w:rPr>
  </w:style>
  <w:style w:type="character" w:customStyle="1" w:styleId="WW8Num62z0">
    <w:name w:val="WW8Num62z0"/>
    <w:rsid w:val="00264F73"/>
    <w:rPr>
      <w:b w:val="0"/>
      <w:bCs w:val="0"/>
    </w:rPr>
  </w:style>
  <w:style w:type="character" w:customStyle="1" w:styleId="WW-Absatz-Standardschriftart1111111111111111111">
    <w:name w:val="WW-Absatz-Standardschriftart1111111111111111111"/>
    <w:rsid w:val="00264F73"/>
  </w:style>
  <w:style w:type="character" w:customStyle="1" w:styleId="WW-Absatz-Standardschriftart11111111111111111111">
    <w:name w:val="WW-Absatz-Standardschriftart11111111111111111111"/>
    <w:rsid w:val="00264F73"/>
  </w:style>
  <w:style w:type="character" w:customStyle="1" w:styleId="WW-Absatz-Standardschriftart111111111111111111111">
    <w:name w:val="WW-Absatz-Standardschriftart111111111111111111111"/>
    <w:rsid w:val="00264F73"/>
  </w:style>
  <w:style w:type="character" w:customStyle="1" w:styleId="WW8Num10z0">
    <w:name w:val="WW8Num10z0"/>
    <w:rsid w:val="00264F73"/>
    <w:rPr>
      <w:rFonts w:ascii="Cambria" w:hAnsi="Cambria" w:cs="Cambria" w:hint="default"/>
      <w:color w:val="auto"/>
      <w:sz w:val="20"/>
    </w:rPr>
  </w:style>
  <w:style w:type="character" w:customStyle="1" w:styleId="WW8Num17z1">
    <w:name w:val="WW8Num17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18z0">
    <w:name w:val="WW8Num18z0"/>
    <w:rsid w:val="00264F73"/>
    <w:rPr>
      <w:b w:val="0"/>
      <w:bCs w:val="0"/>
    </w:rPr>
  </w:style>
  <w:style w:type="character" w:customStyle="1" w:styleId="WW8Num18z4">
    <w:name w:val="WW8Num18z4"/>
    <w:rsid w:val="00264F73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264F73"/>
    <w:rPr>
      <w:color w:val="auto"/>
    </w:rPr>
  </w:style>
  <w:style w:type="character" w:customStyle="1" w:styleId="WW8Num23z1">
    <w:name w:val="WW8Num23z1"/>
    <w:rsid w:val="00264F73"/>
    <w:rPr>
      <w:rFonts w:ascii="Book Antiqua" w:eastAsia="Times New Roman" w:hAnsi="Book Antiqua" w:cs="Times New Roman" w:hint="default"/>
    </w:rPr>
  </w:style>
  <w:style w:type="character" w:customStyle="1" w:styleId="WW8Num23z3">
    <w:name w:val="WW8Num23z3"/>
    <w:rsid w:val="00264F73"/>
    <w:rPr>
      <w:rFonts w:ascii="Cambria" w:eastAsia="Times New Roman" w:hAnsi="Cambria" w:cs="Courier New" w:hint="default"/>
    </w:rPr>
  </w:style>
  <w:style w:type="character" w:customStyle="1" w:styleId="WW8Num23z4">
    <w:name w:val="WW8Num23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26z0">
    <w:name w:val="WW8Num26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36z1">
    <w:name w:val="WW8Num36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44z1">
    <w:name w:val="WW8Num44z1"/>
    <w:rsid w:val="00264F73"/>
    <w:rPr>
      <w:sz w:val="20"/>
    </w:rPr>
  </w:style>
  <w:style w:type="character" w:customStyle="1" w:styleId="WW8Num47z0">
    <w:name w:val="WW8Num47z0"/>
    <w:rsid w:val="00264F73"/>
    <w:rPr>
      <w:b w:val="0"/>
      <w:bCs w:val="0"/>
    </w:rPr>
  </w:style>
  <w:style w:type="character" w:customStyle="1" w:styleId="WW8Num48z0">
    <w:name w:val="WW8Num48z0"/>
    <w:rsid w:val="00264F73"/>
    <w:rPr>
      <w:sz w:val="20"/>
    </w:rPr>
  </w:style>
  <w:style w:type="character" w:customStyle="1" w:styleId="WW8Num54z1">
    <w:name w:val="WW8Num54z1"/>
    <w:rsid w:val="00264F73"/>
    <w:rPr>
      <w:rFonts w:ascii="Book Antiqua" w:eastAsia="Times New Roman" w:hAnsi="Book Antiqua" w:cs="Times New Roman" w:hint="default"/>
    </w:rPr>
  </w:style>
  <w:style w:type="character" w:customStyle="1" w:styleId="WW8Num55z0">
    <w:name w:val="WW8Num55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56z0">
    <w:name w:val="WW8Num56z0"/>
    <w:rsid w:val="00264F73"/>
    <w:rPr>
      <w:color w:val="auto"/>
      <w:w w:val="100"/>
    </w:rPr>
  </w:style>
  <w:style w:type="character" w:customStyle="1" w:styleId="WW8Num58z0">
    <w:name w:val="WW8Num58z0"/>
    <w:rsid w:val="00264F73"/>
    <w:rPr>
      <w:b w:val="0"/>
      <w:bCs w:val="0"/>
    </w:rPr>
  </w:style>
  <w:style w:type="character" w:customStyle="1" w:styleId="WW8Num67z0">
    <w:name w:val="WW8Num67z0"/>
    <w:rsid w:val="00264F73"/>
    <w:rPr>
      <w:color w:val="auto"/>
    </w:rPr>
  </w:style>
  <w:style w:type="character" w:customStyle="1" w:styleId="WW8Num69z0">
    <w:name w:val="WW8Num69z0"/>
    <w:rsid w:val="00264F73"/>
    <w:rPr>
      <w:b w:val="0"/>
      <w:bCs w:val="0"/>
    </w:rPr>
  </w:style>
  <w:style w:type="character" w:customStyle="1" w:styleId="WW-Absatz-Standardschriftart1111111111111111111111">
    <w:name w:val="WW-Absatz-Standardschriftart1111111111111111111111"/>
    <w:rsid w:val="00264F73"/>
  </w:style>
  <w:style w:type="character" w:customStyle="1" w:styleId="WW8Num2z0">
    <w:name w:val="WW8Num2z0"/>
    <w:rsid w:val="00264F73"/>
    <w:rPr>
      <w:b/>
      <w:bCs w:val="0"/>
      <w:i w:val="0"/>
      <w:iCs w:val="0"/>
      <w:sz w:val="20"/>
    </w:rPr>
  </w:style>
  <w:style w:type="character" w:customStyle="1" w:styleId="WW8Num5z1">
    <w:name w:val="WW8Num5z1"/>
    <w:rsid w:val="00264F73"/>
    <w:rPr>
      <w:b w:val="0"/>
      <w:bCs w:val="0"/>
    </w:rPr>
  </w:style>
  <w:style w:type="character" w:customStyle="1" w:styleId="WW8Num9z0">
    <w:name w:val="WW8Num9z0"/>
    <w:rsid w:val="00264F73"/>
    <w:rPr>
      <w:sz w:val="20"/>
      <w:szCs w:val="20"/>
    </w:rPr>
  </w:style>
  <w:style w:type="character" w:customStyle="1" w:styleId="WW8Num28z0">
    <w:name w:val="WW8Num28z0"/>
    <w:rsid w:val="00264F73"/>
    <w:rPr>
      <w:rFonts w:ascii="Cambria" w:hAnsi="Cambria" w:cs="Cambria" w:hint="default"/>
      <w:b w:val="0"/>
      <w:bCs w:val="0"/>
      <w:sz w:val="20"/>
    </w:rPr>
  </w:style>
  <w:style w:type="character" w:customStyle="1" w:styleId="WW8Num29z1">
    <w:name w:val="WW8Num29z1"/>
    <w:rsid w:val="00264F73"/>
    <w:rPr>
      <w:b w:val="0"/>
      <w:bCs w:val="0"/>
    </w:rPr>
  </w:style>
  <w:style w:type="character" w:customStyle="1" w:styleId="WW8Num31z2">
    <w:name w:val="WW8Num31z2"/>
    <w:rsid w:val="00264F73"/>
    <w:rPr>
      <w:rFonts w:ascii="Wingdings" w:hAnsi="Wingdings" w:cs="Wingdings" w:hint="default"/>
    </w:rPr>
  </w:style>
  <w:style w:type="character" w:customStyle="1" w:styleId="WW8Num31z3">
    <w:name w:val="WW8Num31z3"/>
    <w:rsid w:val="00264F73"/>
    <w:rPr>
      <w:rFonts w:ascii="Symbol" w:hAnsi="Symbol" w:cs="Symbol" w:hint="default"/>
    </w:rPr>
  </w:style>
  <w:style w:type="character" w:customStyle="1" w:styleId="WW8Num40z1">
    <w:name w:val="WW8Num40z1"/>
    <w:rsid w:val="00264F73"/>
    <w:rPr>
      <w:rFonts w:ascii="Symbol" w:eastAsia="Times New Roman" w:hAnsi="Symbol" w:cs="Times New Roman" w:hint="default"/>
    </w:rPr>
  </w:style>
  <w:style w:type="character" w:customStyle="1" w:styleId="WW8Num43z0">
    <w:name w:val="WW8Num43z0"/>
    <w:rsid w:val="00264F73"/>
    <w:rPr>
      <w:color w:val="auto"/>
      <w:sz w:val="20"/>
    </w:rPr>
  </w:style>
  <w:style w:type="character" w:customStyle="1" w:styleId="WW8Num45z1">
    <w:name w:val="WW8Num45z1"/>
    <w:rsid w:val="00264F73"/>
    <w:rPr>
      <w:rFonts w:ascii="Book Antiqua" w:eastAsia="Times New Roman" w:hAnsi="Book Antiqua" w:cs="Times New Roman" w:hint="default"/>
      <w:b w:val="0"/>
      <w:bCs w:val="0"/>
    </w:rPr>
  </w:style>
  <w:style w:type="character" w:customStyle="1" w:styleId="WW8Num46z4">
    <w:name w:val="WW8Num46z4"/>
    <w:rsid w:val="00264F73"/>
    <w:rPr>
      <w:rFonts w:ascii="Times New Roman" w:eastAsia="Times New Roman" w:hAnsi="Times New Roman" w:cs="Times New Roman" w:hint="default"/>
    </w:rPr>
  </w:style>
  <w:style w:type="character" w:customStyle="1" w:styleId="WW8Num54z3">
    <w:name w:val="WW8Num54z3"/>
    <w:rsid w:val="00264F73"/>
    <w:rPr>
      <w:rFonts w:ascii="Cambria" w:eastAsia="Times New Roman" w:hAnsi="Cambria" w:cs="Courier New" w:hint="default"/>
    </w:rPr>
  </w:style>
  <w:style w:type="character" w:customStyle="1" w:styleId="WW8Num54z4">
    <w:name w:val="WW8Num54z4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57z0">
    <w:name w:val="WW8Num57z0"/>
    <w:rsid w:val="00264F73"/>
    <w:rPr>
      <w:rFonts w:ascii="Cambria" w:eastAsia="Times New Roman" w:hAnsi="Cambria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66z1">
    <w:name w:val="WW8Num66z1"/>
    <w:rsid w:val="00264F73"/>
    <w:rPr>
      <w:rFonts w:ascii="Courier New" w:hAnsi="Courier New" w:cs="Courier New" w:hint="default"/>
    </w:rPr>
  </w:style>
  <w:style w:type="character" w:customStyle="1" w:styleId="WW8Num66z5">
    <w:name w:val="WW8Num66z5"/>
    <w:rsid w:val="00264F73"/>
    <w:rPr>
      <w:rFonts w:ascii="Wingdings" w:hAnsi="Wingdings" w:cs="Wingdings" w:hint="default"/>
    </w:rPr>
  </w:style>
  <w:style w:type="character" w:customStyle="1" w:styleId="WW8Num66z6">
    <w:name w:val="WW8Num66z6"/>
    <w:rsid w:val="00264F73"/>
    <w:rPr>
      <w:rFonts w:ascii="Symbol" w:hAnsi="Symbol" w:cs="Symbol" w:hint="default"/>
    </w:rPr>
  </w:style>
  <w:style w:type="character" w:customStyle="1" w:styleId="WW8Num67z1">
    <w:name w:val="WW8Num67z1"/>
    <w:rsid w:val="00264F73"/>
    <w:rPr>
      <w:rFonts w:ascii="Times New Roman" w:hAnsi="Times New Roman" w:cs="Times New Roman" w:hint="default"/>
    </w:rPr>
  </w:style>
  <w:style w:type="character" w:customStyle="1" w:styleId="WW8Num69z1">
    <w:name w:val="WW8Num69z1"/>
    <w:rsid w:val="00264F73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70z0">
    <w:name w:val="WW8Num70z0"/>
    <w:rsid w:val="00264F73"/>
    <w:rPr>
      <w:rFonts w:ascii="Tahoma" w:hAnsi="Tahoma" w:cs="Tahoma" w:hint="default"/>
      <w:color w:val="auto"/>
      <w:sz w:val="18"/>
      <w:szCs w:val="18"/>
    </w:rPr>
  </w:style>
  <w:style w:type="character" w:customStyle="1" w:styleId="WW8Num74z0">
    <w:name w:val="WW8Num74z0"/>
    <w:rsid w:val="00264F73"/>
    <w:rPr>
      <w:b/>
      <w:bCs w:val="0"/>
      <w:sz w:val="22"/>
      <w:szCs w:val="22"/>
    </w:rPr>
  </w:style>
  <w:style w:type="character" w:customStyle="1" w:styleId="WW8Num75z0">
    <w:name w:val="WW8Num75z0"/>
    <w:rsid w:val="00264F73"/>
    <w:rPr>
      <w:rFonts w:ascii="Tahoma" w:hAnsi="Tahoma" w:cs="Tahoma" w:hint="default"/>
      <w:color w:val="auto"/>
      <w:sz w:val="20"/>
      <w:szCs w:val="20"/>
    </w:rPr>
  </w:style>
  <w:style w:type="character" w:customStyle="1" w:styleId="WW8Num77z0">
    <w:name w:val="WW8Num77z0"/>
    <w:rsid w:val="00264F73"/>
    <w:rPr>
      <w:sz w:val="20"/>
      <w:szCs w:val="20"/>
    </w:rPr>
  </w:style>
  <w:style w:type="character" w:customStyle="1" w:styleId="WW8Num78z1">
    <w:name w:val="WW8Num78z1"/>
    <w:rsid w:val="00264F73"/>
    <w:rPr>
      <w:b w:val="0"/>
      <w:bCs w:val="0"/>
    </w:rPr>
  </w:style>
  <w:style w:type="character" w:customStyle="1" w:styleId="WW8Num78z2">
    <w:name w:val="WW8Num78z2"/>
    <w:rsid w:val="00264F73"/>
    <w:rPr>
      <w:b w:val="0"/>
      <w:bCs w:val="0"/>
      <w:sz w:val="22"/>
    </w:rPr>
  </w:style>
  <w:style w:type="character" w:customStyle="1" w:styleId="WW8Num79z1">
    <w:name w:val="WW8Num79z1"/>
    <w:rsid w:val="00264F73"/>
    <w:rPr>
      <w:b w:val="0"/>
      <w:bCs w:val="0"/>
    </w:rPr>
  </w:style>
  <w:style w:type="character" w:customStyle="1" w:styleId="WW8Num80z0">
    <w:name w:val="WW8Num80z0"/>
    <w:rsid w:val="00264F73"/>
    <w:rPr>
      <w:rFonts w:ascii="Cambria" w:hAnsi="Cambria" w:cs="Cambria" w:hint="default"/>
      <w:sz w:val="20"/>
    </w:rPr>
  </w:style>
  <w:style w:type="character" w:customStyle="1" w:styleId="WW8Num80z1">
    <w:name w:val="WW8Num80z1"/>
    <w:rsid w:val="00264F73"/>
    <w:rPr>
      <w:sz w:val="20"/>
    </w:rPr>
  </w:style>
  <w:style w:type="character" w:customStyle="1" w:styleId="WW8Num83z0">
    <w:name w:val="WW8Num83z0"/>
    <w:rsid w:val="00264F73"/>
    <w:rPr>
      <w:b w:val="0"/>
      <w:bCs w:val="0"/>
    </w:rPr>
  </w:style>
  <w:style w:type="character" w:customStyle="1" w:styleId="WW8Num84z0">
    <w:name w:val="WW8Num84z0"/>
    <w:rsid w:val="00264F73"/>
    <w:rPr>
      <w:sz w:val="20"/>
    </w:rPr>
  </w:style>
  <w:style w:type="character" w:customStyle="1" w:styleId="WW8Num90z0">
    <w:name w:val="WW8Num90z0"/>
    <w:rsid w:val="00264F73"/>
    <w:rPr>
      <w:color w:val="auto"/>
    </w:rPr>
  </w:style>
  <w:style w:type="character" w:customStyle="1" w:styleId="WW8Num91z1">
    <w:name w:val="WW8Num91z1"/>
    <w:rsid w:val="00264F73"/>
    <w:rPr>
      <w:sz w:val="20"/>
      <w:szCs w:val="20"/>
    </w:rPr>
  </w:style>
  <w:style w:type="character" w:customStyle="1" w:styleId="WW8Num92z0">
    <w:name w:val="WW8Num92z0"/>
    <w:rsid w:val="00264F73"/>
    <w:rPr>
      <w:rFonts w:ascii="Cambria" w:hAnsi="Cambria" w:cs="Cambri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2"/>
      <w:position w:val="0"/>
      <w:sz w:val="20"/>
      <w:u w:val="none"/>
      <w:effect w:val="none"/>
      <w:vertAlign w:val="baseline"/>
      <w:em w:val="none"/>
    </w:rPr>
  </w:style>
  <w:style w:type="character" w:customStyle="1" w:styleId="WW8Num93z0">
    <w:name w:val="WW8Num93z0"/>
    <w:rsid w:val="00264F73"/>
    <w:rPr>
      <w:sz w:val="20"/>
      <w:szCs w:val="20"/>
    </w:rPr>
  </w:style>
  <w:style w:type="character" w:customStyle="1" w:styleId="WW8Num96z0">
    <w:name w:val="WW8Num96z0"/>
    <w:rsid w:val="00264F73"/>
    <w:rPr>
      <w:b w:val="0"/>
      <w:bCs w:val="0"/>
    </w:rPr>
  </w:style>
  <w:style w:type="character" w:customStyle="1" w:styleId="WW8Num97z0">
    <w:name w:val="WW8Num97z0"/>
    <w:rsid w:val="00264F73"/>
    <w:rPr>
      <w:sz w:val="20"/>
    </w:rPr>
  </w:style>
  <w:style w:type="character" w:customStyle="1" w:styleId="WW8Num97z3">
    <w:name w:val="WW8Num97z3"/>
    <w:rsid w:val="00264F73"/>
    <w:rPr>
      <w:color w:val="auto"/>
      <w:sz w:val="20"/>
    </w:rPr>
  </w:style>
  <w:style w:type="character" w:customStyle="1" w:styleId="WW8Num99z3">
    <w:name w:val="WW8Num99z3"/>
    <w:rsid w:val="00264F73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64F73"/>
  </w:style>
  <w:style w:type="character" w:customStyle="1" w:styleId="ZnakZnak15">
    <w:name w:val="Znak Znak15"/>
    <w:rsid w:val="00264F73"/>
    <w:rPr>
      <w:b/>
      <w:bCs w:val="0"/>
      <w:sz w:val="26"/>
      <w:szCs w:val="24"/>
    </w:rPr>
  </w:style>
  <w:style w:type="character" w:customStyle="1" w:styleId="ZnakZnak14">
    <w:name w:val="Znak Znak14"/>
    <w:rsid w:val="00264F73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character" w:customStyle="1" w:styleId="ZnakZnak13">
    <w:name w:val="Znak Znak13"/>
    <w:rsid w:val="00264F73"/>
    <w:rPr>
      <w:rFonts w:ascii="Arial" w:hAnsi="Arial" w:cs="Arial" w:hint="default"/>
      <w:b/>
      <w:bCs/>
      <w:sz w:val="26"/>
      <w:szCs w:val="26"/>
    </w:rPr>
  </w:style>
  <w:style w:type="character" w:customStyle="1" w:styleId="ZnakZnak11">
    <w:name w:val="Znak Znak11"/>
    <w:rsid w:val="00264F73"/>
    <w:rPr>
      <w:sz w:val="24"/>
    </w:rPr>
  </w:style>
  <w:style w:type="character" w:customStyle="1" w:styleId="ZnakZnak10">
    <w:name w:val="Znak Znak10"/>
    <w:basedOn w:val="Domylnaczcionkaakapitu1"/>
    <w:rsid w:val="00264F73"/>
  </w:style>
  <w:style w:type="character" w:customStyle="1" w:styleId="ZnakZnak8">
    <w:name w:val="Znak Znak8"/>
    <w:basedOn w:val="Domylnaczcionkaakapitu1"/>
    <w:rsid w:val="00264F73"/>
  </w:style>
  <w:style w:type="character" w:customStyle="1" w:styleId="ZnakZnak6">
    <w:name w:val="Znak Znak6"/>
    <w:basedOn w:val="Domylnaczcionkaakapitu1"/>
    <w:rsid w:val="00264F73"/>
  </w:style>
  <w:style w:type="character" w:customStyle="1" w:styleId="txt1">
    <w:name w:val="txt1"/>
    <w:rsid w:val="00264F73"/>
    <w:rPr>
      <w:b w:val="0"/>
      <w:bCs w:val="0"/>
    </w:rPr>
  </w:style>
  <w:style w:type="character" w:customStyle="1" w:styleId="ZnakZnak5">
    <w:name w:val="Znak Znak5"/>
    <w:basedOn w:val="Domylnaczcionkaakapitu1"/>
    <w:rsid w:val="00264F73"/>
  </w:style>
  <w:style w:type="character" w:customStyle="1" w:styleId="ZnakZnak4">
    <w:name w:val="Znak Znak4"/>
    <w:rsid w:val="00264F73"/>
    <w:rPr>
      <w:sz w:val="16"/>
      <w:szCs w:val="16"/>
    </w:rPr>
  </w:style>
  <w:style w:type="character" w:customStyle="1" w:styleId="ZnakZnak3">
    <w:name w:val="Znak Znak3"/>
    <w:basedOn w:val="Domylnaczcionkaakapitu1"/>
    <w:rsid w:val="00264F73"/>
  </w:style>
  <w:style w:type="character" w:customStyle="1" w:styleId="Znakiprzypiswkocowych">
    <w:name w:val="Znaki przypisów końcowych"/>
    <w:rsid w:val="00264F73"/>
    <w:rPr>
      <w:vertAlign w:val="superscript"/>
    </w:rPr>
  </w:style>
  <w:style w:type="character" w:customStyle="1" w:styleId="tytulnews">
    <w:name w:val="tytulnews"/>
    <w:basedOn w:val="Domylnaczcionkaakapitu1"/>
    <w:rsid w:val="00264F73"/>
  </w:style>
  <w:style w:type="character" w:customStyle="1" w:styleId="h2">
    <w:name w:val="h2"/>
    <w:basedOn w:val="Domylnaczcionkaakapitu1"/>
    <w:rsid w:val="00264F73"/>
  </w:style>
  <w:style w:type="character" w:customStyle="1" w:styleId="h1">
    <w:name w:val="h1"/>
    <w:basedOn w:val="Domylnaczcionkaakapitu1"/>
    <w:rsid w:val="00264F73"/>
  </w:style>
  <w:style w:type="character" w:customStyle="1" w:styleId="Znakiprzypiswdolnych">
    <w:name w:val="Znaki przypisów dolnych"/>
    <w:rsid w:val="00264F73"/>
    <w:rPr>
      <w:vertAlign w:val="superscript"/>
    </w:rPr>
  </w:style>
  <w:style w:type="character" w:customStyle="1" w:styleId="Odwoaniedokomentarza1">
    <w:name w:val="Odwołanie do komentarza1"/>
    <w:rsid w:val="00264F73"/>
    <w:rPr>
      <w:sz w:val="16"/>
      <w:szCs w:val="16"/>
    </w:rPr>
  </w:style>
  <w:style w:type="character" w:customStyle="1" w:styleId="ZnakZnak2">
    <w:name w:val="Znak Znak2"/>
    <w:basedOn w:val="Domylnaczcionkaakapitu1"/>
    <w:rsid w:val="00264F73"/>
  </w:style>
  <w:style w:type="character" w:customStyle="1" w:styleId="ZnakZnak1">
    <w:name w:val="Znak Znak1"/>
    <w:rsid w:val="00264F73"/>
    <w:rPr>
      <w:b/>
      <w:bCs/>
    </w:rPr>
  </w:style>
  <w:style w:type="character" w:customStyle="1" w:styleId="ZnakZnak">
    <w:name w:val="Znak Znak"/>
    <w:basedOn w:val="Domylnaczcionkaakapitu1"/>
    <w:rsid w:val="00264F73"/>
  </w:style>
  <w:style w:type="character" w:customStyle="1" w:styleId="BezodstpwZnak">
    <w:name w:val="Bez odstępów Znak"/>
    <w:rsid w:val="00264F73"/>
    <w:rPr>
      <w:rFonts w:ascii="Calibri" w:hAnsi="Calibri" w:cs="Calibri" w:hint="default"/>
      <w:sz w:val="22"/>
      <w:szCs w:val="22"/>
      <w:lang w:val="pl-PL" w:bidi="ar-SA"/>
    </w:rPr>
  </w:style>
  <w:style w:type="character" w:customStyle="1" w:styleId="txt-new">
    <w:name w:val="txt-new"/>
    <w:basedOn w:val="Domylnaczcionkaakapitu1"/>
    <w:rsid w:val="00264F73"/>
  </w:style>
  <w:style w:type="character" w:customStyle="1" w:styleId="luchili">
    <w:name w:val="luc_hili"/>
    <w:basedOn w:val="Domylnaczcionkaakapitu1"/>
    <w:rsid w:val="00264F73"/>
  </w:style>
  <w:style w:type="character" w:customStyle="1" w:styleId="Znak2">
    <w:name w:val="Znak2"/>
    <w:rsid w:val="00264F73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ZnakZnak12">
    <w:name w:val="Znak Znak12"/>
    <w:rsid w:val="00264F73"/>
    <w:rPr>
      <w:b/>
      <w:bCs/>
      <w:sz w:val="28"/>
      <w:szCs w:val="28"/>
    </w:rPr>
  </w:style>
  <w:style w:type="character" w:customStyle="1" w:styleId="ZnakZnak9">
    <w:name w:val="Znak Znak9"/>
    <w:basedOn w:val="Domylnaczcionkaakapitu1"/>
    <w:rsid w:val="00264F73"/>
  </w:style>
  <w:style w:type="character" w:customStyle="1" w:styleId="ZnakZnak7">
    <w:name w:val="Znak Znak7"/>
    <w:rsid w:val="00264F73"/>
    <w:rPr>
      <w:rFonts w:ascii="Tahoma" w:hAnsi="Tahoma" w:cs="Tahoma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6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4F73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rsid w:val="00264F73"/>
    <w:rPr>
      <w:rFonts w:ascii="Arial" w:hAnsi="Arial" w:cs="Arial" w:hint="default"/>
      <w:sz w:val="21"/>
      <w:szCs w:val="21"/>
      <w:lang w:bidi="ar-SA"/>
    </w:rPr>
  </w:style>
  <w:style w:type="character" w:customStyle="1" w:styleId="symbol">
    <w:name w:val="symbol"/>
    <w:basedOn w:val="Domylnaczcionkaakapitu"/>
    <w:rsid w:val="00264F73"/>
  </w:style>
  <w:style w:type="table" w:styleId="Tabela-Siatka">
    <w:name w:val="Table Grid"/>
    <w:basedOn w:val="Standardowy"/>
    <w:rsid w:val="0026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1214</Words>
  <Characters>7285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26</cp:revision>
  <dcterms:created xsi:type="dcterms:W3CDTF">2014-10-24T12:03:00Z</dcterms:created>
  <dcterms:modified xsi:type="dcterms:W3CDTF">2014-10-28T11:03:00Z</dcterms:modified>
</cp:coreProperties>
</file>