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3" w:rsidRDefault="00264F73" w:rsidP="00264F73">
      <w:pPr>
        <w:pStyle w:val="Tekstpodstawowy2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Załącznik nr 2 do SIWZ</w:t>
      </w:r>
    </w:p>
    <w:p w:rsidR="00264F73" w:rsidRDefault="00264F73" w:rsidP="00264F73">
      <w:pPr>
        <w:pStyle w:val="Tekstpodstawowy2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Pieczęć Wykonawcy</w:t>
      </w:r>
    </w:p>
    <w:tbl>
      <w:tblPr>
        <w:tblpPr w:leftFromText="141" w:rightFromText="141" w:bottomFromText="20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6"/>
        <w:gridCol w:w="80"/>
        <w:gridCol w:w="1301"/>
      </w:tblGrid>
      <w:tr w:rsidR="00264F73" w:rsidTr="00264F73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64F73" w:rsidRDefault="00264F73">
            <w:pPr>
              <w:ind w:right="125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/>
                <w:b/>
              </w:rPr>
              <w:tab/>
            </w:r>
            <w:r>
              <w:rPr>
                <w:rFonts w:ascii="Cambria" w:hAnsi="Cambria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64F73" w:rsidRDefault="00264F73">
            <w:pPr>
              <w:ind w:right="125"/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64F73" w:rsidRDefault="00264F73">
            <w:pPr>
              <w:ind w:right="125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data</w:t>
            </w:r>
          </w:p>
        </w:tc>
      </w:tr>
    </w:tbl>
    <w:p w:rsidR="00264F73" w:rsidRDefault="00264F73" w:rsidP="00264F73">
      <w:pPr>
        <w:pStyle w:val="Nagwek1"/>
        <w:numPr>
          <w:ilvl w:val="0"/>
          <w:numId w:val="0"/>
        </w:numPr>
        <w:ind w:left="467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 w:val="0"/>
          <w:sz w:val="22"/>
          <w:szCs w:val="22"/>
        </w:rPr>
        <w:br w:type="textWrapping" w:clear="all"/>
      </w:r>
      <w:r>
        <w:rPr>
          <w:rFonts w:ascii="Cambria" w:hAnsi="Cambria"/>
          <w:sz w:val="20"/>
          <w:szCs w:val="20"/>
        </w:rPr>
        <w:t>Komenda Wojewódzka Policji w Poznaniu</w:t>
      </w:r>
    </w:p>
    <w:p w:rsidR="00264F73" w:rsidRDefault="00264F73" w:rsidP="00264F73">
      <w:pPr>
        <w:pStyle w:val="Nagwek1"/>
        <w:numPr>
          <w:ilvl w:val="0"/>
          <w:numId w:val="2"/>
        </w:numPr>
        <w:ind w:left="4678" w:firstLine="0"/>
        <w:jc w:val="left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b w:val="0"/>
          <w:sz w:val="20"/>
          <w:szCs w:val="20"/>
        </w:rPr>
        <w:t>60-844 Poznań, ul. Kochanowskiego 2 a</w:t>
      </w:r>
    </w:p>
    <w:p w:rsidR="00264F73" w:rsidRDefault="00264F73" w:rsidP="00264F73">
      <w:pPr>
        <w:keepNext/>
        <w:tabs>
          <w:tab w:val="num" w:pos="0"/>
          <w:tab w:val="left" w:pos="360"/>
        </w:tabs>
        <w:suppressAutoHyphens/>
        <w:spacing w:after="0" w:line="240" w:lineRule="auto"/>
        <w:ind w:right="-2"/>
        <w:jc w:val="center"/>
        <w:outlineLvl w:val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264F73" w:rsidRDefault="00264F73" w:rsidP="00264F73">
      <w:pPr>
        <w:keepNext/>
        <w:tabs>
          <w:tab w:val="num" w:pos="0"/>
          <w:tab w:val="left" w:pos="360"/>
        </w:tabs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FORMULARZ OFERTOWY </w:t>
      </w:r>
    </w:p>
    <w:p w:rsidR="00264F73" w:rsidRDefault="00264F73" w:rsidP="00264F73">
      <w:pPr>
        <w:suppressAutoHyphens/>
        <w:spacing w:after="0" w:line="240" w:lineRule="auto"/>
        <w:ind w:left="413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3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3645"/>
        <w:gridCol w:w="1504"/>
        <w:gridCol w:w="3427"/>
      </w:tblGrid>
      <w:tr w:rsidR="00264F73" w:rsidTr="00264F73">
        <w:trPr>
          <w:trHeight w:val="340"/>
        </w:trPr>
        <w:tc>
          <w:tcPr>
            <w:tcW w:w="1729" w:type="dxa"/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ab/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ab/>
              <w:t>Nazwa:</w:t>
            </w: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Siedziba:</w:t>
            </w: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Nr telefonu:</w:t>
            </w:r>
          </w:p>
        </w:tc>
        <w:tc>
          <w:tcPr>
            <w:tcW w:w="364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1504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Adres e-mailowy:</w:t>
            </w:r>
          </w:p>
        </w:tc>
        <w:tc>
          <w:tcPr>
            <w:tcW w:w="8578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:rsidR="00264F73" w:rsidRDefault="00264F73" w:rsidP="00264F7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związku z ogłoszeniem przez Zamawiającego postępowania o udzielenie zamówienia publicznego prowadzonego w trybie przetargu nieograniczonego na dostawy mebli biurowych</w:t>
      </w:r>
      <w:r w:rsidR="00BD4472">
        <w:rPr>
          <w:rFonts w:ascii="Cambria" w:hAnsi="Cambria"/>
          <w:sz w:val="20"/>
          <w:szCs w:val="20"/>
        </w:rPr>
        <w:t xml:space="preserve"> oferuję wykonan</w:t>
      </w:r>
      <w:r w:rsidR="0045213F">
        <w:rPr>
          <w:rFonts w:ascii="Cambria" w:hAnsi="Cambria"/>
          <w:sz w:val="20"/>
          <w:szCs w:val="20"/>
        </w:rPr>
        <w:t>ie zamówienia w cenie:</w:t>
      </w:r>
    </w:p>
    <w:p w:rsidR="0045213F" w:rsidRPr="0045213F" w:rsidRDefault="00194206" w:rsidP="0045213F">
      <w:pPr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</w:rPr>
        <w:t>Dla części nr 2</w:t>
      </w:r>
      <w:r w:rsidR="00100BD3">
        <w:rPr>
          <w:rFonts w:ascii="Cambria" w:hAnsi="Cambria" w:cs="Tahoma"/>
          <w:b/>
          <w:sz w:val="20"/>
          <w:szCs w:val="20"/>
        </w:rPr>
        <w:t xml:space="preserve"> KPP GNIEZNO</w:t>
      </w:r>
    </w:p>
    <w:tbl>
      <w:tblPr>
        <w:tblStyle w:val="Tabela-Siatka"/>
        <w:tblW w:w="9993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7"/>
        <w:gridCol w:w="4951"/>
        <w:gridCol w:w="1560"/>
        <w:gridCol w:w="852"/>
        <w:gridCol w:w="1268"/>
        <w:gridCol w:w="1342"/>
        <w:gridCol w:w="13"/>
      </w:tblGrid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  <w:hideMark/>
          </w:tcPr>
          <w:p w:rsidR="0045213F" w:rsidRPr="0045213F" w:rsidRDefault="0045213F" w:rsidP="0045213F">
            <w:pPr>
              <w:pStyle w:val="Zawartotabeli"/>
              <w:snapToGrid w:val="0"/>
              <w:jc w:val="center"/>
              <w:rPr>
                <w:rFonts w:ascii="Cambria" w:hAnsi="Cambria"/>
                <w:b/>
              </w:rPr>
            </w:pPr>
            <w:r w:rsidRPr="0045213F">
              <w:rPr>
                <w:rFonts w:ascii="Cambria" w:hAnsi="Cambria"/>
                <w:b/>
              </w:rPr>
              <w:t>OPIS</w:t>
            </w:r>
          </w:p>
        </w:tc>
        <w:tc>
          <w:tcPr>
            <w:tcW w:w="1560" w:type="dxa"/>
            <w:hideMark/>
          </w:tcPr>
          <w:p w:rsidR="0045213F" w:rsidRPr="0045213F" w:rsidRDefault="0045213F" w:rsidP="0045213F">
            <w:pPr>
              <w:pStyle w:val="Zawartotabeli"/>
              <w:snapToGrid w:val="0"/>
              <w:jc w:val="center"/>
              <w:rPr>
                <w:rFonts w:ascii="Cambria" w:hAnsi="Cambria"/>
                <w:b/>
              </w:rPr>
            </w:pPr>
            <w:r w:rsidRPr="0045213F">
              <w:rPr>
                <w:rFonts w:ascii="Cambria" w:hAnsi="Cambria"/>
                <w:b/>
              </w:rPr>
              <w:t xml:space="preserve">WYMIAR </w:t>
            </w:r>
          </w:p>
          <w:p w:rsidR="0045213F" w:rsidRPr="0045213F" w:rsidRDefault="0045213F" w:rsidP="0045213F">
            <w:pPr>
              <w:pStyle w:val="Zawartotabeli"/>
              <w:jc w:val="center"/>
              <w:rPr>
                <w:rFonts w:ascii="Cambria" w:hAnsi="Cambria"/>
                <w:b/>
              </w:rPr>
            </w:pPr>
            <w:r w:rsidRPr="0045213F">
              <w:rPr>
                <w:rFonts w:ascii="Cambria" w:hAnsi="Cambria"/>
                <w:b/>
              </w:rPr>
              <w:t>(</w:t>
            </w:r>
            <w:proofErr w:type="spellStart"/>
            <w:r w:rsidRPr="0045213F">
              <w:rPr>
                <w:rFonts w:ascii="Cambria" w:hAnsi="Cambria"/>
                <w:b/>
              </w:rPr>
              <w:t>szer</w:t>
            </w:r>
            <w:proofErr w:type="spellEnd"/>
            <w:r w:rsidRPr="0045213F">
              <w:rPr>
                <w:rFonts w:ascii="Cambria" w:hAnsi="Cambria"/>
                <w:b/>
              </w:rPr>
              <w:t xml:space="preserve"> /</w:t>
            </w:r>
            <w:proofErr w:type="spellStart"/>
            <w:r w:rsidRPr="0045213F">
              <w:rPr>
                <w:rFonts w:ascii="Cambria" w:hAnsi="Cambria"/>
                <w:b/>
              </w:rPr>
              <w:t>gł</w:t>
            </w:r>
            <w:proofErr w:type="spellEnd"/>
            <w:r w:rsidRPr="0045213F">
              <w:rPr>
                <w:rFonts w:ascii="Cambria" w:hAnsi="Cambria"/>
                <w:b/>
              </w:rPr>
              <w:t xml:space="preserve">/ </w:t>
            </w:r>
            <w:proofErr w:type="spellStart"/>
            <w:r w:rsidRPr="0045213F">
              <w:rPr>
                <w:rFonts w:ascii="Cambria" w:hAnsi="Cambria"/>
                <w:b/>
              </w:rPr>
              <w:t>wys</w:t>
            </w:r>
            <w:proofErr w:type="spellEnd"/>
            <w:r w:rsidRPr="0045213F">
              <w:rPr>
                <w:rFonts w:ascii="Cambria" w:hAnsi="Cambria"/>
                <w:b/>
              </w:rPr>
              <w:t>)</w:t>
            </w:r>
          </w:p>
        </w:tc>
        <w:tc>
          <w:tcPr>
            <w:tcW w:w="852" w:type="dxa"/>
            <w:hideMark/>
          </w:tcPr>
          <w:p w:rsidR="0045213F" w:rsidRPr="0045213F" w:rsidRDefault="0045213F" w:rsidP="0045213F">
            <w:pPr>
              <w:pStyle w:val="Zawartotabeli"/>
              <w:snapToGrid w:val="0"/>
              <w:jc w:val="center"/>
              <w:rPr>
                <w:rFonts w:ascii="Cambria" w:hAnsi="Cambria"/>
                <w:b/>
              </w:rPr>
            </w:pPr>
            <w:r w:rsidRPr="0045213F">
              <w:rPr>
                <w:rFonts w:ascii="Cambria" w:hAnsi="Cambria"/>
                <w:b/>
              </w:rPr>
              <w:t>ilość</w:t>
            </w:r>
          </w:p>
        </w:tc>
        <w:tc>
          <w:tcPr>
            <w:tcW w:w="1268" w:type="dxa"/>
            <w:hideMark/>
          </w:tcPr>
          <w:p w:rsidR="0045213F" w:rsidRPr="0045213F" w:rsidRDefault="0045213F" w:rsidP="0045213F">
            <w:pPr>
              <w:pStyle w:val="Zawartotabeli"/>
              <w:snapToGrid w:val="0"/>
              <w:jc w:val="center"/>
              <w:rPr>
                <w:rFonts w:ascii="Cambria" w:hAnsi="Cambria"/>
                <w:b/>
              </w:rPr>
            </w:pPr>
            <w:r w:rsidRPr="0045213F">
              <w:rPr>
                <w:rFonts w:ascii="Cambria" w:hAnsi="Cambria"/>
                <w:b/>
              </w:rPr>
              <w:t xml:space="preserve">Cena </w:t>
            </w:r>
          </w:p>
          <w:p w:rsidR="0045213F" w:rsidRPr="0045213F" w:rsidRDefault="0045213F" w:rsidP="0045213F">
            <w:pPr>
              <w:pStyle w:val="Zawartotabeli"/>
              <w:snapToGrid w:val="0"/>
              <w:rPr>
                <w:rFonts w:ascii="Cambria" w:hAnsi="Cambria"/>
                <w:b/>
              </w:rPr>
            </w:pPr>
            <w:r w:rsidRPr="0045213F">
              <w:rPr>
                <w:rFonts w:ascii="Cambria" w:hAnsi="Cambria"/>
                <w:b/>
              </w:rPr>
              <w:t xml:space="preserve">jednostkowa </w:t>
            </w:r>
          </w:p>
          <w:p w:rsidR="0045213F" w:rsidRPr="0045213F" w:rsidRDefault="0045213F" w:rsidP="0045213F">
            <w:pPr>
              <w:pStyle w:val="Zawartotabeli"/>
              <w:snapToGrid w:val="0"/>
              <w:jc w:val="center"/>
              <w:rPr>
                <w:rFonts w:ascii="Cambria" w:hAnsi="Cambria"/>
                <w:b/>
              </w:rPr>
            </w:pPr>
            <w:r w:rsidRPr="0045213F">
              <w:rPr>
                <w:rFonts w:ascii="Cambria" w:hAnsi="Cambria"/>
                <w:b/>
              </w:rPr>
              <w:t>brutto</w:t>
            </w:r>
          </w:p>
        </w:tc>
        <w:tc>
          <w:tcPr>
            <w:tcW w:w="1342" w:type="dxa"/>
            <w:hideMark/>
          </w:tcPr>
          <w:p w:rsidR="0045213F" w:rsidRPr="0045213F" w:rsidRDefault="0045213F" w:rsidP="0045213F">
            <w:pPr>
              <w:pStyle w:val="Zawartotabeli"/>
              <w:snapToGrid w:val="0"/>
              <w:jc w:val="center"/>
              <w:rPr>
                <w:rFonts w:ascii="Cambria" w:hAnsi="Cambria"/>
                <w:b/>
              </w:rPr>
            </w:pPr>
            <w:r w:rsidRPr="0045213F">
              <w:rPr>
                <w:rFonts w:ascii="Cambria" w:hAnsi="Cambria"/>
                <w:b/>
              </w:rPr>
              <w:t>Wartość brutto</w:t>
            </w: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7363" w:type="dxa"/>
            <w:gridSpan w:val="3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POKÓJ 108 KOMENDANT POWIATOWY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BIURKO Z OKLEINY NATURALNEJ 200/200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="Times New Roman"/>
                <w:sz w:val="16"/>
                <w:szCs w:val="16"/>
              </w:rPr>
            </w:pPr>
            <w:r w:rsidRPr="00E657D9">
              <w:rPr>
                <w:rFonts w:ascii="Cambria" w:hAnsi="Cambria" w:cs="Times New Roman"/>
                <w:sz w:val="16"/>
                <w:szCs w:val="16"/>
              </w:rPr>
              <w:t xml:space="preserve">BLAT BIURKA W FORMIE LITERY "L"O GRUBOŚCI 8 cm WYKONANY Z OKLEINY NATURALNEJ KOLOR DĄB – WYBARWIENIE PASUJĄCE DO KOLORU PŁYTY DĄB ANTYCZNY D 2419.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="Times New Roman"/>
                <w:sz w:val="16"/>
                <w:szCs w:val="16"/>
              </w:rPr>
            </w:pPr>
            <w:r w:rsidRPr="00E657D9">
              <w:rPr>
                <w:rFonts w:ascii="Cambria" w:hAnsi="Cambria" w:cs="Times New Roman"/>
                <w:sz w:val="16"/>
                <w:szCs w:val="16"/>
              </w:rPr>
              <w:t>CZĘŚĆ ROBOCZA O WYMIARACH 200/80 Z PROSTYMI NAROŻNIKAMI, ZABEZPIECZONYMI OKLEINĄ NATURALNĄ. CZĘŚĆ ROBOCZA WYPOSAŻONA W WYSUWANĄ PÓŁKĘ NA KLAWIATURĘ.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="Times New Roman"/>
                <w:sz w:val="16"/>
                <w:szCs w:val="16"/>
              </w:rPr>
            </w:pPr>
            <w:r w:rsidRPr="00E657D9">
              <w:rPr>
                <w:rFonts w:ascii="Cambria" w:hAnsi="Cambria" w:cs="Times New Roman"/>
                <w:sz w:val="16"/>
                <w:szCs w:val="16"/>
              </w:rPr>
              <w:t>DRUGA CZĘŚĆ BLATU O WYMIARACH 120/70.</w:t>
            </w:r>
            <w:r w:rsidRPr="00E657D9">
              <w:rPr>
                <w:rFonts w:ascii="Cambria" w:hAnsi="Cambria" w:cs="Times New Roman"/>
                <w:sz w:val="16"/>
                <w:szCs w:val="16"/>
              </w:rPr>
              <w:br/>
              <w:t>DO BLATU PRZYLEGA DOSTAWKA O WYMIARACH 140/70 WYKONANA W TEJ SAMEJ TECHNOLOGII, WSPARTA NA NODZE STALOWEJ W KOLORZE CHROM. W BLACIE UMIESZCZONE PRZEPUSTY NA OKABLOWANIE. ILOŚĆ ORAZ ROZPLANOWANIE DO UZGODNIENI</w:t>
            </w:r>
            <w:r w:rsidR="00E657D9">
              <w:rPr>
                <w:rFonts w:ascii="Cambria" w:hAnsi="Cambria" w:cs="Times New Roman"/>
                <w:sz w:val="16"/>
                <w:szCs w:val="16"/>
              </w:rPr>
              <w:t xml:space="preserve">A  </w:t>
            </w:r>
            <w:r w:rsidRPr="00E657D9">
              <w:rPr>
                <w:rFonts w:ascii="Cambria" w:hAnsi="Cambria" w:cs="Times New Roman"/>
                <w:sz w:val="16"/>
                <w:szCs w:val="16"/>
              </w:rPr>
              <w:t xml:space="preserve">  Z WYKONAWCĄ. BLAT W STOSUNKU DO KORPUSU POWINIEN BYĆ WYSUNIĘTY 10 CM.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 w:cs="Times New Roman"/>
                <w:sz w:val="16"/>
                <w:szCs w:val="16"/>
              </w:rPr>
            </w:pPr>
            <w:r w:rsidRPr="00E657D9">
              <w:rPr>
                <w:rFonts w:ascii="Cambria" w:hAnsi="Cambria" w:cs="Times New Roman"/>
                <w:sz w:val="16"/>
                <w:szCs w:val="16"/>
              </w:rPr>
              <w:t>KORPUSY I TYŁ BIURKA WYKONANY Z OKLEINY NATURALNEJ KOLOR DĄB – WYBARWIENIE PASUJĄCE DO KOLORU PŁYTY  DĄB ANTYCZNY D 2419.</w:t>
            </w:r>
          </w:p>
        </w:tc>
        <w:tc>
          <w:tcPr>
            <w:tcW w:w="1560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BIURKO</w:t>
            </w:r>
          </w:p>
          <w:p w:rsidR="0045213F" w:rsidRPr="0045213F" w:rsidRDefault="0045213F">
            <w:pPr>
              <w:pStyle w:val="Zawartotabeli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200/200/76</w:t>
            </w:r>
          </w:p>
          <w:p w:rsidR="0045213F" w:rsidRPr="0045213F" w:rsidRDefault="0045213F">
            <w:pPr>
              <w:pStyle w:val="Zawartotabeli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DOSTAWKA 140/70/76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KONTENER BIUROWY Z SZUFLADAMI NA KÓŁKACH</w:t>
            </w:r>
          </w:p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KONTENER WYKONANY Z OKLEINY NATURALNEJ         KOLOR DĄB – WYBARWIENIE PASUJĄCE DO KOLORU PŁYTY  DĄB ANTYCZNY D 2419 .WYPOSAŻONY W CZTERY SZUFLADY NA PROWADNICACH PEŁNEGO WYSUWU ORAZ ZAMEK CENTRALNEGO OTWIERANIA. KONTENER MUSI MIEĆ ZAMONTOWANE GUMOWANE KÓŁKA SKRĘTNE. UCHWYTY STALOWE W KOLORZE ALUMINIUM                            O  ROZSTAWIE 128 mm.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40/50/60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 xml:space="preserve">PŁYTA 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GR. 1,8 cm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BLAT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GR. 3,6 cm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KONTENER NA JEDNOSTKĘ CENTRALNĄ      </w:t>
            </w:r>
          </w:p>
          <w:p w:rsidR="0045213F" w:rsidRPr="00E657D9" w:rsidRDefault="0045213F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WYPOSAŻONY W KÓŁKA SKRĘTNE.</w:t>
            </w:r>
          </w:p>
        </w:tc>
        <w:tc>
          <w:tcPr>
            <w:tcW w:w="1560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25/50/10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lastRenderedPageBreak/>
              <w:t>PŁYTA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GR. 1,8 cm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lastRenderedPageBreak/>
              <w:t xml:space="preserve"> 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>SZAFA Z DRZWIAMI PRZESUWNYMI</w:t>
            </w:r>
          </w:p>
          <w:p w:rsidR="00E657D9" w:rsidRDefault="0045213F" w:rsidP="00E657D9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ZABUDOWA ŚCIANY O DŁUGOŚCI 517 cm W FORMIE DWÓCH SKRAJNYCH SZAF Z DRZWIAMI PRZESUWNYMI ORAZ KOMODY Z PÓŁKAMI. SZAFY Z DRZWIAMI PRZESUWNYMI O WYMIARACH 274 =h/164= szer./70 = gł..  KORPUS ORAZ COKÓŁ SZAFY WYKONANY Z  PŁYTY LAMINOWANEJ DĄB ANTYCZNY D 2419.</w:t>
            </w:r>
          </w:p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SYSTEM PRZESUWNY ALUMINIOWY.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DRZWI PRZESUWNE 2 SZT. Z MOŻLIWOŚCIĄ REGULACJI POZIOMU. WYPEŁNIENIE DRZWI WYKONANE Z  OKLEINY NATURALNEJ KOLOR DĄB – WYBARWIENIE PASUJĄCE DO KOLORU PŁYTY  DĄB ANTYCZNY D 2419.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CAŁOŚĆ ZABUDOWANA W OBRAMOWANIU ALUMINIOWYM Z PRZYSTOSOWANĄ DO OTWIERANIA RĄCZKĄ. W JEDNEJ CZESCI DRĄŻEK NA ODZIEŻ, W DRUGIEJ CZĘŚCI PÓŁKI.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MIĘDZY SZAFAMI DWIE SZAFKI O SZER. 90 cm I WYS. 98 cm, ZLICOWANE NA RÓWNO Z SZAFAMI. FRONTY WYKONANE Z  OKLEINY NATURALNEJ KOLOR DĄB – WYBARWIENIE PASUJĄCE DO KOLORU PŁYTY  DĄB ANTYCZNY D 2419.  KORPUS ORAZ COKÓŁ KOMODY WYKONANY Z  PŁYTY LAMINOWANEJ DĄB ANTYCZNY D 2419.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  <w:shd w:val="clear" w:color="auto" w:fill="FFFFFF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W ŚRODKU UKŁAD DWÓCH PÓŁEK Z MOŻLIWOŚCIĄ REGULACJI. CAŁOŚĆ PRZYKRYTA BLATEM WYKONANYM  Z  OKLEINY NATURALNEJ KOLOR DĄB – WYBARWIENIE PASUJĄCE DO KOLORU PŁYTY  DĄB ANTYCZNY D 2419 O GRUBOŚCI 8 cm. OBRZEŻA BLATU WYKOŃCZONE OKLEINĄ NATURALNĄ. NAD KOMODĄ 3 POŁKI O GRUBOŚCI 8 cm, WYKONANE Z  </w:t>
            </w:r>
            <w:r w:rsidRPr="00E657D9">
              <w:rPr>
                <w:rFonts w:ascii="Cambria" w:hAnsi="Cambria"/>
                <w:sz w:val="16"/>
                <w:szCs w:val="16"/>
                <w:shd w:val="clear" w:color="auto" w:fill="FFFFFF"/>
              </w:rPr>
              <w:t>OKLEINY NATURALNEJ -   KOLOR DĄB – WYBARWIENIE PASUJĄCE DO KOLORU PŁYTY  DĄB ANTYCZNY D 2419. OBRZEŻA WYKOŃCZONE OKLEINĄ NATURALNĄ.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STALOWE  W KOLORZE ALUMINIUM                          O 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164/70/274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2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KOMODA  WPUSZCZANA W PŁYTĘ 3,6 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KOMODA O WYMIARACH 127/40/98, SKŁADAJĄCA SIĘ              Z DWÓCH SKRAJNYCH DRZWICZEK O SZER. 40 cm.                ZA DRZWICZKAMI UKŁAD DWÓCH PÓŁEK Z MOŻLIWOŚCIĄ REGULACJI . W CZĘŚCI ŚRODKOWEJ TRZY SZUFLADY O WYSOKOŚCI H= 14 cm (2 SZT.)  I H= 28 cm          (1 SZT.) NA PROWADNICACH PEŁNEGO WYSUWU.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NAD SZUFLADAMI OTWARTA WNĘKA.  FRONTY DRZWICZEK ORAZ SZUFLAD O GR. 1,8 cm, WYKONANE          Z OKLEINY NATURALNEJ KOLOR DĄB – WYBARWIENIE PASUJĄCE DO KOLORU PŁYTY  DĄB ANTYCZNY D 2419, KORPUS ORAZ COKÓŁ KOMODY WYKONANY Z  PŁYTY LAMINOWANEJ DĄB ANTYCZNY D 2419.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COKÓŁ, BOKI, TYŁ ORAZ ELEMENT OZDOBNY NA BLACIE O GRUBOŚCI 3,6 cm. CAŁOŚĆ PRZYKRYTA BLATEM WYKONANYM  Z  OKLEINY NATURALNEJ KOLOR DĄB  – WYBARWIENIE PASUJĄCE DO KOLORU PŁYTY  DĄB ANTYCZNY D 2419 O GRUBOŚCI 8 cm. OBRZEŻA BLATU WYKOŃCZONE OKLEINĄ NATURALNĄ.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STALOWE W KOLORZE ALUMINIUM                         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 xml:space="preserve"> 127/40/98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SZAFKA  WPUSZCZANA W PŁYTĘ 3,6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DWUDRZWIOWA O WYMIARACH 60/40/98.  FRONTY  WYKONANE Z OKLEINY NATURALNEJ KOLOR DĄB – WYBARWIENIE PASUJĄCE DO KOLORU PŁYTY  DĄB ANTYCZNY D 2419.  KORPUS ORAZ COKÓŁ SZAFKI WYKONANY Z  PŁYTY LAMINOWANEJ DĄB ANTYCZNY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 D 2419.   BOKI SZAFKI O GRUBOŚCI 3,6 cm.                     CAŁOŚĆ PRZYKRYTA BLATEM WYKONANYM  Z  OKLEINY NATURALNEJ KOLOR DĄB – WYBARWIENIE PASUJĄCE        DO KOLORU PŁYTY  DĄB ANTYCZNY D 2419 O GRUBOŚCI 3,6 cm. OBRZEŻA BLATU WYKOŃCZONE OKLEINĄ NATURALNĄ.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PARA DZRWICZEK O GR. 1,8 cm WYKONANA Z OKLEINY NATURALNEJ KOLOR DĄB – WYBARWIENIE PASUJĄCE DO KOLORU </w:t>
            </w:r>
            <w:r w:rsidRPr="00E657D9">
              <w:rPr>
                <w:rFonts w:ascii="Cambria" w:hAnsi="Cambria"/>
                <w:sz w:val="16"/>
                <w:szCs w:val="16"/>
              </w:rPr>
              <w:lastRenderedPageBreak/>
              <w:t>PŁYTY  DĄB ANTYCZNY D 2419. ZA DRZWIAMI UKŁAD DWÓCH PÓŁEK Z MOŻLIWOŚCIĄ REGULACJI.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STALOWE W KOLORZE ALUMINIUM                        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lastRenderedPageBreak/>
              <w:t>60/40/98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 xml:space="preserve"> 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 xml:space="preserve">ŁAWA  Z OKLEINY NATURALNEJ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ŁAWA O WYMIARACH 120/60/48 WYKONANA Z OKLEINY NATURALNEJ KOLOR DĄB – WYBARWIENIE PASUJĄCE DO KOLORU PŁYTY  DĄB ANTYCZNY D 2419.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NOGI STANOWIĄCE ZINTEGROWANĄ CZĘŚĆ Z BLATEM          O GRUBOŚCI 8 cm, BLAT O GRUBOŚCI 8 cm, WYKONANY Z OKLEINY NATURALNEJ KOLOR DĄB – WYBARWIENIE PASUJĄCE DO KOLORU PŁYTY  DĄB ANTYCZNY D 2419  OBRZEŻA WYKOŃCZONE OKLEINĄ NATURALNĄ 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120/60/48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FOTEL OBROTOWY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SIEDZISKO I OPARCIE: SZEROKIE, KOMFORTOWE SIEDZISKO I ERGONOMICZNIE WYPROFILOWANE OPARCIE. WYSOKIE OPARCIE. OPARCIE TAPICEROWANE: POŁĄCZENIE TKANINY SIATKOWEJ I EKO-SKÓRY W KOLORZE CZARNYM. SIEDZISKO TAPICEROWANE: POŁĄCZENIE TKANINY I EKO-SKÓRY W KOLORZE CZARNYM.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MECHANIZM: MOŻLIWOŚĆ SWOBODNEGO KOŁYSANIA SIĘ. MOŻLIWOŚĆ BLOKADY OPARCIA W POZYCJI DO PRACY. REGULACJA SIŁY OPORU OPARCIA. REGULOWANA WYSOKOŚĆ KRZESŁA.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PODŁOKIETNIKI: STAŁE, PODŁOKIETNIKI Z PLASTIKOWYMI NAKŁADKAMI.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ZAGŁÓWEK: TAPICEROWANY ZAGŁÓWEK.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PODSTAWA: STALOWA, CHROMOWANA.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KÓŁKA: SAMOHAMOWNE KÓŁKA DO POWIERZCHNI DYWANOWYCH LUB DO POWIERZCHNI TWARDYCH.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48,5/64/128,5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KRZESŁA     </w:t>
            </w:r>
          </w:p>
          <w:p w:rsidR="0045213F" w:rsidRPr="00E657D9" w:rsidRDefault="0045213F">
            <w:pPr>
              <w:shd w:val="clear" w:color="auto" w:fill="FAFAFC"/>
              <w:rPr>
                <w:rFonts w:ascii="Cambria" w:hAnsi="Cambria" w:cs="Tahoma"/>
                <w:color w:val="55595C"/>
                <w:sz w:val="16"/>
                <w:szCs w:val="16"/>
              </w:rPr>
            </w:pPr>
            <w:r w:rsidRPr="00E657D9">
              <w:rPr>
                <w:rFonts w:ascii="Cambria" w:hAnsi="Cambria" w:cs="Tahoma"/>
                <w:color w:val="55595C"/>
                <w:sz w:val="16"/>
                <w:szCs w:val="16"/>
              </w:rPr>
              <w:t>MIĘKKIE, TAPICEROWANE SIEDZISKO I OPARCIE. METALOWA CHROMOWANA RAMA. MOŻLIWOŚĆ SKŁADOWANIA W STOSIE.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  <w:noProof/>
                <w:lang w:eastAsia="pl-PL"/>
              </w:rPr>
              <w:drawing>
                <wp:inline distT="0" distB="0" distL="0" distR="0" wp14:anchorId="389CDB92" wp14:editId="74A038F1">
                  <wp:extent cx="695325" cy="1143000"/>
                  <wp:effectExtent l="0" t="0" r="9525" b="0"/>
                  <wp:docPr id="17" name="Obraz 17" descr="Krzesło Nowy Styl Ibis Chrom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zesło Nowy Styl Ibis Chrom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4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FOTEL KUBEŁKOWY </w:t>
            </w:r>
          </w:p>
          <w:p w:rsidR="0045213F" w:rsidRPr="00E657D9" w:rsidRDefault="0045213F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MIĘKKIE SIEDZISKO I OPARCIE TAPICEROWANE, SIEDZISKO I OPARCIE ZINTEGROWANE Z PODŁOKIETNIKAMI.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1B56BA3" wp14:editId="67EF303E">
                  <wp:extent cx="1333500" cy="704850"/>
                  <wp:effectExtent l="0" t="0" r="0" b="0"/>
                  <wp:docPr id="16" name="Obraz 16" descr="Fotel CLUB">
                    <a:hlinkClick xmlns:a="http://schemas.openxmlformats.org/drawingml/2006/main" r:id="rId9" tooltip="&quot;Fotel CLU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el CLUB">
                            <a:hlinkClick r:id="rId9" tooltip="&quot;Fotel CLU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rPr>
                <w:rFonts w:ascii="Cambria" w:hAnsi="Cambria"/>
              </w:rPr>
            </w:pPr>
            <w:r w:rsidRPr="0045213F">
              <w:rPr>
                <w:rFonts w:ascii="Cambria" w:hAnsi="Cambria"/>
                <w:noProof/>
                <w:lang w:eastAsia="pl-PL"/>
              </w:rPr>
              <w:drawing>
                <wp:inline distT="0" distB="0" distL="0" distR="0" wp14:anchorId="5E1AA72B" wp14:editId="3F8C04FF">
                  <wp:extent cx="838200" cy="990600"/>
                  <wp:effectExtent l="0" t="0" r="0" b="0"/>
                  <wp:docPr id="15" name="Obraz 15" descr="Fotel CLUB">
                    <a:hlinkClick xmlns:a="http://schemas.openxmlformats.org/drawingml/2006/main" r:id="rId11" tooltip="&quot;Fotel CLU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el CLUB">
                            <a:hlinkClick r:id="rId11" tooltip="&quot;Fotel CLU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KANAPA - SOFA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DWUOSOBOWA O DŁUGOŚCI 180 cm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MIĘKKIE SIEDZISKO I OPARCIE TAPICEROWANE, SIEDZISKO I OPARCIE ZINTEGROWANE Z PODŁOKIETNIKAMI.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9A88572" wp14:editId="51146C4F">
                  <wp:extent cx="1333500" cy="704850"/>
                  <wp:effectExtent l="0" t="0" r="0" b="0"/>
                  <wp:docPr id="14" name="Obraz 14" descr="Fotel CLUB DUO">
                    <a:hlinkClick xmlns:a="http://schemas.openxmlformats.org/drawingml/2006/main" r:id="rId13" tooltip="&quot;Fotel CLUB DU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Fotel CLUB DUO">
                            <a:hlinkClick r:id="rId13" tooltip="&quot;Fotel CLUB DU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  <w:noProof/>
                <w:lang w:eastAsia="pl-PL"/>
              </w:rPr>
              <w:drawing>
                <wp:inline distT="0" distB="0" distL="0" distR="0" wp14:anchorId="178C0352" wp14:editId="7168147D">
                  <wp:extent cx="981075" cy="742950"/>
                  <wp:effectExtent l="0" t="0" r="9525" b="0"/>
                  <wp:docPr id="13" name="Obraz 13" descr="Fotel CLUB DUO">
                    <a:hlinkClick xmlns:a="http://schemas.openxmlformats.org/drawingml/2006/main" r:id="rId15" tooltip="&quot;Fotel CLUB DU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Fotel CLUB DUO">
                            <a:hlinkClick r:id="rId15" tooltip="&quot;Fotel CLUB DU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7363" w:type="dxa"/>
            <w:gridSpan w:val="3"/>
            <w:hideMark/>
          </w:tcPr>
          <w:p w:rsidR="0045213F" w:rsidRPr="00E657D9" w:rsidRDefault="0045213F">
            <w:pPr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POKÓJ 102 I-GO ZASTĘPCY KOMENDANTA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BIURKO NAROŻNIKOWE 200/200 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BLAT BIURKA W FORMIE LITERY "L"O GRUBOŚCI 5,4 cm WYKONANY Z OKLEINY NATURALNEJ KOLOR DĄB – WYBARWIENIE PASUJĄCE DO KOLORU PŁYTY DĄB ANTYCZNY D 2419. CAŁOŚĆ ZABEZPIECZONA OBRZEŻEM Z OKLEINY NATURALNEJ.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CZĘŚĆ ROBOCZA O WYMIARACH 200/80 Z ZAOBLONYMI NAROŻNIKAMI PO LEWEJ STRONIE WYPOSAŻONA                   W </w:t>
            </w:r>
            <w:r w:rsidRPr="00E657D9">
              <w:rPr>
                <w:rFonts w:ascii="Cambria" w:hAnsi="Cambria"/>
                <w:sz w:val="16"/>
                <w:szCs w:val="16"/>
              </w:rPr>
              <w:lastRenderedPageBreak/>
              <w:t>WYSUWANĄ PÓŁKĘ NA KLAWIATURĘ.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DRUGA CZĘŚĆ BLATU O WYMIARACH 120/45 (TYŁ BLATU WYPUSZCZONY WZGLĘDEM KORPUSU O 12 cm).                       W BLATACH UMIESZCZONE PRZEPUSTY NA OKABLOWANIE, ILOŚĆ ORAZ ROZPLANOWANIE DO UZGODNIENIA Z WYKONAWCĄ.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KORPUS BIURKA WYKONANY Z OKLEINY NATURALNEJ   KOLOR DĄB – WYBARWIENIE PASUJĄCE DO KOLORU PŁYTY  DĄB ANTYCZNY D 2419.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NOGI BIURKA O GRUBOŚCI 3,6 cm.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DO CZĘŚCI ROBOCZEJ BIURKA PRZYLEGAJĄCA DOSTAWKA W FORMIE WYCINKA KOŁA O WYMIARACH 80/60  Z BLATEM O GR. 5,4 cm  - WYKONANA W TEJ SAMEJ TECHNOLOGI CO BLATY, WSPARTA NA NODZE STALOWEJ W KOLORZE ALUMINIUM.</w:t>
            </w:r>
          </w:p>
        </w:tc>
        <w:tc>
          <w:tcPr>
            <w:tcW w:w="1560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lastRenderedPageBreak/>
              <w:t>BIURKO</w:t>
            </w: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200/200/76</w:t>
            </w: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</w:p>
          <w:p w:rsidR="0045213F" w:rsidRPr="0045213F" w:rsidRDefault="0045213F" w:rsidP="00E657D9">
            <w:pPr>
              <w:rPr>
                <w:rFonts w:ascii="Cambria" w:hAnsi="Cambria"/>
              </w:rPr>
            </w:pP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lastRenderedPageBreak/>
              <w:t>DOSTAWKA</w:t>
            </w: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130/70/76</w:t>
            </w:r>
          </w:p>
          <w:p w:rsidR="0045213F" w:rsidRPr="0045213F" w:rsidRDefault="0045213F">
            <w:pPr>
              <w:rPr>
                <w:rFonts w:ascii="Cambria" w:hAnsi="Cambria"/>
              </w:rPr>
            </w:pP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lastRenderedPageBreak/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 xml:space="preserve">KRZESŁA     </w:t>
            </w:r>
          </w:p>
          <w:p w:rsidR="0045213F" w:rsidRPr="00E657D9" w:rsidRDefault="0045213F">
            <w:pPr>
              <w:shd w:val="clear" w:color="auto" w:fill="FAFAFC"/>
              <w:rPr>
                <w:rFonts w:ascii="Cambria" w:hAnsi="Cambria" w:cs="Tahoma"/>
                <w:color w:val="55595C"/>
                <w:sz w:val="16"/>
                <w:szCs w:val="16"/>
              </w:rPr>
            </w:pPr>
            <w:r w:rsidRPr="00E657D9">
              <w:rPr>
                <w:rFonts w:ascii="Cambria" w:hAnsi="Cambria" w:cs="Tahoma"/>
                <w:color w:val="55595C"/>
                <w:sz w:val="16"/>
                <w:szCs w:val="16"/>
              </w:rPr>
              <w:t>MIĘKKIE, TAPICEROWANE SIEDZISKO I OPARCIE. METALOWA CHROMOWANA RAMA. MOŻLIWOŚĆ SKŁADOWANIA W STOSIE.</w:t>
            </w:r>
          </w:p>
          <w:p w:rsidR="0045213F" w:rsidRPr="00E657D9" w:rsidRDefault="0045213F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  <w:noProof/>
                <w:lang w:eastAsia="pl-PL"/>
              </w:rPr>
              <w:drawing>
                <wp:inline distT="0" distB="0" distL="0" distR="0" wp14:anchorId="40E6E5FD" wp14:editId="7511E802">
                  <wp:extent cx="695325" cy="1143000"/>
                  <wp:effectExtent l="0" t="0" r="9525" b="0"/>
                  <wp:docPr id="12" name="Obraz 12" descr="Krzesło Nowy Styl Ibis Chrom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rzesło Nowy Styl Ibis Chrom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2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FOTEL OBROTOWY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SIEDZISKO I OPARCIE: SZEROKIE, KOMFORTOWE SIEDZISKO I ERGONOMICZNIE WYPROFILOWANE OPARCIE. WYSOKIE OPARCIE. OPARCIE TAPICEROWANE POŁĄCZENIEM TKANINY SIATKOWEJ I EKO-SKÓRY W KOLORZE CZARNYM. SIEDZISKO TAPICEROWANE POŁĄCZENIEM TKANINY I EKO-SKÓRY W KOLORZE CZARNYM.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MECHANIZM: MOŻLIWOŚĆ SWOBODNEGO KOŁYSANIA SIĘ. MOŻLIWOŚĆ BLOKADY OPARCIA W POZYCJI DO PRACY. REGULACJA SIŁY OPORU OPARCIA. REGULOWANA WYSOKOŚĆ KRZESŁA.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PODŁOKIETNIKI: STAŁE, PODŁOKIETNIKI Z PLASTIKOWYMI NAKŁADKAMI.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ZAGŁÓWEK: TAPICEROWANY ZAGŁÓWEK.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PODSTAWA: STALOWA, CHROMOWANA.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KÓŁKA: SAMOHAMOWNE KÓŁKA DO POWIERZCHNI DYWANOWYCH LUB DO POWIERZCHNI TWARDYCH.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48,5/64/128,5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KONTENER Z SZUFLADAMI NA KÓŁKACH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KONTENER WYKONANY Z OKLEINY NATURALNEJ    KOLOR DĄB – WYBARWIENIE PASUJĄCE DO KOLORU PŁYTY  DĄB ANTYCZNY D 2419, WYPOSAŻONY W CZTERY SZUFLADY NA PROWADNICACH PEŁNEGO WYSUWU ORAZ ZAMEK CENTRALNEGO OTWIERANIA. KONTENER MUSI MIEĆ ZAMONTOWANE GUMOWANE KÓŁKA SKRĘTNE. 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STALOWE W KOLORZE ALUMINIUM                         O ROZSTAWIE 128 mm.</w:t>
            </w:r>
          </w:p>
        </w:tc>
        <w:tc>
          <w:tcPr>
            <w:tcW w:w="1560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40/50/60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 xml:space="preserve">PŁYTA 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GR. 1,8 cm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BLAT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GR. 3,6 cm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KONTENER NA JEDNOSTKĘ CENTRALNĄ         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WYPOSAŻONY W KÓŁKA SKRĘTNE.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25/50/10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SZAFA SOCJALNA WPUSZCZANA W PŁYTĘ 3,6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SZAFA DWUDRZWIOWA O WYMIARACH 60/70/215,  WYKONANA Z PŁYTY LAMINOWANEJ                                     DĄB ANTYCZNY D 2419.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WIENIEC GÓRNY, DOLNY, BOKI O GRUBOŚCI 3,6 cm.  CAŁOŚĆ ZABIEZPIECZONA OBRZEŻEM ABS O GRUBOŚCI         2 mm. SZAFA WYPOSAŻONA W DRĄŻEK UBRANIOWY ORAZ DWIE PÓŁKI.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DRZWI SZAFY ROZWIERANE WYKONANE  PŁYTY LAMINOWANEJ DĄB ANTYCZNY D 2419, ZAWIASY PUSZKOWE BLUM Z SYSTEMEM SAMODOMYKANIA.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STALOWE W KOLORZE ALUMINIUM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60/70/215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SZAFA NA SEJF WPUSZCZANA W PŁYTĘ 3,6 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SZAFA DWUDRZWIOWA STANOWIĄCA OBUDOWĘ SEJFU       O WYMIARACH 110/70/215, WYKONANA Z  PŁYTY LAMINOWANEJ DĄB ANTYCZNY D 2419.                           WIENIEC GÓRNY, DOLNY, BOKI O GRUBOŚCI 3,6 cm.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lastRenderedPageBreak/>
              <w:t>CAŁOŚĆ ZABIEZPIECZONA OBRZEŻEM ABS                               O GRUBOŚCI 2 mm.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SZAFA WYPOSAŻONA W JEDNĄ PÓŁKĘ NAD SEJFEM.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DRZWI SZAFY ROZWIERNE WYKONANE Z  PŁYTY LAMINOWANEJ DĄB ANTYCZNY D 2419. ZAWIASY PUSZKOWE BLUM Z SYSTEMEM SAMODOMYKANIA.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STALOWE W KOLORZE ALUMINIUM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lastRenderedPageBreak/>
              <w:t>110/70/215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 xml:space="preserve"> 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 xml:space="preserve">SZAFKA JEDNODRZWIOWA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JEDNODRZWIOWA O WYMIARACH 40/40/130 WYKONANA Z  PŁYTY LAMINOWANEJ                                   DĄB ANTYCZNY D 2419. WIENIEC GÓRNY I DOLNY                     O GRUBOŚCI 3,6 cm. CAŁOŚĆ ZABIEZPIECZONA OBRZEŻEM ABS O GRUBOŚCI 2 mm.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WYPOSAŻONA W TRZY PÓŁKI Z MOŻLIWOŚCIĄ REGULACJI.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DRZWI OTWIERANE NA PRAWO WYKONANE Z  PŁYTY LAMINOWANEJ DĄB ANTYCZNY D 2419.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ZAWIASY BLUM Z SYSTEMEM SAMODOMYKANIA.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 STALOWY W KOLORZE ALUMINIUM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40/40/130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SZAFKA DOLNA 80 cm               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DWUDRZWIOWA O WYMIARACH 80/40/90, WYKONANA Z  PŁYTY LAMINOWANEJ                                     DĄB ANTYCZNY D 2419.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WIENIEC GÓRNY I DOLNY O GRUBOŚCI 3,6 cm.  CAŁOŚĆ ZABIEZPIECZONA OBRZEŻEM ABS O GRUBOŚCI 2 mm.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WYPOSAŻONA W DWIE PÓŁKI Z MOŻLIWOŚCIĄ REGULACJI.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DRZWI SZAFKI ROZWIERANE WYKONANE Z PŁYTY LAMINOWANEJ DĄB ANTYCZNY D 2419,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ZAWIASY PUSZKOWE BLUM Z SYSTEMEM SAMODOMYKANIA.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STALOWE W KOLORZE ALUMINIUM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80/40/90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 xml:space="preserve"> 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SZAFKA DWUDRZWIOWA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SZAFKA DWUDRZWIOWA O WYMIARACH 80/40/110, WYKONANA Z  PŁYTY LAMINOWANEJ </w:t>
            </w:r>
            <w:r w:rsidR="00E657D9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E657D9">
              <w:rPr>
                <w:rFonts w:ascii="Cambria" w:hAnsi="Cambria"/>
                <w:sz w:val="16"/>
                <w:szCs w:val="16"/>
              </w:rPr>
              <w:t xml:space="preserve">   DĄB ANTYCZNY D 2419.                                                          WIENIEC GÓRNY I DOLNY O GRUBOŚCI 3,6 cm. CAŁOŚĆ ZABIEZPIECZONA OBRZEŻEM ABS O GRUBOŚCI 2 mm.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WYPOSAŻONA W TRZY PÓŁKI Z MOŻLIWOŚCIĄ REGULACJI.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DRZWI SZAFKI ROZWIERANE WYKONANE Z  PŁYTY LAMINOWANEJ DĄB ANTYCZNY D 2419.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ZAWIASY BLUM Z SYSTEMEM SAMODOMYKANIA.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STALOWE W KOLORZE ALUMINIUM O ROZSTAWIE 128 mm..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80/40/110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PÓŁKI   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UKŁAD TRZECH PÓŁEK WISZĄCYCH O WYMIARACH 140/25,120/25,100/25 WYKONANYCH Z  PŁYTY LAMINO</w:t>
            </w:r>
            <w:r w:rsidR="00E657D9">
              <w:rPr>
                <w:rFonts w:ascii="Cambria" w:hAnsi="Cambria"/>
                <w:sz w:val="16"/>
                <w:szCs w:val="16"/>
              </w:rPr>
              <w:t xml:space="preserve">WANEJ DĄB ANTYCZNY D 2419    </w:t>
            </w:r>
            <w:r w:rsidRPr="00E657D9">
              <w:rPr>
                <w:rFonts w:ascii="Cambria" w:hAnsi="Cambria"/>
                <w:sz w:val="16"/>
                <w:szCs w:val="16"/>
              </w:rPr>
              <w:t xml:space="preserve"> O GRÓBOŚCI 3,6 cm, ZABIEZPIECZONYCH OBRZEŻEM ABS O GRUBOŚCI 2 mm, WYKONANE W FORMIE SCHODKOWEJ OD DOŁU 140/120/100 POWIĄZANE WSPORNIKAMI, WYKONANYMI W TEJ SAMEJ FORMIE, CO PÓŁKI.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140/25,</w:t>
            </w: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120/25,</w:t>
            </w: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100/25</w:t>
            </w:r>
          </w:p>
        </w:tc>
        <w:tc>
          <w:tcPr>
            <w:tcW w:w="85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  <w:hideMark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FOTEL KUBEŁKOWY</w:t>
            </w:r>
          </w:p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</w:p>
          <w:p w:rsidR="0045213F" w:rsidRPr="00E657D9" w:rsidRDefault="0045213F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MIĘKKIE SIEDZISKO I OPARCIE TAPICEROWANE SIEDZISKO I OPARCIE ZINTEGROWANE Z PODŁOKIETNIKAMI.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AFE9168" wp14:editId="231D2637">
                  <wp:extent cx="1333500" cy="704850"/>
                  <wp:effectExtent l="0" t="0" r="0" b="0"/>
                  <wp:docPr id="11" name="Obraz 11" descr="Fotel CLUB">
                    <a:hlinkClick xmlns:a="http://schemas.openxmlformats.org/drawingml/2006/main" r:id="rId9" tooltip="&quot;Fotel CLU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el CLUB">
                            <a:hlinkClick r:id="rId9" tooltip="&quot;Fotel CLU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snapToGrid w:val="0"/>
              <w:rPr>
                <w:rFonts w:ascii="Cambria" w:hAnsi="Cambria"/>
              </w:rPr>
            </w:pPr>
            <w:r w:rsidRPr="0045213F">
              <w:rPr>
                <w:rFonts w:ascii="Cambria" w:hAnsi="Cambria"/>
                <w:noProof/>
                <w:lang w:eastAsia="pl-PL"/>
              </w:rPr>
              <w:drawing>
                <wp:inline distT="0" distB="0" distL="0" distR="0" wp14:anchorId="304FC0E2" wp14:editId="7EA75AB7">
                  <wp:extent cx="838200" cy="990600"/>
                  <wp:effectExtent l="0" t="0" r="0" b="0"/>
                  <wp:docPr id="10" name="Obraz 10" descr="Fotel CLUB">
                    <a:hlinkClick xmlns:a="http://schemas.openxmlformats.org/drawingml/2006/main" r:id="rId11" tooltip="&quot;Fotel CLU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el CLUB">
                            <a:hlinkClick r:id="rId11" tooltip="&quot;Fotel CLU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2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7363" w:type="dxa"/>
            <w:gridSpan w:val="3"/>
            <w:hideMark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POKÓJ 103 II-GO ZASTĘPCY KOMENDANTA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BIURKO NAROŻNIKOWE 180/220 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BLAT BIURKA W FORMIE LITERY "L" O GRUBOŚCI 5,4 cm WYKONANY Z  OKLEINY NATURALNEJ KOLOR DĄB  – WYBARWIENIE PASUJĄCE DO KOLORU PŁYTY  DĄB ANTYCZNY D 2419. CAŁOŚĆ ZABEZPIECZONA OBRZEŻEM Z OKLEINY NATURALNEJ.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CZĘŚĆ ROBOCZA O WYMIARACH 220/80 Z ZAOBLONYMI </w:t>
            </w:r>
            <w:r w:rsidRPr="00E657D9">
              <w:rPr>
                <w:rFonts w:ascii="Cambria" w:hAnsi="Cambria"/>
                <w:sz w:val="16"/>
                <w:szCs w:val="16"/>
              </w:rPr>
              <w:lastRenderedPageBreak/>
              <w:t>NAROŻNIKAMI PO LEWEJ STRONIE WYPOSAŻONA                   W WYSUWANĄ POŁKĘ NA KLAWIATURĘ.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DRUGA CZĘŚĆ BLATU O WYMIARACH 100/45.  TYŁ BLATU WYPUSZCZONY WZGLĘDEM KORPUSU O 12 cm.                          W BLATACH UMIESZCZONE PRZEPUSTY NA OKABLOWANIE, ILOŚĆ ORAZ ROZPLANOWANIE DO UZGODNIENIE Z WYKONAWCĄ.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KORPUS BIURKA WYKONANY Z OKLEINY NATURALNEJ    KOLOR DĄB – WYBARWIENIE PASUJĄCE DO KOLORU PŁYTY  DĄB ANTYCZNY D 2419.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NOGI BIURKA O GRUBOŚCI 3,6 cm.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DO CZĘŚCI ROBOCZEJ BIURKA PRZYLEGAJĄCA DOSTAWKA O WYMIARACH 130/70 Z BLATEM O GR. 5,4 cm WYKONANA W TEJ SAMEJ TECHNOLOGI CO BLATY.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WSPARTA NA NODZE STALOWEJ W KOLORZE ALUMINIUM.</w:t>
            </w:r>
          </w:p>
        </w:tc>
        <w:tc>
          <w:tcPr>
            <w:tcW w:w="1560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lastRenderedPageBreak/>
              <w:t>BIURKO</w:t>
            </w: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180/220/76</w:t>
            </w: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</w:p>
          <w:p w:rsidR="0045213F" w:rsidRPr="0045213F" w:rsidRDefault="0045213F" w:rsidP="00E657D9">
            <w:pPr>
              <w:rPr>
                <w:rFonts w:ascii="Cambria" w:hAnsi="Cambria"/>
              </w:rPr>
            </w:pP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DOSTAWKA</w:t>
            </w:r>
          </w:p>
          <w:p w:rsidR="0045213F" w:rsidRPr="0045213F" w:rsidRDefault="0045213F" w:rsidP="00E657D9">
            <w:pPr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130/70/76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lastRenderedPageBreak/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 xml:space="preserve">KRZESŁA     </w:t>
            </w:r>
          </w:p>
          <w:p w:rsidR="0045213F" w:rsidRPr="00E657D9" w:rsidRDefault="0045213F">
            <w:pPr>
              <w:shd w:val="clear" w:color="auto" w:fill="FAFAFC"/>
              <w:rPr>
                <w:rFonts w:ascii="Cambria" w:hAnsi="Cambria" w:cs="Tahoma"/>
                <w:color w:val="55595C"/>
                <w:sz w:val="16"/>
                <w:szCs w:val="16"/>
              </w:rPr>
            </w:pPr>
            <w:r w:rsidRPr="00E657D9">
              <w:rPr>
                <w:rFonts w:ascii="Cambria" w:hAnsi="Cambria" w:cs="Tahoma"/>
                <w:color w:val="55595C"/>
                <w:sz w:val="16"/>
                <w:szCs w:val="16"/>
              </w:rPr>
              <w:t>MIĘKKIE, TAPICEROWANE SIEDZISKO I OPARCIE. METALOWA CHROMOWANA RAMA. MOŻLIWOŚĆ SKŁADOWANIA W STOSIE.</w:t>
            </w:r>
          </w:p>
          <w:p w:rsidR="0045213F" w:rsidRPr="00E657D9" w:rsidRDefault="0045213F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  <w:noProof/>
                <w:lang w:eastAsia="pl-PL"/>
              </w:rPr>
              <w:drawing>
                <wp:inline distT="0" distB="0" distL="0" distR="0" wp14:anchorId="75501CA8" wp14:editId="1D6854BE">
                  <wp:extent cx="695325" cy="1143000"/>
                  <wp:effectExtent l="0" t="0" r="9525" b="0"/>
                  <wp:docPr id="9" name="Obraz 9" descr="Krzesło Nowy Styl Ibis Chrom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rzesło Nowy Styl Ibis Chrom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4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FOTEL OBROTOWY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SIEDZISKO I OPARCIE: SZEROKIE, KOMFORTOWE SIEDZISKO I ERGONOMICZNIE WYPROFILOWANE OPARCIE. WYSOKIE OPARCIE. OPARCIE TAPICEROWANE POŁĄCZENIEM TKANINY SIATKOWEJ I EKO-SKÓRY W KOLORZE CZARNYM. SIEDZISKO TAPICEROWANE POŁĄCZENIEM TKANINY I EKO-SKÓRY W KOLORZE CZARNYM.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MECHANIZM: MOŻLIWOŚĆ SWOBODNEGO KOŁYSANIA SIĘ. MOŻLIWOŚĆ BLOKADY OPARCIA W POZYCJI DO PRACY. REGULACJA SIŁY OPORU OPARCIA. REGULOWANA WYSOKOŚĆ KRZESŁA.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PODŁOKIETNIKI: STAŁE, PODŁOKIETNIKI Z PLASTIKOWYMI NAKŁADKAMI.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ZAGŁÓWEK: TAPICEROWANY ZAGŁÓWEK.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PODSTAWA: STALOWA, CHROMOWANA.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KÓŁKA: SAMOHAMOWNE KÓŁKA DO POWIERZCHNI DYWANOWYCH LUB DO POWIERZCHNI TWARDYCH.</w:t>
            </w:r>
          </w:p>
        </w:tc>
        <w:tc>
          <w:tcPr>
            <w:tcW w:w="1560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48,5/64/128,5</w:t>
            </w:r>
          </w:p>
        </w:tc>
        <w:tc>
          <w:tcPr>
            <w:tcW w:w="85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KONTENER Z SZUFLADAMI NA KÓŁKACH 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KONTENER WYKONANY Z OKLEINY NATURALNEJ    KOLOR DĄB – WYBARWIENIE PASUJĄCE DO KOLORU PŁYTY  DĄB ANTYCZNY D 2419.  WYPOSAŻONY W CZTERY SZUFLADY NA PROWADNICACH PEŁNEGO WYSUWU ORAZ ZAMEK CENTRALNEGO OTWIERANIA. KONTENER MUSI MIEĆ ZAMONTOWANE GUMOWANE KÓŁKA SKRĘTNE. 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STALOWE W KOLORZE ALUMINIUM                            O ROZSTAWIE 128 mm.</w:t>
            </w:r>
          </w:p>
        </w:tc>
        <w:tc>
          <w:tcPr>
            <w:tcW w:w="1560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40/50/60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 xml:space="preserve">PŁYTA 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GR. 1,8 cm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BLAT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GR. 3,6 cm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KONTENER NA JEDNOSTKĘ CENTRALNĄ         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WYPOSAŻONY W KÓŁKA SKRĘTNE.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25/50/10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SZAFA SOCJALNA WPUSZCZANA W PŁYTĘ 3,6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SZAFA DWUDRZWIOWA O WYMIARACH 60/70/215, WYKONANA Z PŁYTY LAMINOWANEJ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DĄB ANTYCZNY  D 2419.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WIENIEC GÓRNY, DOLNY, BOKI O GRUBOŚCI 3,6 cm. CAŁOŚĆ ZABIEZPIECZONA OBRZEŻEM ABS O GRUBOŚCI 2 mm. SZAFA WYPOSAŻONA W DWIE PÓŁKI ORAZ DRĄŻEK UBRANIOWY.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DRZWI SZAFY ROZWIERANE, WYKONANE Z PŁYTY LAMINOWANEJ DĄB ANTYCZNY D 2419  O GR. 1,8 cm. ZAWIASY PUSZKOWE BLUM Z SYSTEMEM SAMODOMYKANIA.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STALOWE W KOLORZE ALUMINIUM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60/70/215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SZAFA NA SEJF WPUSZCZANA W PŁYTĘ 3,6 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SZAFA DWUDRZWIOWA STANOWIĄCA OBUDOWĘ SEJFU                O WYMIARACH 110/70/215 WYKONANA Z PŁYTY LAMINOWANEJ  DĄB ANTYCZNY D 2419. WIENIEC GÓRNY, DOLNY, BOKI O </w:t>
            </w:r>
            <w:r w:rsidRPr="00E657D9">
              <w:rPr>
                <w:rFonts w:ascii="Cambria" w:hAnsi="Cambria"/>
                <w:sz w:val="16"/>
                <w:szCs w:val="16"/>
              </w:rPr>
              <w:lastRenderedPageBreak/>
              <w:t>GRUBOŚCI 3,6 cm. CAŁOŚĆ ZABIEZPIECZONA OBRZEŻEM ABS O GRUBOŚCI 2 mm.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SZAFA WYPOSAŻONA W JEDNĄ PÓŁKĘ NAD SEJFEM.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DRZWI SZAFY ROZWIERANE, WYKONANE Z PŁYTY LAMINOWANEJ  DĄB ANTYCZNY D 2419, ZAWIASY PUSZKOWE BLUM Z SYSTEMEM SAMODOMYKANIA.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STALOWE W KOLORZE ALUMINIUM O ROZSTAWIE 128 mm.</w:t>
            </w:r>
          </w:p>
        </w:tc>
        <w:tc>
          <w:tcPr>
            <w:tcW w:w="1560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110/70/215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 xml:space="preserve"> </w:t>
            </w:r>
          </w:p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>SZAFKA JEDNODRZWIOWA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JEDNODRZWIOWA O WYMIARACH 40/40/130, WYKONANA Z PŁYTY LAMINOWANEJ DĄB ANTYCZNY D 2419. WIENIEC GÓRNY I DOLNY O GRUBOŚCI 3,6 cm. CAŁOŚĆ ZABIEZPIECZONA OBRZEŻEM ABS O GRUBOŚCI 2 mm. SZAFKA WYPOSAŻONA W TRZY PÓŁKI Z MOŻLIWOŚCIĄ REGULACJI. DRZWI OTWIERANE NA LEWO, WYKONANE Z PŁYTY LAMINOWANEJ  DĄB ANTYCZNY D 2419.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ZAWIASY BLUM Z SYSTEMEM SAMODOMYKANIA.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 STALOWY W KOLORZE ALUMINIUM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40/40/130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SZAFKA DOLNA 80 cm               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DWUDRZWIOWA O WYMIARACH 80/40/90, WYKONANA Z PŁYTY LAMINOWANEJ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DĄB ANTYCZNY D 2419.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WIENIEC GÓRNY I DOLNY O GRUBOŚCI 3,6 cm .CAŁOŚĆ ZABIEZPIECZONA OBRZEŻEM ABS O GRUBOŚCI 2 mm.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WYPOSAŻONA W DWIE PÓŁKI Z MOŻLIWOŚCIĄ REGULACJI. DRZWI SZAFKI ROZWIERANE, WYKONANE Z PŁYTY LAMINOWANEJ  DĄB ANTYCZNY D 2419, ZAWIASY PUSZKOWE BLUM Z SYSTEMEM SAMODOMYKANIA.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STALOWE W KOLORZE ALUMINIUM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80/40/90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 xml:space="preserve"> 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SZAFKA DWUDRZWIOWA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DWUDRZWIOWA O WYMIARACH 80/40/110, WYKONANA Z PŁYTY LAMINOWANEJ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DĄB ANTYCZNY D 2419.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WIENIEC GÓRNY I DOLNY O GRUBOŚCI 3,6 cm.  CAŁOŚĆ ZABIEZPIECZONA OBRZEŻEM ABS O GRUBOŚCI 2 mm.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WYPOSAŻONA W TRZY PÓŁKI Z MOŻLIWOŚCIĄ REGULACJI.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DRZWI SZAFKI ROZWIERANE, WYKONANE Z PŁYTY LAMINOWANEJ  DĄB ANTYCZNY D 2419.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ZAWIASY BLUM Z SYSTEMEM SAMODOMYKANIA.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STALOWE W KOLORZE ALUMINIUM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80/40/110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PÓŁKI   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UKŁAD TRZECH PÓŁEK WISZĄCYCH O WYMIARACH 140/25,120/25,100/25, WYKONANYCH Z PŁYTY LAMINOWANEJ DĄB ANTYCZNY D 2419 O GRÓBOŚCI 3,6 cm, ZABIEZPIECZONYCH OBRZEŻEM ABS O GRUBOŚCI 2 mm, WYKONANE W FORMIE SCHODKOWEJ OD DOŁU 140/120/100 POWIĄZANE WSPORNIKAMI WYKONANYMI        W TEJ SAMEJ FORMIE CO PÓŁKI O WYSOKOŚCI H= 30 cm.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140/25,</w:t>
            </w: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120/25,</w:t>
            </w:r>
          </w:p>
          <w:p w:rsidR="0045213F" w:rsidRPr="0045213F" w:rsidRDefault="0045213F">
            <w:pPr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100/25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 xml:space="preserve"> 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FOTEL KUBEŁKOWY </w:t>
            </w:r>
          </w:p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45213F" w:rsidRPr="00E657D9" w:rsidRDefault="0045213F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MIĘKKIE SIEDZISKO I OPARCIE TAPICEROWANE SIEDZISKO I OPARCIE ZINTEGROWANE Z PODŁOKIETNIKAMI.</w:t>
            </w:r>
          </w:p>
          <w:p w:rsidR="0045213F" w:rsidRPr="00E657D9" w:rsidRDefault="0045213F" w:rsidP="00E657D9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687AC4E" wp14:editId="5DE9F76A">
                  <wp:extent cx="1333500" cy="704850"/>
                  <wp:effectExtent l="0" t="0" r="0" b="0"/>
                  <wp:docPr id="8" name="Obraz 8" descr="Fotel CLUB">
                    <a:hlinkClick xmlns:a="http://schemas.openxmlformats.org/drawingml/2006/main" r:id="rId9" tooltip="&quot;Fotel CLU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tel CLUB">
                            <a:hlinkClick r:id="rId9" tooltip="&quot;Fotel CLU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  <w:noProof/>
                <w:lang w:eastAsia="pl-PL"/>
              </w:rPr>
              <w:drawing>
                <wp:inline distT="0" distB="0" distL="0" distR="0" wp14:anchorId="73C5777E" wp14:editId="798622BE">
                  <wp:extent cx="838200" cy="990600"/>
                  <wp:effectExtent l="0" t="0" r="0" b="0"/>
                  <wp:docPr id="7" name="Obraz 7" descr="Fotel CLUB">
                    <a:hlinkClick xmlns:a="http://schemas.openxmlformats.org/drawingml/2006/main" r:id="rId11" tooltip="&quot;Fotel CLU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el CLUB">
                            <a:hlinkClick r:id="rId11" tooltip="&quot;Fotel CLU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2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7363" w:type="dxa"/>
            <w:gridSpan w:val="3"/>
            <w:hideMark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SEKRETARIAT 107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BIURKO 200/200     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BLAT BIURKA WYKONANY Z PŁYTY LAMINOWANEJ         DĄB CORTINA SZARY H 3353 ST 11. BLAT WYKONANY             W FORMIE LITERY "L" O GRUBOŚCI 54 mm, WYKOŃCZONY OBRZEŻEM ABS O GRUBOŚCI 2 mm W KOLORZE PŁYTY. BLAT WYKONANY Z DWÓCH CZĘŚCI.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CZĘŚĆ ROBOCZA O WYMIARACH 200/80 MA MIEĆ WYKONANE Z LEWEJ STRONY ZAOBLONE NAROŻNIKI. POD BLATEM WYSUWANA </w:t>
            </w:r>
            <w:r w:rsidRPr="00E657D9">
              <w:rPr>
                <w:rFonts w:ascii="Cambria" w:hAnsi="Cambria"/>
                <w:sz w:val="16"/>
                <w:szCs w:val="16"/>
              </w:rPr>
              <w:lastRenderedPageBreak/>
              <w:t>PÓŁKA NA KLAWIATURĘ.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DRUGA CZĘŚĆ O WYMIARACH 120/45 WYKONANA W TEJ SAMEJ TECHNOLOGI.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W BLATACH UMIESZCZONE PRZEPUSTY NA OKABLOWANIE, ILOŚĆ ORAZ ROZPLANOWANIE DO UZGODNIENIE Z WYKONAWCĄ. BLAT POWINIEN BYĆ WYSUNIĘTY WZGLĘDEM KORPUSU BIURKA O 10 cm.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KORPUS BIURKA WYKONANY Z PŁYTY LAMINOWANEJ ALABASTER U104 ST 15, TYŁ BIURKA WYKONANY Z PŁYTY LAMINOWANEJ  DĄB CORTINA  SZARY H 3353 ST 11                       Z WSTAWKĄ O WYMIARZE 15 cm, WYKONANĄ Z  PŁYTY  LAMINOWANEJ  ALABASTER U104 ST 15. WSTAWKA POWINNA ZNAJDOWAĆ SIĘ NA ŚRODKU.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lastRenderedPageBreak/>
              <w:t>200/200/76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 xml:space="preserve">KONTENER BIUROWY Z SZUFLADAMI NA KÓŁKACH    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KONTENER WYKONANY Z PŁYTY LAMINOWANEJ DĄB CORTINA SZARY H 3353 ST 11, WYPOSAŻONY W CZTERY SZUFLADY NA PROWADNICACH PEŁNEGO WYSUWU ORAZ ZAMEK CENTRALNEGO OTWIERANIA. KONTENER MUSI MIEĆ ZAMONTOWANE GUMOWANE KÓŁKA SKRĘTNE. FRONTY WYKONANE Z PŁYTY LAMINOWANEJ ALABASTER U104 ST 15,  UCHWYTY STALOWE                          W KOLORZE ALUMINIUM O ROZSTAWIE 128 mm.</w:t>
            </w:r>
          </w:p>
        </w:tc>
        <w:tc>
          <w:tcPr>
            <w:tcW w:w="1560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40/50/60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 xml:space="preserve">PŁYTA 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GR. 1,8 cm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BLAT</w:t>
            </w:r>
          </w:p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GR. 3,6 cm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KONTENER NA JEDNOSTKĘ CENTRALNĄ         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WYPOSAŻONY W KÓŁKA SKRĘTNE.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25/50/10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SZAFA Z DRZWIAMI PRZESUWNYMI    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SZAFA Z DRZWIAMI PRZESUWNYMI O WYMIARACH 160/75/274.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KORPUS SZAFY WYKONANY Z PŁYTY LAMINOWANEJ   DĄB CORTINA SZARY H 3353 ST 11 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WNĘTRZE PODZIELONE NA DWIE CZĘŚĆI, SOCJALNĄ              Z LEWEJ STRONY ORAZ ZABUDOWĘ SEJFU PO STRONIE PRAWEJ.COKÓŁ KORPUSU O WYSOKOŚCI 10 </w:t>
            </w:r>
            <w:proofErr w:type="spellStart"/>
            <w:r w:rsidRPr="00E657D9">
              <w:rPr>
                <w:rFonts w:ascii="Cambria" w:hAnsi="Cambria"/>
                <w:sz w:val="16"/>
                <w:szCs w:val="16"/>
              </w:rPr>
              <w:t>cm.W</w:t>
            </w:r>
            <w:proofErr w:type="spellEnd"/>
            <w:r w:rsidRPr="00E657D9">
              <w:rPr>
                <w:rFonts w:ascii="Cambria" w:hAnsi="Cambria"/>
                <w:sz w:val="16"/>
                <w:szCs w:val="16"/>
              </w:rPr>
              <w:t xml:space="preserve"> CZĘŚCI SOCJALNEJ MUSI BYĆ UWZGLĘDNIONA ZABUDOWA RUR.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SYSTEM PRZESUWNY ALUMINIOWY.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DRZWI PRZESUWNE 2 SZT. Z MOŻLIWOŚCIĄ REGULACJI POZIOMU. WYPEŁNIENIE DRZWI WYKONANE Z PŁYTY LAMINOWANEJ  ALABASTER U104 ST 15 ORAZ WYPOŚRODKOWANĄ WSTAWKĄ, WYKONANĄ Z PŁYTY LAMINOWANEJ  DĄB CORTINA SZARY H 3353 ST 11,                                    O SZEROKOŚCI 30 cm. USŁOJENIE POZIOME.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CAŁOŚĆ ZABUDOWANA W OBRAMOWANIU ALUMINIOWYM Z PRZYSTOSOWANĄ DO OTWIERANIA RĄCZKĄ.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160/75/274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STOLIK + NOGA    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BLAT STOLIKA O WYMIARACH 60/90, WYKONANY Z PŁYTY LAMINOWANEJ  DĄB CORTINA  SZARY H 3353 ST 11                   O GRUBOŚCI 5,4 cm, WYKOŃCZONY OBRZEŻEM ABS                  O GRUBOŚCI 2 mm. NAROŻNIKI BLATU OD STRONY NIEPRZYLEGAJĄCEJ DO ŚCIANY ZAOBLONE. BLAT POSADOWIONY NA POSTUMĘCIE O WYMIARACH 50/30 NAROŻNIKI POSTUMENTU ZABEZPIECZONE ABS.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POSTUMENT WYKONANY POD  KĄTEM 45 STOPNI Z PŁYTY O GR. 1,8 cm. KRAWĘDŹ 45 STOPNI, ZABEZPIECZONA OBRZEŻEM ABS O GRUBOŚCI 2 mm. DÓŁ POSTUMENTU WYKONANY Z PŁYTY 3,6 cm O WYMIARACH 60/40.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60/90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FOTEL KUBEŁKOWY </w:t>
            </w:r>
          </w:p>
          <w:p w:rsidR="0045213F" w:rsidRPr="00E657D9" w:rsidRDefault="0045213F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45213F" w:rsidRPr="00E657D9" w:rsidRDefault="0045213F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MIĘKKIE SIEDZISKO I OPARCIE TAPICEROWANE SIEDZISKO I OPARCIE ZINTEGROWANE Z PODŁOKIETNIKAMI.</w:t>
            </w:r>
          </w:p>
          <w:p w:rsidR="0045213F" w:rsidRPr="00E657D9" w:rsidRDefault="0045213F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9EFCA89" wp14:editId="6F39B8D1">
                  <wp:extent cx="1333500" cy="704850"/>
                  <wp:effectExtent l="0" t="0" r="0" b="0"/>
                  <wp:docPr id="6" name="Obraz 6" descr="Fotel CLUB">
                    <a:hlinkClick xmlns:a="http://schemas.openxmlformats.org/drawingml/2006/main" r:id="rId9" tooltip="&quot;Fotel CLU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tel CLUB">
                            <a:hlinkClick r:id="rId9" tooltip="&quot;Fotel CLU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  <w:noProof/>
                <w:lang w:eastAsia="pl-PL"/>
              </w:rPr>
              <w:drawing>
                <wp:inline distT="0" distB="0" distL="0" distR="0" wp14:anchorId="14741BF8" wp14:editId="4561BE1A">
                  <wp:extent cx="838200" cy="990600"/>
                  <wp:effectExtent l="0" t="0" r="0" b="0"/>
                  <wp:docPr id="5" name="Obraz 5" descr="Fotel CLUB">
                    <a:hlinkClick xmlns:a="http://schemas.openxmlformats.org/drawingml/2006/main" r:id="rId11" tooltip="&quot;Fotel CLU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tel CLUB">
                            <a:hlinkClick r:id="rId11" tooltip="&quot;Fotel CLU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KOMODA  WPUSZCZANA W PŁYTĘ 3,6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KOMODA O WYMIARACH 120/40/ WYKONANA Z PŁYTY LAMINOWANEJ DĄB CORTINA SZARY  H 3353 ST 11, FRONTY WYKONANE Z  PŁYTY LAMINOWANEJ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ALABASTER U104 ST 15.  UCHWYTY  MONTOWANE POZIOMO. BLAT, BOKI, WIENIEC DOLNY ORAZ ELEMENT OZDOBNY NA BLACIE </w:t>
            </w:r>
            <w:r w:rsidRPr="00E657D9">
              <w:rPr>
                <w:rFonts w:ascii="Cambria" w:hAnsi="Cambria"/>
                <w:sz w:val="16"/>
                <w:szCs w:val="16"/>
              </w:rPr>
              <w:lastRenderedPageBreak/>
              <w:t>O GRUBOŚCI  3,6 cm WYKOŃCZONY OBRZEŻEM ABS O GRUBOŚCI 2 mm. KOMODA MA BYĆ PODZIELONA NA TRZY CZĘŚCI. W CZĘŚCI ŚRODKOWEJ TRZY SZUFLADY NA PROWADNICACH PEŁNEGO WYSUWU, PO BOKACH DRZWI O SZEROKOŚCI 40 cm.               W CZĘŚCI DRZWIOWEJ PO DWIE PÓŁKI Z MOŻLIWOŚCIĄ REGULACJI. ZAWIASY O KĄCIE OTWARCIA MIN 100'                 Z DOMYKIEM. UCHWYTY STALOWE W KOLORZE ALUMINIUM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lastRenderedPageBreak/>
              <w:t>120/40/90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 xml:space="preserve">SZAFKI GÓRNE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SZAFKI GÓRNE O WYMIARACH  60/40/30, WYKONANE Z PŁYTY LAMINOWANEJ DĄB CORTINA SZARY H 3353 ST 11. KLAPY PODNOSZONE DO GÓRY WYKONANE Z PŁYTY LAMINOWANEJ DĄB CORTINA SZARY H 3353 ST 11. SZAFKA MA POSIADAĆ JEDNĄ POŁKĘ Z MOŻLIWOŚCIĄ REGULACJI.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60/40/30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PÓŁKA   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PÓŁKA WYKONANA Z PŁYTY LAMINOWANEJ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ALABASTER U104 ST 15 O GR. 3,6 cm I WYMIARACH 100/25 .  PLECY PÓŁKI NATOMIAST Z PŁYTY LAMINOWANEJ DĄB CORTINA SZARY H 3353 ST 11 O GR. 1,8 cm.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PÓŁKA MA BYĆ UMIESZCZONA PO ŚRODKU PLECÓW             W ODLEGŁOŚCI 10 cm.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100/25</w:t>
            </w:r>
          </w:p>
        </w:tc>
        <w:tc>
          <w:tcPr>
            <w:tcW w:w="85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 xml:space="preserve"> </w:t>
            </w:r>
          </w:p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FOTEL OBROTOWY     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SIEDZISKO I OPARCIE: OPARCIE SIATKOWE DOSTĘPNE W RÓŻNYCH KOLORACH. MIĘKKIE, TAPICEROWANE SIEDZISKO I OPARCIE.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MECHANIZM: MOŻLIWOŚĆ SWOBODNEGO KOŁYSANIA SIĘ. OPARCIE ODCHYLAJĄCE SIĘ SYNCHRONICZNIE Z SIEDZISKIEM W STOSUNKU 2:1.MOŻLIWOŚĆ BLOKADY SIEDZISKA I OPARCIA W 5 POZYCJACH. REGULACJA SIŁY OPORU OPARCIA. ANTI-SHOCK - ZABEZPIECZENIE PRZED UDERZENIEM OPARCIA W PLECY UŻYTKOWNIKA. REGULACJA GŁĘBOKOŚCI SIEDZISKA. REGULOWANA WYSOKOŚĆ KRZESŁA.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PODPARCIE LĘDŹWI: REGULOWANA WYSOKOŚĆ PODPARCIA LĘDŹWI.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PODŁOKIETNIKI: REGULOWANE PODŁOKIETNIKI Z MIĘKKIMI NAKŁADKAMI.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PODSTAWA: POLEROWANE ALUMINIUM.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KÓŁKA: SAMOHAMOWNE KÓŁKA DO POWIERZCHNI DYWANOWYCH LUB DO POWIERZCHNI TWARDYCH.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48,5/66/128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KRZESŁA</w:t>
            </w:r>
          </w:p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E657D9">
              <w:rPr>
                <w:rFonts w:ascii="Cambria" w:hAnsi="Cambria" w:cs="Tahoma"/>
                <w:color w:val="55595C"/>
                <w:sz w:val="16"/>
                <w:szCs w:val="16"/>
              </w:rPr>
              <w:t>MIĘKKIE, TAPICEROWANE SIEDZISKO I OPARCIE. METALOWA CHROMOWANA RAMA. MOŻLIWOŚĆ SKŁADOWANIA W STOSIE.</w:t>
            </w:r>
          </w:p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               </w:t>
            </w:r>
          </w:p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  <w:noProof/>
                <w:lang w:eastAsia="pl-PL"/>
              </w:rPr>
              <w:drawing>
                <wp:inline distT="0" distB="0" distL="0" distR="0" wp14:anchorId="51C6D073" wp14:editId="53379FEC">
                  <wp:extent cx="695325" cy="1143000"/>
                  <wp:effectExtent l="0" t="0" r="9525" b="0"/>
                  <wp:docPr id="4" name="Obraz 4" descr="Krzesło Nowy Styl Ibis Chrom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rzesło Nowy Styl Ibis Chrom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 xml:space="preserve"> 2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7363" w:type="dxa"/>
            <w:gridSpan w:val="3"/>
            <w:hideMark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POMIESZCZENIE SOCJALNE 106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SZAFKI DOLNE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  <w:shd w:val="clear" w:color="auto" w:fill="FFFFFF"/>
              </w:rPr>
            </w:pPr>
            <w:r w:rsidRPr="00E657D9">
              <w:rPr>
                <w:rFonts w:ascii="Cambria" w:hAnsi="Cambria"/>
                <w:sz w:val="16"/>
                <w:szCs w:val="16"/>
                <w:shd w:val="clear" w:color="auto" w:fill="FFFFFF"/>
              </w:rPr>
              <w:t xml:space="preserve">FRONTY WYKONANE Z PŁYTY </w:t>
            </w:r>
            <w:proofErr w:type="spellStart"/>
            <w:r w:rsidRPr="00E657D9">
              <w:rPr>
                <w:rFonts w:ascii="Cambria" w:hAnsi="Cambria"/>
                <w:sz w:val="16"/>
                <w:szCs w:val="16"/>
                <w:shd w:val="clear" w:color="auto" w:fill="FFFFFF"/>
              </w:rPr>
              <w:t>PŁYTY</w:t>
            </w:r>
            <w:proofErr w:type="spellEnd"/>
            <w:r w:rsidRPr="00E657D9">
              <w:rPr>
                <w:rFonts w:ascii="Cambria" w:hAnsi="Cambria"/>
                <w:sz w:val="16"/>
                <w:szCs w:val="16"/>
                <w:shd w:val="clear" w:color="auto" w:fill="FFFFFF"/>
              </w:rPr>
              <w:t xml:space="preserve"> LAMINOWANEJ ALABASTER U104 ST 15 ZE WSTAWKĄ 8 cm Z PŁYTY LAMINOWANEJ W KOLORZE DĄB CORTINA SZARY  H 3353 ST 11 -  6 cm OD GÓRNEJ KRAWĘDZI FRONTU.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KORPUSY WYKONANE Z PŁYTY LAMINOWANEJ                      W KOLORZE  DĄB CORTINA SZARY  H 3353 ST 11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 MONTOWANE POZIOMO.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BLATY GRANITOWE GR 6 cm W KOLORZE GALAXY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COKÓŁ H  = 10 cm WYKONANY Z PŁYTY LAMINOWANEJ            W KOLORZE  DĄB CORTINA SZARY  H 3353 ST 11 Z LISTWĄ </w:t>
            </w: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SYLIKONOWĄ ZABEZPIECZAJĄCĄ.</w:t>
            </w:r>
            <w:r w:rsidRPr="00E657D9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80/60/86 POD ZLEWOZMYWAK BEZ PÓŁKI                 W ŚRODKU, FRONTY OTWIERANE NA BOKI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SZUFLADY 40/60/86 NA PROWADNICACH BLUM  - TANDEMBOX 3 SZT.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lastRenderedPageBreak/>
              <w:t>SZAFKA JEDNODRZWIOWA 60/60/86  OTWIERANA NA BOK, W ŚRODKU DWIE PÓŁKI Z MOŻLIWOŚCIĄ REGULACJI.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DWUDRZWIOWA 80/60/86 Z  JEDNĄ PÓŁKĄ W ŚRODKU, FRONTY SZAFKI OTWIERANE NA BOK.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 w:cs="Times New Roman"/>
                <w:sz w:val="16"/>
                <w:szCs w:val="16"/>
              </w:rPr>
            </w:pPr>
            <w:r w:rsidRPr="00E657D9">
              <w:rPr>
                <w:rFonts w:ascii="Cambria" w:hAnsi="Cambria" w:cs="Times New Roman"/>
                <w:sz w:val="16"/>
                <w:szCs w:val="16"/>
              </w:rPr>
              <w:t>UCHWYTY STALOWE W KOLORZE ALUMINIUM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lastRenderedPageBreak/>
              <w:t xml:space="preserve">260/60/86 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5213F">
              <w:rPr>
                <w:rFonts w:ascii="Cambria" w:hAnsi="Cambria"/>
                <w:b/>
              </w:rPr>
              <w:t>1 KPL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>SZAFKI GÓRNE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FRONTY WYKONANE Z PŁYTY LAMINOWANEJ ALABASTER U104 ST 15 ZE WSTAWKĄ 8 cm Z PŁYTY LAMINOWANEJ W KOLORZE DĄB CORTINA SZARY  H 3353 ST 11 -  6 cm OD GÓRNEJ KRAWĘDZI FRONTU.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KORPUSY WYKONANE Z PŁYTY LAMINOWANEJ                      W KOLORZE  DĄB CORTINA SZARY  H 3353 ST 11.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 MONTOWANE POZIOMO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LISTWA WIEŃCZĄCA 1,8 cm WYKONANA Z PŁYTY LAMINOWANEJ W KOLORZE DĄB CORTINA SZARY  H 3353 ST 11.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80/32/77 Z SUSZARKĄ NA NACZYNIA, 2 POZIOMY (NA TALERZE I NA SZKLANKI) W KOLORZE BIAŁYM, FRONTY OTWIERANE NA BOKI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40/32/77 OTWIERANA NA BOKI, W ŚRODKU                2 PÓŁKI.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60/32/77 Z KLAPĄ PODNOSZONĄ DO GÓRY,               W ŚRODKU PÓŁKA. W DOLNEJ POŁOWIE SZAFKI ZAMONTOWANA MIKROFALA POD ZABUDOWĘ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SZAFKA 80/32/77 Z KLAPAMI PODNOSZONYMI DO GÓRY. W KAŻDEJ POŁOWIE PÓŁKA. </w:t>
            </w:r>
            <w:r w:rsidRPr="00E657D9">
              <w:rPr>
                <w:rFonts w:ascii="Cambria" w:hAnsi="Cambria"/>
                <w:sz w:val="16"/>
                <w:szCs w:val="16"/>
              </w:rPr>
              <w:br/>
              <w:t>UCHWYTY STALOWE W KOLORZE ALUMINIUM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260/32/77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5213F">
              <w:rPr>
                <w:rFonts w:ascii="Cambria" w:hAnsi="Cambria"/>
                <w:b/>
              </w:rPr>
              <w:t>1 KPL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7363" w:type="dxa"/>
            <w:gridSpan w:val="3"/>
            <w:hideMark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KORYTARZ 101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PANEL ŚCIENNY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PANEL ŚCIENNY 340/5/230</w:t>
            </w:r>
            <w:r w:rsidR="00E657D9">
              <w:rPr>
                <w:rFonts w:ascii="Cambria" w:hAnsi="Cambria"/>
                <w:sz w:val="16"/>
                <w:szCs w:val="16"/>
              </w:rPr>
              <w:t xml:space="preserve"> CM, PODZIELONY PIONOWO NA TRZY</w:t>
            </w:r>
          </w:p>
          <w:p w:rsid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CZĘŚCI: PŁYTA SZER. 120, PŁYTA Ś</w:t>
            </w:r>
            <w:r w:rsidR="00E657D9">
              <w:rPr>
                <w:rFonts w:ascii="Cambria" w:hAnsi="Cambria"/>
                <w:sz w:val="16"/>
                <w:szCs w:val="16"/>
              </w:rPr>
              <w:t>RODKOWA     SZER. 100, PŁYTA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SZER. 120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COKÓŁ H=15 CM W KOLORZE STAL SZCZOTKOWANA</w:t>
            </w:r>
            <w:r w:rsidRPr="00E657D9">
              <w:rPr>
                <w:rFonts w:ascii="Cambria" w:hAnsi="Cambria"/>
                <w:sz w:val="16"/>
                <w:szCs w:val="16"/>
                <w:shd w:val="clear" w:color="auto" w:fill="FFFFFF"/>
              </w:rPr>
              <w:t xml:space="preserve">- </w:t>
            </w:r>
            <w:r w:rsidRPr="00E657D9">
              <w:rPr>
                <w:rFonts w:ascii="Cambria" w:hAnsi="Cambria"/>
                <w:sz w:val="16"/>
                <w:szCs w:val="16"/>
              </w:rPr>
              <w:t>ALUMINIUM.</w:t>
            </w:r>
          </w:p>
          <w:p w:rsid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PANEL WYKONANY Z PŁYTY LAMINOWANEJ W KOLORZE  DĄB </w:t>
            </w:r>
          </w:p>
          <w:p w:rsid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CORTINA SZARY  H 3353 ST 11,  DZIELONY POZIOMO NA TRZY 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RÓWNE CZĘŚCI PROFILEM ALUMINOWYM.</w:t>
            </w:r>
          </w:p>
          <w:p w:rsid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  <w:shd w:val="clear" w:color="auto" w:fill="FFFFFF"/>
              </w:rPr>
            </w:pPr>
            <w:r w:rsidRPr="00E657D9">
              <w:rPr>
                <w:rFonts w:ascii="Cambria" w:hAnsi="Cambria"/>
                <w:sz w:val="16"/>
                <w:szCs w:val="16"/>
                <w:shd w:val="clear" w:color="auto" w:fill="FFFFFF"/>
              </w:rPr>
              <w:t xml:space="preserve">PÓŁKI WYKONANE Z PŁYTY LAMINOWANEJ DĄB CORTINA SZARY  H 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  <w:shd w:val="clear" w:color="auto" w:fill="FFFFFF"/>
              </w:rPr>
            </w:pPr>
            <w:r w:rsidRPr="00E657D9">
              <w:rPr>
                <w:rFonts w:ascii="Cambria" w:hAnsi="Cambria"/>
                <w:sz w:val="16"/>
                <w:szCs w:val="16"/>
                <w:shd w:val="clear" w:color="auto" w:fill="FFFFFF"/>
              </w:rPr>
              <w:t>3353 ST 11, ZAMONTOWANE NA PŁYCIE W TYM SAMYM KOLORZE.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340/5 GŁ. RAMY/230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7363" w:type="dxa"/>
            <w:gridSpan w:val="3"/>
            <w:hideMark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POMIESZCZENIE 104 SALA ODPRAW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STÓŁ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BLAT STOŁU WYKONANY</w:t>
            </w:r>
            <w:r w:rsidR="00E657D9">
              <w:rPr>
                <w:rFonts w:ascii="Cambria" w:hAnsi="Cambria"/>
                <w:sz w:val="16"/>
                <w:szCs w:val="16"/>
              </w:rPr>
              <w:t xml:space="preserve"> Z PŁYTY LAMINOWANEJ   </w:t>
            </w:r>
            <w:r w:rsidRPr="00E657D9">
              <w:rPr>
                <w:rFonts w:ascii="Cambria" w:hAnsi="Cambria"/>
                <w:sz w:val="16"/>
                <w:szCs w:val="16"/>
              </w:rPr>
              <w:t>DĄB CORTINA SZARY  H 3353 ST 11 O GRUBOŚCI 3</w:t>
            </w:r>
            <w:r w:rsidR="00E657D9">
              <w:rPr>
                <w:rFonts w:ascii="Cambria" w:hAnsi="Cambria"/>
                <w:sz w:val="16"/>
                <w:szCs w:val="16"/>
              </w:rPr>
              <w:t xml:space="preserve">,6 cm   </w:t>
            </w:r>
            <w:r w:rsidRPr="00E657D9">
              <w:rPr>
                <w:rFonts w:ascii="Cambria" w:hAnsi="Cambria"/>
                <w:sz w:val="16"/>
                <w:szCs w:val="16"/>
              </w:rPr>
              <w:t>W KSZTAŁCIE ELIPSY.  NAROŻNIKI BLATU ZABEZPIECZONE OBRZEŻEM ABS O GRUBOŚCI 2 mm.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NOGI METALOWE W KOLORZE CHROM.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DOSTAWKA ŁĄCZĄCA KRAWĘDZIE STOŁÓW WYKONANA W TEJ SAMEJ TECHNOLOGII. WSPARTA NA NOGACH STALOWYCH W KOLORZE CHROM.</w:t>
            </w:r>
          </w:p>
        </w:tc>
        <w:tc>
          <w:tcPr>
            <w:tcW w:w="1560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E657D9" w:rsidRDefault="0045213F">
            <w:pPr>
              <w:pStyle w:val="Zawartotabeli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5213F" w:rsidRPr="00E657D9" w:rsidRDefault="0045213F" w:rsidP="00E657D9">
            <w:pPr>
              <w:pStyle w:val="Zawartotabeli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235/85/76</w:t>
            </w:r>
          </w:p>
          <w:p w:rsidR="0045213F" w:rsidRPr="00E657D9" w:rsidRDefault="0045213F">
            <w:pPr>
              <w:pStyle w:val="Zawartotabeli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WYMIAR DOSTAWKI DOSTOSOWANY DO STOŁU W KSZTAŁCIE ELIPSY</w:t>
            </w:r>
          </w:p>
          <w:p w:rsidR="0045213F" w:rsidRPr="0045213F" w:rsidRDefault="0045213F">
            <w:pPr>
              <w:pStyle w:val="Zawartotabeli"/>
              <w:spacing w:line="276" w:lineRule="auto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pStyle w:val="Zawartotabeli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5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45213F" w:rsidRPr="0045213F" w:rsidRDefault="0045213F">
            <w:pPr>
              <w:pStyle w:val="Zawartotabeli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45213F" w:rsidRPr="0045213F" w:rsidRDefault="0045213F">
            <w:pPr>
              <w:pStyle w:val="Zawartotabeli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4 SZT</w:t>
            </w:r>
          </w:p>
          <w:p w:rsidR="0045213F" w:rsidRPr="0045213F" w:rsidRDefault="0045213F">
            <w:pPr>
              <w:pStyle w:val="Zawartotabeli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45213F" w:rsidRPr="0045213F" w:rsidRDefault="0045213F">
            <w:pPr>
              <w:pStyle w:val="Zawartotabeli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45213F" w:rsidRPr="0045213F" w:rsidRDefault="0045213F" w:rsidP="00E657D9">
            <w:pPr>
              <w:pStyle w:val="Zawartotabeli"/>
              <w:spacing w:line="276" w:lineRule="auto"/>
              <w:ind w:left="0" w:firstLine="0"/>
              <w:rPr>
                <w:rFonts w:ascii="Cambria" w:hAnsi="Cambria"/>
                <w:b/>
                <w:bCs/>
              </w:rPr>
            </w:pPr>
          </w:p>
          <w:p w:rsidR="0045213F" w:rsidRPr="0045213F" w:rsidRDefault="0045213F">
            <w:pPr>
              <w:pStyle w:val="Zawartotabeli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2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 xml:space="preserve">KRZESŁA     </w:t>
            </w:r>
          </w:p>
          <w:p w:rsidR="0045213F" w:rsidRPr="00E657D9" w:rsidRDefault="0045213F">
            <w:pPr>
              <w:shd w:val="clear" w:color="auto" w:fill="FAFAFC"/>
              <w:rPr>
                <w:rFonts w:ascii="Cambria" w:hAnsi="Cambria" w:cs="Tahoma"/>
                <w:color w:val="55595C"/>
                <w:sz w:val="16"/>
                <w:szCs w:val="16"/>
              </w:rPr>
            </w:pPr>
            <w:r w:rsidRPr="00E657D9">
              <w:rPr>
                <w:rFonts w:ascii="Cambria" w:hAnsi="Cambria" w:cs="Tahoma"/>
                <w:color w:val="55595C"/>
                <w:sz w:val="16"/>
                <w:szCs w:val="16"/>
              </w:rPr>
              <w:t>MIĘKKIE, TAPICEROWANE SIEDZISKO I OPARCIE. METALOWA CHROMOWANA RAMA. MOŻLIWOŚĆ SKŁADOWANIA W STOSIE.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  <w:noProof/>
                <w:lang w:eastAsia="pl-PL"/>
              </w:rPr>
              <w:drawing>
                <wp:inline distT="0" distB="0" distL="0" distR="0" wp14:anchorId="17FEF9E7" wp14:editId="2BC5CC3D">
                  <wp:extent cx="695325" cy="1143000"/>
                  <wp:effectExtent l="0" t="0" r="9525" b="0"/>
                  <wp:docPr id="3" name="Obraz 3" descr="Krzesło Nowy Styl Ibis Chrom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 descr="Krzesło Nowy Styl Ibis Chrom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22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 w:rsidP="00E657D9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SZAFKA JEDNODRZWIOWA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SZAFKA JEDNODRZWIOWA O WYMIARACH 40/40/120, WYKONANA Z PŁYTY LAMINOWANEJ DĄB CORTINA SZARY  H 3353 ST 11.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WIENIEC GÓRNY I DOLNY O GRUBOŚCI 3,6 cm. CAŁOŚĆ ZABIEZPIECZONA OBRZEŻEM ABS O GRUBOŚCI 2 mm.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WYPOSAŻONA W TRZY PÓŁKI Z MOŻLIWOŚCIĄ REGULACJI.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DRZWI OTWIERANE NA LEWO WYKONANE Z PŁYTY LAMINOWANEJ  DĄB CORTINA SZARY  H 3353 ST 11.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ZAWIASY BLUM Z SYSTEMEM SAMODOMYKANIA.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 STALOWY W KOLORZE ALUMINIUM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40/40/120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SZAFKA DOLNA 80 cm               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 w:cstheme="minorBidi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DWUDRZWIOWA O WYMIARACH 80/40/90, WYKONANA Z PŁYTY LAMINOWANEJ DĄB CORTINA SZARY  H 3353 ST 11.  WIENIEC GÓRNY I DOLNY                            O GRUBOŚCI 3,6 cm, CAŁOŚĆ ZABIEZPIECZONA OBRZEŻEM ABS O GRUBOŚCI 2 mm. SZAFKA WYPOSAŻONA W DWIE PÓŁKI Z MOŻLIWOŚCIĄ REGULACJI.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DRZWI SZAFKI ROZWIERANE, ZAWIASY PUSZKOWE BLUM Z SYSTEMEM SAMODOMYKANIA.</w:t>
            </w:r>
          </w:p>
          <w:p w:rsidR="0045213F" w:rsidRPr="00E657D9" w:rsidRDefault="0045213F" w:rsidP="00E657D9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STALOWE W KOLORZE ALUMINIUM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80/40/90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SZAFKA DOLNA 40 CM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JEDNODRZWIOWA Z SZUFLADĄ OD GÓRY                       O WYMIARACH 40/40/100, WYKONANA Z PŁYTY LAMINOWANEJ DĄB CORTINA SZARY  H 3353 ST 11,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WIENIEC GÓRNY I DOLNY O GRUBOŚCI 3,6 cm. CAŁOŚĆ ZABIEZPIECZONA OBRZEŻEM ABS O GRUBOŚCI 2 mm.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WYPOSAŻONA W DWIE PÓŁKI Z MOŻLIWOŚCIĄ REGULACJI.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DRZWI SZAFKI OTWIERANE NA BOK ZAWIASY PUSZKOWE BLUM Z SYSTEMEM SAMODOMYKANIA.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 STALOWY W KOLORZE ALUMINIUM 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40/40/100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SZAFKI GÓRNE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SZAFKI GÓRNE O WYMIARACH  80/30/40, WYKONANE Z PŁYTY LAMINOWANEJ DĄB CORTINA SZARY  H 3353 ST 11.  KLAPY PODNOSZONE DO GÓRY WYKONANE Z PŁYTY LAMINOWANEJ DĄB CORTINA SZARY  H 3353 ST 11. SZAFKI MAJĄ POSIADAĆ PO JEDNEJ POŁCE Z MOŻLIWOŚCIĄ REGULACJI. UCHWYT Y STALOWE W KOLORZE ALUMINIUM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 xml:space="preserve">80/30/40 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PANEL ŚCIENNY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  <w:shd w:val="clear" w:color="auto" w:fill="FFFFFF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PANEL ŚCIENNY 340/2/240 CM, PODZIELONY PIONOWO NA TRZY CZĘŚCI: PŁYTA  SZER. 120, PŁYTA ŚRODKOWA        SZER. 100, PŁYTA  SZER. 120, WYKONANY Z PŁYTY LAMINOWANEJ DĄB CORTINA SZARY  H 3353 ST 11, DZIELONY POZIOMO NA TRZY RÓWNE CZĘŚCI PROFILEM ALUMINOWYM. </w:t>
            </w:r>
            <w:r w:rsidRPr="00E657D9">
              <w:rPr>
                <w:rFonts w:ascii="Cambria" w:hAnsi="Cambria"/>
                <w:sz w:val="16"/>
                <w:szCs w:val="16"/>
                <w:shd w:val="clear" w:color="auto" w:fill="FFFFFF"/>
              </w:rPr>
              <w:t>PÓŁKI WYKONANE Z PŁYTY LAMINOWANEJ DĄB CORTINA SZARY  H 3353 ST 11   ZAMONTOWANE NA PŁYCIE  W TYM SAMYM KOLORZE.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340/2/240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7363" w:type="dxa"/>
            <w:gridSpan w:val="3"/>
            <w:hideMark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ŁAZIENKA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DOLNA: FRONTY WPUSZCZANE W KORPUSY.</w:t>
            </w:r>
          </w:p>
          <w:p w:rsid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WYMIAR SZAFKI 80/45/90.  FRONTY WYKONANE Z PŁYTY MDF 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LAKIER WYSOKI POŁYSK W KOLORZE BIAŁYM. 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  <w:shd w:val="clear" w:color="auto" w:fill="FFFFFF"/>
              </w:rPr>
            </w:pPr>
            <w:r w:rsidRPr="00E657D9">
              <w:rPr>
                <w:rFonts w:ascii="Cambria" w:hAnsi="Cambria"/>
                <w:sz w:val="16"/>
                <w:szCs w:val="16"/>
                <w:shd w:val="clear" w:color="auto" w:fill="FFFFFF"/>
              </w:rPr>
              <w:t>UCHWYTY FREZOWANE WE FRONTACH.</w:t>
            </w:r>
          </w:p>
          <w:p w:rsid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  <w:shd w:val="clear" w:color="auto" w:fill="FFFFFF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KORPUSY GR 3,6 cm  WYKONANE Z PŁYTY LAMINOWANEJ W</w:t>
            </w:r>
            <w:r w:rsidRPr="00E657D9">
              <w:rPr>
                <w:rFonts w:ascii="Cambria" w:hAnsi="Cambria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  <w:shd w:val="clear" w:color="auto" w:fill="FFFFFF"/>
              </w:rPr>
              <w:lastRenderedPageBreak/>
              <w:t>KOLORZE  BIAŁY K 110  SM.</w:t>
            </w:r>
            <w:r w:rsidRPr="00E657D9">
              <w:rPr>
                <w:rFonts w:ascii="Cambria" w:hAnsi="Cambria"/>
                <w:sz w:val="16"/>
                <w:szCs w:val="16"/>
              </w:rPr>
              <w:t xml:space="preserve"> SZAFKA MA POSIADAC JEDNĄ POŁKĘ Z 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MOŻLIWOŚCIĄ REGULACJI.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lastRenderedPageBreak/>
              <w:t>80/45/90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7363" w:type="dxa"/>
            <w:gridSpan w:val="3"/>
            <w:hideMark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>POKÓJ 109 WYPOCZYNKOWY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ZABUDOWA RTV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FRONTY WYKONANE Z  PŁYTY LAMINOWANEJ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eastAsiaTheme="minorEastAs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ALABASTER U104 ST 15 + PŁYTA LAMINOWANA DĄB CORTINA SZARY  H 3353 ST 11. 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FRONTY OTWIERANE NA BLUM TIP-ON.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KORPUSY WYKONANE Z PŁYTY LAMINOWANEJ DĄB CORTINA SZARY H 3353 ST 11.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PANEL NA ŚCIANIE WYKONANY Z PŁYTY LAMINOWANEJ W KOLORZE DĄB CORTINA SZARY  H 3353 ST 11. 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STALOWE W KOLORZE ALUMINIUM O ROZSTAWIE 128 mm.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180/40/160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SZAFA SOCJALNA - UBRANIOWA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SZAFKA DWUDRZWIOWA O WYMIARACH 80/60/215, WYKONANA Z PŁYTY LAMINOWANEJ DĄB CORTINA SZARY  H 3353 ST 11  + WSTAWKI  H = 20 cm Z  PŁYTY LAMINOWANEJ ALABASTER U104 ST 15. BOKI ORAZ LISTWA WIEŃCZĄCA O GRUBOŚCI 3,6 cm. CAŁOŚĆ ZABEZPIECZONA OBRZEŻEM ABS O GRUBOŚCI 2 mm. FRONT WPUSZCZONY W KORPUS.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W ŚRODKU OD GÓRY PÓŁKA,  POD NIĄ DRĄŻEK NA WIESZAKI.</w:t>
            </w:r>
          </w:p>
          <w:p w:rsidR="0045213F" w:rsidRPr="00E657D9" w:rsidRDefault="0045213F">
            <w:pPr>
              <w:pStyle w:val="Bezodstpw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UCHWYTY STALOWE W KOLORZE ALUMINIUM O ROZSTAWIE 128 mm.</w:t>
            </w:r>
          </w:p>
        </w:tc>
        <w:tc>
          <w:tcPr>
            <w:tcW w:w="1560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80/60/215</w:t>
            </w:r>
          </w:p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</w:p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SZER. CAŁKOWITA 87,2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ŁAWA</w:t>
            </w:r>
          </w:p>
          <w:p w:rsidR="004D63DE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ŁAWA O WYMIARACH 140/60/48, WYKONANA Z PŁYTY LAMINOWANEJ DĄB CORTINA SZARY  H 3353 ST 11,           NOGI STANOWIĄCE ZINTEGROWANĄ CZĘŚĆ Z BLATEM           O GRUBOŚCI 8 cm, BLAT O GRUBOŚCI 8 cm. CAŁOŚĆ ZABEZPIECZONA OBRZEŻEM ABS O GRUBOŚCI 2 mm.</w:t>
            </w:r>
          </w:p>
        </w:tc>
        <w:tc>
          <w:tcPr>
            <w:tcW w:w="1560" w:type="dxa"/>
          </w:tcPr>
          <w:p w:rsidR="0045213F" w:rsidRPr="0045213F" w:rsidRDefault="0045213F" w:rsidP="004D63DE">
            <w:pPr>
              <w:snapToGrid w:val="0"/>
              <w:rPr>
                <w:rFonts w:ascii="Cambria" w:hAnsi="Cambria"/>
              </w:rPr>
            </w:pPr>
          </w:p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140/60/48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pStyle w:val="Zawartotabeli"/>
              <w:snapToGrid w:val="0"/>
              <w:spacing w:line="276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>LUSTRO W RAMIE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4D63DE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LUSTRO SREBRNE O WYMIARACH 200 H/80 SZER. WPUSZCZONE W </w:t>
            </w:r>
          </w:p>
          <w:p w:rsidR="004D63DE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 xml:space="preserve">RAMĘ O GR 5 cm, WYKONANĄ  Z PŁYTY LAMINOWANEJ DĄB </w:t>
            </w:r>
          </w:p>
          <w:p w:rsidR="0045213F" w:rsidRPr="00E657D9" w:rsidRDefault="0045213F">
            <w:pPr>
              <w:pStyle w:val="Zawartotabeli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CORTINA SZARY  H 3353 ST 11.</w:t>
            </w:r>
          </w:p>
        </w:tc>
        <w:tc>
          <w:tcPr>
            <w:tcW w:w="1560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5213F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57D9">
              <w:rPr>
                <w:rFonts w:ascii="Cambria" w:hAnsi="Cambria"/>
                <w:b/>
                <w:bCs/>
                <w:sz w:val="16"/>
                <w:szCs w:val="16"/>
              </w:rPr>
              <w:t xml:space="preserve">FOTEL KUBEŁKOWY </w:t>
            </w:r>
          </w:p>
          <w:p w:rsidR="0045213F" w:rsidRPr="00E657D9" w:rsidRDefault="0045213F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45213F" w:rsidRPr="00E657D9" w:rsidRDefault="0045213F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MIĘKKIE SIEDZISKO I OPARCIE TAPICEROWANE SIEDZISKO I OPARCIE ZINTEGROWANE Z PODŁOKIETNIKAMI</w:t>
            </w:r>
          </w:p>
          <w:p w:rsidR="0045213F" w:rsidRPr="00E657D9" w:rsidRDefault="0045213F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E391846" wp14:editId="4F6526A5">
                  <wp:extent cx="1333500" cy="704850"/>
                  <wp:effectExtent l="0" t="0" r="0" b="0"/>
                  <wp:docPr id="2" name="Obraz 2" descr="Fotel CLUB">
                    <a:hlinkClick xmlns:a="http://schemas.openxmlformats.org/drawingml/2006/main" r:id="rId9" tooltip="&quot;Fotel CLU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Fotel CLUB">
                            <a:hlinkClick r:id="rId9" tooltip="&quot;Fotel CLU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  <w:noProof/>
                <w:lang w:eastAsia="pl-PL"/>
              </w:rPr>
              <w:drawing>
                <wp:inline distT="0" distB="0" distL="0" distR="0" wp14:anchorId="76887363" wp14:editId="6BBF88EF">
                  <wp:extent cx="838200" cy="990600"/>
                  <wp:effectExtent l="0" t="0" r="0" b="0"/>
                  <wp:docPr id="1" name="Obraz 1" descr="Fotel CLUB">
                    <a:hlinkClick xmlns:a="http://schemas.openxmlformats.org/drawingml/2006/main" r:id="rId11" tooltip="&quot;Fotel CLU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el CLUB">
                            <a:hlinkClick r:id="rId11" tooltip="&quot;Fotel CLU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3 SZT.</w:t>
            </w:r>
          </w:p>
        </w:tc>
        <w:tc>
          <w:tcPr>
            <w:tcW w:w="1268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5213F" w:rsidRPr="0045213F" w:rsidTr="0010785E">
        <w:trPr>
          <w:gridBefore w:val="1"/>
          <w:gridAfter w:val="1"/>
          <w:wBefore w:w="7" w:type="dxa"/>
          <w:wAfter w:w="13" w:type="dxa"/>
        </w:trPr>
        <w:tc>
          <w:tcPr>
            <w:tcW w:w="4951" w:type="dxa"/>
          </w:tcPr>
          <w:p w:rsidR="0045213F" w:rsidRPr="00E657D9" w:rsidRDefault="004D63DE" w:rsidP="004D63DE">
            <w:pPr>
              <w:snapToGrid w:val="0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KANAPA NAROŻNA</w:t>
            </w:r>
          </w:p>
          <w:p w:rsidR="0045213F" w:rsidRPr="00E657D9" w:rsidRDefault="0045213F">
            <w:pPr>
              <w:rPr>
                <w:rFonts w:ascii="Cambria" w:hAnsi="Cambria"/>
                <w:sz w:val="16"/>
                <w:szCs w:val="16"/>
              </w:rPr>
            </w:pPr>
            <w:r w:rsidRPr="00E657D9">
              <w:rPr>
                <w:rFonts w:ascii="Cambria" w:hAnsi="Cambria"/>
                <w:sz w:val="16"/>
                <w:szCs w:val="16"/>
              </w:rPr>
              <w:t>TAPICEROWANA,TRZYOSOBOWA O DŁUGOŚCI 220 cm W KOLORZE KOMPONUJĄCYM SIĘ Z INNYMI ELEMENTAMI POMIESZCZENIA.</w:t>
            </w:r>
          </w:p>
        </w:tc>
        <w:tc>
          <w:tcPr>
            <w:tcW w:w="1560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45213F">
              <w:rPr>
                <w:rFonts w:ascii="Cambria" w:hAnsi="Cambria"/>
              </w:rPr>
              <w:t>220/160</w:t>
            </w:r>
          </w:p>
        </w:tc>
        <w:tc>
          <w:tcPr>
            <w:tcW w:w="852" w:type="dxa"/>
            <w:hideMark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5213F">
              <w:rPr>
                <w:rFonts w:ascii="Cambria" w:hAnsi="Cambria"/>
                <w:b/>
                <w:bCs/>
              </w:rPr>
              <w:t>1 SZT</w:t>
            </w:r>
          </w:p>
        </w:tc>
        <w:tc>
          <w:tcPr>
            <w:tcW w:w="1268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42" w:type="dxa"/>
          </w:tcPr>
          <w:p w:rsidR="0045213F" w:rsidRPr="0045213F" w:rsidRDefault="0045213F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0785E" w:rsidRPr="0045213F" w:rsidTr="004C625C">
        <w:trPr>
          <w:gridBefore w:val="1"/>
          <w:gridAfter w:val="1"/>
          <w:wBefore w:w="7" w:type="dxa"/>
          <w:wAfter w:w="13" w:type="dxa"/>
        </w:trPr>
        <w:tc>
          <w:tcPr>
            <w:tcW w:w="7363" w:type="dxa"/>
            <w:gridSpan w:val="3"/>
          </w:tcPr>
          <w:p w:rsidR="0010785E" w:rsidRDefault="0010785E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10785E" w:rsidRPr="0045213F" w:rsidRDefault="0010785E">
            <w:pPr>
              <w:pStyle w:val="Zawartotabeli"/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Stawka podatku VAT w %</w:t>
            </w:r>
          </w:p>
        </w:tc>
        <w:tc>
          <w:tcPr>
            <w:tcW w:w="2610" w:type="dxa"/>
            <w:gridSpan w:val="2"/>
          </w:tcPr>
          <w:p w:rsidR="0010785E" w:rsidRDefault="0010785E" w:rsidP="0010785E">
            <w:pPr>
              <w:pStyle w:val="Zawartotabeli"/>
              <w:snapToGrid w:val="0"/>
              <w:spacing w:line="276" w:lineRule="auto"/>
              <w:ind w:left="0" w:firstLine="0"/>
              <w:rPr>
                <w:rFonts w:ascii="Cambria" w:hAnsi="Cambria"/>
                <w:b/>
                <w:bCs/>
              </w:rPr>
            </w:pPr>
          </w:p>
          <w:p w:rsidR="0010785E" w:rsidRPr="0045213F" w:rsidRDefault="0010785E" w:rsidP="0010785E">
            <w:pPr>
              <w:pStyle w:val="Zawartotabeli"/>
              <w:snapToGrid w:val="0"/>
              <w:spacing w:line="276" w:lineRule="auto"/>
              <w:ind w:left="0" w:firstLine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………..…………………… %</w:t>
            </w:r>
          </w:p>
        </w:tc>
      </w:tr>
      <w:tr w:rsidR="0010785E" w:rsidTr="00AA452F">
        <w:tc>
          <w:tcPr>
            <w:tcW w:w="7370" w:type="dxa"/>
            <w:gridSpan w:val="4"/>
          </w:tcPr>
          <w:p w:rsidR="0010785E" w:rsidRDefault="0010785E" w:rsidP="0045213F">
            <w:pPr>
              <w:rPr>
                <w:rFonts w:ascii="Cambria" w:eastAsiaTheme="minorEastAsia" w:hAnsi="Cambria"/>
              </w:rPr>
            </w:pPr>
          </w:p>
          <w:p w:rsidR="0010785E" w:rsidRDefault="0010785E" w:rsidP="0045213F">
            <w:pPr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Wartość brutto razem:</w:t>
            </w:r>
          </w:p>
        </w:tc>
        <w:tc>
          <w:tcPr>
            <w:tcW w:w="2623" w:type="dxa"/>
            <w:gridSpan w:val="3"/>
          </w:tcPr>
          <w:p w:rsidR="0010785E" w:rsidRDefault="0010785E" w:rsidP="0045213F">
            <w:pPr>
              <w:rPr>
                <w:rFonts w:ascii="Cambria" w:eastAsiaTheme="minorEastAsia" w:hAnsi="Cambria"/>
              </w:rPr>
            </w:pPr>
          </w:p>
          <w:p w:rsidR="0010785E" w:rsidRDefault="0010785E" w:rsidP="0045213F">
            <w:pPr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……………………………………</w:t>
            </w:r>
          </w:p>
        </w:tc>
      </w:tr>
      <w:tr w:rsidR="0010785E" w:rsidTr="00244652">
        <w:tc>
          <w:tcPr>
            <w:tcW w:w="9993" w:type="dxa"/>
            <w:gridSpan w:val="7"/>
          </w:tcPr>
          <w:p w:rsidR="0010785E" w:rsidRDefault="0010785E" w:rsidP="0045213F">
            <w:pPr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Słownie:</w:t>
            </w:r>
          </w:p>
          <w:p w:rsidR="0010785E" w:rsidRDefault="0010785E" w:rsidP="0045213F">
            <w:pPr>
              <w:rPr>
                <w:rFonts w:ascii="Cambria" w:eastAsiaTheme="minorEastAsia" w:hAnsi="Cambria"/>
              </w:rPr>
            </w:pPr>
          </w:p>
        </w:tc>
      </w:tr>
    </w:tbl>
    <w:p w:rsidR="0045213F" w:rsidRPr="0045213F" w:rsidRDefault="0045213F" w:rsidP="0045213F">
      <w:pPr>
        <w:rPr>
          <w:rFonts w:ascii="Cambria" w:eastAsiaTheme="minorEastAsia" w:hAnsi="Cambria"/>
          <w:sz w:val="20"/>
          <w:szCs w:val="20"/>
        </w:rPr>
      </w:pPr>
    </w:p>
    <w:p w:rsidR="007D6ADC" w:rsidRDefault="00264F73" w:rsidP="007D6AD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Termin realizacji zamówienia – </w:t>
      </w:r>
      <w:r>
        <w:rPr>
          <w:rFonts w:ascii="Cambria" w:hAnsi="Cambria" w:cs="Arial"/>
          <w:sz w:val="20"/>
          <w:szCs w:val="20"/>
        </w:rPr>
        <w:t xml:space="preserve">……………………………………(proszę  wpisać datę </w:t>
      </w:r>
      <w:r w:rsidR="00F818EF">
        <w:rPr>
          <w:rFonts w:ascii="Cambria" w:hAnsi="Cambria" w:cs="Arial"/>
          <w:sz w:val="20"/>
          <w:szCs w:val="20"/>
        </w:rPr>
        <w:t>wykonani</w:t>
      </w:r>
      <w:r>
        <w:rPr>
          <w:rFonts w:ascii="Cambria" w:hAnsi="Cambria" w:cs="Arial"/>
          <w:sz w:val="20"/>
          <w:szCs w:val="20"/>
        </w:rPr>
        <w:t>a zamówienia), im termin krótszy, tym Wykonawca uzyska więcej punktów, zgodnie w ustalonym kryterium w rozdziale  XII SIWZ).</w:t>
      </w:r>
      <w:r w:rsidR="007D6ADC" w:rsidRPr="007D6ADC">
        <w:rPr>
          <w:rFonts w:ascii="Cambria" w:hAnsi="Cambria" w:cs="Arial"/>
          <w:sz w:val="20"/>
          <w:szCs w:val="20"/>
        </w:rPr>
        <w:t xml:space="preserve"> </w:t>
      </w:r>
      <w:r w:rsidR="007D6ADC">
        <w:rPr>
          <w:rFonts w:ascii="Cambria" w:hAnsi="Cambria" w:cs="Arial"/>
          <w:sz w:val="20"/>
          <w:szCs w:val="20"/>
        </w:rPr>
        <w:t>W przypadku nie wpisania daty wykonania zamówienia, Zamawiający przyjmie maksymalny termin przewidziany w SIWZ.</w:t>
      </w:r>
    </w:p>
    <w:p w:rsidR="00264F73" w:rsidRDefault="00264F73" w:rsidP="00264F73">
      <w:pPr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264F73" w:rsidRDefault="00264F73" w:rsidP="00264F73">
      <w:pPr>
        <w:rPr>
          <w:rFonts w:ascii="Cambria" w:hAnsi="Cambria" w:cs="Arial"/>
        </w:rPr>
      </w:pPr>
      <w:r>
        <w:rPr>
          <w:rFonts w:ascii="Cambria" w:hAnsi="Cambria" w:cs="Arial"/>
          <w:b/>
          <w:sz w:val="20"/>
          <w:szCs w:val="20"/>
        </w:rPr>
        <w:t>Uwaga!</w:t>
      </w:r>
      <w:r>
        <w:rPr>
          <w:rFonts w:ascii="Cambria" w:hAnsi="Cambria" w:cs="Arial"/>
          <w:sz w:val="20"/>
          <w:szCs w:val="20"/>
        </w:rPr>
        <w:t xml:space="preserve"> Zamawiający nie dopuszcza wskazania wykonania terminu zamówienia w przedziale od - do.</w:t>
      </w:r>
    </w:p>
    <w:p w:rsidR="00264F73" w:rsidRDefault="00264F73" w:rsidP="00264F73">
      <w:pPr>
        <w:pStyle w:val="Tekstpodstawowy"/>
        <w:spacing w:after="0"/>
        <w:ind w:left="0" w:firstLine="0"/>
        <w:rPr>
          <w:rFonts w:ascii="Cambria" w:hAnsi="Cambria" w:cs="Tahoma"/>
        </w:rPr>
      </w:pPr>
      <w:r>
        <w:rPr>
          <w:rFonts w:ascii="Cambria" w:hAnsi="Cambria" w:cs="Tahoma"/>
        </w:rPr>
        <w:t>Ponadto oświadczam, że:</w:t>
      </w:r>
    </w:p>
    <w:p w:rsidR="00264F73" w:rsidRDefault="00264F73" w:rsidP="00264F73">
      <w:pPr>
        <w:pStyle w:val="Tekstpodstawowy"/>
        <w:widowControl w:val="0"/>
        <w:numPr>
          <w:ilvl w:val="0"/>
          <w:numId w:val="6"/>
        </w:numPr>
        <w:tabs>
          <w:tab w:val="clear" w:pos="363"/>
          <w:tab w:val="num" w:pos="426"/>
        </w:tabs>
        <w:suppressAutoHyphens w:val="0"/>
        <w:autoSpaceDE w:val="0"/>
        <w:autoSpaceDN w:val="0"/>
        <w:adjustRightInd w:val="0"/>
        <w:spacing w:after="0"/>
        <w:ind w:left="426" w:hanging="426"/>
        <w:rPr>
          <w:rFonts w:ascii="Cambria" w:hAnsi="Cambria" w:cs="Tahoma"/>
        </w:rPr>
      </w:pPr>
      <w:r>
        <w:rPr>
          <w:rFonts w:ascii="Cambria" w:hAnsi="Cambria" w:cs="Tahoma"/>
        </w:rPr>
        <w:t>oferowana cena obejmuje wszystkie koszty związane z wykonaniem zamówienia;</w:t>
      </w:r>
    </w:p>
    <w:p w:rsidR="00264F73" w:rsidRDefault="00114864" w:rsidP="00264F73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rPr>
          <w:rFonts w:ascii="Book Antiqua" w:hAnsi="Book Antiqua" w:cs="Tahoma"/>
        </w:rPr>
      </w:pPr>
      <w:r>
        <w:rPr>
          <w:rFonts w:ascii="Cambria" w:hAnsi="Cambria" w:cs="Arial"/>
        </w:rPr>
        <w:t>na wykonaną dostawę mebli i ich montaż</w:t>
      </w:r>
      <w:r w:rsidR="00264F73">
        <w:rPr>
          <w:rFonts w:ascii="Cambria" w:hAnsi="Cambria" w:cs="Arial"/>
        </w:rPr>
        <w:t xml:space="preserve"> udzielam gwarancji na okres </w:t>
      </w:r>
      <w:r w:rsidR="00603B53">
        <w:rPr>
          <w:rFonts w:ascii="Cambria" w:hAnsi="Cambria" w:cs="Arial"/>
        </w:rPr>
        <w:t>……… miesięcy (min.</w:t>
      </w:r>
      <w:r w:rsidR="00AA2050">
        <w:rPr>
          <w:rFonts w:ascii="Cambria" w:hAnsi="Cambria" w:cs="Arial"/>
        </w:rPr>
        <w:t xml:space="preserve"> 24 miesiące</w:t>
      </w:r>
      <w:r w:rsidR="00603B53">
        <w:rPr>
          <w:rFonts w:ascii="Cambria" w:hAnsi="Cambria" w:cs="Arial"/>
        </w:rPr>
        <w:t>)</w:t>
      </w:r>
      <w:r w:rsidR="00264F73">
        <w:rPr>
          <w:rFonts w:ascii="Cambria" w:hAnsi="Cambria" w:cs="Arial"/>
        </w:rPr>
        <w:t>, liczonej od dnia otrzymania sprzętu przez Zamawiającego, po prawidłowo wykonanej usłudze</w:t>
      </w:r>
      <w:r w:rsidR="00264F73">
        <w:rPr>
          <w:rFonts w:ascii="Book Antiqua" w:hAnsi="Book Antiqua" w:cs="Arial"/>
        </w:rPr>
        <w:t>,</w:t>
      </w:r>
    </w:p>
    <w:p w:rsidR="00264F73" w:rsidRDefault="00264F73" w:rsidP="00264F73">
      <w:pPr>
        <w:numPr>
          <w:ilvl w:val="0"/>
          <w:numId w:val="6"/>
        </w:numPr>
        <w:tabs>
          <w:tab w:val="clear" w:pos="363"/>
          <w:tab w:val="num" w:pos="426"/>
        </w:tabs>
        <w:suppressAutoHyphens/>
        <w:spacing w:after="0" w:line="200" w:lineRule="atLeast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zamówienie zamierzam wykonać własnym staraniem, bez udziału podwykonawcy/zamierzam wykonać przy pomocy podwykonawcy/</w:t>
      </w:r>
      <w:proofErr w:type="spellStart"/>
      <w:r>
        <w:rPr>
          <w:rFonts w:ascii="Cambria" w:hAnsi="Cambria"/>
          <w:sz w:val="20"/>
          <w:szCs w:val="20"/>
        </w:rPr>
        <w:t>ców</w:t>
      </w:r>
      <w:proofErr w:type="spellEnd"/>
      <w:r>
        <w:rPr>
          <w:rFonts w:ascii="Cambria" w:hAnsi="Cambria"/>
          <w:sz w:val="20"/>
          <w:szCs w:val="20"/>
        </w:rPr>
        <w:t>* powierzając wykonanie części zamówienia: ……………………………………………………………………………… w kwocie …………………….**</w:t>
      </w:r>
    </w:p>
    <w:p w:rsidR="00264F73" w:rsidRDefault="00264F73" w:rsidP="00264F73">
      <w:pPr>
        <w:numPr>
          <w:ilvl w:val="0"/>
          <w:numId w:val="6"/>
        </w:numPr>
        <w:tabs>
          <w:tab w:val="clear" w:pos="363"/>
          <w:tab w:val="num" w:pos="426"/>
        </w:tabs>
        <w:suppressAutoHyphens/>
        <w:spacing w:after="0" w:line="200" w:lineRule="atLeast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zobowiązuję się, w przypadku wyboru mojej oferty, do zawarcia umowy na warunkach określonych w projekcie umowy, w miejscu i terminie wyznaczonym przez Zamawiającego.</w:t>
      </w:r>
    </w:p>
    <w:p w:rsidR="00264F73" w:rsidRDefault="00264F73" w:rsidP="00264F73">
      <w:pPr>
        <w:suppressAutoHyphens/>
        <w:spacing w:after="0" w:line="200" w:lineRule="atLeast"/>
        <w:ind w:left="426"/>
        <w:jc w:val="both"/>
        <w:rPr>
          <w:rFonts w:ascii="Cambria" w:hAnsi="Cambria"/>
          <w:sz w:val="20"/>
          <w:szCs w:val="20"/>
        </w:rPr>
      </w:pPr>
    </w:p>
    <w:p w:rsidR="00264F73" w:rsidRDefault="00264F73" w:rsidP="00264F73">
      <w:pPr>
        <w:tabs>
          <w:tab w:val="left" w:pos="360"/>
        </w:tabs>
        <w:suppressAutoHyphens/>
        <w:spacing w:line="200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Wraz z ofertą składam niżej wymienione dokumenty i oświadczenia: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</w:tblGrid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64F73" w:rsidRDefault="00264F73" w:rsidP="00264F7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264F73" w:rsidRDefault="00264F73" w:rsidP="00264F7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264F73" w:rsidRDefault="00264F73" w:rsidP="00264F7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264F73" w:rsidRDefault="00264F73" w:rsidP="00264F73">
      <w:pPr>
        <w:pStyle w:val="Stopka"/>
        <w:tabs>
          <w:tab w:val="left" w:pos="708"/>
        </w:tabs>
        <w:ind w:left="4962" w:right="-2"/>
        <w:jc w:val="center"/>
        <w:rPr>
          <w:rFonts w:ascii="Cambria" w:hAnsi="Cambria"/>
          <w:lang w:val="pl-PL"/>
        </w:rPr>
      </w:pPr>
      <w:r>
        <w:rPr>
          <w:rFonts w:ascii="Cambria" w:hAnsi="Cambria"/>
        </w:rPr>
        <w:t>…………………………………….............…………………</w:t>
      </w:r>
      <w:r>
        <w:rPr>
          <w:rFonts w:ascii="Cambria" w:hAnsi="Cambria"/>
          <w:lang w:val="pl-PL"/>
        </w:rPr>
        <w:t>……………</w:t>
      </w:r>
    </w:p>
    <w:p w:rsidR="00264F73" w:rsidRDefault="00264F73" w:rsidP="00264F73">
      <w:pPr>
        <w:ind w:left="4962" w:right="-2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/podpis uprawnionego przedstawiciela Wykonawcy/</w:t>
      </w:r>
    </w:p>
    <w:p w:rsidR="00264F73" w:rsidRDefault="00264F73" w:rsidP="00264F73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</w:rPr>
        <w:t>*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sz w:val="20"/>
          <w:szCs w:val="20"/>
        </w:rPr>
        <w:t xml:space="preserve">Niepotrzebne skreślić </w:t>
      </w:r>
    </w:p>
    <w:p w:rsidR="00264F73" w:rsidRDefault="00264F73" w:rsidP="00264F73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**</w:t>
      </w:r>
      <w:r>
        <w:rPr>
          <w:rFonts w:ascii="Cambria" w:hAnsi="Cambria" w:cs="Tahoma"/>
          <w:sz w:val="20"/>
          <w:szCs w:val="20"/>
        </w:rPr>
        <w:tab/>
        <w:t>Jeżeli jest znana</w:t>
      </w:r>
    </w:p>
    <w:p w:rsidR="00E44CF6" w:rsidRDefault="00E44CF6"/>
    <w:sectPr w:rsidR="00E4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FC60ECE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964"/>
        </w:tabs>
        <w:ind w:left="90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singleLevel"/>
    <w:tmpl w:val="7E00565E"/>
    <w:name w:val="WW8Num12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color w:val="auto"/>
      </w:rPr>
    </w:lvl>
  </w:abstractNum>
  <w:abstractNum w:abstractNumId="5">
    <w:nsid w:val="00000010"/>
    <w:multiLevelType w:val="multilevel"/>
    <w:tmpl w:val="481231E0"/>
    <w:name w:val="WW8Num16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0"/>
      <w:numFmt w:val="upperRoman"/>
      <w:lvlText w:val="%3."/>
      <w:lvlJc w:val="left"/>
      <w:pPr>
        <w:tabs>
          <w:tab w:val="num" w:pos="567"/>
        </w:tabs>
        <w:ind w:left="0" w:firstLine="0"/>
      </w:pPr>
      <w:rPr>
        <w:b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10">
    <w:nsid w:val="0000001F"/>
    <w:multiLevelType w:val="multilevel"/>
    <w:tmpl w:val="0CEE41EC"/>
    <w:name w:val="WW8Num31"/>
    <w:lvl w:ilvl="0">
      <w:start w:val="1"/>
      <w:numFmt w:val="decimal"/>
      <w:lvlText w:val="%1."/>
      <w:lvlJc w:val="left"/>
      <w:pPr>
        <w:tabs>
          <w:tab w:val="num" w:pos="925"/>
        </w:tabs>
        <w:ind w:left="925" w:hanging="357"/>
      </w:pPr>
    </w:lvl>
    <w:lvl w:ilvl="1">
      <w:start w:val="1"/>
      <w:numFmt w:val="decimal"/>
      <w:lvlText w:val="%2)"/>
      <w:lvlJc w:val="left"/>
      <w:pPr>
        <w:tabs>
          <w:tab w:val="num" w:pos="568"/>
        </w:tabs>
        <w:ind w:left="2008" w:hanging="360"/>
      </w:pPr>
      <w:rPr>
        <w:rFonts w:ascii="Cambria" w:hAnsi="Cambria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ahoma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13">
    <w:nsid w:val="0000002B"/>
    <w:multiLevelType w:val="multilevel"/>
    <w:tmpl w:val="AA842CD4"/>
    <w:name w:val="WW8Num43"/>
    <w:lvl w:ilvl="0">
      <w:start w:val="2"/>
      <w:numFmt w:val="none"/>
      <w:lvlText w:val="1)"/>
      <w:lvlJc w:val="left"/>
      <w:pPr>
        <w:tabs>
          <w:tab w:val="num" w:pos="-643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14">
    <w:nsid w:val="0000002D"/>
    <w:multiLevelType w:val="singleLevel"/>
    <w:tmpl w:val="81503F92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5">
    <w:nsid w:val="00000030"/>
    <w:multiLevelType w:val="multilevel"/>
    <w:tmpl w:val="FB766444"/>
    <w:name w:val="WW8Num48"/>
    <w:lvl w:ilvl="0">
      <w:start w:val="12"/>
      <w:numFmt w:val="upperRoman"/>
      <w:lvlText w:val="%1."/>
      <w:lvlJc w:val="right"/>
      <w:pPr>
        <w:tabs>
          <w:tab w:val="num" w:pos="993"/>
        </w:tabs>
        <w:ind w:left="426" w:firstLine="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783"/>
        </w:tabs>
        <w:ind w:left="783" w:hanging="357"/>
      </w:p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906" w:hanging="180"/>
      </w:pPr>
    </w:lvl>
  </w:abstractNum>
  <w:abstractNum w:abstractNumId="16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7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 Antiqua" w:eastAsia="@SimSun-ExtB" w:hAnsi="Book Antiqua" w:cs="@SimSun-ExtB"/>
        <w:b w:val="0"/>
      </w:rPr>
    </w:lvl>
  </w:abstractNum>
  <w:abstractNum w:abstractNumId="18">
    <w:nsid w:val="00000038"/>
    <w:multiLevelType w:val="multi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852"/>
        </w:tabs>
        <w:ind w:left="1496" w:hanging="360"/>
      </w:pPr>
    </w:lvl>
    <w:lvl w:ilvl="1">
      <w:start w:val="1"/>
      <w:numFmt w:val="lowerLetter"/>
      <w:lvlText w:val="%2."/>
      <w:lvlJc w:val="left"/>
      <w:pPr>
        <w:tabs>
          <w:tab w:val="num" w:pos="852"/>
        </w:tabs>
        <w:ind w:left="2216" w:hanging="360"/>
      </w:p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2936" w:hanging="180"/>
      </w:pPr>
    </w:lvl>
    <w:lvl w:ilvl="3">
      <w:start w:val="1"/>
      <w:numFmt w:val="decimal"/>
      <w:lvlText w:val="%4."/>
      <w:lvlJc w:val="left"/>
      <w:pPr>
        <w:tabs>
          <w:tab w:val="num" w:pos="852"/>
        </w:tabs>
        <w:ind w:left="3656" w:hanging="360"/>
      </w:pPr>
    </w:lvl>
    <w:lvl w:ilvl="4">
      <w:start w:val="1"/>
      <w:numFmt w:val="lowerLetter"/>
      <w:lvlText w:val="%5."/>
      <w:lvlJc w:val="left"/>
      <w:pPr>
        <w:tabs>
          <w:tab w:val="num" w:pos="852"/>
        </w:tabs>
        <w:ind w:left="4376" w:hanging="360"/>
      </w:pPr>
    </w:lvl>
    <w:lvl w:ilvl="5">
      <w:start w:val="1"/>
      <w:numFmt w:val="lowerRoman"/>
      <w:lvlText w:val="%6."/>
      <w:lvlJc w:val="right"/>
      <w:pPr>
        <w:tabs>
          <w:tab w:val="num" w:pos="852"/>
        </w:tabs>
        <w:ind w:left="5096" w:hanging="180"/>
      </w:pPr>
    </w:lvl>
    <w:lvl w:ilvl="6">
      <w:start w:val="1"/>
      <w:numFmt w:val="decimal"/>
      <w:lvlText w:val="%7."/>
      <w:lvlJc w:val="left"/>
      <w:pPr>
        <w:tabs>
          <w:tab w:val="num" w:pos="852"/>
        </w:tabs>
        <w:ind w:left="5816" w:hanging="360"/>
      </w:pPr>
    </w:lvl>
    <w:lvl w:ilvl="7">
      <w:start w:val="1"/>
      <w:numFmt w:val="lowerLetter"/>
      <w:lvlText w:val="%8."/>
      <w:lvlJc w:val="left"/>
      <w:pPr>
        <w:tabs>
          <w:tab w:val="num" w:pos="852"/>
        </w:tabs>
        <w:ind w:left="6536" w:hanging="360"/>
      </w:pPr>
    </w:lvl>
    <w:lvl w:ilvl="8">
      <w:start w:val="1"/>
      <w:numFmt w:val="lowerRoman"/>
      <w:lvlText w:val="%9."/>
      <w:lvlJc w:val="right"/>
      <w:pPr>
        <w:tabs>
          <w:tab w:val="num" w:pos="852"/>
        </w:tabs>
        <w:ind w:left="7256" w:hanging="180"/>
      </w:pPr>
    </w:lvl>
  </w:abstractNum>
  <w:abstractNum w:abstractNumId="20">
    <w:nsid w:val="0BA729CF"/>
    <w:multiLevelType w:val="multilevel"/>
    <w:tmpl w:val="96E2F21E"/>
    <w:name w:val="WW8Num482"/>
    <w:lvl w:ilvl="0">
      <w:start w:val="17"/>
      <w:numFmt w:val="upperRoman"/>
      <w:lvlText w:val="%1."/>
      <w:lvlJc w:val="right"/>
      <w:pPr>
        <w:tabs>
          <w:tab w:val="num" w:pos="981"/>
        </w:tabs>
        <w:ind w:left="41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57"/>
      </w:pPr>
      <w:rPr>
        <w:rFonts w:ascii="Book Antiqua" w:eastAsia="Times New Roman" w:hAnsi="Book Antiqu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414"/>
        </w:tabs>
        <w:ind w:left="6894" w:hanging="180"/>
      </w:pPr>
    </w:lvl>
  </w:abstractNum>
  <w:abstractNum w:abstractNumId="21">
    <w:nsid w:val="14BA68CE"/>
    <w:multiLevelType w:val="multilevel"/>
    <w:tmpl w:val="06A66E5C"/>
    <w:name w:val="WW8Num4832"/>
    <w:lvl w:ilvl="0">
      <w:start w:val="14"/>
      <w:numFmt w:val="upperRoman"/>
      <w:lvlText w:val="%1."/>
      <w:lvlJc w:val="right"/>
      <w:pPr>
        <w:tabs>
          <w:tab w:val="num" w:pos="993"/>
        </w:tabs>
        <w:ind w:left="426" w:firstLine="0"/>
      </w:pPr>
      <w:rPr>
        <w:b/>
      </w:rPr>
    </w:lvl>
    <w:lvl w:ilvl="1">
      <w:start w:val="13"/>
      <w:numFmt w:val="upperRoman"/>
      <w:lvlText w:val="%2."/>
      <w:lvlJc w:val="right"/>
      <w:pPr>
        <w:tabs>
          <w:tab w:val="num" w:pos="783"/>
        </w:tabs>
        <w:ind w:left="783" w:hanging="357"/>
      </w:p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906" w:hanging="180"/>
      </w:pPr>
    </w:lvl>
  </w:abstractNum>
  <w:abstractNum w:abstractNumId="22">
    <w:nsid w:val="3DBA432F"/>
    <w:multiLevelType w:val="multilevel"/>
    <w:tmpl w:val="FE825724"/>
    <w:name w:val="WW8Num483"/>
    <w:lvl w:ilvl="0">
      <w:start w:val="12"/>
      <w:numFmt w:val="upperRoman"/>
      <w:lvlText w:val="%1."/>
      <w:lvlJc w:val="right"/>
      <w:pPr>
        <w:tabs>
          <w:tab w:val="num" w:pos="993"/>
        </w:tabs>
        <w:ind w:left="426" w:firstLine="0"/>
      </w:pPr>
      <w:rPr>
        <w:b/>
      </w:rPr>
    </w:lvl>
    <w:lvl w:ilvl="1">
      <w:start w:val="13"/>
      <w:numFmt w:val="upperRoman"/>
      <w:lvlText w:val="%2."/>
      <w:lvlJc w:val="right"/>
      <w:pPr>
        <w:tabs>
          <w:tab w:val="num" w:pos="783"/>
        </w:tabs>
        <w:ind w:left="783" w:hanging="357"/>
      </w:p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906" w:hanging="180"/>
      </w:pPr>
    </w:lvl>
  </w:abstractNum>
  <w:abstractNum w:abstractNumId="23">
    <w:nsid w:val="58365C38"/>
    <w:multiLevelType w:val="singleLevel"/>
    <w:tmpl w:val="349A8202"/>
    <w:name w:val="WW8Num162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Cambria" w:eastAsia="Times New Roman" w:hAnsi="Cambria" w:cs="Tahoma" w:hint="default"/>
      </w:rPr>
    </w:lvl>
  </w:abstractNum>
  <w:abstractNum w:abstractNumId="24">
    <w:nsid w:val="60AB3ACF"/>
    <w:multiLevelType w:val="hybridMultilevel"/>
    <w:tmpl w:val="A1408694"/>
    <w:name w:val="WW8Num122"/>
    <w:lvl w:ilvl="0" w:tplc="85161CD6">
      <w:start w:val="16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110DD"/>
    <w:multiLevelType w:val="hybridMultilevel"/>
    <w:tmpl w:val="37BEBC14"/>
    <w:name w:val="WW8Num4322"/>
    <w:lvl w:ilvl="0" w:tplc="B6A0A7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09638D"/>
    <w:multiLevelType w:val="hybridMultilevel"/>
    <w:tmpl w:val="5F64FCAA"/>
    <w:lvl w:ilvl="0" w:tplc="4CAE00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C7A32"/>
    <w:multiLevelType w:val="hybridMultilevel"/>
    <w:tmpl w:val="3B602508"/>
    <w:name w:val="WW8Num262"/>
    <w:lvl w:ilvl="0" w:tplc="6BFAE314">
      <w:start w:val="1"/>
      <w:numFmt w:val="decimal"/>
      <w:lvlText w:val="%1."/>
      <w:lvlJc w:val="center"/>
      <w:pPr>
        <w:ind w:left="720" w:hanging="360"/>
      </w:pPr>
    </w:lvl>
    <w:lvl w:ilvl="1" w:tplc="0415001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4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0A"/>
    <w:rsid w:val="000004FB"/>
    <w:rsid w:val="000008DE"/>
    <w:rsid w:val="0000182B"/>
    <w:rsid w:val="00003690"/>
    <w:rsid w:val="00006409"/>
    <w:rsid w:val="00006DE8"/>
    <w:rsid w:val="000073E5"/>
    <w:rsid w:val="00007499"/>
    <w:rsid w:val="000077EF"/>
    <w:rsid w:val="00007936"/>
    <w:rsid w:val="00010CDF"/>
    <w:rsid w:val="00011D85"/>
    <w:rsid w:val="00012356"/>
    <w:rsid w:val="000124B3"/>
    <w:rsid w:val="000126C8"/>
    <w:rsid w:val="0001362C"/>
    <w:rsid w:val="0001780C"/>
    <w:rsid w:val="00017ED7"/>
    <w:rsid w:val="00021516"/>
    <w:rsid w:val="000216E7"/>
    <w:rsid w:val="00023A1A"/>
    <w:rsid w:val="00023AE9"/>
    <w:rsid w:val="00023EFE"/>
    <w:rsid w:val="00024822"/>
    <w:rsid w:val="00024942"/>
    <w:rsid w:val="000261E2"/>
    <w:rsid w:val="00030782"/>
    <w:rsid w:val="000310FE"/>
    <w:rsid w:val="00031946"/>
    <w:rsid w:val="00035F24"/>
    <w:rsid w:val="000363E4"/>
    <w:rsid w:val="000365F3"/>
    <w:rsid w:val="00037D2B"/>
    <w:rsid w:val="000402E8"/>
    <w:rsid w:val="00042870"/>
    <w:rsid w:val="0004378C"/>
    <w:rsid w:val="00043BE5"/>
    <w:rsid w:val="00046241"/>
    <w:rsid w:val="0005079F"/>
    <w:rsid w:val="00051D35"/>
    <w:rsid w:val="00053661"/>
    <w:rsid w:val="00056149"/>
    <w:rsid w:val="000568C1"/>
    <w:rsid w:val="00060E78"/>
    <w:rsid w:val="000617DA"/>
    <w:rsid w:val="000635E2"/>
    <w:rsid w:val="00064030"/>
    <w:rsid w:val="00064367"/>
    <w:rsid w:val="00064DAC"/>
    <w:rsid w:val="00066766"/>
    <w:rsid w:val="00066DA3"/>
    <w:rsid w:val="00067ABE"/>
    <w:rsid w:val="000701CA"/>
    <w:rsid w:val="00071859"/>
    <w:rsid w:val="00072800"/>
    <w:rsid w:val="00072A4F"/>
    <w:rsid w:val="00073088"/>
    <w:rsid w:val="00073319"/>
    <w:rsid w:val="00074C6C"/>
    <w:rsid w:val="00074F59"/>
    <w:rsid w:val="0007556E"/>
    <w:rsid w:val="000763D4"/>
    <w:rsid w:val="00076822"/>
    <w:rsid w:val="0008343B"/>
    <w:rsid w:val="00084A12"/>
    <w:rsid w:val="00085630"/>
    <w:rsid w:val="000858D4"/>
    <w:rsid w:val="00086571"/>
    <w:rsid w:val="00086F00"/>
    <w:rsid w:val="000870AB"/>
    <w:rsid w:val="00087892"/>
    <w:rsid w:val="000904CA"/>
    <w:rsid w:val="00090A23"/>
    <w:rsid w:val="000917E0"/>
    <w:rsid w:val="00092415"/>
    <w:rsid w:val="00092B3D"/>
    <w:rsid w:val="00093D8D"/>
    <w:rsid w:val="0009496A"/>
    <w:rsid w:val="00094C22"/>
    <w:rsid w:val="00094DCE"/>
    <w:rsid w:val="00094FE0"/>
    <w:rsid w:val="00096EDE"/>
    <w:rsid w:val="00097C1E"/>
    <w:rsid w:val="00097C5E"/>
    <w:rsid w:val="000A0ABB"/>
    <w:rsid w:val="000A146F"/>
    <w:rsid w:val="000A191C"/>
    <w:rsid w:val="000A1A2F"/>
    <w:rsid w:val="000A3318"/>
    <w:rsid w:val="000A704E"/>
    <w:rsid w:val="000B0476"/>
    <w:rsid w:val="000B1234"/>
    <w:rsid w:val="000B4B72"/>
    <w:rsid w:val="000B62FD"/>
    <w:rsid w:val="000B6A1C"/>
    <w:rsid w:val="000B6C40"/>
    <w:rsid w:val="000B71FA"/>
    <w:rsid w:val="000C0178"/>
    <w:rsid w:val="000C058E"/>
    <w:rsid w:val="000C11ED"/>
    <w:rsid w:val="000C1982"/>
    <w:rsid w:val="000C1DE4"/>
    <w:rsid w:val="000C316E"/>
    <w:rsid w:val="000C473D"/>
    <w:rsid w:val="000C5217"/>
    <w:rsid w:val="000D0093"/>
    <w:rsid w:val="000D0C09"/>
    <w:rsid w:val="000D0E9B"/>
    <w:rsid w:val="000D1D2D"/>
    <w:rsid w:val="000D309D"/>
    <w:rsid w:val="000D4CF7"/>
    <w:rsid w:val="000D6775"/>
    <w:rsid w:val="000D6866"/>
    <w:rsid w:val="000D7F05"/>
    <w:rsid w:val="000E0687"/>
    <w:rsid w:val="000E1641"/>
    <w:rsid w:val="000E2934"/>
    <w:rsid w:val="000E35BE"/>
    <w:rsid w:val="000E4742"/>
    <w:rsid w:val="000E7605"/>
    <w:rsid w:val="000F0D03"/>
    <w:rsid w:val="000F1926"/>
    <w:rsid w:val="000F1EFD"/>
    <w:rsid w:val="000F5704"/>
    <w:rsid w:val="0010073C"/>
    <w:rsid w:val="00100BD3"/>
    <w:rsid w:val="00101B83"/>
    <w:rsid w:val="00105F3B"/>
    <w:rsid w:val="00106DE3"/>
    <w:rsid w:val="0010785E"/>
    <w:rsid w:val="00110AC1"/>
    <w:rsid w:val="00111B93"/>
    <w:rsid w:val="0011292B"/>
    <w:rsid w:val="00113EAD"/>
    <w:rsid w:val="00114864"/>
    <w:rsid w:val="00114974"/>
    <w:rsid w:val="0011537B"/>
    <w:rsid w:val="0011539C"/>
    <w:rsid w:val="00117910"/>
    <w:rsid w:val="00117FB6"/>
    <w:rsid w:val="00121BE4"/>
    <w:rsid w:val="00123623"/>
    <w:rsid w:val="00125FEB"/>
    <w:rsid w:val="0012611C"/>
    <w:rsid w:val="00133E21"/>
    <w:rsid w:val="00134590"/>
    <w:rsid w:val="00134847"/>
    <w:rsid w:val="00135029"/>
    <w:rsid w:val="001355D8"/>
    <w:rsid w:val="00140079"/>
    <w:rsid w:val="0014072B"/>
    <w:rsid w:val="00141532"/>
    <w:rsid w:val="001432D0"/>
    <w:rsid w:val="001449D0"/>
    <w:rsid w:val="0015040E"/>
    <w:rsid w:val="00150F86"/>
    <w:rsid w:val="00151C2C"/>
    <w:rsid w:val="00153436"/>
    <w:rsid w:val="00153F74"/>
    <w:rsid w:val="00154C47"/>
    <w:rsid w:val="0015691B"/>
    <w:rsid w:val="0016098B"/>
    <w:rsid w:val="001620C1"/>
    <w:rsid w:val="00163E8C"/>
    <w:rsid w:val="00163F35"/>
    <w:rsid w:val="0016458B"/>
    <w:rsid w:val="001648D1"/>
    <w:rsid w:val="00165A2B"/>
    <w:rsid w:val="00165FBC"/>
    <w:rsid w:val="00166439"/>
    <w:rsid w:val="00167237"/>
    <w:rsid w:val="001711F6"/>
    <w:rsid w:val="0017367F"/>
    <w:rsid w:val="00175F16"/>
    <w:rsid w:val="00176CBF"/>
    <w:rsid w:val="00177BE5"/>
    <w:rsid w:val="00182B24"/>
    <w:rsid w:val="001832D2"/>
    <w:rsid w:val="00183568"/>
    <w:rsid w:val="001864BB"/>
    <w:rsid w:val="00190197"/>
    <w:rsid w:val="00191E4F"/>
    <w:rsid w:val="001920DE"/>
    <w:rsid w:val="00193B9D"/>
    <w:rsid w:val="00194206"/>
    <w:rsid w:val="00195A1F"/>
    <w:rsid w:val="00195A22"/>
    <w:rsid w:val="0019692F"/>
    <w:rsid w:val="00197F27"/>
    <w:rsid w:val="001A1C5C"/>
    <w:rsid w:val="001A2C5D"/>
    <w:rsid w:val="001A3176"/>
    <w:rsid w:val="001A3FEE"/>
    <w:rsid w:val="001A4965"/>
    <w:rsid w:val="001A5420"/>
    <w:rsid w:val="001A7105"/>
    <w:rsid w:val="001A778F"/>
    <w:rsid w:val="001A79BA"/>
    <w:rsid w:val="001B106E"/>
    <w:rsid w:val="001B12DC"/>
    <w:rsid w:val="001B24EB"/>
    <w:rsid w:val="001B3EA8"/>
    <w:rsid w:val="001B48A9"/>
    <w:rsid w:val="001B7CC1"/>
    <w:rsid w:val="001C53E6"/>
    <w:rsid w:val="001C6A3B"/>
    <w:rsid w:val="001D0AE4"/>
    <w:rsid w:val="001D0EEC"/>
    <w:rsid w:val="001D2B20"/>
    <w:rsid w:val="001D32BD"/>
    <w:rsid w:val="001D4152"/>
    <w:rsid w:val="001D451B"/>
    <w:rsid w:val="001D473D"/>
    <w:rsid w:val="001D47BB"/>
    <w:rsid w:val="001D5171"/>
    <w:rsid w:val="001D5F71"/>
    <w:rsid w:val="001D6BC4"/>
    <w:rsid w:val="001E03EC"/>
    <w:rsid w:val="001E13A2"/>
    <w:rsid w:val="001E1B55"/>
    <w:rsid w:val="001E3213"/>
    <w:rsid w:val="001E41C6"/>
    <w:rsid w:val="001E4338"/>
    <w:rsid w:val="001E4BF1"/>
    <w:rsid w:val="001E4CC6"/>
    <w:rsid w:val="001E598F"/>
    <w:rsid w:val="001E6537"/>
    <w:rsid w:val="001E6581"/>
    <w:rsid w:val="001E7814"/>
    <w:rsid w:val="001F13C8"/>
    <w:rsid w:val="001F2ED3"/>
    <w:rsid w:val="001F41D4"/>
    <w:rsid w:val="001F42E7"/>
    <w:rsid w:val="001F4AF3"/>
    <w:rsid w:val="001F61AB"/>
    <w:rsid w:val="001F70F9"/>
    <w:rsid w:val="00200F23"/>
    <w:rsid w:val="0020278D"/>
    <w:rsid w:val="00202BE9"/>
    <w:rsid w:val="00211369"/>
    <w:rsid w:val="00212F8C"/>
    <w:rsid w:val="00213B1A"/>
    <w:rsid w:val="00216C86"/>
    <w:rsid w:val="00216EEB"/>
    <w:rsid w:val="0021740F"/>
    <w:rsid w:val="002178B1"/>
    <w:rsid w:val="00217CEA"/>
    <w:rsid w:val="0022005A"/>
    <w:rsid w:val="00221083"/>
    <w:rsid w:val="002212D9"/>
    <w:rsid w:val="00221587"/>
    <w:rsid w:val="0022333C"/>
    <w:rsid w:val="00223984"/>
    <w:rsid w:val="002252B9"/>
    <w:rsid w:val="0022621D"/>
    <w:rsid w:val="00231585"/>
    <w:rsid w:val="00231742"/>
    <w:rsid w:val="002317A6"/>
    <w:rsid w:val="00232C65"/>
    <w:rsid w:val="002337F8"/>
    <w:rsid w:val="00235C6D"/>
    <w:rsid w:val="00236469"/>
    <w:rsid w:val="00237AB2"/>
    <w:rsid w:val="00237C35"/>
    <w:rsid w:val="00240363"/>
    <w:rsid w:val="0024182D"/>
    <w:rsid w:val="00241844"/>
    <w:rsid w:val="0024195E"/>
    <w:rsid w:val="00241962"/>
    <w:rsid w:val="00242D06"/>
    <w:rsid w:val="00243E32"/>
    <w:rsid w:val="00244D1D"/>
    <w:rsid w:val="00245137"/>
    <w:rsid w:val="0024623B"/>
    <w:rsid w:val="0024738D"/>
    <w:rsid w:val="002473D2"/>
    <w:rsid w:val="002478BD"/>
    <w:rsid w:val="00247A53"/>
    <w:rsid w:val="00250DEB"/>
    <w:rsid w:val="00251016"/>
    <w:rsid w:val="002531F0"/>
    <w:rsid w:val="00253832"/>
    <w:rsid w:val="002543C1"/>
    <w:rsid w:val="00254EB3"/>
    <w:rsid w:val="00255154"/>
    <w:rsid w:val="00255A49"/>
    <w:rsid w:val="002565D8"/>
    <w:rsid w:val="002566A3"/>
    <w:rsid w:val="002575D1"/>
    <w:rsid w:val="0026110B"/>
    <w:rsid w:val="0026297A"/>
    <w:rsid w:val="00262CFF"/>
    <w:rsid w:val="00263535"/>
    <w:rsid w:val="00264F73"/>
    <w:rsid w:val="00265269"/>
    <w:rsid w:val="0026762F"/>
    <w:rsid w:val="002701C3"/>
    <w:rsid w:val="0027078B"/>
    <w:rsid w:val="002733F7"/>
    <w:rsid w:val="00276E79"/>
    <w:rsid w:val="002770E8"/>
    <w:rsid w:val="00277C86"/>
    <w:rsid w:val="00277D14"/>
    <w:rsid w:val="00280213"/>
    <w:rsid w:val="00281000"/>
    <w:rsid w:val="002822A7"/>
    <w:rsid w:val="002822BE"/>
    <w:rsid w:val="00282E54"/>
    <w:rsid w:val="00285303"/>
    <w:rsid w:val="00285EB9"/>
    <w:rsid w:val="00287B4A"/>
    <w:rsid w:val="002907C5"/>
    <w:rsid w:val="002916D5"/>
    <w:rsid w:val="002929F8"/>
    <w:rsid w:val="00292DE9"/>
    <w:rsid w:val="00295496"/>
    <w:rsid w:val="002A351E"/>
    <w:rsid w:val="002A39E7"/>
    <w:rsid w:val="002A4A40"/>
    <w:rsid w:val="002A55F4"/>
    <w:rsid w:val="002A5D3D"/>
    <w:rsid w:val="002A609D"/>
    <w:rsid w:val="002A714A"/>
    <w:rsid w:val="002B1758"/>
    <w:rsid w:val="002B2C29"/>
    <w:rsid w:val="002B400C"/>
    <w:rsid w:val="002B4339"/>
    <w:rsid w:val="002B46F1"/>
    <w:rsid w:val="002B746E"/>
    <w:rsid w:val="002B778C"/>
    <w:rsid w:val="002C06AC"/>
    <w:rsid w:val="002C1333"/>
    <w:rsid w:val="002C29F0"/>
    <w:rsid w:val="002C3CC8"/>
    <w:rsid w:val="002C48F3"/>
    <w:rsid w:val="002C4F5D"/>
    <w:rsid w:val="002C6A43"/>
    <w:rsid w:val="002C6FB5"/>
    <w:rsid w:val="002D087D"/>
    <w:rsid w:val="002D1892"/>
    <w:rsid w:val="002D2B25"/>
    <w:rsid w:val="002D4B75"/>
    <w:rsid w:val="002D4C53"/>
    <w:rsid w:val="002D4FC1"/>
    <w:rsid w:val="002D6628"/>
    <w:rsid w:val="002D67DA"/>
    <w:rsid w:val="002D73AA"/>
    <w:rsid w:val="002E302F"/>
    <w:rsid w:val="002E3A61"/>
    <w:rsid w:val="002E3CAF"/>
    <w:rsid w:val="002E3F67"/>
    <w:rsid w:val="002E4BC8"/>
    <w:rsid w:val="002E6CD8"/>
    <w:rsid w:val="002E7FE7"/>
    <w:rsid w:val="002F2D5D"/>
    <w:rsid w:val="002F41BD"/>
    <w:rsid w:val="002F5C68"/>
    <w:rsid w:val="002F5D81"/>
    <w:rsid w:val="002F747A"/>
    <w:rsid w:val="00305076"/>
    <w:rsid w:val="00305310"/>
    <w:rsid w:val="00306C7B"/>
    <w:rsid w:val="003077E2"/>
    <w:rsid w:val="00307862"/>
    <w:rsid w:val="00307D7A"/>
    <w:rsid w:val="00311362"/>
    <w:rsid w:val="00311D32"/>
    <w:rsid w:val="003166A5"/>
    <w:rsid w:val="00316903"/>
    <w:rsid w:val="00316A18"/>
    <w:rsid w:val="00317753"/>
    <w:rsid w:val="00317EE2"/>
    <w:rsid w:val="0032202D"/>
    <w:rsid w:val="00322A27"/>
    <w:rsid w:val="00323C6B"/>
    <w:rsid w:val="00324740"/>
    <w:rsid w:val="003254B8"/>
    <w:rsid w:val="003256E4"/>
    <w:rsid w:val="00327B63"/>
    <w:rsid w:val="0033168E"/>
    <w:rsid w:val="003328C6"/>
    <w:rsid w:val="0033554C"/>
    <w:rsid w:val="003364E0"/>
    <w:rsid w:val="0033663B"/>
    <w:rsid w:val="00341775"/>
    <w:rsid w:val="00341B94"/>
    <w:rsid w:val="00342320"/>
    <w:rsid w:val="003433CD"/>
    <w:rsid w:val="003448B4"/>
    <w:rsid w:val="00344A36"/>
    <w:rsid w:val="00344D8F"/>
    <w:rsid w:val="00346F52"/>
    <w:rsid w:val="003517FC"/>
    <w:rsid w:val="00351BAB"/>
    <w:rsid w:val="003523E3"/>
    <w:rsid w:val="0035306D"/>
    <w:rsid w:val="00353D41"/>
    <w:rsid w:val="0035443C"/>
    <w:rsid w:val="0035658B"/>
    <w:rsid w:val="00356C33"/>
    <w:rsid w:val="003572B5"/>
    <w:rsid w:val="00357D66"/>
    <w:rsid w:val="00360502"/>
    <w:rsid w:val="0036289C"/>
    <w:rsid w:val="00362D75"/>
    <w:rsid w:val="00363935"/>
    <w:rsid w:val="00363EDE"/>
    <w:rsid w:val="003646FB"/>
    <w:rsid w:val="0036622B"/>
    <w:rsid w:val="00370F1B"/>
    <w:rsid w:val="003728B4"/>
    <w:rsid w:val="00373B96"/>
    <w:rsid w:val="0037479D"/>
    <w:rsid w:val="00374971"/>
    <w:rsid w:val="003761C7"/>
    <w:rsid w:val="0037745C"/>
    <w:rsid w:val="00377E10"/>
    <w:rsid w:val="003800A3"/>
    <w:rsid w:val="003802DB"/>
    <w:rsid w:val="003806FE"/>
    <w:rsid w:val="003824D0"/>
    <w:rsid w:val="003841E1"/>
    <w:rsid w:val="0038480A"/>
    <w:rsid w:val="00384A60"/>
    <w:rsid w:val="00384E1A"/>
    <w:rsid w:val="00385234"/>
    <w:rsid w:val="003871C2"/>
    <w:rsid w:val="00387F14"/>
    <w:rsid w:val="00392EDD"/>
    <w:rsid w:val="003949C0"/>
    <w:rsid w:val="00396BA0"/>
    <w:rsid w:val="00397504"/>
    <w:rsid w:val="003979D1"/>
    <w:rsid w:val="003A0675"/>
    <w:rsid w:val="003A0D21"/>
    <w:rsid w:val="003A3CDD"/>
    <w:rsid w:val="003A431D"/>
    <w:rsid w:val="003A504B"/>
    <w:rsid w:val="003A5830"/>
    <w:rsid w:val="003A6F24"/>
    <w:rsid w:val="003B241B"/>
    <w:rsid w:val="003B2669"/>
    <w:rsid w:val="003B3138"/>
    <w:rsid w:val="003B3F43"/>
    <w:rsid w:val="003B415B"/>
    <w:rsid w:val="003B451E"/>
    <w:rsid w:val="003B5251"/>
    <w:rsid w:val="003B61F0"/>
    <w:rsid w:val="003B6451"/>
    <w:rsid w:val="003B6729"/>
    <w:rsid w:val="003B71BB"/>
    <w:rsid w:val="003C0A40"/>
    <w:rsid w:val="003C3210"/>
    <w:rsid w:val="003C3888"/>
    <w:rsid w:val="003C737D"/>
    <w:rsid w:val="003D0C8D"/>
    <w:rsid w:val="003D209F"/>
    <w:rsid w:val="003D28B9"/>
    <w:rsid w:val="003D420E"/>
    <w:rsid w:val="003D505C"/>
    <w:rsid w:val="003D5379"/>
    <w:rsid w:val="003D539C"/>
    <w:rsid w:val="003D595A"/>
    <w:rsid w:val="003D5EEE"/>
    <w:rsid w:val="003D7486"/>
    <w:rsid w:val="003E087C"/>
    <w:rsid w:val="003E1FD0"/>
    <w:rsid w:val="003E4C09"/>
    <w:rsid w:val="003E5483"/>
    <w:rsid w:val="003E562E"/>
    <w:rsid w:val="003E5F99"/>
    <w:rsid w:val="003E7A2A"/>
    <w:rsid w:val="003F0B0D"/>
    <w:rsid w:val="003F0D17"/>
    <w:rsid w:val="003F0E25"/>
    <w:rsid w:val="003F1125"/>
    <w:rsid w:val="003F1200"/>
    <w:rsid w:val="003F134C"/>
    <w:rsid w:val="003F13C2"/>
    <w:rsid w:val="003F20CB"/>
    <w:rsid w:val="003F2CA4"/>
    <w:rsid w:val="003F2F9C"/>
    <w:rsid w:val="003F33E1"/>
    <w:rsid w:val="003F3E01"/>
    <w:rsid w:val="003F51E8"/>
    <w:rsid w:val="003F5E90"/>
    <w:rsid w:val="003F658A"/>
    <w:rsid w:val="00400BCC"/>
    <w:rsid w:val="004015C8"/>
    <w:rsid w:val="00401E13"/>
    <w:rsid w:val="00401EB9"/>
    <w:rsid w:val="00402DD3"/>
    <w:rsid w:val="004030E0"/>
    <w:rsid w:val="00403F1B"/>
    <w:rsid w:val="00405FED"/>
    <w:rsid w:val="00406604"/>
    <w:rsid w:val="004069FA"/>
    <w:rsid w:val="004073B2"/>
    <w:rsid w:val="0041060A"/>
    <w:rsid w:val="00411F95"/>
    <w:rsid w:val="00413A61"/>
    <w:rsid w:val="00415395"/>
    <w:rsid w:val="0041696A"/>
    <w:rsid w:val="0042111A"/>
    <w:rsid w:val="0042262F"/>
    <w:rsid w:val="00423847"/>
    <w:rsid w:val="004242D0"/>
    <w:rsid w:val="004263C0"/>
    <w:rsid w:val="00427E1D"/>
    <w:rsid w:val="004304DC"/>
    <w:rsid w:val="00430E2A"/>
    <w:rsid w:val="004323A5"/>
    <w:rsid w:val="00433873"/>
    <w:rsid w:val="00435623"/>
    <w:rsid w:val="004367EA"/>
    <w:rsid w:val="00436B01"/>
    <w:rsid w:val="0044268E"/>
    <w:rsid w:val="00443988"/>
    <w:rsid w:val="00443A1B"/>
    <w:rsid w:val="00444C2F"/>
    <w:rsid w:val="004453B8"/>
    <w:rsid w:val="00445573"/>
    <w:rsid w:val="004471C8"/>
    <w:rsid w:val="004501F0"/>
    <w:rsid w:val="0045140F"/>
    <w:rsid w:val="0045213F"/>
    <w:rsid w:val="00452C9F"/>
    <w:rsid w:val="00454A41"/>
    <w:rsid w:val="00454E67"/>
    <w:rsid w:val="004604B5"/>
    <w:rsid w:val="00460A89"/>
    <w:rsid w:val="004615D5"/>
    <w:rsid w:val="0046350F"/>
    <w:rsid w:val="00464497"/>
    <w:rsid w:val="00464728"/>
    <w:rsid w:val="00465EA6"/>
    <w:rsid w:val="0046634F"/>
    <w:rsid w:val="004665EB"/>
    <w:rsid w:val="00467CA1"/>
    <w:rsid w:val="00471534"/>
    <w:rsid w:val="00471957"/>
    <w:rsid w:val="00473127"/>
    <w:rsid w:val="004738CC"/>
    <w:rsid w:val="00475EED"/>
    <w:rsid w:val="00477187"/>
    <w:rsid w:val="00481AA8"/>
    <w:rsid w:val="0048232C"/>
    <w:rsid w:val="00485864"/>
    <w:rsid w:val="004860E5"/>
    <w:rsid w:val="0048648A"/>
    <w:rsid w:val="00486C9B"/>
    <w:rsid w:val="004908B1"/>
    <w:rsid w:val="004911E2"/>
    <w:rsid w:val="00492194"/>
    <w:rsid w:val="00492CBC"/>
    <w:rsid w:val="00494963"/>
    <w:rsid w:val="004951C1"/>
    <w:rsid w:val="00496485"/>
    <w:rsid w:val="0049657B"/>
    <w:rsid w:val="004969BE"/>
    <w:rsid w:val="004979BE"/>
    <w:rsid w:val="004A113F"/>
    <w:rsid w:val="004A27BB"/>
    <w:rsid w:val="004A28FC"/>
    <w:rsid w:val="004A2FAD"/>
    <w:rsid w:val="004A423F"/>
    <w:rsid w:val="004A5ED6"/>
    <w:rsid w:val="004A6302"/>
    <w:rsid w:val="004A6486"/>
    <w:rsid w:val="004A6C3D"/>
    <w:rsid w:val="004B1EBE"/>
    <w:rsid w:val="004B2285"/>
    <w:rsid w:val="004B3BA1"/>
    <w:rsid w:val="004C02C7"/>
    <w:rsid w:val="004C278D"/>
    <w:rsid w:val="004C2BBE"/>
    <w:rsid w:val="004C3504"/>
    <w:rsid w:val="004C4887"/>
    <w:rsid w:val="004C7E42"/>
    <w:rsid w:val="004C7EDE"/>
    <w:rsid w:val="004D016D"/>
    <w:rsid w:val="004D06AE"/>
    <w:rsid w:val="004D11CF"/>
    <w:rsid w:val="004D1E10"/>
    <w:rsid w:val="004D1E31"/>
    <w:rsid w:val="004D255B"/>
    <w:rsid w:val="004D3583"/>
    <w:rsid w:val="004D35D1"/>
    <w:rsid w:val="004D46CD"/>
    <w:rsid w:val="004D4888"/>
    <w:rsid w:val="004D5618"/>
    <w:rsid w:val="004D5BCD"/>
    <w:rsid w:val="004D60CA"/>
    <w:rsid w:val="004D63DE"/>
    <w:rsid w:val="004E1603"/>
    <w:rsid w:val="004E1730"/>
    <w:rsid w:val="004E26B7"/>
    <w:rsid w:val="004E273A"/>
    <w:rsid w:val="004E4C0A"/>
    <w:rsid w:val="004F01F4"/>
    <w:rsid w:val="004F189F"/>
    <w:rsid w:val="004F5071"/>
    <w:rsid w:val="004F571F"/>
    <w:rsid w:val="004F5BDA"/>
    <w:rsid w:val="004F6504"/>
    <w:rsid w:val="005002A1"/>
    <w:rsid w:val="005008DA"/>
    <w:rsid w:val="005022F9"/>
    <w:rsid w:val="00504B66"/>
    <w:rsid w:val="00504EB6"/>
    <w:rsid w:val="00505319"/>
    <w:rsid w:val="005062F2"/>
    <w:rsid w:val="00510533"/>
    <w:rsid w:val="005111A1"/>
    <w:rsid w:val="005115AE"/>
    <w:rsid w:val="005128E4"/>
    <w:rsid w:val="00513D90"/>
    <w:rsid w:val="00514200"/>
    <w:rsid w:val="005149D0"/>
    <w:rsid w:val="00515D6C"/>
    <w:rsid w:val="005166C2"/>
    <w:rsid w:val="00516B31"/>
    <w:rsid w:val="005176B5"/>
    <w:rsid w:val="005179BE"/>
    <w:rsid w:val="00517CEA"/>
    <w:rsid w:val="00520E26"/>
    <w:rsid w:val="00520F29"/>
    <w:rsid w:val="00521355"/>
    <w:rsid w:val="00521C87"/>
    <w:rsid w:val="0052206D"/>
    <w:rsid w:val="005228BB"/>
    <w:rsid w:val="00524D61"/>
    <w:rsid w:val="00524E0A"/>
    <w:rsid w:val="0052526D"/>
    <w:rsid w:val="00526ACA"/>
    <w:rsid w:val="00526CCD"/>
    <w:rsid w:val="00526F5B"/>
    <w:rsid w:val="00531F4B"/>
    <w:rsid w:val="00532443"/>
    <w:rsid w:val="005329B7"/>
    <w:rsid w:val="00532CF9"/>
    <w:rsid w:val="00534973"/>
    <w:rsid w:val="005404EC"/>
    <w:rsid w:val="00540649"/>
    <w:rsid w:val="005408DE"/>
    <w:rsid w:val="00552BB9"/>
    <w:rsid w:val="00552DB2"/>
    <w:rsid w:val="00553DC1"/>
    <w:rsid w:val="0055568A"/>
    <w:rsid w:val="0055587E"/>
    <w:rsid w:val="0055657C"/>
    <w:rsid w:val="0055658C"/>
    <w:rsid w:val="00556C95"/>
    <w:rsid w:val="00556CF2"/>
    <w:rsid w:val="00560193"/>
    <w:rsid w:val="005626D1"/>
    <w:rsid w:val="00562992"/>
    <w:rsid w:val="00562C12"/>
    <w:rsid w:val="005638FE"/>
    <w:rsid w:val="00563F52"/>
    <w:rsid w:val="00566DFB"/>
    <w:rsid w:val="00567CD3"/>
    <w:rsid w:val="00572AB7"/>
    <w:rsid w:val="00572C09"/>
    <w:rsid w:val="00572E66"/>
    <w:rsid w:val="00572FA4"/>
    <w:rsid w:val="00573531"/>
    <w:rsid w:val="005736B2"/>
    <w:rsid w:val="00574A84"/>
    <w:rsid w:val="0057506F"/>
    <w:rsid w:val="005751A3"/>
    <w:rsid w:val="00577C0E"/>
    <w:rsid w:val="00580AF7"/>
    <w:rsid w:val="00580E65"/>
    <w:rsid w:val="00580EFB"/>
    <w:rsid w:val="0058223F"/>
    <w:rsid w:val="00582DB7"/>
    <w:rsid w:val="005849CF"/>
    <w:rsid w:val="005870C0"/>
    <w:rsid w:val="00587191"/>
    <w:rsid w:val="00590C97"/>
    <w:rsid w:val="005914A8"/>
    <w:rsid w:val="0059180E"/>
    <w:rsid w:val="00591BAF"/>
    <w:rsid w:val="00591DF8"/>
    <w:rsid w:val="005921D5"/>
    <w:rsid w:val="0059273B"/>
    <w:rsid w:val="00592754"/>
    <w:rsid w:val="00594C8F"/>
    <w:rsid w:val="00594DC6"/>
    <w:rsid w:val="005950F7"/>
    <w:rsid w:val="00596480"/>
    <w:rsid w:val="00596580"/>
    <w:rsid w:val="005971DB"/>
    <w:rsid w:val="005975F6"/>
    <w:rsid w:val="005978D9"/>
    <w:rsid w:val="005A05B1"/>
    <w:rsid w:val="005A2075"/>
    <w:rsid w:val="005A6065"/>
    <w:rsid w:val="005A6CFA"/>
    <w:rsid w:val="005A7EA6"/>
    <w:rsid w:val="005B0922"/>
    <w:rsid w:val="005B0A0B"/>
    <w:rsid w:val="005B2352"/>
    <w:rsid w:val="005B3041"/>
    <w:rsid w:val="005B31A7"/>
    <w:rsid w:val="005B379F"/>
    <w:rsid w:val="005B415A"/>
    <w:rsid w:val="005C0263"/>
    <w:rsid w:val="005C1653"/>
    <w:rsid w:val="005C176A"/>
    <w:rsid w:val="005C44E3"/>
    <w:rsid w:val="005C4D05"/>
    <w:rsid w:val="005C4E7E"/>
    <w:rsid w:val="005C6E45"/>
    <w:rsid w:val="005C7D36"/>
    <w:rsid w:val="005D127D"/>
    <w:rsid w:val="005D1AF8"/>
    <w:rsid w:val="005D204A"/>
    <w:rsid w:val="005D3FA2"/>
    <w:rsid w:val="005D3FF6"/>
    <w:rsid w:val="005D4198"/>
    <w:rsid w:val="005D43A3"/>
    <w:rsid w:val="005D48C3"/>
    <w:rsid w:val="005E0677"/>
    <w:rsid w:val="005E156C"/>
    <w:rsid w:val="005E3AB5"/>
    <w:rsid w:val="005E537F"/>
    <w:rsid w:val="005E639B"/>
    <w:rsid w:val="005E6430"/>
    <w:rsid w:val="005E7285"/>
    <w:rsid w:val="005E734F"/>
    <w:rsid w:val="005F02BA"/>
    <w:rsid w:val="005F20EE"/>
    <w:rsid w:val="005F2652"/>
    <w:rsid w:val="005F3439"/>
    <w:rsid w:val="005F3C7B"/>
    <w:rsid w:val="005F3DB5"/>
    <w:rsid w:val="005F6953"/>
    <w:rsid w:val="005F7234"/>
    <w:rsid w:val="005F7257"/>
    <w:rsid w:val="005F7960"/>
    <w:rsid w:val="00602483"/>
    <w:rsid w:val="00602C07"/>
    <w:rsid w:val="00603B53"/>
    <w:rsid w:val="00604513"/>
    <w:rsid w:val="00604C94"/>
    <w:rsid w:val="00604F93"/>
    <w:rsid w:val="00610B5F"/>
    <w:rsid w:val="00610C1D"/>
    <w:rsid w:val="00611F64"/>
    <w:rsid w:val="006155E7"/>
    <w:rsid w:val="00616F70"/>
    <w:rsid w:val="0062201D"/>
    <w:rsid w:val="00622714"/>
    <w:rsid w:val="006240C8"/>
    <w:rsid w:val="00625126"/>
    <w:rsid w:val="006258E6"/>
    <w:rsid w:val="00626F0E"/>
    <w:rsid w:val="00627E91"/>
    <w:rsid w:val="00631C2A"/>
    <w:rsid w:val="006331E1"/>
    <w:rsid w:val="00634504"/>
    <w:rsid w:val="00634B73"/>
    <w:rsid w:val="0063594D"/>
    <w:rsid w:val="006364E7"/>
    <w:rsid w:val="00637B67"/>
    <w:rsid w:val="006407BB"/>
    <w:rsid w:val="00640D20"/>
    <w:rsid w:val="0064182B"/>
    <w:rsid w:val="00642251"/>
    <w:rsid w:val="0064240B"/>
    <w:rsid w:val="00643D9F"/>
    <w:rsid w:val="00644275"/>
    <w:rsid w:val="00644A74"/>
    <w:rsid w:val="006452E5"/>
    <w:rsid w:val="006461B6"/>
    <w:rsid w:val="006478AE"/>
    <w:rsid w:val="006543FF"/>
    <w:rsid w:val="00656E9F"/>
    <w:rsid w:val="00661AFB"/>
    <w:rsid w:val="00662CBA"/>
    <w:rsid w:val="00667686"/>
    <w:rsid w:val="00670484"/>
    <w:rsid w:val="00670B7D"/>
    <w:rsid w:val="0067245E"/>
    <w:rsid w:val="006729C8"/>
    <w:rsid w:val="00673A54"/>
    <w:rsid w:val="00674839"/>
    <w:rsid w:val="00676CA9"/>
    <w:rsid w:val="00677E9C"/>
    <w:rsid w:val="006800E3"/>
    <w:rsid w:val="006809C2"/>
    <w:rsid w:val="00681907"/>
    <w:rsid w:val="00686574"/>
    <w:rsid w:val="00690959"/>
    <w:rsid w:val="00691501"/>
    <w:rsid w:val="00694798"/>
    <w:rsid w:val="0069609A"/>
    <w:rsid w:val="006961B8"/>
    <w:rsid w:val="00696339"/>
    <w:rsid w:val="006973F8"/>
    <w:rsid w:val="006977DA"/>
    <w:rsid w:val="00697E75"/>
    <w:rsid w:val="006A14D4"/>
    <w:rsid w:val="006A1900"/>
    <w:rsid w:val="006A1ECF"/>
    <w:rsid w:val="006A369D"/>
    <w:rsid w:val="006A55D7"/>
    <w:rsid w:val="006A66B7"/>
    <w:rsid w:val="006A6CBC"/>
    <w:rsid w:val="006A7B34"/>
    <w:rsid w:val="006B35AC"/>
    <w:rsid w:val="006B36FE"/>
    <w:rsid w:val="006B4C09"/>
    <w:rsid w:val="006B5993"/>
    <w:rsid w:val="006B7A5A"/>
    <w:rsid w:val="006C05FA"/>
    <w:rsid w:val="006C0988"/>
    <w:rsid w:val="006C14CE"/>
    <w:rsid w:val="006C3BDF"/>
    <w:rsid w:val="006C3C4C"/>
    <w:rsid w:val="006C4413"/>
    <w:rsid w:val="006C68EC"/>
    <w:rsid w:val="006C73B3"/>
    <w:rsid w:val="006C7843"/>
    <w:rsid w:val="006D0F21"/>
    <w:rsid w:val="006D2410"/>
    <w:rsid w:val="006D2515"/>
    <w:rsid w:val="006D2D5B"/>
    <w:rsid w:val="006D3F28"/>
    <w:rsid w:val="006D47D2"/>
    <w:rsid w:val="006D5839"/>
    <w:rsid w:val="006D5CCB"/>
    <w:rsid w:val="006D7FBE"/>
    <w:rsid w:val="006E1849"/>
    <w:rsid w:val="006E2885"/>
    <w:rsid w:val="006E4491"/>
    <w:rsid w:val="006E531E"/>
    <w:rsid w:val="006E6EC7"/>
    <w:rsid w:val="006E7BE9"/>
    <w:rsid w:val="006F241B"/>
    <w:rsid w:val="006F26E1"/>
    <w:rsid w:val="006F329D"/>
    <w:rsid w:val="006F49B4"/>
    <w:rsid w:val="006F6488"/>
    <w:rsid w:val="006F7D8C"/>
    <w:rsid w:val="00700571"/>
    <w:rsid w:val="00700765"/>
    <w:rsid w:val="00701463"/>
    <w:rsid w:val="00702935"/>
    <w:rsid w:val="0070397D"/>
    <w:rsid w:val="00704FB0"/>
    <w:rsid w:val="00707685"/>
    <w:rsid w:val="00711104"/>
    <w:rsid w:val="0071161D"/>
    <w:rsid w:val="00711678"/>
    <w:rsid w:val="00711AEE"/>
    <w:rsid w:val="00712222"/>
    <w:rsid w:val="0071381C"/>
    <w:rsid w:val="00714EE3"/>
    <w:rsid w:val="007152A7"/>
    <w:rsid w:val="00716DEF"/>
    <w:rsid w:val="00716E24"/>
    <w:rsid w:val="00716ED5"/>
    <w:rsid w:val="00720A5D"/>
    <w:rsid w:val="00723ED7"/>
    <w:rsid w:val="00724E0C"/>
    <w:rsid w:val="00726D43"/>
    <w:rsid w:val="00727289"/>
    <w:rsid w:val="00731AF9"/>
    <w:rsid w:val="00732F37"/>
    <w:rsid w:val="007335F1"/>
    <w:rsid w:val="007339BF"/>
    <w:rsid w:val="00735D6A"/>
    <w:rsid w:val="00735E3A"/>
    <w:rsid w:val="00736206"/>
    <w:rsid w:val="00737159"/>
    <w:rsid w:val="00737FAA"/>
    <w:rsid w:val="00740C4C"/>
    <w:rsid w:val="00741F7B"/>
    <w:rsid w:val="0074295D"/>
    <w:rsid w:val="00743187"/>
    <w:rsid w:val="007431B4"/>
    <w:rsid w:val="0074328C"/>
    <w:rsid w:val="00744AB9"/>
    <w:rsid w:val="007453FF"/>
    <w:rsid w:val="007464CC"/>
    <w:rsid w:val="00747E3C"/>
    <w:rsid w:val="0075145B"/>
    <w:rsid w:val="00752344"/>
    <w:rsid w:val="00755CEE"/>
    <w:rsid w:val="007572EB"/>
    <w:rsid w:val="00757ECA"/>
    <w:rsid w:val="00760332"/>
    <w:rsid w:val="0076202C"/>
    <w:rsid w:val="007625AE"/>
    <w:rsid w:val="00762769"/>
    <w:rsid w:val="0076278A"/>
    <w:rsid w:val="007629B2"/>
    <w:rsid w:val="00764752"/>
    <w:rsid w:val="007655F6"/>
    <w:rsid w:val="007660CA"/>
    <w:rsid w:val="007666A7"/>
    <w:rsid w:val="007666BC"/>
    <w:rsid w:val="00767B75"/>
    <w:rsid w:val="00770353"/>
    <w:rsid w:val="00770B0F"/>
    <w:rsid w:val="007710BE"/>
    <w:rsid w:val="00771FE1"/>
    <w:rsid w:val="007722F0"/>
    <w:rsid w:val="00772B0A"/>
    <w:rsid w:val="00775513"/>
    <w:rsid w:val="00776CD0"/>
    <w:rsid w:val="007778D3"/>
    <w:rsid w:val="00780FEA"/>
    <w:rsid w:val="00781E37"/>
    <w:rsid w:val="0078309B"/>
    <w:rsid w:val="00784130"/>
    <w:rsid w:val="00784F2B"/>
    <w:rsid w:val="007850B9"/>
    <w:rsid w:val="007853B0"/>
    <w:rsid w:val="007862F1"/>
    <w:rsid w:val="00790B18"/>
    <w:rsid w:val="007911FB"/>
    <w:rsid w:val="00792155"/>
    <w:rsid w:val="007933C2"/>
    <w:rsid w:val="00793BDF"/>
    <w:rsid w:val="007979F2"/>
    <w:rsid w:val="007A3229"/>
    <w:rsid w:val="007A3A70"/>
    <w:rsid w:val="007A3EDC"/>
    <w:rsid w:val="007A3FB4"/>
    <w:rsid w:val="007A54BA"/>
    <w:rsid w:val="007A5BDA"/>
    <w:rsid w:val="007A5DE6"/>
    <w:rsid w:val="007A6775"/>
    <w:rsid w:val="007A67AE"/>
    <w:rsid w:val="007A78F1"/>
    <w:rsid w:val="007B1015"/>
    <w:rsid w:val="007B28D0"/>
    <w:rsid w:val="007B368B"/>
    <w:rsid w:val="007B47FD"/>
    <w:rsid w:val="007B551A"/>
    <w:rsid w:val="007B5936"/>
    <w:rsid w:val="007B5BEA"/>
    <w:rsid w:val="007B5C05"/>
    <w:rsid w:val="007B7346"/>
    <w:rsid w:val="007B7A4C"/>
    <w:rsid w:val="007C19FC"/>
    <w:rsid w:val="007C3AFC"/>
    <w:rsid w:val="007D02CC"/>
    <w:rsid w:val="007D0509"/>
    <w:rsid w:val="007D0C61"/>
    <w:rsid w:val="007D0FB6"/>
    <w:rsid w:val="007D1980"/>
    <w:rsid w:val="007D368D"/>
    <w:rsid w:val="007D49C3"/>
    <w:rsid w:val="007D6ADC"/>
    <w:rsid w:val="007E249B"/>
    <w:rsid w:val="007E3EDE"/>
    <w:rsid w:val="007E451A"/>
    <w:rsid w:val="007E4558"/>
    <w:rsid w:val="007E496E"/>
    <w:rsid w:val="007E501D"/>
    <w:rsid w:val="007E569D"/>
    <w:rsid w:val="007E59A1"/>
    <w:rsid w:val="007E6808"/>
    <w:rsid w:val="007F0ADA"/>
    <w:rsid w:val="007F1DF9"/>
    <w:rsid w:val="007F2A92"/>
    <w:rsid w:val="007F4721"/>
    <w:rsid w:val="007F623B"/>
    <w:rsid w:val="007F63D2"/>
    <w:rsid w:val="007F7F90"/>
    <w:rsid w:val="007F7FEB"/>
    <w:rsid w:val="00800861"/>
    <w:rsid w:val="00803602"/>
    <w:rsid w:val="008036A4"/>
    <w:rsid w:val="00805304"/>
    <w:rsid w:val="00805B9E"/>
    <w:rsid w:val="00807975"/>
    <w:rsid w:val="0081307E"/>
    <w:rsid w:val="008152E7"/>
    <w:rsid w:val="00815751"/>
    <w:rsid w:val="00815BAF"/>
    <w:rsid w:val="00816E8B"/>
    <w:rsid w:val="008201E4"/>
    <w:rsid w:val="0082024A"/>
    <w:rsid w:val="00821067"/>
    <w:rsid w:val="008214D9"/>
    <w:rsid w:val="00821BF2"/>
    <w:rsid w:val="0082226A"/>
    <w:rsid w:val="00823BC3"/>
    <w:rsid w:val="00825216"/>
    <w:rsid w:val="0082585A"/>
    <w:rsid w:val="00827528"/>
    <w:rsid w:val="0083041A"/>
    <w:rsid w:val="00830E81"/>
    <w:rsid w:val="00830FE5"/>
    <w:rsid w:val="0083403A"/>
    <w:rsid w:val="00837B9D"/>
    <w:rsid w:val="008406DC"/>
    <w:rsid w:val="00840991"/>
    <w:rsid w:val="00840B7E"/>
    <w:rsid w:val="00841FC0"/>
    <w:rsid w:val="00845023"/>
    <w:rsid w:val="00845571"/>
    <w:rsid w:val="00846088"/>
    <w:rsid w:val="00846670"/>
    <w:rsid w:val="00846B06"/>
    <w:rsid w:val="0084768B"/>
    <w:rsid w:val="008477E7"/>
    <w:rsid w:val="008518C8"/>
    <w:rsid w:val="00853EC5"/>
    <w:rsid w:val="00854BD7"/>
    <w:rsid w:val="00854D69"/>
    <w:rsid w:val="0085510A"/>
    <w:rsid w:val="00855608"/>
    <w:rsid w:val="008574C7"/>
    <w:rsid w:val="00857B2F"/>
    <w:rsid w:val="008611AF"/>
    <w:rsid w:val="00861A99"/>
    <w:rsid w:val="0086251B"/>
    <w:rsid w:val="008635BC"/>
    <w:rsid w:val="00865879"/>
    <w:rsid w:val="0086638D"/>
    <w:rsid w:val="00866676"/>
    <w:rsid w:val="00867794"/>
    <w:rsid w:val="00867B00"/>
    <w:rsid w:val="00871E09"/>
    <w:rsid w:val="0087218C"/>
    <w:rsid w:val="00872891"/>
    <w:rsid w:val="00873B96"/>
    <w:rsid w:val="00874CF7"/>
    <w:rsid w:val="00875E1E"/>
    <w:rsid w:val="008761B4"/>
    <w:rsid w:val="00876970"/>
    <w:rsid w:val="008776B8"/>
    <w:rsid w:val="008810F8"/>
    <w:rsid w:val="00881208"/>
    <w:rsid w:val="00882DE3"/>
    <w:rsid w:val="00882EA1"/>
    <w:rsid w:val="00882EFB"/>
    <w:rsid w:val="008830CC"/>
    <w:rsid w:val="008838E2"/>
    <w:rsid w:val="008838F0"/>
    <w:rsid w:val="00883CA3"/>
    <w:rsid w:val="00884FCA"/>
    <w:rsid w:val="00885367"/>
    <w:rsid w:val="00885BC4"/>
    <w:rsid w:val="0088629A"/>
    <w:rsid w:val="00886B2D"/>
    <w:rsid w:val="00887BBB"/>
    <w:rsid w:val="00892D24"/>
    <w:rsid w:val="00895EBF"/>
    <w:rsid w:val="00896428"/>
    <w:rsid w:val="008A0374"/>
    <w:rsid w:val="008A0B63"/>
    <w:rsid w:val="008A0BB1"/>
    <w:rsid w:val="008A1241"/>
    <w:rsid w:val="008A13F4"/>
    <w:rsid w:val="008A30A3"/>
    <w:rsid w:val="008A3794"/>
    <w:rsid w:val="008A380D"/>
    <w:rsid w:val="008A4111"/>
    <w:rsid w:val="008A5947"/>
    <w:rsid w:val="008A611B"/>
    <w:rsid w:val="008A7164"/>
    <w:rsid w:val="008B1896"/>
    <w:rsid w:val="008B27E1"/>
    <w:rsid w:val="008B2DF1"/>
    <w:rsid w:val="008B32FA"/>
    <w:rsid w:val="008B3CEF"/>
    <w:rsid w:val="008B5992"/>
    <w:rsid w:val="008B59A0"/>
    <w:rsid w:val="008B7918"/>
    <w:rsid w:val="008B791C"/>
    <w:rsid w:val="008C1233"/>
    <w:rsid w:val="008C3F5F"/>
    <w:rsid w:val="008C6697"/>
    <w:rsid w:val="008C6DA8"/>
    <w:rsid w:val="008D117B"/>
    <w:rsid w:val="008D1A4F"/>
    <w:rsid w:val="008D210D"/>
    <w:rsid w:val="008D4E59"/>
    <w:rsid w:val="008D5E13"/>
    <w:rsid w:val="008D5E41"/>
    <w:rsid w:val="008D7851"/>
    <w:rsid w:val="008D78FA"/>
    <w:rsid w:val="008E09C3"/>
    <w:rsid w:val="008E14F1"/>
    <w:rsid w:val="008E1832"/>
    <w:rsid w:val="008E2218"/>
    <w:rsid w:val="008E24C4"/>
    <w:rsid w:val="008E3830"/>
    <w:rsid w:val="008E3E4B"/>
    <w:rsid w:val="008E482D"/>
    <w:rsid w:val="008E5032"/>
    <w:rsid w:val="008E50DE"/>
    <w:rsid w:val="008E59BA"/>
    <w:rsid w:val="008E646D"/>
    <w:rsid w:val="008E6B63"/>
    <w:rsid w:val="008E77E9"/>
    <w:rsid w:val="008E7C1E"/>
    <w:rsid w:val="008F1B98"/>
    <w:rsid w:val="008F1E22"/>
    <w:rsid w:val="008F26E7"/>
    <w:rsid w:val="008F33CD"/>
    <w:rsid w:val="008F3F45"/>
    <w:rsid w:val="008F5A44"/>
    <w:rsid w:val="008F5C46"/>
    <w:rsid w:val="008F67AD"/>
    <w:rsid w:val="008F743D"/>
    <w:rsid w:val="00901021"/>
    <w:rsid w:val="00902E88"/>
    <w:rsid w:val="00903CD2"/>
    <w:rsid w:val="00903F5A"/>
    <w:rsid w:val="00906833"/>
    <w:rsid w:val="00910FE4"/>
    <w:rsid w:val="009120A2"/>
    <w:rsid w:val="0091429F"/>
    <w:rsid w:val="00914DD3"/>
    <w:rsid w:val="0091523C"/>
    <w:rsid w:val="00915934"/>
    <w:rsid w:val="00915BE0"/>
    <w:rsid w:val="0091667D"/>
    <w:rsid w:val="009179F4"/>
    <w:rsid w:val="0092187A"/>
    <w:rsid w:val="00921B20"/>
    <w:rsid w:val="00924307"/>
    <w:rsid w:val="00924599"/>
    <w:rsid w:val="00925EBC"/>
    <w:rsid w:val="00926F80"/>
    <w:rsid w:val="00927B85"/>
    <w:rsid w:val="00927E13"/>
    <w:rsid w:val="00927F85"/>
    <w:rsid w:val="0093000D"/>
    <w:rsid w:val="00931576"/>
    <w:rsid w:val="0093174C"/>
    <w:rsid w:val="00934252"/>
    <w:rsid w:val="00934F2A"/>
    <w:rsid w:val="0093543A"/>
    <w:rsid w:val="009357E0"/>
    <w:rsid w:val="009358AE"/>
    <w:rsid w:val="00936646"/>
    <w:rsid w:val="009370BC"/>
    <w:rsid w:val="009371C5"/>
    <w:rsid w:val="0094074C"/>
    <w:rsid w:val="009412A6"/>
    <w:rsid w:val="00941F02"/>
    <w:rsid w:val="00942009"/>
    <w:rsid w:val="00942106"/>
    <w:rsid w:val="009422DE"/>
    <w:rsid w:val="00942BED"/>
    <w:rsid w:val="00942FF4"/>
    <w:rsid w:val="009448A2"/>
    <w:rsid w:val="009448D2"/>
    <w:rsid w:val="00944A79"/>
    <w:rsid w:val="0094630B"/>
    <w:rsid w:val="009476F6"/>
    <w:rsid w:val="0094790D"/>
    <w:rsid w:val="00947F47"/>
    <w:rsid w:val="009505FB"/>
    <w:rsid w:val="009513B5"/>
    <w:rsid w:val="00951DF2"/>
    <w:rsid w:val="009521EA"/>
    <w:rsid w:val="00952DBB"/>
    <w:rsid w:val="00954BA7"/>
    <w:rsid w:val="00956C61"/>
    <w:rsid w:val="00960BA6"/>
    <w:rsid w:val="00963713"/>
    <w:rsid w:val="00964AD8"/>
    <w:rsid w:val="00965B5A"/>
    <w:rsid w:val="00970427"/>
    <w:rsid w:val="00972580"/>
    <w:rsid w:val="00972BF5"/>
    <w:rsid w:val="009738AF"/>
    <w:rsid w:val="00976577"/>
    <w:rsid w:val="0097690F"/>
    <w:rsid w:val="00977340"/>
    <w:rsid w:val="00980B60"/>
    <w:rsid w:val="009817D0"/>
    <w:rsid w:val="009820FC"/>
    <w:rsid w:val="00984D41"/>
    <w:rsid w:val="00986EF3"/>
    <w:rsid w:val="00990C7A"/>
    <w:rsid w:val="00991279"/>
    <w:rsid w:val="0099127F"/>
    <w:rsid w:val="009913F8"/>
    <w:rsid w:val="0099156B"/>
    <w:rsid w:val="00991E3D"/>
    <w:rsid w:val="0099386D"/>
    <w:rsid w:val="00995D2C"/>
    <w:rsid w:val="00996084"/>
    <w:rsid w:val="00996F3C"/>
    <w:rsid w:val="009976F2"/>
    <w:rsid w:val="009A0B96"/>
    <w:rsid w:val="009A10B3"/>
    <w:rsid w:val="009A11AA"/>
    <w:rsid w:val="009A1F8A"/>
    <w:rsid w:val="009A1F91"/>
    <w:rsid w:val="009A2748"/>
    <w:rsid w:val="009A2760"/>
    <w:rsid w:val="009A2E6F"/>
    <w:rsid w:val="009A3104"/>
    <w:rsid w:val="009A493D"/>
    <w:rsid w:val="009A7D57"/>
    <w:rsid w:val="009B0C72"/>
    <w:rsid w:val="009B1132"/>
    <w:rsid w:val="009B275F"/>
    <w:rsid w:val="009B2C67"/>
    <w:rsid w:val="009B3BEF"/>
    <w:rsid w:val="009B4630"/>
    <w:rsid w:val="009B4999"/>
    <w:rsid w:val="009B4C98"/>
    <w:rsid w:val="009B633E"/>
    <w:rsid w:val="009C0D5B"/>
    <w:rsid w:val="009C162A"/>
    <w:rsid w:val="009C2B0E"/>
    <w:rsid w:val="009C5E0C"/>
    <w:rsid w:val="009C6393"/>
    <w:rsid w:val="009C6471"/>
    <w:rsid w:val="009C68DB"/>
    <w:rsid w:val="009C7419"/>
    <w:rsid w:val="009C74A2"/>
    <w:rsid w:val="009C7827"/>
    <w:rsid w:val="009C7D76"/>
    <w:rsid w:val="009D058E"/>
    <w:rsid w:val="009D104C"/>
    <w:rsid w:val="009D12C2"/>
    <w:rsid w:val="009D159B"/>
    <w:rsid w:val="009D41EB"/>
    <w:rsid w:val="009D4B56"/>
    <w:rsid w:val="009D666C"/>
    <w:rsid w:val="009D74D9"/>
    <w:rsid w:val="009D7CCB"/>
    <w:rsid w:val="009E10CB"/>
    <w:rsid w:val="009E1515"/>
    <w:rsid w:val="009E21A0"/>
    <w:rsid w:val="009E2AA6"/>
    <w:rsid w:val="009E330F"/>
    <w:rsid w:val="009E5079"/>
    <w:rsid w:val="009E5155"/>
    <w:rsid w:val="009E7272"/>
    <w:rsid w:val="009E73CA"/>
    <w:rsid w:val="009E7A10"/>
    <w:rsid w:val="009F05E0"/>
    <w:rsid w:val="009F0865"/>
    <w:rsid w:val="009F09A6"/>
    <w:rsid w:val="009F23DC"/>
    <w:rsid w:val="009F47CC"/>
    <w:rsid w:val="009F6117"/>
    <w:rsid w:val="009F64A8"/>
    <w:rsid w:val="009F73AD"/>
    <w:rsid w:val="009F7A67"/>
    <w:rsid w:val="00A01B8C"/>
    <w:rsid w:val="00A0361E"/>
    <w:rsid w:val="00A1157C"/>
    <w:rsid w:val="00A12A17"/>
    <w:rsid w:val="00A12C9C"/>
    <w:rsid w:val="00A12E22"/>
    <w:rsid w:val="00A1300B"/>
    <w:rsid w:val="00A14C26"/>
    <w:rsid w:val="00A16FD5"/>
    <w:rsid w:val="00A20CBA"/>
    <w:rsid w:val="00A24329"/>
    <w:rsid w:val="00A24832"/>
    <w:rsid w:val="00A255DF"/>
    <w:rsid w:val="00A258F8"/>
    <w:rsid w:val="00A26C04"/>
    <w:rsid w:val="00A30CF4"/>
    <w:rsid w:val="00A30CFE"/>
    <w:rsid w:val="00A31A30"/>
    <w:rsid w:val="00A31D58"/>
    <w:rsid w:val="00A346D5"/>
    <w:rsid w:val="00A347EC"/>
    <w:rsid w:val="00A359CE"/>
    <w:rsid w:val="00A362D8"/>
    <w:rsid w:val="00A44B61"/>
    <w:rsid w:val="00A4546C"/>
    <w:rsid w:val="00A46832"/>
    <w:rsid w:val="00A4779F"/>
    <w:rsid w:val="00A523FC"/>
    <w:rsid w:val="00A54B99"/>
    <w:rsid w:val="00A5594D"/>
    <w:rsid w:val="00A55BA6"/>
    <w:rsid w:val="00A55CBF"/>
    <w:rsid w:val="00A60B77"/>
    <w:rsid w:val="00A61CB3"/>
    <w:rsid w:val="00A6291E"/>
    <w:rsid w:val="00A630EC"/>
    <w:rsid w:val="00A6590E"/>
    <w:rsid w:val="00A67F95"/>
    <w:rsid w:val="00A70C8E"/>
    <w:rsid w:val="00A71C9B"/>
    <w:rsid w:val="00A7359C"/>
    <w:rsid w:val="00A7371A"/>
    <w:rsid w:val="00A74EF2"/>
    <w:rsid w:val="00A751BF"/>
    <w:rsid w:val="00A757FB"/>
    <w:rsid w:val="00A75B8E"/>
    <w:rsid w:val="00A773BA"/>
    <w:rsid w:val="00A77B80"/>
    <w:rsid w:val="00A83B79"/>
    <w:rsid w:val="00A848B0"/>
    <w:rsid w:val="00A850B6"/>
    <w:rsid w:val="00A85AB4"/>
    <w:rsid w:val="00A85DEB"/>
    <w:rsid w:val="00A85F88"/>
    <w:rsid w:val="00A87209"/>
    <w:rsid w:val="00A87EA8"/>
    <w:rsid w:val="00A9096E"/>
    <w:rsid w:val="00A911BA"/>
    <w:rsid w:val="00A91E90"/>
    <w:rsid w:val="00A924C6"/>
    <w:rsid w:val="00A92529"/>
    <w:rsid w:val="00A94102"/>
    <w:rsid w:val="00A95431"/>
    <w:rsid w:val="00A95D86"/>
    <w:rsid w:val="00A96F34"/>
    <w:rsid w:val="00A976CC"/>
    <w:rsid w:val="00AA06E2"/>
    <w:rsid w:val="00AA0C5F"/>
    <w:rsid w:val="00AA174E"/>
    <w:rsid w:val="00AA2050"/>
    <w:rsid w:val="00AA298B"/>
    <w:rsid w:val="00AA2D95"/>
    <w:rsid w:val="00AA3465"/>
    <w:rsid w:val="00AA3F41"/>
    <w:rsid w:val="00AA4484"/>
    <w:rsid w:val="00AA54C4"/>
    <w:rsid w:val="00AA5599"/>
    <w:rsid w:val="00AA6DE1"/>
    <w:rsid w:val="00AA77A2"/>
    <w:rsid w:val="00AB3702"/>
    <w:rsid w:val="00AB3B74"/>
    <w:rsid w:val="00AB41E6"/>
    <w:rsid w:val="00AB5211"/>
    <w:rsid w:val="00AB533D"/>
    <w:rsid w:val="00AB6757"/>
    <w:rsid w:val="00AB680A"/>
    <w:rsid w:val="00AC184F"/>
    <w:rsid w:val="00AC3777"/>
    <w:rsid w:val="00AC4057"/>
    <w:rsid w:val="00AC4D29"/>
    <w:rsid w:val="00AC505B"/>
    <w:rsid w:val="00AC55C4"/>
    <w:rsid w:val="00AC585F"/>
    <w:rsid w:val="00AD05D4"/>
    <w:rsid w:val="00AD0784"/>
    <w:rsid w:val="00AD1184"/>
    <w:rsid w:val="00AD22C4"/>
    <w:rsid w:val="00AD35E4"/>
    <w:rsid w:val="00AD5E3D"/>
    <w:rsid w:val="00AD7078"/>
    <w:rsid w:val="00AD7245"/>
    <w:rsid w:val="00AE0508"/>
    <w:rsid w:val="00AE1E87"/>
    <w:rsid w:val="00AE4B3A"/>
    <w:rsid w:val="00AE4C72"/>
    <w:rsid w:val="00AE5A5F"/>
    <w:rsid w:val="00AE69EE"/>
    <w:rsid w:val="00AE70A0"/>
    <w:rsid w:val="00AE7B01"/>
    <w:rsid w:val="00AF0BDA"/>
    <w:rsid w:val="00AF0EFB"/>
    <w:rsid w:val="00AF1694"/>
    <w:rsid w:val="00AF33C0"/>
    <w:rsid w:val="00AF47AD"/>
    <w:rsid w:val="00AF4B98"/>
    <w:rsid w:val="00AF5E63"/>
    <w:rsid w:val="00AF6293"/>
    <w:rsid w:val="00AF7FD4"/>
    <w:rsid w:val="00B03E44"/>
    <w:rsid w:val="00B04444"/>
    <w:rsid w:val="00B04DB4"/>
    <w:rsid w:val="00B10291"/>
    <w:rsid w:val="00B11737"/>
    <w:rsid w:val="00B13A1B"/>
    <w:rsid w:val="00B14BF7"/>
    <w:rsid w:val="00B161A3"/>
    <w:rsid w:val="00B16759"/>
    <w:rsid w:val="00B20044"/>
    <w:rsid w:val="00B200BA"/>
    <w:rsid w:val="00B20E10"/>
    <w:rsid w:val="00B21A45"/>
    <w:rsid w:val="00B2266C"/>
    <w:rsid w:val="00B25FAB"/>
    <w:rsid w:val="00B2622D"/>
    <w:rsid w:val="00B26EA0"/>
    <w:rsid w:val="00B31237"/>
    <w:rsid w:val="00B318E9"/>
    <w:rsid w:val="00B31FFD"/>
    <w:rsid w:val="00B32539"/>
    <w:rsid w:val="00B33B36"/>
    <w:rsid w:val="00B4037A"/>
    <w:rsid w:val="00B405D5"/>
    <w:rsid w:val="00B4376E"/>
    <w:rsid w:val="00B444A8"/>
    <w:rsid w:val="00B4613C"/>
    <w:rsid w:val="00B509A1"/>
    <w:rsid w:val="00B50BBA"/>
    <w:rsid w:val="00B50E96"/>
    <w:rsid w:val="00B52315"/>
    <w:rsid w:val="00B53882"/>
    <w:rsid w:val="00B54906"/>
    <w:rsid w:val="00B605BD"/>
    <w:rsid w:val="00B62285"/>
    <w:rsid w:val="00B62374"/>
    <w:rsid w:val="00B62D84"/>
    <w:rsid w:val="00B644AA"/>
    <w:rsid w:val="00B65084"/>
    <w:rsid w:val="00B6521B"/>
    <w:rsid w:val="00B655AE"/>
    <w:rsid w:val="00B65B82"/>
    <w:rsid w:val="00B67DB8"/>
    <w:rsid w:val="00B67EEC"/>
    <w:rsid w:val="00B71439"/>
    <w:rsid w:val="00B71F85"/>
    <w:rsid w:val="00B72C0F"/>
    <w:rsid w:val="00B72E80"/>
    <w:rsid w:val="00B73E37"/>
    <w:rsid w:val="00B74E6A"/>
    <w:rsid w:val="00B76316"/>
    <w:rsid w:val="00B76C07"/>
    <w:rsid w:val="00B812E8"/>
    <w:rsid w:val="00B81E22"/>
    <w:rsid w:val="00B84F11"/>
    <w:rsid w:val="00B85AF3"/>
    <w:rsid w:val="00B86198"/>
    <w:rsid w:val="00B90454"/>
    <w:rsid w:val="00B90533"/>
    <w:rsid w:val="00B90842"/>
    <w:rsid w:val="00B91125"/>
    <w:rsid w:val="00B91435"/>
    <w:rsid w:val="00B91692"/>
    <w:rsid w:val="00B918B5"/>
    <w:rsid w:val="00B9254C"/>
    <w:rsid w:val="00B95AB5"/>
    <w:rsid w:val="00BA0DC7"/>
    <w:rsid w:val="00BA1431"/>
    <w:rsid w:val="00BA1FC7"/>
    <w:rsid w:val="00BA5CF8"/>
    <w:rsid w:val="00BB0A7B"/>
    <w:rsid w:val="00BB2564"/>
    <w:rsid w:val="00BC0621"/>
    <w:rsid w:val="00BC0C6E"/>
    <w:rsid w:val="00BC19AC"/>
    <w:rsid w:val="00BC2F06"/>
    <w:rsid w:val="00BC6F94"/>
    <w:rsid w:val="00BC7D6C"/>
    <w:rsid w:val="00BD2106"/>
    <w:rsid w:val="00BD2DA6"/>
    <w:rsid w:val="00BD4472"/>
    <w:rsid w:val="00BD4A04"/>
    <w:rsid w:val="00BD4B4D"/>
    <w:rsid w:val="00BD573E"/>
    <w:rsid w:val="00BD585C"/>
    <w:rsid w:val="00BD58C2"/>
    <w:rsid w:val="00BD6946"/>
    <w:rsid w:val="00BD78DB"/>
    <w:rsid w:val="00BE065E"/>
    <w:rsid w:val="00BE1826"/>
    <w:rsid w:val="00BE1EDE"/>
    <w:rsid w:val="00BE2026"/>
    <w:rsid w:val="00BE30AD"/>
    <w:rsid w:val="00BE3ED0"/>
    <w:rsid w:val="00BF1517"/>
    <w:rsid w:val="00BF1BA9"/>
    <w:rsid w:val="00BF27BD"/>
    <w:rsid w:val="00BF41E6"/>
    <w:rsid w:val="00BF555F"/>
    <w:rsid w:val="00BF62DD"/>
    <w:rsid w:val="00BF6907"/>
    <w:rsid w:val="00BF696C"/>
    <w:rsid w:val="00BF7454"/>
    <w:rsid w:val="00BF7906"/>
    <w:rsid w:val="00BF7915"/>
    <w:rsid w:val="00C00370"/>
    <w:rsid w:val="00C01937"/>
    <w:rsid w:val="00C019EE"/>
    <w:rsid w:val="00C03321"/>
    <w:rsid w:val="00C050C9"/>
    <w:rsid w:val="00C05573"/>
    <w:rsid w:val="00C07384"/>
    <w:rsid w:val="00C1026C"/>
    <w:rsid w:val="00C10DF7"/>
    <w:rsid w:val="00C110F6"/>
    <w:rsid w:val="00C117E2"/>
    <w:rsid w:val="00C11DA5"/>
    <w:rsid w:val="00C12E44"/>
    <w:rsid w:val="00C143AB"/>
    <w:rsid w:val="00C14669"/>
    <w:rsid w:val="00C15DC2"/>
    <w:rsid w:val="00C205E3"/>
    <w:rsid w:val="00C22103"/>
    <w:rsid w:val="00C2212D"/>
    <w:rsid w:val="00C224B9"/>
    <w:rsid w:val="00C22A9B"/>
    <w:rsid w:val="00C22BB0"/>
    <w:rsid w:val="00C23C43"/>
    <w:rsid w:val="00C25865"/>
    <w:rsid w:val="00C27028"/>
    <w:rsid w:val="00C271B5"/>
    <w:rsid w:val="00C27696"/>
    <w:rsid w:val="00C30BAF"/>
    <w:rsid w:val="00C30DE9"/>
    <w:rsid w:val="00C31B8E"/>
    <w:rsid w:val="00C32504"/>
    <w:rsid w:val="00C32D82"/>
    <w:rsid w:val="00C32E39"/>
    <w:rsid w:val="00C347A0"/>
    <w:rsid w:val="00C34AA7"/>
    <w:rsid w:val="00C351EF"/>
    <w:rsid w:val="00C35F07"/>
    <w:rsid w:val="00C373CF"/>
    <w:rsid w:val="00C37FEC"/>
    <w:rsid w:val="00C409BE"/>
    <w:rsid w:val="00C40D26"/>
    <w:rsid w:val="00C40F8D"/>
    <w:rsid w:val="00C440C2"/>
    <w:rsid w:val="00C44227"/>
    <w:rsid w:val="00C460D7"/>
    <w:rsid w:val="00C46C70"/>
    <w:rsid w:val="00C46F41"/>
    <w:rsid w:val="00C50941"/>
    <w:rsid w:val="00C50C40"/>
    <w:rsid w:val="00C51CC6"/>
    <w:rsid w:val="00C53ACC"/>
    <w:rsid w:val="00C53AFA"/>
    <w:rsid w:val="00C53D89"/>
    <w:rsid w:val="00C53F0B"/>
    <w:rsid w:val="00C55FCC"/>
    <w:rsid w:val="00C603D7"/>
    <w:rsid w:val="00C614F9"/>
    <w:rsid w:val="00C64B8E"/>
    <w:rsid w:val="00C668F9"/>
    <w:rsid w:val="00C67401"/>
    <w:rsid w:val="00C6753C"/>
    <w:rsid w:val="00C70CE4"/>
    <w:rsid w:val="00C720D3"/>
    <w:rsid w:val="00C73713"/>
    <w:rsid w:val="00C7465A"/>
    <w:rsid w:val="00C8171E"/>
    <w:rsid w:val="00C82AB6"/>
    <w:rsid w:val="00C83BC9"/>
    <w:rsid w:val="00C83C10"/>
    <w:rsid w:val="00C84D66"/>
    <w:rsid w:val="00C85965"/>
    <w:rsid w:val="00C8697C"/>
    <w:rsid w:val="00C86B2B"/>
    <w:rsid w:val="00C92B71"/>
    <w:rsid w:val="00C941C1"/>
    <w:rsid w:val="00C9439A"/>
    <w:rsid w:val="00C96AC4"/>
    <w:rsid w:val="00C96E5B"/>
    <w:rsid w:val="00C96EC1"/>
    <w:rsid w:val="00C9738A"/>
    <w:rsid w:val="00CA03E1"/>
    <w:rsid w:val="00CA07E0"/>
    <w:rsid w:val="00CA0F3F"/>
    <w:rsid w:val="00CA20AB"/>
    <w:rsid w:val="00CA38A2"/>
    <w:rsid w:val="00CA5E4E"/>
    <w:rsid w:val="00CA786B"/>
    <w:rsid w:val="00CB1449"/>
    <w:rsid w:val="00CB3674"/>
    <w:rsid w:val="00CB3C80"/>
    <w:rsid w:val="00CB3DDF"/>
    <w:rsid w:val="00CB4343"/>
    <w:rsid w:val="00CB4B9C"/>
    <w:rsid w:val="00CB54E0"/>
    <w:rsid w:val="00CB5EA6"/>
    <w:rsid w:val="00CB6192"/>
    <w:rsid w:val="00CB6A4C"/>
    <w:rsid w:val="00CB7145"/>
    <w:rsid w:val="00CB7DC6"/>
    <w:rsid w:val="00CC0C15"/>
    <w:rsid w:val="00CC3DC6"/>
    <w:rsid w:val="00CC6092"/>
    <w:rsid w:val="00CC7DD8"/>
    <w:rsid w:val="00CD2B60"/>
    <w:rsid w:val="00CD31C8"/>
    <w:rsid w:val="00CD3677"/>
    <w:rsid w:val="00CD75F3"/>
    <w:rsid w:val="00CE13EA"/>
    <w:rsid w:val="00CE16C6"/>
    <w:rsid w:val="00CE33DA"/>
    <w:rsid w:val="00CE4D0A"/>
    <w:rsid w:val="00CF3AF9"/>
    <w:rsid w:val="00CF4705"/>
    <w:rsid w:val="00CF56C4"/>
    <w:rsid w:val="00CF596F"/>
    <w:rsid w:val="00CF65F1"/>
    <w:rsid w:val="00CF6D9E"/>
    <w:rsid w:val="00CF7C72"/>
    <w:rsid w:val="00D004D4"/>
    <w:rsid w:val="00D00572"/>
    <w:rsid w:val="00D03D7E"/>
    <w:rsid w:val="00D03E17"/>
    <w:rsid w:val="00D049D2"/>
    <w:rsid w:val="00D04FC7"/>
    <w:rsid w:val="00D07AEF"/>
    <w:rsid w:val="00D10763"/>
    <w:rsid w:val="00D12417"/>
    <w:rsid w:val="00D1249A"/>
    <w:rsid w:val="00D15435"/>
    <w:rsid w:val="00D154AF"/>
    <w:rsid w:val="00D15EE0"/>
    <w:rsid w:val="00D1616F"/>
    <w:rsid w:val="00D20202"/>
    <w:rsid w:val="00D202B3"/>
    <w:rsid w:val="00D203FD"/>
    <w:rsid w:val="00D21C65"/>
    <w:rsid w:val="00D21D4B"/>
    <w:rsid w:val="00D240DF"/>
    <w:rsid w:val="00D24260"/>
    <w:rsid w:val="00D27A94"/>
    <w:rsid w:val="00D3031E"/>
    <w:rsid w:val="00D30661"/>
    <w:rsid w:val="00D313E0"/>
    <w:rsid w:val="00D31E89"/>
    <w:rsid w:val="00D32ADD"/>
    <w:rsid w:val="00D33DBC"/>
    <w:rsid w:val="00D341BB"/>
    <w:rsid w:val="00D35E3D"/>
    <w:rsid w:val="00D3702D"/>
    <w:rsid w:val="00D3774F"/>
    <w:rsid w:val="00D40564"/>
    <w:rsid w:val="00D406AC"/>
    <w:rsid w:val="00D42341"/>
    <w:rsid w:val="00D43763"/>
    <w:rsid w:val="00D44096"/>
    <w:rsid w:val="00D51E2A"/>
    <w:rsid w:val="00D52D09"/>
    <w:rsid w:val="00D530C0"/>
    <w:rsid w:val="00D541D8"/>
    <w:rsid w:val="00D54BE0"/>
    <w:rsid w:val="00D617E9"/>
    <w:rsid w:val="00D61BED"/>
    <w:rsid w:val="00D624D2"/>
    <w:rsid w:val="00D63E56"/>
    <w:rsid w:val="00D647E5"/>
    <w:rsid w:val="00D65FFB"/>
    <w:rsid w:val="00D67B35"/>
    <w:rsid w:val="00D70C6C"/>
    <w:rsid w:val="00D70DD9"/>
    <w:rsid w:val="00D71AD3"/>
    <w:rsid w:val="00D72113"/>
    <w:rsid w:val="00D724FD"/>
    <w:rsid w:val="00D73EA1"/>
    <w:rsid w:val="00D74237"/>
    <w:rsid w:val="00D76B8F"/>
    <w:rsid w:val="00D77366"/>
    <w:rsid w:val="00D774C0"/>
    <w:rsid w:val="00D82FAE"/>
    <w:rsid w:val="00D83128"/>
    <w:rsid w:val="00D83659"/>
    <w:rsid w:val="00D848FE"/>
    <w:rsid w:val="00D8494E"/>
    <w:rsid w:val="00D85226"/>
    <w:rsid w:val="00D85505"/>
    <w:rsid w:val="00D85F79"/>
    <w:rsid w:val="00D865C0"/>
    <w:rsid w:val="00D86ACD"/>
    <w:rsid w:val="00D86B5E"/>
    <w:rsid w:val="00D873A9"/>
    <w:rsid w:val="00D90609"/>
    <w:rsid w:val="00D906E3"/>
    <w:rsid w:val="00D93EFD"/>
    <w:rsid w:val="00DA25DC"/>
    <w:rsid w:val="00DA2A20"/>
    <w:rsid w:val="00DA2C4C"/>
    <w:rsid w:val="00DA5002"/>
    <w:rsid w:val="00DA508D"/>
    <w:rsid w:val="00DA60B1"/>
    <w:rsid w:val="00DA6963"/>
    <w:rsid w:val="00DA7696"/>
    <w:rsid w:val="00DA7FB1"/>
    <w:rsid w:val="00DB0301"/>
    <w:rsid w:val="00DB0B1F"/>
    <w:rsid w:val="00DB14A1"/>
    <w:rsid w:val="00DB1655"/>
    <w:rsid w:val="00DB37F7"/>
    <w:rsid w:val="00DB522D"/>
    <w:rsid w:val="00DB5C1E"/>
    <w:rsid w:val="00DB7F80"/>
    <w:rsid w:val="00DC008D"/>
    <w:rsid w:val="00DC18F7"/>
    <w:rsid w:val="00DC2D70"/>
    <w:rsid w:val="00DC3568"/>
    <w:rsid w:val="00DC3F1F"/>
    <w:rsid w:val="00DC54DC"/>
    <w:rsid w:val="00DC5CE7"/>
    <w:rsid w:val="00DC60E9"/>
    <w:rsid w:val="00DC6D99"/>
    <w:rsid w:val="00DD10B7"/>
    <w:rsid w:val="00DD1A5E"/>
    <w:rsid w:val="00DD2C24"/>
    <w:rsid w:val="00DD4ED6"/>
    <w:rsid w:val="00DD5017"/>
    <w:rsid w:val="00DD6165"/>
    <w:rsid w:val="00DD6186"/>
    <w:rsid w:val="00DD667D"/>
    <w:rsid w:val="00DD6911"/>
    <w:rsid w:val="00DD6BC3"/>
    <w:rsid w:val="00DE06EE"/>
    <w:rsid w:val="00DE1D5B"/>
    <w:rsid w:val="00DE2467"/>
    <w:rsid w:val="00DE263F"/>
    <w:rsid w:val="00DE3317"/>
    <w:rsid w:val="00DE61CC"/>
    <w:rsid w:val="00DE756B"/>
    <w:rsid w:val="00DE78F5"/>
    <w:rsid w:val="00DE7C1F"/>
    <w:rsid w:val="00DE7D2B"/>
    <w:rsid w:val="00DF141A"/>
    <w:rsid w:val="00DF2088"/>
    <w:rsid w:val="00DF2A14"/>
    <w:rsid w:val="00DF3945"/>
    <w:rsid w:val="00DF445F"/>
    <w:rsid w:val="00DF489F"/>
    <w:rsid w:val="00E016CB"/>
    <w:rsid w:val="00E03074"/>
    <w:rsid w:val="00E0378D"/>
    <w:rsid w:val="00E04D0F"/>
    <w:rsid w:val="00E05C12"/>
    <w:rsid w:val="00E06B7D"/>
    <w:rsid w:val="00E11A93"/>
    <w:rsid w:val="00E12595"/>
    <w:rsid w:val="00E14609"/>
    <w:rsid w:val="00E1581A"/>
    <w:rsid w:val="00E16014"/>
    <w:rsid w:val="00E16254"/>
    <w:rsid w:val="00E16686"/>
    <w:rsid w:val="00E17603"/>
    <w:rsid w:val="00E1785E"/>
    <w:rsid w:val="00E2054A"/>
    <w:rsid w:val="00E24EB4"/>
    <w:rsid w:val="00E250CA"/>
    <w:rsid w:val="00E250CF"/>
    <w:rsid w:val="00E2586F"/>
    <w:rsid w:val="00E266F1"/>
    <w:rsid w:val="00E26C13"/>
    <w:rsid w:val="00E271D6"/>
    <w:rsid w:val="00E30D8D"/>
    <w:rsid w:val="00E32D1A"/>
    <w:rsid w:val="00E343A8"/>
    <w:rsid w:val="00E3440F"/>
    <w:rsid w:val="00E34B3D"/>
    <w:rsid w:val="00E35E72"/>
    <w:rsid w:val="00E360E8"/>
    <w:rsid w:val="00E363E6"/>
    <w:rsid w:val="00E36595"/>
    <w:rsid w:val="00E36A17"/>
    <w:rsid w:val="00E40EF1"/>
    <w:rsid w:val="00E411DE"/>
    <w:rsid w:val="00E42AA7"/>
    <w:rsid w:val="00E43F63"/>
    <w:rsid w:val="00E44018"/>
    <w:rsid w:val="00E44CF6"/>
    <w:rsid w:val="00E4558D"/>
    <w:rsid w:val="00E461C3"/>
    <w:rsid w:val="00E466FA"/>
    <w:rsid w:val="00E4703F"/>
    <w:rsid w:val="00E47221"/>
    <w:rsid w:val="00E52825"/>
    <w:rsid w:val="00E5310B"/>
    <w:rsid w:val="00E53D4E"/>
    <w:rsid w:val="00E53EC4"/>
    <w:rsid w:val="00E544EF"/>
    <w:rsid w:val="00E54CA1"/>
    <w:rsid w:val="00E57602"/>
    <w:rsid w:val="00E577BD"/>
    <w:rsid w:val="00E60119"/>
    <w:rsid w:val="00E642FC"/>
    <w:rsid w:val="00E64527"/>
    <w:rsid w:val="00E64AD6"/>
    <w:rsid w:val="00E657D9"/>
    <w:rsid w:val="00E6617A"/>
    <w:rsid w:val="00E701E2"/>
    <w:rsid w:val="00E702ED"/>
    <w:rsid w:val="00E71727"/>
    <w:rsid w:val="00E71895"/>
    <w:rsid w:val="00E726D6"/>
    <w:rsid w:val="00E72E3B"/>
    <w:rsid w:val="00E76CE9"/>
    <w:rsid w:val="00E802E1"/>
    <w:rsid w:val="00E810E2"/>
    <w:rsid w:val="00E82C0C"/>
    <w:rsid w:val="00E82DA7"/>
    <w:rsid w:val="00E82F92"/>
    <w:rsid w:val="00E83345"/>
    <w:rsid w:val="00E843CD"/>
    <w:rsid w:val="00E852FF"/>
    <w:rsid w:val="00E86258"/>
    <w:rsid w:val="00E86E72"/>
    <w:rsid w:val="00E874D3"/>
    <w:rsid w:val="00E91B18"/>
    <w:rsid w:val="00E92931"/>
    <w:rsid w:val="00E94748"/>
    <w:rsid w:val="00E94D28"/>
    <w:rsid w:val="00E96297"/>
    <w:rsid w:val="00EA03CC"/>
    <w:rsid w:val="00EA2006"/>
    <w:rsid w:val="00EA3392"/>
    <w:rsid w:val="00EA3B25"/>
    <w:rsid w:val="00EA3FF6"/>
    <w:rsid w:val="00EA419A"/>
    <w:rsid w:val="00EA4D42"/>
    <w:rsid w:val="00EA50F2"/>
    <w:rsid w:val="00EA5EC4"/>
    <w:rsid w:val="00EA5ECD"/>
    <w:rsid w:val="00EA7071"/>
    <w:rsid w:val="00EB020C"/>
    <w:rsid w:val="00EB0F26"/>
    <w:rsid w:val="00EB1338"/>
    <w:rsid w:val="00EB1A94"/>
    <w:rsid w:val="00EB24E1"/>
    <w:rsid w:val="00EB5EDF"/>
    <w:rsid w:val="00EB7331"/>
    <w:rsid w:val="00EB7B83"/>
    <w:rsid w:val="00EB7CC0"/>
    <w:rsid w:val="00EB7EB3"/>
    <w:rsid w:val="00EC1D47"/>
    <w:rsid w:val="00EC3C53"/>
    <w:rsid w:val="00EC5842"/>
    <w:rsid w:val="00ED56E2"/>
    <w:rsid w:val="00ED6378"/>
    <w:rsid w:val="00ED65C7"/>
    <w:rsid w:val="00ED72BC"/>
    <w:rsid w:val="00EE03BB"/>
    <w:rsid w:val="00EE0B99"/>
    <w:rsid w:val="00EE1AC8"/>
    <w:rsid w:val="00EE414B"/>
    <w:rsid w:val="00EE5C13"/>
    <w:rsid w:val="00EE5C65"/>
    <w:rsid w:val="00EF0BFA"/>
    <w:rsid w:val="00EF22DF"/>
    <w:rsid w:val="00EF25F2"/>
    <w:rsid w:val="00EF32D0"/>
    <w:rsid w:val="00EF4BF3"/>
    <w:rsid w:val="00EF525A"/>
    <w:rsid w:val="00EF5F3E"/>
    <w:rsid w:val="00EF68C3"/>
    <w:rsid w:val="00F02514"/>
    <w:rsid w:val="00F02F46"/>
    <w:rsid w:val="00F03E5F"/>
    <w:rsid w:val="00F0549D"/>
    <w:rsid w:val="00F054DD"/>
    <w:rsid w:val="00F05F12"/>
    <w:rsid w:val="00F061AE"/>
    <w:rsid w:val="00F07E65"/>
    <w:rsid w:val="00F1059E"/>
    <w:rsid w:val="00F116A4"/>
    <w:rsid w:val="00F116C8"/>
    <w:rsid w:val="00F136C2"/>
    <w:rsid w:val="00F13C26"/>
    <w:rsid w:val="00F14904"/>
    <w:rsid w:val="00F16A74"/>
    <w:rsid w:val="00F170D4"/>
    <w:rsid w:val="00F221C5"/>
    <w:rsid w:val="00F230D3"/>
    <w:rsid w:val="00F246FE"/>
    <w:rsid w:val="00F2558C"/>
    <w:rsid w:val="00F266F6"/>
    <w:rsid w:val="00F31E81"/>
    <w:rsid w:val="00F326C1"/>
    <w:rsid w:val="00F32849"/>
    <w:rsid w:val="00F34258"/>
    <w:rsid w:val="00F34E30"/>
    <w:rsid w:val="00F3560F"/>
    <w:rsid w:val="00F35B1E"/>
    <w:rsid w:val="00F36D2C"/>
    <w:rsid w:val="00F402A4"/>
    <w:rsid w:val="00F4225E"/>
    <w:rsid w:val="00F43C80"/>
    <w:rsid w:val="00F44183"/>
    <w:rsid w:val="00F500C1"/>
    <w:rsid w:val="00F52083"/>
    <w:rsid w:val="00F5241D"/>
    <w:rsid w:val="00F542F2"/>
    <w:rsid w:val="00F5583B"/>
    <w:rsid w:val="00F5781A"/>
    <w:rsid w:val="00F61C4E"/>
    <w:rsid w:val="00F63BD4"/>
    <w:rsid w:val="00F642AE"/>
    <w:rsid w:val="00F64ECE"/>
    <w:rsid w:val="00F653F1"/>
    <w:rsid w:val="00F66849"/>
    <w:rsid w:val="00F66D30"/>
    <w:rsid w:val="00F670AC"/>
    <w:rsid w:val="00F71640"/>
    <w:rsid w:val="00F717F0"/>
    <w:rsid w:val="00F724F6"/>
    <w:rsid w:val="00F72E5D"/>
    <w:rsid w:val="00F744D7"/>
    <w:rsid w:val="00F76AA6"/>
    <w:rsid w:val="00F76F20"/>
    <w:rsid w:val="00F77CEC"/>
    <w:rsid w:val="00F818EF"/>
    <w:rsid w:val="00F8193D"/>
    <w:rsid w:val="00F83369"/>
    <w:rsid w:val="00F83E67"/>
    <w:rsid w:val="00F85875"/>
    <w:rsid w:val="00F90E67"/>
    <w:rsid w:val="00F9103F"/>
    <w:rsid w:val="00F9104D"/>
    <w:rsid w:val="00F914E9"/>
    <w:rsid w:val="00F924FA"/>
    <w:rsid w:val="00F92C14"/>
    <w:rsid w:val="00F94CC2"/>
    <w:rsid w:val="00F9518C"/>
    <w:rsid w:val="00F975DD"/>
    <w:rsid w:val="00FA013C"/>
    <w:rsid w:val="00FA0350"/>
    <w:rsid w:val="00FA073D"/>
    <w:rsid w:val="00FA084E"/>
    <w:rsid w:val="00FA0936"/>
    <w:rsid w:val="00FA0C6B"/>
    <w:rsid w:val="00FA1ADC"/>
    <w:rsid w:val="00FA1F5C"/>
    <w:rsid w:val="00FA3269"/>
    <w:rsid w:val="00FA4B28"/>
    <w:rsid w:val="00FA4EC1"/>
    <w:rsid w:val="00FA7025"/>
    <w:rsid w:val="00FA7EB3"/>
    <w:rsid w:val="00FB045A"/>
    <w:rsid w:val="00FB0814"/>
    <w:rsid w:val="00FB1F85"/>
    <w:rsid w:val="00FB2D93"/>
    <w:rsid w:val="00FB4145"/>
    <w:rsid w:val="00FB5720"/>
    <w:rsid w:val="00FB6048"/>
    <w:rsid w:val="00FB7C59"/>
    <w:rsid w:val="00FC0D1D"/>
    <w:rsid w:val="00FC1E89"/>
    <w:rsid w:val="00FC26D1"/>
    <w:rsid w:val="00FC31EC"/>
    <w:rsid w:val="00FC45F8"/>
    <w:rsid w:val="00FC6C0C"/>
    <w:rsid w:val="00FD00CD"/>
    <w:rsid w:val="00FD01EE"/>
    <w:rsid w:val="00FD19F3"/>
    <w:rsid w:val="00FD20F3"/>
    <w:rsid w:val="00FD2E0C"/>
    <w:rsid w:val="00FD6698"/>
    <w:rsid w:val="00FE03CE"/>
    <w:rsid w:val="00FE2E34"/>
    <w:rsid w:val="00FE42A1"/>
    <w:rsid w:val="00FE4608"/>
    <w:rsid w:val="00FE5132"/>
    <w:rsid w:val="00FE5923"/>
    <w:rsid w:val="00FE5DF5"/>
    <w:rsid w:val="00FF0473"/>
    <w:rsid w:val="00FF11EA"/>
    <w:rsid w:val="00FF18D9"/>
    <w:rsid w:val="00FF3144"/>
    <w:rsid w:val="00FF39B6"/>
    <w:rsid w:val="00FF5FF2"/>
    <w:rsid w:val="00FF635E"/>
    <w:rsid w:val="00FF63AE"/>
    <w:rsid w:val="00FF6A62"/>
    <w:rsid w:val="00FF6B25"/>
    <w:rsid w:val="00FF71C5"/>
    <w:rsid w:val="00FF76F9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73"/>
  </w:style>
  <w:style w:type="paragraph" w:styleId="Nagwek1">
    <w:name w:val="heading 1"/>
    <w:basedOn w:val="Normalny"/>
    <w:next w:val="Normalny"/>
    <w:link w:val="Nagwek1Znak"/>
    <w:qFormat/>
    <w:rsid w:val="00264F73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4F73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4F73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4F73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64F73"/>
    <w:pPr>
      <w:numPr>
        <w:ilvl w:val="5"/>
        <w:numId w:val="1"/>
      </w:numPr>
      <w:suppressAutoHyphens/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F73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64F7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64F7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264F7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264F73"/>
    <w:rPr>
      <w:rFonts w:ascii="Times New Roman" w:eastAsia="Times New Roman" w:hAnsi="Times New Roman" w:cs="Times New Roman"/>
      <w:b/>
      <w:bCs/>
      <w:lang w:eastAsia="zh-CN"/>
    </w:rPr>
  </w:style>
  <w:style w:type="character" w:styleId="Hipercze">
    <w:name w:val="Hyperlink"/>
    <w:semiHidden/>
    <w:unhideWhenUsed/>
    <w:rsid w:val="00264F7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64F73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26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64F7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uiPriority w:val="99"/>
    <w:semiHidden/>
    <w:unhideWhenUsed/>
    <w:rsid w:val="00264F73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semiHidden/>
    <w:unhideWhenUsed/>
    <w:rsid w:val="00264F73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264F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F73"/>
    <w:rPr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264F7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semiHidden/>
    <w:unhideWhenUsed/>
    <w:rsid w:val="00264F7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264F7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Legenda">
    <w:name w:val="caption"/>
    <w:basedOn w:val="Normalny"/>
    <w:semiHidden/>
    <w:unhideWhenUsed/>
    <w:qFormat/>
    <w:rsid w:val="00264F73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264F73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semiHidden/>
    <w:unhideWhenUsed/>
    <w:rsid w:val="00264F73"/>
    <w:pPr>
      <w:ind w:left="0" w:firstLine="0"/>
      <w:jc w:val="left"/>
    </w:pPr>
  </w:style>
  <w:style w:type="paragraph" w:styleId="Podtytu">
    <w:name w:val="Subtitle"/>
    <w:basedOn w:val="Normalny"/>
    <w:next w:val="Tekstpodstawowy"/>
    <w:link w:val="PodtytuZnak"/>
    <w:qFormat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64F7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64F7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264F73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64F73"/>
    <w:pPr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semiHidden/>
    <w:rsid w:val="00264F73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uiPriority w:val="1"/>
    <w:qFormat/>
    <w:rsid w:val="00264F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qFormat/>
    <w:rsid w:val="00264F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Indeks">
    <w:name w:val="Indeks"/>
    <w:basedOn w:val="Normalny"/>
    <w:rsid w:val="00264F73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sz w:val="20"/>
      <w:szCs w:val="20"/>
      <w:lang w:eastAsia="zh-CN"/>
    </w:rPr>
  </w:style>
  <w:style w:type="character" w:customStyle="1" w:styleId="pktZnak">
    <w:name w:val="pkt Znak"/>
    <w:link w:val="pkt"/>
    <w:locked/>
    <w:rsid w:val="00264F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link w:val="pktZnak"/>
    <w:rsid w:val="00264F7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3">
    <w:name w:val="Tekst podstawowy 23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owy1">
    <w:name w:val="Standardowy1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ProPublico">
    <w:name w:val="ProPublico"/>
    <w:rsid w:val="00264F73"/>
    <w:pPr>
      <w:numPr>
        <w:numId w:val="3"/>
      </w:num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264F7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ny1">
    <w:name w:val="Normalny1"/>
    <w:rsid w:val="00264F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ust">
    <w:name w:val="ust"/>
    <w:basedOn w:val="Normalny1"/>
    <w:next w:val="Normalny1"/>
    <w:rsid w:val="00264F73"/>
    <w:rPr>
      <w:color w:val="auto"/>
    </w:rPr>
  </w:style>
  <w:style w:type="paragraph" w:customStyle="1" w:styleId="Tekstpodstawowy31">
    <w:name w:val="Tekst podstawowy 31"/>
    <w:basedOn w:val="Normalny"/>
    <w:rsid w:val="00264F73"/>
    <w:pPr>
      <w:suppressAutoHyphens/>
      <w:spacing w:after="0" w:line="240" w:lineRule="auto"/>
      <w:jc w:val="both"/>
    </w:pPr>
    <w:rPr>
      <w:rFonts w:ascii="Garamond" w:eastAsia="Times New Roman" w:hAnsi="Garamond" w:cs="Garamond"/>
      <w:b/>
      <w:bCs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264F7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264F7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264F73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ramki">
    <w:name w:val="Zawartość ramki"/>
    <w:basedOn w:val="Tekstpodstawowy"/>
    <w:rsid w:val="00264F73"/>
  </w:style>
  <w:style w:type="paragraph" w:customStyle="1" w:styleId="Zawartotabeli">
    <w:name w:val="Zawartość tabeli"/>
    <w:basedOn w:val="Normalny"/>
    <w:rsid w:val="00264F73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64F73"/>
    <w:pPr>
      <w:jc w:val="center"/>
    </w:pPr>
    <w:rPr>
      <w:b/>
      <w:bCs/>
    </w:rPr>
  </w:style>
  <w:style w:type="paragraph" w:customStyle="1" w:styleId="xl63">
    <w:name w:val="xl63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264F7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264F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264F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264F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264F7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264F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264F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264F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264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264F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0000"/>
      <w:sz w:val="20"/>
      <w:szCs w:val="20"/>
      <w:lang w:eastAsia="pl-PL"/>
    </w:rPr>
  </w:style>
  <w:style w:type="paragraph" w:customStyle="1" w:styleId="xl86">
    <w:name w:val="xl86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264F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264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264F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264F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264F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264F7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264F73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264F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6">
    <w:name w:val="xl26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3">
    <w:name w:val="FR3"/>
    <w:rsid w:val="00264F73"/>
    <w:pPr>
      <w:widowControl w:val="0"/>
      <w:suppressAutoHyphens/>
      <w:spacing w:before="520" w:after="0" w:line="480" w:lineRule="auto"/>
      <w:ind w:left="320" w:hanging="320"/>
      <w:jc w:val="both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4F7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1">
    <w:name w:val="WW8Num2z1"/>
    <w:rsid w:val="00264F73"/>
    <w:rPr>
      <w:b w:val="0"/>
      <w:bCs w:val="0"/>
      <w:i w:val="0"/>
      <w:iCs w:val="0"/>
      <w:color w:val="auto"/>
      <w:sz w:val="20"/>
    </w:rPr>
  </w:style>
  <w:style w:type="character" w:customStyle="1" w:styleId="WW8Num3z0">
    <w:name w:val="WW8Num3z0"/>
    <w:rsid w:val="00264F73"/>
    <w:rPr>
      <w:b w:val="0"/>
      <w:bCs w:val="0"/>
      <w:color w:val="auto"/>
    </w:rPr>
  </w:style>
  <w:style w:type="character" w:customStyle="1" w:styleId="WW8Num4z0">
    <w:name w:val="WW8Num4z0"/>
    <w:rsid w:val="00264F73"/>
    <w:rPr>
      <w:sz w:val="20"/>
    </w:rPr>
  </w:style>
  <w:style w:type="character" w:customStyle="1" w:styleId="WW8Num11z0">
    <w:name w:val="WW8Num11z0"/>
    <w:rsid w:val="00264F73"/>
    <w:rPr>
      <w:b w:val="0"/>
      <w:bCs w:val="0"/>
    </w:rPr>
  </w:style>
  <w:style w:type="character" w:customStyle="1" w:styleId="WW8Num12z0">
    <w:name w:val="WW8Num12z0"/>
    <w:rsid w:val="00264F73"/>
    <w:rPr>
      <w:color w:val="auto"/>
    </w:rPr>
  </w:style>
  <w:style w:type="character" w:customStyle="1" w:styleId="WW8Num14z0">
    <w:name w:val="WW8Num14z0"/>
    <w:rsid w:val="00264F73"/>
    <w:rPr>
      <w:b/>
      <w:bCs w:val="0"/>
    </w:rPr>
  </w:style>
  <w:style w:type="character" w:customStyle="1" w:styleId="WW8Num15z0">
    <w:name w:val="WW8Num15z0"/>
    <w:rsid w:val="00264F73"/>
    <w:rPr>
      <w:color w:val="auto"/>
      <w:sz w:val="20"/>
    </w:rPr>
  </w:style>
  <w:style w:type="character" w:customStyle="1" w:styleId="WW8Num15z1">
    <w:name w:val="WW8Num15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6z0">
    <w:name w:val="WW8Num16z0"/>
    <w:rsid w:val="00264F73"/>
    <w:rPr>
      <w:color w:val="auto"/>
      <w:sz w:val="20"/>
    </w:rPr>
  </w:style>
  <w:style w:type="character" w:customStyle="1" w:styleId="WW8Num16z4">
    <w:name w:val="WW8Num16z4"/>
    <w:rsid w:val="00264F73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264F73"/>
    <w:rPr>
      <w:b w:val="0"/>
      <w:bCs w:val="0"/>
      <w:color w:val="auto"/>
    </w:rPr>
  </w:style>
  <w:style w:type="character" w:customStyle="1" w:styleId="WW8Num20z0">
    <w:name w:val="WW8Num20z0"/>
    <w:rsid w:val="00264F73"/>
    <w:rPr>
      <w:b w:val="0"/>
      <w:bCs w:val="0"/>
      <w:color w:val="auto"/>
    </w:rPr>
  </w:style>
  <w:style w:type="character" w:customStyle="1" w:styleId="WW8Num21z1">
    <w:name w:val="WW8Num21z1"/>
    <w:rsid w:val="00264F73"/>
    <w:rPr>
      <w:rFonts w:ascii="Book Antiqua" w:eastAsia="Times New Roman" w:hAnsi="Book Antiqua" w:cs="Times New Roman" w:hint="default"/>
    </w:rPr>
  </w:style>
  <w:style w:type="character" w:customStyle="1" w:styleId="WW8Num21z3">
    <w:name w:val="WW8Num21z3"/>
    <w:rsid w:val="00264F73"/>
    <w:rPr>
      <w:rFonts w:ascii="Cambria" w:eastAsia="Times New Roman" w:hAnsi="Cambria" w:cs="Courier New" w:hint="default"/>
    </w:rPr>
  </w:style>
  <w:style w:type="character" w:customStyle="1" w:styleId="WW8Num21z4">
    <w:name w:val="WW8Num21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3z0">
    <w:name w:val="WW8Num23z0"/>
    <w:rsid w:val="00264F73"/>
    <w:rPr>
      <w:color w:val="auto"/>
      <w:w w:val="100"/>
    </w:rPr>
  </w:style>
  <w:style w:type="character" w:customStyle="1" w:styleId="WW8Num24z0">
    <w:name w:val="WW8Num24z0"/>
    <w:rsid w:val="00264F73"/>
    <w:rPr>
      <w:color w:val="auto"/>
      <w:w w:val="100"/>
    </w:rPr>
  </w:style>
  <w:style w:type="character" w:customStyle="1" w:styleId="WW8Num31z1">
    <w:name w:val="WW8Num31z1"/>
    <w:rsid w:val="00264F73"/>
    <w:rPr>
      <w:rFonts w:ascii="Courier New" w:hAnsi="Courier New" w:cs="Courier New" w:hint="default"/>
    </w:rPr>
  </w:style>
  <w:style w:type="character" w:customStyle="1" w:styleId="WW8Num33z0">
    <w:name w:val="WW8Num33z0"/>
    <w:rsid w:val="00264F73"/>
    <w:rPr>
      <w:color w:val="auto"/>
    </w:rPr>
  </w:style>
  <w:style w:type="character" w:customStyle="1" w:styleId="WW8Num33z1">
    <w:name w:val="WW8Num33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4z0">
    <w:name w:val="WW8Num34z0"/>
    <w:rsid w:val="00264F73"/>
    <w:rPr>
      <w:color w:val="auto"/>
    </w:rPr>
  </w:style>
  <w:style w:type="character" w:customStyle="1" w:styleId="WW8Num36z0">
    <w:name w:val="WW8Num36z0"/>
    <w:rsid w:val="00264F73"/>
    <w:rPr>
      <w:color w:val="auto"/>
    </w:rPr>
  </w:style>
  <w:style w:type="character" w:customStyle="1" w:styleId="WW8Num37z0">
    <w:name w:val="WW8Num37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39z0">
    <w:name w:val="WW8Num39z0"/>
    <w:rsid w:val="00264F73"/>
    <w:rPr>
      <w:rFonts w:ascii="Cambria" w:hAnsi="Cambria" w:cs="Cambria" w:hint="default"/>
      <w:sz w:val="20"/>
    </w:rPr>
  </w:style>
  <w:style w:type="character" w:customStyle="1" w:styleId="WW8Num41z0">
    <w:name w:val="WW8Num41z0"/>
    <w:rsid w:val="00264F73"/>
    <w:rPr>
      <w:b w:val="0"/>
      <w:bCs w:val="0"/>
    </w:rPr>
  </w:style>
  <w:style w:type="character" w:customStyle="1" w:styleId="WW8Num41z1">
    <w:name w:val="WW8Num41z1"/>
    <w:rsid w:val="00264F73"/>
    <w:rPr>
      <w:sz w:val="20"/>
    </w:rPr>
  </w:style>
  <w:style w:type="character" w:customStyle="1" w:styleId="WW8Num44z0">
    <w:name w:val="WW8Num44z0"/>
    <w:rsid w:val="00264F73"/>
    <w:rPr>
      <w:b/>
      <w:bCs w:val="0"/>
      <w:i w:val="0"/>
      <w:iCs w:val="0"/>
    </w:rPr>
  </w:style>
  <w:style w:type="character" w:customStyle="1" w:styleId="WW8Num45z0">
    <w:name w:val="WW8Num45z0"/>
    <w:rsid w:val="00264F73"/>
    <w:rPr>
      <w:b w:val="0"/>
      <w:bCs w:val="0"/>
    </w:rPr>
  </w:style>
  <w:style w:type="character" w:customStyle="1" w:styleId="WW8Num48z1">
    <w:name w:val="WW8Num48z1"/>
    <w:rsid w:val="00264F73"/>
    <w:rPr>
      <w:rFonts w:ascii="Book Antiqua" w:eastAsia="Times New Roman" w:hAnsi="Book Antiqua" w:cs="Times New Roman" w:hint="default"/>
    </w:rPr>
  </w:style>
  <w:style w:type="character" w:customStyle="1" w:styleId="WW8Num49z0">
    <w:name w:val="WW8Num49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0z0">
    <w:name w:val="WW8Num50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2z0">
    <w:name w:val="WW8Num52z0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53z0">
    <w:name w:val="WW8Num53z0"/>
    <w:rsid w:val="00264F73"/>
    <w:rPr>
      <w:rFonts w:ascii="Cambria" w:hAnsi="Cambria" w:cs="Cambria" w:hint="default"/>
      <w:sz w:val="20"/>
    </w:rPr>
  </w:style>
  <w:style w:type="character" w:customStyle="1" w:styleId="WW8Num59z0">
    <w:name w:val="WW8Num59z0"/>
    <w:rsid w:val="00264F73"/>
    <w:rPr>
      <w:sz w:val="20"/>
    </w:rPr>
  </w:style>
  <w:style w:type="character" w:customStyle="1" w:styleId="WW8Num61z0">
    <w:name w:val="WW8Num61z0"/>
    <w:rsid w:val="00264F73"/>
    <w:rPr>
      <w:b w:val="0"/>
      <w:bCs w:val="0"/>
    </w:rPr>
  </w:style>
  <w:style w:type="character" w:customStyle="1" w:styleId="Absatz-Standardschriftart">
    <w:name w:val="Absatz-Standardschriftart"/>
    <w:rsid w:val="00264F73"/>
  </w:style>
  <w:style w:type="character" w:customStyle="1" w:styleId="WW-Absatz-Standardschriftart">
    <w:name w:val="WW-Absatz-Standardschriftart"/>
    <w:rsid w:val="00264F73"/>
  </w:style>
  <w:style w:type="character" w:customStyle="1" w:styleId="WW-Absatz-Standardschriftart1">
    <w:name w:val="WW-Absatz-Standardschriftart1"/>
    <w:rsid w:val="00264F73"/>
  </w:style>
  <w:style w:type="character" w:customStyle="1" w:styleId="WW-Absatz-Standardschriftart11">
    <w:name w:val="WW-Absatz-Standardschriftart11"/>
    <w:rsid w:val="00264F73"/>
  </w:style>
  <w:style w:type="character" w:customStyle="1" w:styleId="WW-Absatz-Standardschriftart111">
    <w:name w:val="WW-Absatz-Standardschriftart111"/>
    <w:rsid w:val="00264F73"/>
  </w:style>
  <w:style w:type="character" w:customStyle="1" w:styleId="WW-Absatz-Standardschriftart1111">
    <w:name w:val="WW-Absatz-Standardschriftart1111"/>
    <w:rsid w:val="00264F73"/>
  </w:style>
  <w:style w:type="character" w:customStyle="1" w:styleId="WW-Absatz-Standardschriftart11111">
    <w:name w:val="WW-Absatz-Standardschriftart11111"/>
    <w:rsid w:val="00264F73"/>
  </w:style>
  <w:style w:type="character" w:customStyle="1" w:styleId="WW-Absatz-Standardschriftart111111">
    <w:name w:val="WW-Absatz-Standardschriftart111111"/>
    <w:rsid w:val="00264F73"/>
  </w:style>
  <w:style w:type="character" w:customStyle="1" w:styleId="WW-Absatz-Standardschriftart1111111">
    <w:name w:val="WW-Absatz-Standardschriftart1111111"/>
    <w:rsid w:val="00264F73"/>
  </w:style>
  <w:style w:type="character" w:customStyle="1" w:styleId="WW-Absatz-Standardschriftart11111111">
    <w:name w:val="WW-Absatz-Standardschriftart11111111"/>
    <w:rsid w:val="00264F73"/>
  </w:style>
  <w:style w:type="character" w:customStyle="1" w:styleId="WW-Absatz-Standardschriftart111111111">
    <w:name w:val="WW-Absatz-Standardschriftart111111111"/>
    <w:rsid w:val="00264F73"/>
  </w:style>
  <w:style w:type="character" w:customStyle="1" w:styleId="WW-Absatz-Standardschriftart1111111111">
    <w:name w:val="WW-Absatz-Standardschriftart1111111111"/>
    <w:rsid w:val="00264F73"/>
  </w:style>
  <w:style w:type="character" w:customStyle="1" w:styleId="WW-Absatz-Standardschriftart11111111111">
    <w:name w:val="WW-Absatz-Standardschriftart11111111111"/>
    <w:rsid w:val="00264F73"/>
  </w:style>
  <w:style w:type="character" w:customStyle="1" w:styleId="WW-Absatz-Standardschriftart111111111111">
    <w:name w:val="WW-Absatz-Standardschriftart111111111111"/>
    <w:rsid w:val="00264F73"/>
  </w:style>
  <w:style w:type="character" w:customStyle="1" w:styleId="WW-Absatz-Standardschriftart1111111111111">
    <w:name w:val="WW-Absatz-Standardschriftart1111111111111"/>
    <w:rsid w:val="00264F73"/>
  </w:style>
  <w:style w:type="character" w:customStyle="1" w:styleId="WW-Absatz-Standardschriftart11111111111111">
    <w:name w:val="WW-Absatz-Standardschriftart11111111111111"/>
    <w:rsid w:val="00264F73"/>
  </w:style>
  <w:style w:type="character" w:customStyle="1" w:styleId="WW-Absatz-Standardschriftart111111111111111">
    <w:name w:val="WW-Absatz-Standardschriftart111111111111111"/>
    <w:rsid w:val="00264F73"/>
  </w:style>
  <w:style w:type="character" w:customStyle="1" w:styleId="WW-Absatz-Standardschriftart1111111111111111">
    <w:name w:val="WW-Absatz-Standardschriftart1111111111111111"/>
    <w:rsid w:val="00264F73"/>
  </w:style>
  <w:style w:type="character" w:customStyle="1" w:styleId="WW-Absatz-Standardschriftart11111111111111111">
    <w:name w:val="WW-Absatz-Standardschriftart11111111111111111"/>
    <w:rsid w:val="00264F73"/>
  </w:style>
  <w:style w:type="character" w:customStyle="1" w:styleId="WW-Absatz-Standardschriftart111111111111111111">
    <w:name w:val="WW-Absatz-Standardschriftart111111111111111111"/>
    <w:rsid w:val="00264F73"/>
  </w:style>
  <w:style w:type="character" w:customStyle="1" w:styleId="WW8Num13z0">
    <w:name w:val="WW8Num13z0"/>
    <w:rsid w:val="00264F73"/>
    <w:rPr>
      <w:color w:val="auto"/>
    </w:rPr>
  </w:style>
  <w:style w:type="character" w:customStyle="1" w:styleId="WW8Num16z1">
    <w:name w:val="WW8Num16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7z0">
    <w:name w:val="WW8Num17z0"/>
    <w:rsid w:val="00264F73"/>
    <w:rPr>
      <w:b w:val="0"/>
      <w:bCs w:val="0"/>
    </w:rPr>
  </w:style>
  <w:style w:type="character" w:customStyle="1" w:styleId="WW8Num17z4">
    <w:name w:val="WW8Num17z4"/>
    <w:rsid w:val="00264F73"/>
    <w:rPr>
      <w:rFonts w:ascii="Times New Roman" w:eastAsia="Times New Roman" w:hAnsi="Times New Roman" w:cs="Times New Roman" w:hint="default"/>
    </w:rPr>
  </w:style>
  <w:style w:type="character" w:customStyle="1" w:styleId="WW8Num21z0">
    <w:name w:val="WW8Num21z0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22z1">
    <w:name w:val="WW8Num22z1"/>
    <w:rsid w:val="00264F73"/>
    <w:rPr>
      <w:rFonts w:ascii="Book Antiqua" w:eastAsia="Times New Roman" w:hAnsi="Book Antiqua" w:cs="Times New Roman" w:hint="default"/>
    </w:rPr>
  </w:style>
  <w:style w:type="character" w:customStyle="1" w:styleId="WW8Num22z3">
    <w:name w:val="WW8Num22z3"/>
    <w:rsid w:val="00264F73"/>
    <w:rPr>
      <w:rFonts w:ascii="Cambria" w:eastAsia="Times New Roman" w:hAnsi="Cambria" w:cs="Courier New" w:hint="default"/>
    </w:rPr>
  </w:style>
  <w:style w:type="character" w:customStyle="1" w:styleId="WW8Num22z4">
    <w:name w:val="WW8Num22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5z0">
    <w:name w:val="WW8Num25z0"/>
    <w:rsid w:val="00264F73"/>
    <w:rPr>
      <w:color w:val="auto"/>
      <w:w w:val="100"/>
    </w:rPr>
  </w:style>
  <w:style w:type="character" w:customStyle="1" w:styleId="WW8Num32z1">
    <w:name w:val="WW8Num32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4z1">
    <w:name w:val="WW8Num34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5z0">
    <w:name w:val="WW8Num35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38z0">
    <w:name w:val="WW8Num38z0"/>
    <w:rsid w:val="00264F73"/>
    <w:rPr>
      <w:b w:val="0"/>
      <w:bCs w:val="0"/>
      <w:sz w:val="20"/>
      <w:szCs w:val="20"/>
    </w:rPr>
  </w:style>
  <w:style w:type="character" w:customStyle="1" w:styleId="WW8Num40z0">
    <w:name w:val="WW8Num40z0"/>
    <w:rsid w:val="00264F73"/>
    <w:rPr>
      <w:b w:val="0"/>
      <w:bCs w:val="0"/>
      <w:sz w:val="20"/>
      <w:szCs w:val="20"/>
    </w:rPr>
  </w:style>
  <w:style w:type="character" w:customStyle="1" w:styleId="WW8Num42z0">
    <w:name w:val="WW8Num42z0"/>
    <w:rsid w:val="00264F73"/>
    <w:rPr>
      <w:b w:val="0"/>
      <w:bCs w:val="0"/>
    </w:rPr>
  </w:style>
  <w:style w:type="character" w:customStyle="1" w:styleId="WW8Num42z1">
    <w:name w:val="WW8Num42z1"/>
    <w:rsid w:val="00264F73"/>
    <w:rPr>
      <w:sz w:val="20"/>
    </w:rPr>
  </w:style>
  <w:style w:type="character" w:customStyle="1" w:styleId="WW8Num46z0">
    <w:name w:val="WW8Num46z0"/>
    <w:rsid w:val="00264F73"/>
    <w:rPr>
      <w:color w:val="auto"/>
    </w:rPr>
  </w:style>
  <w:style w:type="character" w:customStyle="1" w:styleId="WW8Num49z1">
    <w:name w:val="WW8Num49z1"/>
    <w:rsid w:val="00264F73"/>
    <w:rPr>
      <w:rFonts w:ascii="Book Antiqua" w:eastAsia="Times New Roman" w:hAnsi="Book Antiqua" w:cs="Times New Roman" w:hint="default"/>
    </w:rPr>
  </w:style>
  <w:style w:type="character" w:customStyle="1" w:styleId="WW8Num51z0">
    <w:name w:val="WW8Num51z0"/>
    <w:rsid w:val="00264F73"/>
    <w:rPr>
      <w:color w:val="auto"/>
      <w:w w:val="100"/>
    </w:rPr>
  </w:style>
  <w:style w:type="character" w:customStyle="1" w:styleId="WW8Num54z0">
    <w:name w:val="WW8Num54z0"/>
    <w:rsid w:val="00264F73"/>
    <w:rPr>
      <w:sz w:val="20"/>
    </w:rPr>
  </w:style>
  <w:style w:type="character" w:customStyle="1" w:styleId="WW8Num60z0">
    <w:name w:val="WW8Num60z0"/>
    <w:rsid w:val="00264F73"/>
    <w:rPr>
      <w:sz w:val="20"/>
    </w:rPr>
  </w:style>
  <w:style w:type="character" w:customStyle="1" w:styleId="WW8Num62z0">
    <w:name w:val="WW8Num62z0"/>
    <w:rsid w:val="00264F73"/>
    <w:rPr>
      <w:b w:val="0"/>
      <w:bCs w:val="0"/>
    </w:rPr>
  </w:style>
  <w:style w:type="character" w:customStyle="1" w:styleId="WW-Absatz-Standardschriftart1111111111111111111">
    <w:name w:val="WW-Absatz-Standardschriftart1111111111111111111"/>
    <w:rsid w:val="00264F73"/>
  </w:style>
  <w:style w:type="character" w:customStyle="1" w:styleId="WW-Absatz-Standardschriftart11111111111111111111">
    <w:name w:val="WW-Absatz-Standardschriftart11111111111111111111"/>
    <w:rsid w:val="00264F73"/>
  </w:style>
  <w:style w:type="character" w:customStyle="1" w:styleId="WW-Absatz-Standardschriftart111111111111111111111">
    <w:name w:val="WW-Absatz-Standardschriftart111111111111111111111"/>
    <w:rsid w:val="00264F73"/>
  </w:style>
  <w:style w:type="character" w:customStyle="1" w:styleId="WW8Num10z0">
    <w:name w:val="WW8Num10z0"/>
    <w:rsid w:val="00264F73"/>
    <w:rPr>
      <w:rFonts w:ascii="Cambria" w:hAnsi="Cambria" w:cs="Cambria" w:hint="default"/>
      <w:color w:val="auto"/>
      <w:sz w:val="20"/>
    </w:rPr>
  </w:style>
  <w:style w:type="character" w:customStyle="1" w:styleId="WW8Num17z1">
    <w:name w:val="WW8Num17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8z0">
    <w:name w:val="WW8Num18z0"/>
    <w:rsid w:val="00264F73"/>
    <w:rPr>
      <w:b w:val="0"/>
      <w:bCs w:val="0"/>
    </w:rPr>
  </w:style>
  <w:style w:type="character" w:customStyle="1" w:styleId="WW8Num18z4">
    <w:name w:val="WW8Num18z4"/>
    <w:rsid w:val="00264F73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264F73"/>
    <w:rPr>
      <w:color w:val="auto"/>
    </w:rPr>
  </w:style>
  <w:style w:type="character" w:customStyle="1" w:styleId="WW8Num23z1">
    <w:name w:val="WW8Num23z1"/>
    <w:rsid w:val="00264F73"/>
    <w:rPr>
      <w:rFonts w:ascii="Book Antiqua" w:eastAsia="Times New Roman" w:hAnsi="Book Antiqua" w:cs="Times New Roman" w:hint="default"/>
    </w:rPr>
  </w:style>
  <w:style w:type="character" w:customStyle="1" w:styleId="WW8Num23z3">
    <w:name w:val="WW8Num23z3"/>
    <w:rsid w:val="00264F73"/>
    <w:rPr>
      <w:rFonts w:ascii="Cambria" w:eastAsia="Times New Roman" w:hAnsi="Cambria" w:cs="Courier New" w:hint="default"/>
    </w:rPr>
  </w:style>
  <w:style w:type="character" w:customStyle="1" w:styleId="WW8Num23z4">
    <w:name w:val="WW8Num23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6z0">
    <w:name w:val="WW8Num26z0"/>
    <w:rsid w:val="00264F73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36z1">
    <w:name w:val="WW8Num36z1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44z1">
    <w:name w:val="WW8Num44z1"/>
    <w:rsid w:val="00264F73"/>
    <w:rPr>
      <w:sz w:val="20"/>
    </w:rPr>
  </w:style>
  <w:style w:type="character" w:customStyle="1" w:styleId="WW8Num47z0">
    <w:name w:val="WW8Num47z0"/>
    <w:rsid w:val="00264F73"/>
    <w:rPr>
      <w:b w:val="0"/>
      <w:bCs w:val="0"/>
    </w:rPr>
  </w:style>
  <w:style w:type="character" w:customStyle="1" w:styleId="WW8Num48z0">
    <w:name w:val="WW8Num48z0"/>
    <w:rsid w:val="00264F73"/>
    <w:rPr>
      <w:sz w:val="20"/>
    </w:rPr>
  </w:style>
  <w:style w:type="character" w:customStyle="1" w:styleId="WW8Num54z1">
    <w:name w:val="WW8Num54z1"/>
    <w:rsid w:val="00264F73"/>
    <w:rPr>
      <w:rFonts w:ascii="Book Antiqua" w:eastAsia="Times New Roman" w:hAnsi="Book Antiqua" w:cs="Times New Roman" w:hint="default"/>
    </w:rPr>
  </w:style>
  <w:style w:type="character" w:customStyle="1" w:styleId="WW8Num55z0">
    <w:name w:val="WW8Num55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6z0">
    <w:name w:val="WW8Num56z0"/>
    <w:rsid w:val="00264F73"/>
    <w:rPr>
      <w:color w:val="auto"/>
      <w:w w:val="100"/>
    </w:rPr>
  </w:style>
  <w:style w:type="character" w:customStyle="1" w:styleId="WW8Num58z0">
    <w:name w:val="WW8Num58z0"/>
    <w:rsid w:val="00264F73"/>
    <w:rPr>
      <w:b w:val="0"/>
      <w:bCs w:val="0"/>
    </w:rPr>
  </w:style>
  <w:style w:type="character" w:customStyle="1" w:styleId="WW8Num67z0">
    <w:name w:val="WW8Num67z0"/>
    <w:rsid w:val="00264F73"/>
    <w:rPr>
      <w:color w:val="auto"/>
    </w:rPr>
  </w:style>
  <w:style w:type="character" w:customStyle="1" w:styleId="WW8Num69z0">
    <w:name w:val="WW8Num69z0"/>
    <w:rsid w:val="00264F73"/>
    <w:rPr>
      <w:b w:val="0"/>
      <w:bCs w:val="0"/>
    </w:rPr>
  </w:style>
  <w:style w:type="character" w:customStyle="1" w:styleId="WW-Absatz-Standardschriftart1111111111111111111111">
    <w:name w:val="WW-Absatz-Standardschriftart1111111111111111111111"/>
    <w:rsid w:val="00264F73"/>
  </w:style>
  <w:style w:type="character" w:customStyle="1" w:styleId="WW8Num2z0">
    <w:name w:val="WW8Num2z0"/>
    <w:rsid w:val="00264F73"/>
    <w:rPr>
      <w:b/>
      <w:bCs w:val="0"/>
      <w:i w:val="0"/>
      <w:iCs w:val="0"/>
      <w:sz w:val="20"/>
    </w:rPr>
  </w:style>
  <w:style w:type="character" w:customStyle="1" w:styleId="WW8Num5z1">
    <w:name w:val="WW8Num5z1"/>
    <w:rsid w:val="00264F73"/>
    <w:rPr>
      <w:b w:val="0"/>
      <w:bCs w:val="0"/>
    </w:rPr>
  </w:style>
  <w:style w:type="character" w:customStyle="1" w:styleId="WW8Num9z0">
    <w:name w:val="WW8Num9z0"/>
    <w:rsid w:val="00264F73"/>
    <w:rPr>
      <w:sz w:val="20"/>
      <w:szCs w:val="20"/>
    </w:rPr>
  </w:style>
  <w:style w:type="character" w:customStyle="1" w:styleId="WW8Num28z0">
    <w:name w:val="WW8Num28z0"/>
    <w:rsid w:val="00264F73"/>
    <w:rPr>
      <w:rFonts w:ascii="Cambria" w:hAnsi="Cambria" w:cs="Cambria" w:hint="default"/>
      <w:b w:val="0"/>
      <w:bCs w:val="0"/>
      <w:sz w:val="20"/>
    </w:rPr>
  </w:style>
  <w:style w:type="character" w:customStyle="1" w:styleId="WW8Num29z1">
    <w:name w:val="WW8Num29z1"/>
    <w:rsid w:val="00264F73"/>
    <w:rPr>
      <w:b w:val="0"/>
      <w:bCs w:val="0"/>
    </w:rPr>
  </w:style>
  <w:style w:type="character" w:customStyle="1" w:styleId="WW8Num31z2">
    <w:name w:val="WW8Num31z2"/>
    <w:rsid w:val="00264F73"/>
    <w:rPr>
      <w:rFonts w:ascii="Wingdings" w:hAnsi="Wingdings" w:cs="Wingdings" w:hint="default"/>
    </w:rPr>
  </w:style>
  <w:style w:type="character" w:customStyle="1" w:styleId="WW8Num31z3">
    <w:name w:val="WW8Num31z3"/>
    <w:rsid w:val="00264F73"/>
    <w:rPr>
      <w:rFonts w:ascii="Symbol" w:hAnsi="Symbol" w:cs="Symbol" w:hint="default"/>
    </w:rPr>
  </w:style>
  <w:style w:type="character" w:customStyle="1" w:styleId="WW8Num40z1">
    <w:name w:val="WW8Num40z1"/>
    <w:rsid w:val="00264F73"/>
    <w:rPr>
      <w:rFonts w:ascii="Symbol" w:eastAsia="Times New Roman" w:hAnsi="Symbol" w:cs="Times New Roman" w:hint="default"/>
    </w:rPr>
  </w:style>
  <w:style w:type="character" w:customStyle="1" w:styleId="WW8Num43z0">
    <w:name w:val="WW8Num43z0"/>
    <w:rsid w:val="00264F73"/>
    <w:rPr>
      <w:color w:val="auto"/>
      <w:sz w:val="20"/>
    </w:rPr>
  </w:style>
  <w:style w:type="character" w:customStyle="1" w:styleId="WW8Num45z1">
    <w:name w:val="WW8Num45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46z4">
    <w:name w:val="WW8Num46z4"/>
    <w:rsid w:val="00264F73"/>
    <w:rPr>
      <w:rFonts w:ascii="Times New Roman" w:eastAsia="Times New Roman" w:hAnsi="Times New Roman" w:cs="Times New Roman" w:hint="default"/>
    </w:rPr>
  </w:style>
  <w:style w:type="character" w:customStyle="1" w:styleId="WW8Num54z3">
    <w:name w:val="WW8Num54z3"/>
    <w:rsid w:val="00264F73"/>
    <w:rPr>
      <w:rFonts w:ascii="Cambria" w:eastAsia="Times New Roman" w:hAnsi="Cambria" w:cs="Courier New" w:hint="default"/>
    </w:rPr>
  </w:style>
  <w:style w:type="character" w:customStyle="1" w:styleId="WW8Num54z4">
    <w:name w:val="WW8Num54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57z0">
    <w:name w:val="WW8Num57z0"/>
    <w:rsid w:val="00264F73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66z1">
    <w:name w:val="WW8Num66z1"/>
    <w:rsid w:val="00264F73"/>
    <w:rPr>
      <w:rFonts w:ascii="Courier New" w:hAnsi="Courier New" w:cs="Courier New" w:hint="default"/>
    </w:rPr>
  </w:style>
  <w:style w:type="character" w:customStyle="1" w:styleId="WW8Num66z5">
    <w:name w:val="WW8Num66z5"/>
    <w:rsid w:val="00264F73"/>
    <w:rPr>
      <w:rFonts w:ascii="Wingdings" w:hAnsi="Wingdings" w:cs="Wingdings" w:hint="default"/>
    </w:rPr>
  </w:style>
  <w:style w:type="character" w:customStyle="1" w:styleId="WW8Num66z6">
    <w:name w:val="WW8Num66z6"/>
    <w:rsid w:val="00264F73"/>
    <w:rPr>
      <w:rFonts w:ascii="Symbol" w:hAnsi="Symbol" w:cs="Symbol" w:hint="default"/>
    </w:rPr>
  </w:style>
  <w:style w:type="character" w:customStyle="1" w:styleId="WW8Num67z1">
    <w:name w:val="WW8Num67z1"/>
    <w:rsid w:val="00264F73"/>
    <w:rPr>
      <w:rFonts w:ascii="Times New Roman" w:hAnsi="Times New Roman" w:cs="Times New Roman" w:hint="default"/>
    </w:rPr>
  </w:style>
  <w:style w:type="character" w:customStyle="1" w:styleId="WW8Num69z1">
    <w:name w:val="WW8Num69z1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70z0">
    <w:name w:val="WW8Num70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74z0">
    <w:name w:val="WW8Num74z0"/>
    <w:rsid w:val="00264F73"/>
    <w:rPr>
      <w:b/>
      <w:bCs w:val="0"/>
      <w:sz w:val="22"/>
      <w:szCs w:val="22"/>
    </w:rPr>
  </w:style>
  <w:style w:type="character" w:customStyle="1" w:styleId="WW8Num75z0">
    <w:name w:val="WW8Num75z0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77z0">
    <w:name w:val="WW8Num77z0"/>
    <w:rsid w:val="00264F73"/>
    <w:rPr>
      <w:sz w:val="20"/>
      <w:szCs w:val="20"/>
    </w:rPr>
  </w:style>
  <w:style w:type="character" w:customStyle="1" w:styleId="WW8Num78z1">
    <w:name w:val="WW8Num78z1"/>
    <w:rsid w:val="00264F73"/>
    <w:rPr>
      <w:b w:val="0"/>
      <w:bCs w:val="0"/>
    </w:rPr>
  </w:style>
  <w:style w:type="character" w:customStyle="1" w:styleId="WW8Num78z2">
    <w:name w:val="WW8Num78z2"/>
    <w:rsid w:val="00264F73"/>
    <w:rPr>
      <w:b w:val="0"/>
      <w:bCs w:val="0"/>
      <w:sz w:val="22"/>
    </w:rPr>
  </w:style>
  <w:style w:type="character" w:customStyle="1" w:styleId="WW8Num79z1">
    <w:name w:val="WW8Num79z1"/>
    <w:rsid w:val="00264F73"/>
    <w:rPr>
      <w:b w:val="0"/>
      <w:bCs w:val="0"/>
    </w:rPr>
  </w:style>
  <w:style w:type="character" w:customStyle="1" w:styleId="WW8Num80z0">
    <w:name w:val="WW8Num80z0"/>
    <w:rsid w:val="00264F73"/>
    <w:rPr>
      <w:rFonts w:ascii="Cambria" w:hAnsi="Cambria" w:cs="Cambria" w:hint="default"/>
      <w:sz w:val="20"/>
    </w:rPr>
  </w:style>
  <w:style w:type="character" w:customStyle="1" w:styleId="WW8Num80z1">
    <w:name w:val="WW8Num80z1"/>
    <w:rsid w:val="00264F73"/>
    <w:rPr>
      <w:sz w:val="20"/>
    </w:rPr>
  </w:style>
  <w:style w:type="character" w:customStyle="1" w:styleId="WW8Num83z0">
    <w:name w:val="WW8Num83z0"/>
    <w:rsid w:val="00264F73"/>
    <w:rPr>
      <w:b w:val="0"/>
      <w:bCs w:val="0"/>
    </w:rPr>
  </w:style>
  <w:style w:type="character" w:customStyle="1" w:styleId="WW8Num84z0">
    <w:name w:val="WW8Num84z0"/>
    <w:rsid w:val="00264F73"/>
    <w:rPr>
      <w:sz w:val="20"/>
    </w:rPr>
  </w:style>
  <w:style w:type="character" w:customStyle="1" w:styleId="WW8Num90z0">
    <w:name w:val="WW8Num90z0"/>
    <w:rsid w:val="00264F73"/>
    <w:rPr>
      <w:color w:val="auto"/>
    </w:rPr>
  </w:style>
  <w:style w:type="character" w:customStyle="1" w:styleId="WW8Num91z1">
    <w:name w:val="WW8Num91z1"/>
    <w:rsid w:val="00264F73"/>
    <w:rPr>
      <w:sz w:val="20"/>
      <w:szCs w:val="20"/>
    </w:rPr>
  </w:style>
  <w:style w:type="character" w:customStyle="1" w:styleId="WW8Num92z0">
    <w:name w:val="WW8Num92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93z0">
    <w:name w:val="WW8Num93z0"/>
    <w:rsid w:val="00264F73"/>
    <w:rPr>
      <w:sz w:val="20"/>
      <w:szCs w:val="20"/>
    </w:rPr>
  </w:style>
  <w:style w:type="character" w:customStyle="1" w:styleId="WW8Num96z0">
    <w:name w:val="WW8Num96z0"/>
    <w:rsid w:val="00264F73"/>
    <w:rPr>
      <w:b w:val="0"/>
      <w:bCs w:val="0"/>
    </w:rPr>
  </w:style>
  <w:style w:type="character" w:customStyle="1" w:styleId="WW8Num97z0">
    <w:name w:val="WW8Num97z0"/>
    <w:rsid w:val="00264F73"/>
    <w:rPr>
      <w:sz w:val="20"/>
    </w:rPr>
  </w:style>
  <w:style w:type="character" w:customStyle="1" w:styleId="WW8Num97z3">
    <w:name w:val="WW8Num97z3"/>
    <w:rsid w:val="00264F73"/>
    <w:rPr>
      <w:color w:val="auto"/>
      <w:sz w:val="20"/>
    </w:rPr>
  </w:style>
  <w:style w:type="character" w:customStyle="1" w:styleId="WW8Num99z3">
    <w:name w:val="WW8Num99z3"/>
    <w:rsid w:val="00264F73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64F73"/>
  </w:style>
  <w:style w:type="character" w:customStyle="1" w:styleId="ZnakZnak15">
    <w:name w:val="Znak Znak15"/>
    <w:rsid w:val="00264F73"/>
    <w:rPr>
      <w:b/>
      <w:bCs w:val="0"/>
      <w:sz w:val="26"/>
      <w:szCs w:val="24"/>
    </w:rPr>
  </w:style>
  <w:style w:type="character" w:customStyle="1" w:styleId="ZnakZnak14">
    <w:name w:val="Znak Znak14"/>
    <w:rsid w:val="00264F73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ZnakZnak13">
    <w:name w:val="Znak Znak13"/>
    <w:rsid w:val="00264F73"/>
    <w:rPr>
      <w:rFonts w:ascii="Arial" w:hAnsi="Arial" w:cs="Arial" w:hint="default"/>
      <w:b/>
      <w:bCs/>
      <w:sz w:val="26"/>
      <w:szCs w:val="26"/>
    </w:rPr>
  </w:style>
  <w:style w:type="character" w:customStyle="1" w:styleId="ZnakZnak11">
    <w:name w:val="Znak Znak11"/>
    <w:rsid w:val="00264F73"/>
    <w:rPr>
      <w:sz w:val="24"/>
    </w:rPr>
  </w:style>
  <w:style w:type="character" w:customStyle="1" w:styleId="ZnakZnak10">
    <w:name w:val="Znak Znak10"/>
    <w:basedOn w:val="Domylnaczcionkaakapitu1"/>
    <w:rsid w:val="00264F73"/>
  </w:style>
  <w:style w:type="character" w:customStyle="1" w:styleId="ZnakZnak8">
    <w:name w:val="Znak Znak8"/>
    <w:basedOn w:val="Domylnaczcionkaakapitu1"/>
    <w:rsid w:val="00264F73"/>
  </w:style>
  <w:style w:type="character" w:customStyle="1" w:styleId="ZnakZnak6">
    <w:name w:val="Znak Znak6"/>
    <w:basedOn w:val="Domylnaczcionkaakapitu1"/>
    <w:rsid w:val="00264F73"/>
  </w:style>
  <w:style w:type="character" w:customStyle="1" w:styleId="txt1">
    <w:name w:val="txt1"/>
    <w:rsid w:val="00264F73"/>
    <w:rPr>
      <w:b w:val="0"/>
      <w:bCs w:val="0"/>
    </w:rPr>
  </w:style>
  <w:style w:type="character" w:customStyle="1" w:styleId="ZnakZnak5">
    <w:name w:val="Znak Znak5"/>
    <w:basedOn w:val="Domylnaczcionkaakapitu1"/>
    <w:rsid w:val="00264F73"/>
  </w:style>
  <w:style w:type="character" w:customStyle="1" w:styleId="ZnakZnak4">
    <w:name w:val="Znak Znak4"/>
    <w:rsid w:val="00264F73"/>
    <w:rPr>
      <w:sz w:val="16"/>
      <w:szCs w:val="16"/>
    </w:rPr>
  </w:style>
  <w:style w:type="character" w:customStyle="1" w:styleId="ZnakZnak3">
    <w:name w:val="Znak Znak3"/>
    <w:basedOn w:val="Domylnaczcionkaakapitu1"/>
    <w:rsid w:val="00264F73"/>
  </w:style>
  <w:style w:type="character" w:customStyle="1" w:styleId="Znakiprzypiswkocowych">
    <w:name w:val="Znaki przypisów końcowych"/>
    <w:rsid w:val="00264F73"/>
    <w:rPr>
      <w:vertAlign w:val="superscript"/>
    </w:rPr>
  </w:style>
  <w:style w:type="character" w:customStyle="1" w:styleId="tytulnews">
    <w:name w:val="tytulnews"/>
    <w:basedOn w:val="Domylnaczcionkaakapitu1"/>
    <w:rsid w:val="00264F73"/>
  </w:style>
  <w:style w:type="character" w:customStyle="1" w:styleId="h2">
    <w:name w:val="h2"/>
    <w:basedOn w:val="Domylnaczcionkaakapitu1"/>
    <w:rsid w:val="00264F73"/>
  </w:style>
  <w:style w:type="character" w:customStyle="1" w:styleId="h1">
    <w:name w:val="h1"/>
    <w:basedOn w:val="Domylnaczcionkaakapitu1"/>
    <w:rsid w:val="00264F73"/>
  </w:style>
  <w:style w:type="character" w:customStyle="1" w:styleId="Znakiprzypiswdolnych">
    <w:name w:val="Znaki przypisów dolnych"/>
    <w:rsid w:val="00264F73"/>
    <w:rPr>
      <w:vertAlign w:val="superscript"/>
    </w:rPr>
  </w:style>
  <w:style w:type="character" w:customStyle="1" w:styleId="Odwoaniedokomentarza1">
    <w:name w:val="Odwołanie do komentarza1"/>
    <w:rsid w:val="00264F73"/>
    <w:rPr>
      <w:sz w:val="16"/>
      <w:szCs w:val="16"/>
    </w:rPr>
  </w:style>
  <w:style w:type="character" w:customStyle="1" w:styleId="ZnakZnak2">
    <w:name w:val="Znak Znak2"/>
    <w:basedOn w:val="Domylnaczcionkaakapitu1"/>
    <w:rsid w:val="00264F73"/>
  </w:style>
  <w:style w:type="character" w:customStyle="1" w:styleId="ZnakZnak1">
    <w:name w:val="Znak Znak1"/>
    <w:rsid w:val="00264F73"/>
    <w:rPr>
      <w:b/>
      <w:bCs/>
    </w:rPr>
  </w:style>
  <w:style w:type="character" w:customStyle="1" w:styleId="ZnakZnak">
    <w:name w:val="Znak Znak"/>
    <w:basedOn w:val="Domylnaczcionkaakapitu1"/>
    <w:rsid w:val="00264F73"/>
  </w:style>
  <w:style w:type="character" w:customStyle="1" w:styleId="BezodstpwZnak">
    <w:name w:val="Bez odstępów Znak"/>
    <w:rsid w:val="00264F73"/>
    <w:rPr>
      <w:rFonts w:ascii="Calibri" w:hAnsi="Calibri" w:cs="Calibri" w:hint="default"/>
      <w:sz w:val="22"/>
      <w:szCs w:val="22"/>
      <w:lang w:val="pl-PL" w:bidi="ar-SA"/>
    </w:rPr>
  </w:style>
  <w:style w:type="character" w:customStyle="1" w:styleId="txt-new">
    <w:name w:val="txt-new"/>
    <w:basedOn w:val="Domylnaczcionkaakapitu1"/>
    <w:rsid w:val="00264F73"/>
  </w:style>
  <w:style w:type="character" w:customStyle="1" w:styleId="luchili">
    <w:name w:val="luc_hili"/>
    <w:basedOn w:val="Domylnaczcionkaakapitu1"/>
    <w:rsid w:val="00264F73"/>
  </w:style>
  <w:style w:type="character" w:customStyle="1" w:styleId="Znak2">
    <w:name w:val="Znak2"/>
    <w:rsid w:val="00264F7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ZnakZnak12">
    <w:name w:val="Znak Znak12"/>
    <w:rsid w:val="00264F73"/>
    <w:rPr>
      <w:b/>
      <w:bCs/>
      <w:sz w:val="28"/>
      <w:szCs w:val="28"/>
    </w:rPr>
  </w:style>
  <w:style w:type="character" w:customStyle="1" w:styleId="ZnakZnak9">
    <w:name w:val="Znak Znak9"/>
    <w:basedOn w:val="Domylnaczcionkaakapitu1"/>
    <w:rsid w:val="00264F73"/>
  </w:style>
  <w:style w:type="character" w:customStyle="1" w:styleId="ZnakZnak7">
    <w:name w:val="Znak Znak7"/>
    <w:rsid w:val="00264F73"/>
    <w:rPr>
      <w:rFonts w:ascii="Tahoma" w:hAnsi="Tahoma" w:cs="Tahoma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6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4F73"/>
    <w:rPr>
      <w:b/>
      <w:bCs/>
      <w:sz w:val="20"/>
      <w:szCs w:val="20"/>
    </w:rPr>
  </w:style>
  <w:style w:type="character" w:customStyle="1" w:styleId="Teksttreci">
    <w:name w:val="Tekst treści"/>
    <w:basedOn w:val="Domylnaczcionkaakapitu"/>
    <w:rsid w:val="00264F73"/>
    <w:rPr>
      <w:rFonts w:ascii="Arial" w:hAnsi="Arial" w:cs="Arial" w:hint="default"/>
      <w:sz w:val="21"/>
      <w:szCs w:val="21"/>
      <w:lang w:bidi="ar-SA"/>
    </w:rPr>
  </w:style>
  <w:style w:type="character" w:customStyle="1" w:styleId="symbol">
    <w:name w:val="symbol"/>
    <w:basedOn w:val="Domylnaczcionkaakapitu"/>
    <w:rsid w:val="00264F73"/>
  </w:style>
  <w:style w:type="table" w:styleId="Tabela-Siatka">
    <w:name w:val="Table Grid"/>
    <w:basedOn w:val="Standardowy"/>
    <w:rsid w:val="0026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73"/>
  </w:style>
  <w:style w:type="paragraph" w:styleId="Nagwek1">
    <w:name w:val="heading 1"/>
    <w:basedOn w:val="Normalny"/>
    <w:next w:val="Normalny"/>
    <w:link w:val="Nagwek1Znak"/>
    <w:qFormat/>
    <w:rsid w:val="00264F73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4F73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4F73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4F73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64F73"/>
    <w:pPr>
      <w:numPr>
        <w:ilvl w:val="5"/>
        <w:numId w:val="1"/>
      </w:numPr>
      <w:suppressAutoHyphens/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F73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64F7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64F7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264F7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264F73"/>
    <w:rPr>
      <w:rFonts w:ascii="Times New Roman" w:eastAsia="Times New Roman" w:hAnsi="Times New Roman" w:cs="Times New Roman"/>
      <w:b/>
      <w:bCs/>
      <w:lang w:eastAsia="zh-CN"/>
    </w:rPr>
  </w:style>
  <w:style w:type="character" w:styleId="Hipercze">
    <w:name w:val="Hyperlink"/>
    <w:semiHidden/>
    <w:unhideWhenUsed/>
    <w:rsid w:val="00264F7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64F73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26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64F7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uiPriority w:val="99"/>
    <w:semiHidden/>
    <w:unhideWhenUsed/>
    <w:rsid w:val="00264F73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semiHidden/>
    <w:unhideWhenUsed/>
    <w:rsid w:val="00264F73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264F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F73"/>
    <w:rPr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264F7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semiHidden/>
    <w:unhideWhenUsed/>
    <w:rsid w:val="00264F7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264F7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Legenda">
    <w:name w:val="caption"/>
    <w:basedOn w:val="Normalny"/>
    <w:semiHidden/>
    <w:unhideWhenUsed/>
    <w:qFormat/>
    <w:rsid w:val="00264F73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264F73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semiHidden/>
    <w:unhideWhenUsed/>
    <w:rsid w:val="00264F73"/>
    <w:pPr>
      <w:ind w:left="0" w:firstLine="0"/>
      <w:jc w:val="left"/>
    </w:pPr>
  </w:style>
  <w:style w:type="paragraph" w:styleId="Podtytu">
    <w:name w:val="Subtitle"/>
    <w:basedOn w:val="Normalny"/>
    <w:next w:val="Tekstpodstawowy"/>
    <w:link w:val="PodtytuZnak"/>
    <w:qFormat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64F7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64F7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264F73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64F73"/>
    <w:pPr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semiHidden/>
    <w:rsid w:val="00264F73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uiPriority w:val="1"/>
    <w:qFormat/>
    <w:rsid w:val="00264F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qFormat/>
    <w:rsid w:val="00264F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Indeks">
    <w:name w:val="Indeks"/>
    <w:basedOn w:val="Normalny"/>
    <w:rsid w:val="00264F73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sz w:val="20"/>
      <w:szCs w:val="20"/>
      <w:lang w:eastAsia="zh-CN"/>
    </w:rPr>
  </w:style>
  <w:style w:type="character" w:customStyle="1" w:styleId="pktZnak">
    <w:name w:val="pkt Znak"/>
    <w:link w:val="pkt"/>
    <w:locked/>
    <w:rsid w:val="00264F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link w:val="pktZnak"/>
    <w:rsid w:val="00264F7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3">
    <w:name w:val="Tekst podstawowy 23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owy1">
    <w:name w:val="Standardowy1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ProPublico">
    <w:name w:val="ProPublico"/>
    <w:rsid w:val="00264F73"/>
    <w:pPr>
      <w:numPr>
        <w:numId w:val="3"/>
      </w:num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264F7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ny1">
    <w:name w:val="Normalny1"/>
    <w:rsid w:val="00264F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ust">
    <w:name w:val="ust"/>
    <w:basedOn w:val="Normalny1"/>
    <w:next w:val="Normalny1"/>
    <w:rsid w:val="00264F73"/>
    <w:rPr>
      <w:color w:val="auto"/>
    </w:rPr>
  </w:style>
  <w:style w:type="paragraph" w:customStyle="1" w:styleId="Tekstpodstawowy31">
    <w:name w:val="Tekst podstawowy 31"/>
    <w:basedOn w:val="Normalny"/>
    <w:rsid w:val="00264F73"/>
    <w:pPr>
      <w:suppressAutoHyphens/>
      <w:spacing w:after="0" w:line="240" w:lineRule="auto"/>
      <w:jc w:val="both"/>
    </w:pPr>
    <w:rPr>
      <w:rFonts w:ascii="Garamond" w:eastAsia="Times New Roman" w:hAnsi="Garamond" w:cs="Garamond"/>
      <w:b/>
      <w:bCs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264F7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264F7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264F73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ramki">
    <w:name w:val="Zawartość ramki"/>
    <w:basedOn w:val="Tekstpodstawowy"/>
    <w:rsid w:val="00264F73"/>
  </w:style>
  <w:style w:type="paragraph" w:customStyle="1" w:styleId="Zawartotabeli">
    <w:name w:val="Zawartość tabeli"/>
    <w:basedOn w:val="Normalny"/>
    <w:rsid w:val="00264F73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64F73"/>
    <w:pPr>
      <w:jc w:val="center"/>
    </w:pPr>
    <w:rPr>
      <w:b/>
      <w:bCs/>
    </w:rPr>
  </w:style>
  <w:style w:type="paragraph" w:customStyle="1" w:styleId="xl63">
    <w:name w:val="xl63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264F7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264F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264F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264F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264F7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264F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264F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264F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264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264F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0000"/>
      <w:sz w:val="20"/>
      <w:szCs w:val="20"/>
      <w:lang w:eastAsia="pl-PL"/>
    </w:rPr>
  </w:style>
  <w:style w:type="paragraph" w:customStyle="1" w:styleId="xl86">
    <w:name w:val="xl86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264F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264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264F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264F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264F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264F7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264F73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264F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6">
    <w:name w:val="xl26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3">
    <w:name w:val="FR3"/>
    <w:rsid w:val="00264F73"/>
    <w:pPr>
      <w:widowControl w:val="0"/>
      <w:suppressAutoHyphens/>
      <w:spacing w:before="520" w:after="0" w:line="480" w:lineRule="auto"/>
      <w:ind w:left="320" w:hanging="320"/>
      <w:jc w:val="both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4F7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1">
    <w:name w:val="WW8Num2z1"/>
    <w:rsid w:val="00264F73"/>
    <w:rPr>
      <w:b w:val="0"/>
      <w:bCs w:val="0"/>
      <w:i w:val="0"/>
      <w:iCs w:val="0"/>
      <w:color w:val="auto"/>
      <w:sz w:val="20"/>
    </w:rPr>
  </w:style>
  <w:style w:type="character" w:customStyle="1" w:styleId="WW8Num3z0">
    <w:name w:val="WW8Num3z0"/>
    <w:rsid w:val="00264F73"/>
    <w:rPr>
      <w:b w:val="0"/>
      <w:bCs w:val="0"/>
      <w:color w:val="auto"/>
    </w:rPr>
  </w:style>
  <w:style w:type="character" w:customStyle="1" w:styleId="WW8Num4z0">
    <w:name w:val="WW8Num4z0"/>
    <w:rsid w:val="00264F73"/>
    <w:rPr>
      <w:sz w:val="20"/>
    </w:rPr>
  </w:style>
  <w:style w:type="character" w:customStyle="1" w:styleId="WW8Num11z0">
    <w:name w:val="WW8Num11z0"/>
    <w:rsid w:val="00264F73"/>
    <w:rPr>
      <w:b w:val="0"/>
      <w:bCs w:val="0"/>
    </w:rPr>
  </w:style>
  <w:style w:type="character" w:customStyle="1" w:styleId="WW8Num12z0">
    <w:name w:val="WW8Num12z0"/>
    <w:rsid w:val="00264F73"/>
    <w:rPr>
      <w:color w:val="auto"/>
    </w:rPr>
  </w:style>
  <w:style w:type="character" w:customStyle="1" w:styleId="WW8Num14z0">
    <w:name w:val="WW8Num14z0"/>
    <w:rsid w:val="00264F73"/>
    <w:rPr>
      <w:b/>
      <w:bCs w:val="0"/>
    </w:rPr>
  </w:style>
  <w:style w:type="character" w:customStyle="1" w:styleId="WW8Num15z0">
    <w:name w:val="WW8Num15z0"/>
    <w:rsid w:val="00264F73"/>
    <w:rPr>
      <w:color w:val="auto"/>
      <w:sz w:val="20"/>
    </w:rPr>
  </w:style>
  <w:style w:type="character" w:customStyle="1" w:styleId="WW8Num15z1">
    <w:name w:val="WW8Num15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6z0">
    <w:name w:val="WW8Num16z0"/>
    <w:rsid w:val="00264F73"/>
    <w:rPr>
      <w:color w:val="auto"/>
      <w:sz w:val="20"/>
    </w:rPr>
  </w:style>
  <w:style w:type="character" w:customStyle="1" w:styleId="WW8Num16z4">
    <w:name w:val="WW8Num16z4"/>
    <w:rsid w:val="00264F73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264F73"/>
    <w:rPr>
      <w:b w:val="0"/>
      <w:bCs w:val="0"/>
      <w:color w:val="auto"/>
    </w:rPr>
  </w:style>
  <w:style w:type="character" w:customStyle="1" w:styleId="WW8Num20z0">
    <w:name w:val="WW8Num20z0"/>
    <w:rsid w:val="00264F73"/>
    <w:rPr>
      <w:b w:val="0"/>
      <w:bCs w:val="0"/>
      <w:color w:val="auto"/>
    </w:rPr>
  </w:style>
  <w:style w:type="character" w:customStyle="1" w:styleId="WW8Num21z1">
    <w:name w:val="WW8Num21z1"/>
    <w:rsid w:val="00264F73"/>
    <w:rPr>
      <w:rFonts w:ascii="Book Antiqua" w:eastAsia="Times New Roman" w:hAnsi="Book Antiqua" w:cs="Times New Roman" w:hint="default"/>
    </w:rPr>
  </w:style>
  <w:style w:type="character" w:customStyle="1" w:styleId="WW8Num21z3">
    <w:name w:val="WW8Num21z3"/>
    <w:rsid w:val="00264F73"/>
    <w:rPr>
      <w:rFonts w:ascii="Cambria" w:eastAsia="Times New Roman" w:hAnsi="Cambria" w:cs="Courier New" w:hint="default"/>
    </w:rPr>
  </w:style>
  <w:style w:type="character" w:customStyle="1" w:styleId="WW8Num21z4">
    <w:name w:val="WW8Num21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3z0">
    <w:name w:val="WW8Num23z0"/>
    <w:rsid w:val="00264F73"/>
    <w:rPr>
      <w:color w:val="auto"/>
      <w:w w:val="100"/>
    </w:rPr>
  </w:style>
  <w:style w:type="character" w:customStyle="1" w:styleId="WW8Num24z0">
    <w:name w:val="WW8Num24z0"/>
    <w:rsid w:val="00264F73"/>
    <w:rPr>
      <w:color w:val="auto"/>
      <w:w w:val="100"/>
    </w:rPr>
  </w:style>
  <w:style w:type="character" w:customStyle="1" w:styleId="WW8Num31z1">
    <w:name w:val="WW8Num31z1"/>
    <w:rsid w:val="00264F73"/>
    <w:rPr>
      <w:rFonts w:ascii="Courier New" w:hAnsi="Courier New" w:cs="Courier New" w:hint="default"/>
    </w:rPr>
  </w:style>
  <w:style w:type="character" w:customStyle="1" w:styleId="WW8Num33z0">
    <w:name w:val="WW8Num33z0"/>
    <w:rsid w:val="00264F73"/>
    <w:rPr>
      <w:color w:val="auto"/>
    </w:rPr>
  </w:style>
  <w:style w:type="character" w:customStyle="1" w:styleId="WW8Num33z1">
    <w:name w:val="WW8Num33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4z0">
    <w:name w:val="WW8Num34z0"/>
    <w:rsid w:val="00264F73"/>
    <w:rPr>
      <w:color w:val="auto"/>
    </w:rPr>
  </w:style>
  <w:style w:type="character" w:customStyle="1" w:styleId="WW8Num36z0">
    <w:name w:val="WW8Num36z0"/>
    <w:rsid w:val="00264F73"/>
    <w:rPr>
      <w:color w:val="auto"/>
    </w:rPr>
  </w:style>
  <w:style w:type="character" w:customStyle="1" w:styleId="WW8Num37z0">
    <w:name w:val="WW8Num37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39z0">
    <w:name w:val="WW8Num39z0"/>
    <w:rsid w:val="00264F73"/>
    <w:rPr>
      <w:rFonts w:ascii="Cambria" w:hAnsi="Cambria" w:cs="Cambria" w:hint="default"/>
      <w:sz w:val="20"/>
    </w:rPr>
  </w:style>
  <w:style w:type="character" w:customStyle="1" w:styleId="WW8Num41z0">
    <w:name w:val="WW8Num41z0"/>
    <w:rsid w:val="00264F73"/>
    <w:rPr>
      <w:b w:val="0"/>
      <w:bCs w:val="0"/>
    </w:rPr>
  </w:style>
  <w:style w:type="character" w:customStyle="1" w:styleId="WW8Num41z1">
    <w:name w:val="WW8Num41z1"/>
    <w:rsid w:val="00264F73"/>
    <w:rPr>
      <w:sz w:val="20"/>
    </w:rPr>
  </w:style>
  <w:style w:type="character" w:customStyle="1" w:styleId="WW8Num44z0">
    <w:name w:val="WW8Num44z0"/>
    <w:rsid w:val="00264F73"/>
    <w:rPr>
      <w:b/>
      <w:bCs w:val="0"/>
      <w:i w:val="0"/>
      <w:iCs w:val="0"/>
    </w:rPr>
  </w:style>
  <w:style w:type="character" w:customStyle="1" w:styleId="WW8Num45z0">
    <w:name w:val="WW8Num45z0"/>
    <w:rsid w:val="00264F73"/>
    <w:rPr>
      <w:b w:val="0"/>
      <w:bCs w:val="0"/>
    </w:rPr>
  </w:style>
  <w:style w:type="character" w:customStyle="1" w:styleId="WW8Num48z1">
    <w:name w:val="WW8Num48z1"/>
    <w:rsid w:val="00264F73"/>
    <w:rPr>
      <w:rFonts w:ascii="Book Antiqua" w:eastAsia="Times New Roman" w:hAnsi="Book Antiqua" w:cs="Times New Roman" w:hint="default"/>
    </w:rPr>
  </w:style>
  <w:style w:type="character" w:customStyle="1" w:styleId="WW8Num49z0">
    <w:name w:val="WW8Num49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0z0">
    <w:name w:val="WW8Num50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2z0">
    <w:name w:val="WW8Num52z0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53z0">
    <w:name w:val="WW8Num53z0"/>
    <w:rsid w:val="00264F73"/>
    <w:rPr>
      <w:rFonts w:ascii="Cambria" w:hAnsi="Cambria" w:cs="Cambria" w:hint="default"/>
      <w:sz w:val="20"/>
    </w:rPr>
  </w:style>
  <w:style w:type="character" w:customStyle="1" w:styleId="WW8Num59z0">
    <w:name w:val="WW8Num59z0"/>
    <w:rsid w:val="00264F73"/>
    <w:rPr>
      <w:sz w:val="20"/>
    </w:rPr>
  </w:style>
  <w:style w:type="character" w:customStyle="1" w:styleId="WW8Num61z0">
    <w:name w:val="WW8Num61z0"/>
    <w:rsid w:val="00264F73"/>
    <w:rPr>
      <w:b w:val="0"/>
      <w:bCs w:val="0"/>
    </w:rPr>
  </w:style>
  <w:style w:type="character" w:customStyle="1" w:styleId="Absatz-Standardschriftart">
    <w:name w:val="Absatz-Standardschriftart"/>
    <w:rsid w:val="00264F73"/>
  </w:style>
  <w:style w:type="character" w:customStyle="1" w:styleId="WW-Absatz-Standardschriftart">
    <w:name w:val="WW-Absatz-Standardschriftart"/>
    <w:rsid w:val="00264F73"/>
  </w:style>
  <w:style w:type="character" w:customStyle="1" w:styleId="WW-Absatz-Standardschriftart1">
    <w:name w:val="WW-Absatz-Standardschriftart1"/>
    <w:rsid w:val="00264F73"/>
  </w:style>
  <w:style w:type="character" w:customStyle="1" w:styleId="WW-Absatz-Standardschriftart11">
    <w:name w:val="WW-Absatz-Standardschriftart11"/>
    <w:rsid w:val="00264F73"/>
  </w:style>
  <w:style w:type="character" w:customStyle="1" w:styleId="WW-Absatz-Standardschriftart111">
    <w:name w:val="WW-Absatz-Standardschriftart111"/>
    <w:rsid w:val="00264F73"/>
  </w:style>
  <w:style w:type="character" w:customStyle="1" w:styleId="WW-Absatz-Standardschriftart1111">
    <w:name w:val="WW-Absatz-Standardschriftart1111"/>
    <w:rsid w:val="00264F73"/>
  </w:style>
  <w:style w:type="character" w:customStyle="1" w:styleId="WW-Absatz-Standardschriftart11111">
    <w:name w:val="WW-Absatz-Standardschriftart11111"/>
    <w:rsid w:val="00264F73"/>
  </w:style>
  <w:style w:type="character" w:customStyle="1" w:styleId="WW-Absatz-Standardschriftart111111">
    <w:name w:val="WW-Absatz-Standardschriftart111111"/>
    <w:rsid w:val="00264F73"/>
  </w:style>
  <w:style w:type="character" w:customStyle="1" w:styleId="WW-Absatz-Standardschriftart1111111">
    <w:name w:val="WW-Absatz-Standardschriftart1111111"/>
    <w:rsid w:val="00264F73"/>
  </w:style>
  <w:style w:type="character" w:customStyle="1" w:styleId="WW-Absatz-Standardschriftart11111111">
    <w:name w:val="WW-Absatz-Standardschriftart11111111"/>
    <w:rsid w:val="00264F73"/>
  </w:style>
  <w:style w:type="character" w:customStyle="1" w:styleId="WW-Absatz-Standardschriftart111111111">
    <w:name w:val="WW-Absatz-Standardschriftart111111111"/>
    <w:rsid w:val="00264F73"/>
  </w:style>
  <w:style w:type="character" w:customStyle="1" w:styleId="WW-Absatz-Standardschriftart1111111111">
    <w:name w:val="WW-Absatz-Standardschriftart1111111111"/>
    <w:rsid w:val="00264F73"/>
  </w:style>
  <w:style w:type="character" w:customStyle="1" w:styleId="WW-Absatz-Standardschriftart11111111111">
    <w:name w:val="WW-Absatz-Standardschriftart11111111111"/>
    <w:rsid w:val="00264F73"/>
  </w:style>
  <w:style w:type="character" w:customStyle="1" w:styleId="WW-Absatz-Standardschriftart111111111111">
    <w:name w:val="WW-Absatz-Standardschriftart111111111111"/>
    <w:rsid w:val="00264F73"/>
  </w:style>
  <w:style w:type="character" w:customStyle="1" w:styleId="WW-Absatz-Standardschriftart1111111111111">
    <w:name w:val="WW-Absatz-Standardschriftart1111111111111"/>
    <w:rsid w:val="00264F73"/>
  </w:style>
  <w:style w:type="character" w:customStyle="1" w:styleId="WW-Absatz-Standardschriftart11111111111111">
    <w:name w:val="WW-Absatz-Standardschriftart11111111111111"/>
    <w:rsid w:val="00264F73"/>
  </w:style>
  <w:style w:type="character" w:customStyle="1" w:styleId="WW-Absatz-Standardschriftart111111111111111">
    <w:name w:val="WW-Absatz-Standardschriftart111111111111111"/>
    <w:rsid w:val="00264F73"/>
  </w:style>
  <w:style w:type="character" w:customStyle="1" w:styleId="WW-Absatz-Standardschriftart1111111111111111">
    <w:name w:val="WW-Absatz-Standardschriftart1111111111111111"/>
    <w:rsid w:val="00264F73"/>
  </w:style>
  <w:style w:type="character" w:customStyle="1" w:styleId="WW-Absatz-Standardschriftart11111111111111111">
    <w:name w:val="WW-Absatz-Standardschriftart11111111111111111"/>
    <w:rsid w:val="00264F73"/>
  </w:style>
  <w:style w:type="character" w:customStyle="1" w:styleId="WW-Absatz-Standardschriftart111111111111111111">
    <w:name w:val="WW-Absatz-Standardschriftart111111111111111111"/>
    <w:rsid w:val="00264F73"/>
  </w:style>
  <w:style w:type="character" w:customStyle="1" w:styleId="WW8Num13z0">
    <w:name w:val="WW8Num13z0"/>
    <w:rsid w:val="00264F73"/>
    <w:rPr>
      <w:color w:val="auto"/>
    </w:rPr>
  </w:style>
  <w:style w:type="character" w:customStyle="1" w:styleId="WW8Num16z1">
    <w:name w:val="WW8Num16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7z0">
    <w:name w:val="WW8Num17z0"/>
    <w:rsid w:val="00264F73"/>
    <w:rPr>
      <w:b w:val="0"/>
      <w:bCs w:val="0"/>
    </w:rPr>
  </w:style>
  <w:style w:type="character" w:customStyle="1" w:styleId="WW8Num17z4">
    <w:name w:val="WW8Num17z4"/>
    <w:rsid w:val="00264F73"/>
    <w:rPr>
      <w:rFonts w:ascii="Times New Roman" w:eastAsia="Times New Roman" w:hAnsi="Times New Roman" w:cs="Times New Roman" w:hint="default"/>
    </w:rPr>
  </w:style>
  <w:style w:type="character" w:customStyle="1" w:styleId="WW8Num21z0">
    <w:name w:val="WW8Num21z0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22z1">
    <w:name w:val="WW8Num22z1"/>
    <w:rsid w:val="00264F73"/>
    <w:rPr>
      <w:rFonts w:ascii="Book Antiqua" w:eastAsia="Times New Roman" w:hAnsi="Book Antiqua" w:cs="Times New Roman" w:hint="default"/>
    </w:rPr>
  </w:style>
  <w:style w:type="character" w:customStyle="1" w:styleId="WW8Num22z3">
    <w:name w:val="WW8Num22z3"/>
    <w:rsid w:val="00264F73"/>
    <w:rPr>
      <w:rFonts w:ascii="Cambria" w:eastAsia="Times New Roman" w:hAnsi="Cambria" w:cs="Courier New" w:hint="default"/>
    </w:rPr>
  </w:style>
  <w:style w:type="character" w:customStyle="1" w:styleId="WW8Num22z4">
    <w:name w:val="WW8Num22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5z0">
    <w:name w:val="WW8Num25z0"/>
    <w:rsid w:val="00264F73"/>
    <w:rPr>
      <w:color w:val="auto"/>
      <w:w w:val="100"/>
    </w:rPr>
  </w:style>
  <w:style w:type="character" w:customStyle="1" w:styleId="WW8Num32z1">
    <w:name w:val="WW8Num32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4z1">
    <w:name w:val="WW8Num34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5z0">
    <w:name w:val="WW8Num35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38z0">
    <w:name w:val="WW8Num38z0"/>
    <w:rsid w:val="00264F73"/>
    <w:rPr>
      <w:b w:val="0"/>
      <w:bCs w:val="0"/>
      <w:sz w:val="20"/>
      <w:szCs w:val="20"/>
    </w:rPr>
  </w:style>
  <w:style w:type="character" w:customStyle="1" w:styleId="WW8Num40z0">
    <w:name w:val="WW8Num40z0"/>
    <w:rsid w:val="00264F73"/>
    <w:rPr>
      <w:b w:val="0"/>
      <w:bCs w:val="0"/>
      <w:sz w:val="20"/>
      <w:szCs w:val="20"/>
    </w:rPr>
  </w:style>
  <w:style w:type="character" w:customStyle="1" w:styleId="WW8Num42z0">
    <w:name w:val="WW8Num42z0"/>
    <w:rsid w:val="00264F73"/>
    <w:rPr>
      <w:b w:val="0"/>
      <w:bCs w:val="0"/>
    </w:rPr>
  </w:style>
  <w:style w:type="character" w:customStyle="1" w:styleId="WW8Num42z1">
    <w:name w:val="WW8Num42z1"/>
    <w:rsid w:val="00264F73"/>
    <w:rPr>
      <w:sz w:val="20"/>
    </w:rPr>
  </w:style>
  <w:style w:type="character" w:customStyle="1" w:styleId="WW8Num46z0">
    <w:name w:val="WW8Num46z0"/>
    <w:rsid w:val="00264F73"/>
    <w:rPr>
      <w:color w:val="auto"/>
    </w:rPr>
  </w:style>
  <w:style w:type="character" w:customStyle="1" w:styleId="WW8Num49z1">
    <w:name w:val="WW8Num49z1"/>
    <w:rsid w:val="00264F73"/>
    <w:rPr>
      <w:rFonts w:ascii="Book Antiqua" w:eastAsia="Times New Roman" w:hAnsi="Book Antiqua" w:cs="Times New Roman" w:hint="default"/>
    </w:rPr>
  </w:style>
  <w:style w:type="character" w:customStyle="1" w:styleId="WW8Num51z0">
    <w:name w:val="WW8Num51z0"/>
    <w:rsid w:val="00264F73"/>
    <w:rPr>
      <w:color w:val="auto"/>
      <w:w w:val="100"/>
    </w:rPr>
  </w:style>
  <w:style w:type="character" w:customStyle="1" w:styleId="WW8Num54z0">
    <w:name w:val="WW8Num54z0"/>
    <w:rsid w:val="00264F73"/>
    <w:rPr>
      <w:sz w:val="20"/>
    </w:rPr>
  </w:style>
  <w:style w:type="character" w:customStyle="1" w:styleId="WW8Num60z0">
    <w:name w:val="WW8Num60z0"/>
    <w:rsid w:val="00264F73"/>
    <w:rPr>
      <w:sz w:val="20"/>
    </w:rPr>
  </w:style>
  <w:style w:type="character" w:customStyle="1" w:styleId="WW8Num62z0">
    <w:name w:val="WW8Num62z0"/>
    <w:rsid w:val="00264F73"/>
    <w:rPr>
      <w:b w:val="0"/>
      <w:bCs w:val="0"/>
    </w:rPr>
  </w:style>
  <w:style w:type="character" w:customStyle="1" w:styleId="WW-Absatz-Standardschriftart1111111111111111111">
    <w:name w:val="WW-Absatz-Standardschriftart1111111111111111111"/>
    <w:rsid w:val="00264F73"/>
  </w:style>
  <w:style w:type="character" w:customStyle="1" w:styleId="WW-Absatz-Standardschriftart11111111111111111111">
    <w:name w:val="WW-Absatz-Standardschriftart11111111111111111111"/>
    <w:rsid w:val="00264F73"/>
  </w:style>
  <w:style w:type="character" w:customStyle="1" w:styleId="WW-Absatz-Standardschriftart111111111111111111111">
    <w:name w:val="WW-Absatz-Standardschriftart111111111111111111111"/>
    <w:rsid w:val="00264F73"/>
  </w:style>
  <w:style w:type="character" w:customStyle="1" w:styleId="WW8Num10z0">
    <w:name w:val="WW8Num10z0"/>
    <w:rsid w:val="00264F73"/>
    <w:rPr>
      <w:rFonts w:ascii="Cambria" w:hAnsi="Cambria" w:cs="Cambria" w:hint="default"/>
      <w:color w:val="auto"/>
      <w:sz w:val="20"/>
    </w:rPr>
  </w:style>
  <w:style w:type="character" w:customStyle="1" w:styleId="WW8Num17z1">
    <w:name w:val="WW8Num17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8z0">
    <w:name w:val="WW8Num18z0"/>
    <w:rsid w:val="00264F73"/>
    <w:rPr>
      <w:b w:val="0"/>
      <w:bCs w:val="0"/>
    </w:rPr>
  </w:style>
  <w:style w:type="character" w:customStyle="1" w:styleId="WW8Num18z4">
    <w:name w:val="WW8Num18z4"/>
    <w:rsid w:val="00264F73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264F73"/>
    <w:rPr>
      <w:color w:val="auto"/>
    </w:rPr>
  </w:style>
  <w:style w:type="character" w:customStyle="1" w:styleId="WW8Num23z1">
    <w:name w:val="WW8Num23z1"/>
    <w:rsid w:val="00264F73"/>
    <w:rPr>
      <w:rFonts w:ascii="Book Antiqua" w:eastAsia="Times New Roman" w:hAnsi="Book Antiqua" w:cs="Times New Roman" w:hint="default"/>
    </w:rPr>
  </w:style>
  <w:style w:type="character" w:customStyle="1" w:styleId="WW8Num23z3">
    <w:name w:val="WW8Num23z3"/>
    <w:rsid w:val="00264F73"/>
    <w:rPr>
      <w:rFonts w:ascii="Cambria" w:eastAsia="Times New Roman" w:hAnsi="Cambria" w:cs="Courier New" w:hint="default"/>
    </w:rPr>
  </w:style>
  <w:style w:type="character" w:customStyle="1" w:styleId="WW8Num23z4">
    <w:name w:val="WW8Num23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6z0">
    <w:name w:val="WW8Num26z0"/>
    <w:rsid w:val="00264F73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36z1">
    <w:name w:val="WW8Num36z1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44z1">
    <w:name w:val="WW8Num44z1"/>
    <w:rsid w:val="00264F73"/>
    <w:rPr>
      <w:sz w:val="20"/>
    </w:rPr>
  </w:style>
  <w:style w:type="character" w:customStyle="1" w:styleId="WW8Num47z0">
    <w:name w:val="WW8Num47z0"/>
    <w:rsid w:val="00264F73"/>
    <w:rPr>
      <w:b w:val="0"/>
      <w:bCs w:val="0"/>
    </w:rPr>
  </w:style>
  <w:style w:type="character" w:customStyle="1" w:styleId="WW8Num48z0">
    <w:name w:val="WW8Num48z0"/>
    <w:rsid w:val="00264F73"/>
    <w:rPr>
      <w:sz w:val="20"/>
    </w:rPr>
  </w:style>
  <w:style w:type="character" w:customStyle="1" w:styleId="WW8Num54z1">
    <w:name w:val="WW8Num54z1"/>
    <w:rsid w:val="00264F73"/>
    <w:rPr>
      <w:rFonts w:ascii="Book Antiqua" w:eastAsia="Times New Roman" w:hAnsi="Book Antiqua" w:cs="Times New Roman" w:hint="default"/>
    </w:rPr>
  </w:style>
  <w:style w:type="character" w:customStyle="1" w:styleId="WW8Num55z0">
    <w:name w:val="WW8Num55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6z0">
    <w:name w:val="WW8Num56z0"/>
    <w:rsid w:val="00264F73"/>
    <w:rPr>
      <w:color w:val="auto"/>
      <w:w w:val="100"/>
    </w:rPr>
  </w:style>
  <w:style w:type="character" w:customStyle="1" w:styleId="WW8Num58z0">
    <w:name w:val="WW8Num58z0"/>
    <w:rsid w:val="00264F73"/>
    <w:rPr>
      <w:b w:val="0"/>
      <w:bCs w:val="0"/>
    </w:rPr>
  </w:style>
  <w:style w:type="character" w:customStyle="1" w:styleId="WW8Num67z0">
    <w:name w:val="WW8Num67z0"/>
    <w:rsid w:val="00264F73"/>
    <w:rPr>
      <w:color w:val="auto"/>
    </w:rPr>
  </w:style>
  <w:style w:type="character" w:customStyle="1" w:styleId="WW8Num69z0">
    <w:name w:val="WW8Num69z0"/>
    <w:rsid w:val="00264F73"/>
    <w:rPr>
      <w:b w:val="0"/>
      <w:bCs w:val="0"/>
    </w:rPr>
  </w:style>
  <w:style w:type="character" w:customStyle="1" w:styleId="WW-Absatz-Standardschriftart1111111111111111111111">
    <w:name w:val="WW-Absatz-Standardschriftart1111111111111111111111"/>
    <w:rsid w:val="00264F73"/>
  </w:style>
  <w:style w:type="character" w:customStyle="1" w:styleId="WW8Num2z0">
    <w:name w:val="WW8Num2z0"/>
    <w:rsid w:val="00264F73"/>
    <w:rPr>
      <w:b/>
      <w:bCs w:val="0"/>
      <w:i w:val="0"/>
      <w:iCs w:val="0"/>
      <w:sz w:val="20"/>
    </w:rPr>
  </w:style>
  <w:style w:type="character" w:customStyle="1" w:styleId="WW8Num5z1">
    <w:name w:val="WW8Num5z1"/>
    <w:rsid w:val="00264F73"/>
    <w:rPr>
      <w:b w:val="0"/>
      <w:bCs w:val="0"/>
    </w:rPr>
  </w:style>
  <w:style w:type="character" w:customStyle="1" w:styleId="WW8Num9z0">
    <w:name w:val="WW8Num9z0"/>
    <w:rsid w:val="00264F73"/>
    <w:rPr>
      <w:sz w:val="20"/>
      <w:szCs w:val="20"/>
    </w:rPr>
  </w:style>
  <w:style w:type="character" w:customStyle="1" w:styleId="WW8Num28z0">
    <w:name w:val="WW8Num28z0"/>
    <w:rsid w:val="00264F73"/>
    <w:rPr>
      <w:rFonts w:ascii="Cambria" w:hAnsi="Cambria" w:cs="Cambria" w:hint="default"/>
      <w:b w:val="0"/>
      <w:bCs w:val="0"/>
      <w:sz w:val="20"/>
    </w:rPr>
  </w:style>
  <w:style w:type="character" w:customStyle="1" w:styleId="WW8Num29z1">
    <w:name w:val="WW8Num29z1"/>
    <w:rsid w:val="00264F73"/>
    <w:rPr>
      <w:b w:val="0"/>
      <w:bCs w:val="0"/>
    </w:rPr>
  </w:style>
  <w:style w:type="character" w:customStyle="1" w:styleId="WW8Num31z2">
    <w:name w:val="WW8Num31z2"/>
    <w:rsid w:val="00264F73"/>
    <w:rPr>
      <w:rFonts w:ascii="Wingdings" w:hAnsi="Wingdings" w:cs="Wingdings" w:hint="default"/>
    </w:rPr>
  </w:style>
  <w:style w:type="character" w:customStyle="1" w:styleId="WW8Num31z3">
    <w:name w:val="WW8Num31z3"/>
    <w:rsid w:val="00264F73"/>
    <w:rPr>
      <w:rFonts w:ascii="Symbol" w:hAnsi="Symbol" w:cs="Symbol" w:hint="default"/>
    </w:rPr>
  </w:style>
  <w:style w:type="character" w:customStyle="1" w:styleId="WW8Num40z1">
    <w:name w:val="WW8Num40z1"/>
    <w:rsid w:val="00264F73"/>
    <w:rPr>
      <w:rFonts w:ascii="Symbol" w:eastAsia="Times New Roman" w:hAnsi="Symbol" w:cs="Times New Roman" w:hint="default"/>
    </w:rPr>
  </w:style>
  <w:style w:type="character" w:customStyle="1" w:styleId="WW8Num43z0">
    <w:name w:val="WW8Num43z0"/>
    <w:rsid w:val="00264F73"/>
    <w:rPr>
      <w:color w:val="auto"/>
      <w:sz w:val="20"/>
    </w:rPr>
  </w:style>
  <w:style w:type="character" w:customStyle="1" w:styleId="WW8Num45z1">
    <w:name w:val="WW8Num45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46z4">
    <w:name w:val="WW8Num46z4"/>
    <w:rsid w:val="00264F73"/>
    <w:rPr>
      <w:rFonts w:ascii="Times New Roman" w:eastAsia="Times New Roman" w:hAnsi="Times New Roman" w:cs="Times New Roman" w:hint="default"/>
    </w:rPr>
  </w:style>
  <w:style w:type="character" w:customStyle="1" w:styleId="WW8Num54z3">
    <w:name w:val="WW8Num54z3"/>
    <w:rsid w:val="00264F73"/>
    <w:rPr>
      <w:rFonts w:ascii="Cambria" w:eastAsia="Times New Roman" w:hAnsi="Cambria" w:cs="Courier New" w:hint="default"/>
    </w:rPr>
  </w:style>
  <w:style w:type="character" w:customStyle="1" w:styleId="WW8Num54z4">
    <w:name w:val="WW8Num54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57z0">
    <w:name w:val="WW8Num57z0"/>
    <w:rsid w:val="00264F73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66z1">
    <w:name w:val="WW8Num66z1"/>
    <w:rsid w:val="00264F73"/>
    <w:rPr>
      <w:rFonts w:ascii="Courier New" w:hAnsi="Courier New" w:cs="Courier New" w:hint="default"/>
    </w:rPr>
  </w:style>
  <w:style w:type="character" w:customStyle="1" w:styleId="WW8Num66z5">
    <w:name w:val="WW8Num66z5"/>
    <w:rsid w:val="00264F73"/>
    <w:rPr>
      <w:rFonts w:ascii="Wingdings" w:hAnsi="Wingdings" w:cs="Wingdings" w:hint="default"/>
    </w:rPr>
  </w:style>
  <w:style w:type="character" w:customStyle="1" w:styleId="WW8Num66z6">
    <w:name w:val="WW8Num66z6"/>
    <w:rsid w:val="00264F73"/>
    <w:rPr>
      <w:rFonts w:ascii="Symbol" w:hAnsi="Symbol" w:cs="Symbol" w:hint="default"/>
    </w:rPr>
  </w:style>
  <w:style w:type="character" w:customStyle="1" w:styleId="WW8Num67z1">
    <w:name w:val="WW8Num67z1"/>
    <w:rsid w:val="00264F73"/>
    <w:rPr>
      <w:rFonts w:ascii="Times New Roman" w:hAnsi="Times New Roman" w:cs="Times New Roman" w:hint="default"/>
    </w:rPr>
  </w:style>
  <w:style w:type="character" w:customStyle="1" w:styleId="WW8Num69z1">
    <w:name w:val="WW8Num69z1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70z0">
    <w:name w:val="WW8Num70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74z0">
    <w:name w:val="WW8Num74z0"/>
    <w:rsid w:val="00264F73"/>
    <w:rPr>
      <w:b/>
      <w:bCs w:val="0"/>
      <w:sz w:val="22"/>
      <w:szCs w:val="22"/>
    </w:rPr>
  </w:style>
  <w:style w:type="character" w:customStyle="1" w:styleId="WW8Num75z0">
    <w:name w:val="WW8Num75z0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77z0">
    <w:name w:val="WW8Num77z0"/>
    <w:rsid w:val="00264F73"/>
    <w:rPr>
      <w:sz w:val="20"/>
      <w:szCs w:val="20"/>
    </w:rPr>
  </w:style>
  <w:style w:type="character" w:customStyle="1" w:styleId="WW8Num78z1">
    <w:name w:val="WW8Num78z1"/>
    <w:rsid w:val="00264F73"/>
    <w:rPr>
      <w:b w:val="0"/>
      <w:bCs w:val="0"/>
    </w:rPr>
  </w:style>
  <w:style w:type="character" w:customStyle="1" w:styleId="WW8Num78z2">
    <w:name w:val="WW8Num78z2"/>
    <w:rsid w:val="00264F73"/>
    <w:rPr>
      <w:b w:val="0"/>
      <w:bCs w:val="0"/>
      <w:sz w:val="22"/>
    </w:rPr>
  </w:style>
  <w:style w:type="character" w:customStyle="1" w:styleId="WW8Num79z1">
    <w:name w:val="WW8Num79z1"/>
    <w:rsid w:val="00264F73"/>
    <w:rPr>
      <w:b w:val="0"/>
      <w:bCs w:val="0"/>
    </w:rPr>
  </w:style>
  <w:style w:type="character" w:customStyle="1" w:styleId="WW8Num80z0">
    <w:name w:val="WW8Num80z0"/>
    <w:rsid w:val="00264F73"/>
    <w:rPr>
      <w:rFonts w:ascii="Cambria" w:hAnsi="Cambria" w:cs="Cambria" w:hint="default"/>
      <w:sz w:val="20"/>
    </w:rPr>
  </w:style>
  <w:style w:type="character" w:customStyle="1" w:styleId="WW8Num80z1">
    <w:name w:val="WW8Num80z1"/>
    <w:rsid w:val="00264F73"/>
    <w:rPr>
      <w:sz w:val="20"/>
    </w:rPr>
  </w:style>
  <w:style w:type="character" w:customStyle="1" w:styleId="WW8Num83z0">
    <w:name w:val="WW8Num83z0"/>
    <w:rsid w:val="00264F73"/>
    <w:rPr>
      <w:b w:val="0"/>
      <w:bCs w:val="0"/>
    </w:rPr>
  </w:style>
  <w:style w:type="character" w:customStyle="1" w:styleId="WW8Num84z0">
    <w:name w:val="WW8Num84z0"/>
    <w:rsid w:val="00264F73"/>
    <w:rPr>
      <w:sz w:val="20"/>
    </w:rPr>
  </w:style>
  <w:style w:type="character" w:customStyle="1" w:styleId="WW8Num90z0">
    <w:name w:val="WW8Num90z0"/>
    <w:rsid w:val="00264F73"/>
    <w:rPr>
      <w:color w:val="auto"/>
    </w:rPr>
  </w:style>
  <w:style w:type="character" w:customStyle="1" w:styleId="WW8Num91z1">
    <w:name w:val="WW8Num91z1"/>
    <w:rsid w:val="00264F73"/>
    <w:rPr>
      <w:sz w:val="20"/>
      <w:szCs w:val="20"/>
    </w:rPr>
  </w:style>
  <w:style w:type="character" w:customStyle="1" w:styleId="WW8Num92z0">
    <w:name w:val="WW8Num92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93z0">
    <w:name w:val="WW8Num93z0"/>
    <w:rsid w:val="00264F73"/>
    <w:rPr>
      <w:sz w:val="20"/>
      <w:szCs w:val="20"/>
    </w:rPr>
  </w:style>
  <w:style w:type="character" w:customStyle="1" w:styleId="WW8Num96z0">
    <w:name w:val="WW8Num96z0"/>
    <w:rsid w:val="00264F73"/>
    <w:rPr>
      <w:b w:val="0"/>
      <w:bCs w:val="0"/>
    </w:rPr>
  </w:style>
  <w:style w:type="character" w:customStyle="1" w:styleId="WW8Num97z0">
    <w:name w:val="WW8Num97z0"/>
    <w:rsid w:val="00264F73"/>
    <w:rPr>
      <w:sz w:val="20"/>
    </w:rPr>
  </w:style>
  <w:style w:type="character" w:customStyle="1" w:styleId="WW8Num97z3">
    <w:name w:val="WW8Num97z3"/>
    <w:rsid w:val="00264F73"/>
    <w:rPr>
      <w:color w:val="auto"/>
      <w:sz w:val="20"/>
    </w:rPr>
  </w:style>
  <w:style w:type="character" w:customStyle="1" w:styleId="WW8Num99z3">
    <w:name w:val="WW8Num99z3"/>
    <w:rsid w:val="00264F73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64F73"/>
  </w:style>
  <w:style w:type="character" w:customStyle="1" w:styleId="ZnakZnak15">
    <w:name w:val="Znak Znak15"/>
    <w:rsid w:val="00264F73"/>
    <w:rPr>
      <w:b/>
      <w:bCs w:val="0"/>
      <w:sz w:val="26"/>
      <w:szCs w:val="24"/>
    </w:rPr>
  </w:style>
  <w:style w:type="character" w:customStyle="1" w:styleId="ZnakZnak14">
    <w:name w:val="Znak Znak14"/>
    <w:rsid w:val="00264F73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ZnakZnak13">
    <w:name w:val="Znak Znak13"/>
    <w:rsid w:val="00264F73"/>
    <w:rPr>
      <w:rFonts w:ascii="Arial" w:hAnsi="Arial" w:cs="Arial" w:hint="default"/>
      <w:b/>
      <w:bCs/>
      <w:sz w:val="26"/>
      <w:szCs w:val="26"/>
    </w:rPr>
  </w:style>
  <w:style w:type="character" w:customStyle="1" w:styleId="ZnakZnak11">
    <w:name w:val="Znak Znak11"/>
    <w:rsid w:val="00264F73"/>
    <w:rPr>
      <w:sz w:val="24"/>
    </w:rPr>
  </w:style>
  <w:style w:type="character" w:customStyle="1" w:styleId="ZnakZnak10">
    <w:name w:val="Znak Znak10"/>
    <w:basedOn w:val="Domylnaczcionkaakapitu1"/>
    <w:rsid w:val="00264F73"/>
  </w:style>
  <w:style w:type="character" w:customStyle="1" w:styleId="ZnakZnak8">
    <w:name w:val="Znak Znak8"/>
    <w:basedOn w:val="Domylnaczcionkaakapitu1"/>
    <w:rsid w:val="00264F73"/>
  </w:style>
  <w:style w:type="character" w:customStyle="1" w:styleId="ZnakZnak6">
    <w:name w:val="Znak Znak6"/>
    <w:basedOn w:val="Domylnaczcionkaakapitu1"/>
    <w:rsid w:val="00264F73"/>
  </w:style>
  <w:style w:type="character" w:customStyle="1" w:styleId="txt1">
    <w:name w:val="txt1"/>
    <w:rsid w:val="00264F73"/>
    <w:rPr>
      <w:b w:val="0"/>
      <w:bCs w:val="0"/>
    </w:rPr>
  </w:style>
  <w:style w:type="character" w:customStyle="1" w:styleId="ZnakZnak5">
    <w:name w:val="Znak Znak5"/>
    <w:basedOn w:val="Domylnaczcionkaakapitu1"/>
    <w:rsid w:val="00264F73"/>
  </w:style>
  <w:style w:type="character" w:customStyle="1" w:styleId="ZnakZnak4">
    <w:name w:val="Znak Znak4"/>
    <w:rsid w:val="00264F73"/>
    <w:rPr>
      <w:sz w:val="16"/>
      <w:szCs w:val="16"/>
    </w:rPr>
  </w:style>
  <w:style w:type="character" w:customStyle="1" w:styleId="ZnakZnak3">
    <w:name w:val="Znak Znak3"/>
    <w:basedOn w:val="Domylnaczcionkaakapitu1"/>
    <w:rsid w:val="00264F73"/>
  </w:style>
  <w:style w:type="character" w:customStyle="1" w:styleId="Znakiprzypiswkocowych">
    <w:name w:val="Znaki przypisów końcowych"/>
    <w:rsid w:val="00264F73"/>
    <w:rPr>
      <w:vertAlign w:val="superscript"/>
    </w:rPr>
  </w:style>
  <w:style w:type="character" w:customStyle="1" w:styleId="tytulnews">
    <w:name w:val="tytulnews"/>
    <w:basedOn w:val="Domylnaczcionkaakapitu1"/>
    <w:rsid w:val="00264F73"/>
  </w:style>
  <w:style w:type="character" w:customStyle="1" w:styleId="h2">
    <w:name w:val="h2"/>
    <w:basedOn w:val="Domylnaczcionkaakapitu1"/>
    <w:rsid w:val="00264F73"/>
  </w:style>
  <w:style w:type="character" w:customStyle="1" w:styleId="h1">
    <w:name w:val="h1"/>
    <w:basedOn w:val="Domylnaczcionkaakapitu1"/>
    <w:rsid w:val="00264F73"/>
  </w:style>
  <w:style w:type="character" w:customStyle="1" w:styleId="Znakiprzypiswdolnych">
    <w:name w:val="Znaki przypisów dolnych"/>
    <w:rsid w:val="00264F73"/>
    <w:rPr>
      <w:vertAlign w:val="superscript"/>
    </w:rPr>
  </w:style>
  <w:style w:type="character" w:customStyle="1" w:styleId="Odwoaniedokomentarza1">
    <w:name w:val="Odwołanie do komentarza1"/>
    <w:rsid w:val="00264F73"/>
    <w:rPr>
      <w:sz w:val="16"/>
      <w:szCs w:val="16"/>
    </w:rPr>
  </w:style>
  <w:style w:type="character" w:customStyle="1" w:styleId="ZnakZnak2">
    <w:name w:val="Znak Znak2"/>
    <w:basedOn w:val="Domylnaczcionkaakapitu1"/>
    <w:rsid w:val="00264F73"/>
  </w:style>
  <w:style w:type="character" w:customStyle="1" w:styleId="ZnakZnak1">
    <w:name w:val="Znak Znak1"/>
    <w:rsid w:val="00264F73"/>
    <w:rPr>
      <w:b/>
      <w:bCs/>
    </w:rPr>
  </w:style>
  <w:style w:type="character" w:customStyle="1" w:styleId="ZnakZnak">
    <w:name w:val="Znak Znak"/>
    <w:basedOn w:val="Domylnaczcionkaakapitu1"/>
    <w:rsid w:val="00264F73"/>
  </w:style>
  <w:style w:type="character" w:customStyle="1" w:styleId="BezodstpwZnak">
    <w:name w:val="Bez odstępów Znak"/>
    <w:rsid w:val="00264F73"/>
    <w:rPr>
      <w:rFonts w:ascii="Calibri" w:hAnsi="Calibri" w:cs="Calibri" w:hint="default"/>
      <w:sz w:val="22"/>
      <w:szCs w:val="22"/>
      <w:lang w:val="pl-PL" w:bidi="ar-SA"/>
    </w:rPr>
  </w:style>
  <w:style w:type="character" w:customStyle="1" w:styleId="txt-new">
    <w:name w:val="txt-new"/>
    <w:basedOn w:val="Domylnaczcionkaakapitu1"/>
    <w:rsid w:val="00264F73"/>
  </w:style>
  <w:style w:type="character" w:customStyle="1" w:styleId="luchili">
    <w:name w:val="luc_hili"/>
    <w:basedOn w:val="Domylnaczcionkaakapitu1"/>
    <w:rsid w:val="00264F73"/>
  </w:style>
  <w:style w:type="character" w:customStyle="1" w:styleId="Znak2">
    <w:name w:val="Znak2"/>
    <w:rsid w:val="00264F7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ZnakZnak12">
    <w:name w:val="Znak Znak12"/>
    <w:rsid w:val="00264F73"/>
    <w:rPr>
      <w:b/>
      <w:bCs/>
      <w:sz w:val="28"/>
      <w:szCs w:val="28"/>
    </w:rPr>
  </w:style>
  <w:style w:type="character" w:customStyle="1" w:styleId="ZnakZnak9">
    <w:name w:val="Znak Znak9"/>
    <w:basedOn w:val="Domylnaczcionkaakapitu1"/>
    <w:rsid w:val="00264F73"/>
  </w:style>
  <w:style w:type="character" w:customStyle="1" w:styleId="ZnakZnak7">
    <w:name w:val="Znak Znak7"/>
    <w:rsid w:val="00264F73"/>
    <w:rPr>
      <w:rFonts w:ascii="Tahoma" w:hAnsi="Tahoma" w:cs="Tahoma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6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4F73"/>
    <w:rPr>
      <w:b/>
      <w:bCs/>
      <w:sz w:val="20"/>
      <w:szCs w:val="20"/>
    </w:rPr>
  </w:style>
  <w:style w:type="character" w:customStyle="1" w:styleId="Teksttreci">
    <w:name w:val="Tekst treści"/>
    <w:basedOn w:val="Domylnaczcionkaakapitu"/>
    <w:rsid w:val="00264F73"/>
    <w:rPr>
      <w:rFonts w:ascii="Arial" w:hAnsi="Arial" w:cs="Arial" w:hint="default"/>
      <w:sz w:val="21"/>
      <w:szCs w:val="21"/>
      <w:lang w:bidi="ar-SA"/>
    </w:rPr>
  </w:style>
  <w:style w:type="character" w:customStyle="1" w:styleId="symbol">
    <w:name w:val="symbol"/>
    <w:basedOn w:val="Domylnaczcionkaakapitu"/>
    <w:rsid w:val="00264F73"/>
  </w:style>
  <w:style w:type="table" w:styleId="Tabela-Siatka">
    <w:name w:val="Table Grid"/>
    <w:basedOn w:val="Standardowy"/>
    <w:rsid w:val="0026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.sklep.meble.pl/gfx/centrumkrzesel/sklep_oferta/93527/866243761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ltizakupy.pl/gfx-base-m/s_1/orgs/1/nowystyl_krzeslo_IbisChrome.jp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.sklep.meble.pl/gfx/centrumkrzesel/sklep_oferta/93523/1668229269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.sklep.meble.pl/gfx/centrumkrzesel/sklep_oferta/93527/177183605.jpg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s.sklep.meble.pl/gfx/centrumkrzesel/sklep_oferta/93523/2126989509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29F9-225C-40D3-9A8A-5D063E0F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4374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17</cp:revision>
  <cp:lastPrinted>2014-10-27T12:59:00Z</cp:lastPrinted>
  <dcterms:created xsi:type="dcterms:W3CDTF">2014-10-24T12:03:00Z</dcterms:created>
  <dcterms:modified xsi:type="dcterms:W3CDTF">2014-10-28T11:03:00Z</dcterms:modified>
</cp:coreProperties>
</file>