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Załącznik nr 2 do SIWZ</w:t>
      </w:r>
    </w:p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Pieczęć Wykonawcy</w:t>
      </w:r>
    </w:p>
    <w:tbl>
      <w:tblPr>
        <w:tblpPr w:leftFromText="141" w:rightFromText="141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80"/>
        <w:gridCol w:w="1301"/>
      </w:tblGrid>
      <w:tr w:rsidR="00264F73" w:rsidTr="00264F73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  <w:b/>
              </w:rPr>
              <w:tab/>
            </w:r>
            <w:r>
              <w:rPr>
                <w:rFonts w:ascii="Cambria" w:hAnsi="Cambria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64F73" w:rsidRDefault="00264F73">
            <w:pPr>
              <w:ind w:right="125"/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data</w:t>
            </w:r>
          </w:p>
        </w:tc>
      </w:tr>
    </w:tbl>
    <w:p w:rsidR="00264F73" w:rsidRDefault="00264F73" w:rsidP="00264F73">
      <w:pPr>
        <w:pStyle w:val="Nagwek1"/>
        <w:numPr>
          <w:ilvl w:val="0"/>
          <w:numId w:val="0"/>
        </w:numPr>
        <w:ind w:left="467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 w:val="0"/>
          <w:sz w:val="22"/>
          <w:szCs w:val="22"/>
        </w:rPr>
        <w:br w:type="textWrapping" w:clear="all"/>
      </w:r>
      <w:r>
        <w:rPr>
          <w:rFonts w:ascii="Cambria" w:hAnsi="Cambria"/>
          <w:sz w:val="20"/>
          <w:szCs w:val="20"/>
        </w:rPr>
        <w:t>Komenda Wojewódzka Policji w Poznaniu</w:t>
      </w:r>
    </w:p>
    <w:p w:rsidR="00264F73" w:rsidRDefault="00264F73" w:rsidP="00264F73">
      <w:pPr>
        <w:pStyle w:val="Nagwek1"/>
        <w:numPr>
          <w:ilvl w:val="0"/>
          <w:numId w:val="2"/>
        </w:numPr>
        <w:ind w:left="4678" w:firstLine="0"/>
        <w:jc w:val="left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60-844 Poznań, ul. Kochanowskiego 2 a</w:t>
      </w: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FORMULARZ OFERTOWY </w:t>
      </w:r>
    </w:p>
    <w:p w:rsidR="00264F73" w:rsidRDefault="00264F73" w:rsidP="00264F73">
      <w:pPr>
        <w:suppressAutoHyphens/>
        <w:spacing w:after="0" w:line="240" w:lineRule="auto"/>
        <w:ind w:left="413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5"/>
        <w:gridCol w:w="1504"/>
        <w:gridCol w:w="3427"/>
      </w:tblGrid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0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Adres e-mailowy: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:rsidR="00264F73" w:rsidRDefault="00264F73" w:rsidP="00264F7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ogłoszeniem przez Zamawiającego postępowania o udzielenie zamówienia publicznego prowadzonego w trybie przetargu nieograniczonego na dostawy mebli biurowych</w:t>
      </w:r>
      <w:r w:rsidR="00710A73">
        <w:rPr>
          <w:rFonts w:ascii="Cambria" w:hAnsi="Cambria"/>
          <w:sz w:val="20"/>
          <w:szCs w:val="20"/>
        </w:rPr>
        <w:t xml:space="preserve"> oferuję wykonan</w:t>
      </w:r>
      <w:r w:rsidR="0045213F">
        <w:rPr>
          <w:rFonts w:ascii="Cambria" w:hAnsi="Cambria"/>
          <w:sz w:val="20"/>
          <w:szCs w:val="20"/>
        </w:rPr>
        <w:t>ie zamówienia w cenie:</w:t>
      </w:r>
    </w:p>
    <w:p w:rsidR="00DA2AED" w:rsidRDefault="00290CEA" w:rsidP="0045213F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Dla części nr 3 KPP GRUNWALD</w:t>
      </w:r>
    </w:p>
    <w:tbl>
      <w:tblPr>
        <w:tblStyle w:val="Tabela-Siatka"/>
        <w:tblW w:w="999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591"/>
        <w:gridCol w:w="3402"/>
      </w:tblGrid>
      <w:tr w:rsidR="00710A73" w:rsidRPr="00BE50D7" w:rsidTr="008F13AF">
        <w:trPr>
          <w:trHeight w:val="624"/>
        </w:trPr>
        <w:tc>
          <w:tcPr>
            <w:tcW w:w="6591" w:type="dxa"/>
            <w:hideMark/>
          </w:tcPr>
          <w:p w:rsidR="00710A73" w:rsidRDefault="00710A73" w:rsidP="00273F5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cs="Gabriola"/>
              </w:rPr>
            </w:pPr>
          </w:p>
          <w:p w:rsidR="00710A73" w:rsidRPr="00BE50D7" w:rsidRDefault="00710A73" w:rsidP="00273F5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>
              <w:rPr>
                <w:rFonts w:cs="Gabriola"/>
                <w:b/>
              </w:rPr>
              <w:t>Całość umeblowania zgodnie z kalkulacją cenową, która jest integralną częścią formularza ofertowego</w:t>
            </w:r>
          </w:p>
        </w:tc>
        <w:tc>
          <w:tcPr>
            <w:tcW w:w="3402" w:type="dxa"/>
          </w:tcPr>
          <w:p w:rsidR="00710A73" w:rsidRPr="00BE50D7" w:rsidRDefault="00710A73" w:rsidP="00273F56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b/>
              </w:rPr>
            </w:pPr>
            <w:r w:rsidRPr="00BE50D7">
              <w:rPr>
                <w:rFonts w:cs="Gabriola"/>
                <w:b/>
              </w:rPr>
              <w:t>Wartość</w:t>
            </w:r>
            <w:r w:rsidRPr="00BE50D7">
              <w:rPr>
                <w:b/>
              </w:rPr>
              <w:t xml:space="preserve">  </w:t>
            </w:r>
            <w:r w:rsidRPr="00BE50D7">
              <w:rPr>
                <w:rFonts w:cs="Gabriola"/>
                <w:b/>
              </w:rPr>
              <w:t>brutto</w:t>
            </w:r>
          </w:p>
        </w:tc>
      </w:tr>
      <w:tr w:rsidR="00710A73" w:rsidRPr="00BE50D7" w:rsidTr="008F13AF">
        <w:trPr>
          <w:trHeight w:val="624"/>
        </w:trPr>
        <w:tc>
          <w:tcPr>
            <w:tcW w:w="6591" w:type="dxa"/>
          </w:tcPr>
          <w:p w:rsidR="00710A73" w:rsidRDefault="00710A73" w:rsidP="002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abriola"/>
              </w:rPr>
            </w:pPr>
          </w:p>
        </w:tc>
        <w:tc>
          <w:tcPr>
            <w:tcW w:w="3402" w:type="dxa"/>
          </w:tcPr>
          <w:p w:rsidR="00710A73" w:rsidRDefault="00710A73" w:rsidP="00273F56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rFonts w:cs="Gabriola"/>
                <w:b/>
              </w:rPr>
            </w:pPr>
          </w:p>
          <w:p w:rsidR="008F13AF" w:rsidRPr="00BE50D7" w:rsidRDefault="008F13AF" w:rsidP="00273F56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rFonts w:cs="Gabriola"/>
                <w:b/>
              </w:rPr>
            </w:pPr>
            <w:r>
              <w:rPr>
                <w:rFonts w:cs="Gabriola"/>
                <w:b/>
              </w:rPr>
              <w:t>…………………………… zł.</w:t>
            </w:r>
          </w:p>
        </w:tc>
      </w:tr>
      <w:tr w:rsidR="00710A73" w:rsidRPr="00BE50D7" w:rsidTr="008F13AF">
        <w:trPr>
          <w:trHeight w:val="624"/>
        </w:trPr>
        <w:tc>
          <w:tcPr>
            <w:tcW w:w="6591" w:type="dxa"/>
          </w:tcPr>
          <w:p w:rsidR="00710A73" w:rsidRDefault="00710A73" w:rsidP="002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710A73" w:rsidRDefault="00710A73" w:rsidP="002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abriola"/>
              </w:rPr>
            </w:pPr>
            <w:r>
              <w:rPr>
                <w:rFonts w:ascii="Cambria" w:hAnsi="Cambria"/>
                <w:b/>
                <w:bCs/>
              </w:rPr>
              <w:t>Stawka podatku VAT w %</w:t>
            </w:r>
          </w:p>
        </w:tc>
        <w:tc>
          <w:tcPr>
            <w:tcW w:w="3402" w:type="dxa"/>
          </w:tcPr>
          <w:p w:rsidR="00710A73" w:rsidRDefault="00710A73" w:rsidP="00273F56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rFonts w:cs="Gabriola"/>
                <w:b/>
              </w:rPr>
            </w:pPr>
          </w:p>
          <w:p w:rsidR="00710A73" w:rsidRPr="00BE50D7" w:rsidRDefault="00710A73" w:rsidP="00273F56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rFonts w:cs="Gabriola"/>
                <w:b/>
              </w:rPr>
            </w:pPr>
            <w:r>
              <w:rPr>
                <w:rFonts w:cs="Gabriola"/>
                <w:b/>
              </w:rPr>
              <w:t>……………………..%</w:t>
            </w:r>
          </w:p>
        </w:tc>
      </w:tr>
      <w:tr w:rsidR="0010785E" w:rsidTr="00710A73">
        <w:tc>
          <w:tcPr>
            <w:tcW w:w="9993" w:type="dxa"/>
            <w:gridSpan w:val="2"/>
          </w:tcPr>
          <w:p w:rsidR="00710A73" w:rsidRDefault="00710A73" w:rsidP="0045213F">
            <w:pPr>
              <w:rPr>
                <w:rFonts w:ascii="Cambria" w:eastAsiaTheme="minorEastAsia" w:hAnsi="Cambria"/>
              </w:rPr>
            </w:pPr>
          </w:p>
          <w:p w:rsidR="0010785E" w:rsidRDefault="0010785E" w:rsidP="0045213F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Słownie:</w:t>
            </w:r>
          </w:p>
          <w:p w:rsidR="0010785E" w:rsidRDefault="0010785E" w:rsidP="0045213F">
            <w:pPr>
              <w:rPr>
                <w:rFonts w:ascii="Cambria" w:eastAsiaTheme="minorEastAsia" w:hAnsi="Cambria"/>
              </w:rPr>
            </w:pPr>
          </w:p>
        </w:tc>
      </w:tr>
    </w:tbl>
    <w:p w:rsidR="0045213F" w:rsidRPr="0045213F" w:rsidRDefault="0045213F" w:rsidP="0045213F">
      <w:pPr>
        <w:rPr>
          <w:rFonts w:ascii="Cambria" w:eastAsiaTheme="minorEastAsia" w:hAnsi="Cambria"/>
          <w:sz w:val="20"/>
          <w:szCs w:val="20"/>
        </w:rPr>
      </w:pPr>
    </w:p>
    <w:p w:rsidR="00264F73" w:rsidRDefault="00264F73" w:rsidP="00264F7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Termin realizacji zamówienia – </w:t>
      </w:r>
      <w:r>
        <w:rPr>
          <w:rFonts w:ascii="Cambria" w:hAnsi="Cambria" w:cs="Arial"/>
          <w:sz w:val="20"/>
          <w:szCs w:val="20"/>
        </w:rPr>
        <w:t>………………………………</w:t>
      </w:r>
      <w:r w:rsidR="006E4A05">
        <w:rPr>
          <w:rFonts w:ascii="Cambria" w:hAnsi="Cambria" w:cs="Arial"/>
          <w:sz w:val="20"/>
          <w:szCs w:val="20"/>
        </w:rPr>
        <w:t>……(proszę  wpisać datę wykonani</w:t>
      </w:r>
      <w:r>
        <w:rPr>
          <w:rFonts w:ascii="Cambria" w:hAnsi="Cambria" w:cs="Arial"/>
          <w:sz w:val="20"/>
          <w:szCs w:val="20"/>
        </w:rPr>
        <w:t>a zamówienia), im termin krótszy, tym Wykonawca uzyska więcej punktów, zgodnie w ustalonym kryterium w rozdziale  XII SIWZ).</w:t>
      </w:r>
      <w:r w:rsidR="00EF3646">
        <w:rPr>
          <w:rFonts w:ascii="Cambria" w:hAnsi="Cambria" w:cs="Arial"/>
          <w:sz w:val="20"/>
          <w:szCs w:val="20"/>
        </w:rPr>
        <w:t xml:space="preserve"> </w:t>
      </w:r>
      <w:r w:rsidR="00EF3646">
        <w:rPr>
          <w:rFonts w:ascii="Cambria" w:hAnsi="Cambria" w:cs="Arial"/>
          <w:sz w:val="20"/>
          <w:szCs w:val="20"/>
        </w:rPr>
        <w:t>W przypadku nie wpisania daty wykonania zamówienia, Zamawiający przyjmie maksymalny termin przewidziany w SIWZ.</w:t>
      </w:r>
      <w:bookmarkStart w:id="0" w:name="_GoBack"/>
      <w:bookmarkEnd w:id="0"/>
    </w:p>
    <w:p w:rsidR="00264F73" w:rsidRDefault="00264F73" w:rsidP="00264F73">
      <w:pPr>
        <w:rPr>
          <w:rFonts w:ascii="Cambria" w:hAnsi="Cambria" w:cs="Arial"/>
        </w:rPr>
      </w:pPr>
      <w:r>
        <w:rPr>
          <w:rFonts w:ascii="Cambria" w:hAnsi="Cambria" w:cs="Arial"/>
          <w:b/>
          <w:sz w:val="20"/>
          <w:szCs w:val="20"/>
        </w:rPr>
        <w:t>Uwaga!</w:t>
      </w:r>
      <w:r>
        <w:rPr>
          <w:rFonts w:ascii="Cambria" w:hAnsi="Cambria" w:cs="Arial"/>
          <w:sz w:val="20"/>
          <w:szCs w:val="20"/>
        </w:rPr>
        <w:t xml:space="preserve"> Zamawiający nie dopuszcza wskazania wykonania terminu zamówienia w przedziale od - do.</w:t>
      </w:r>
    </w:p>
    <w:p w:rsidR="00264F73" w:rsidRDefault="00264F73" w:rsidP="00264F73">
      <w:pPr>
        <w:pStyle w:val="Tekstpodstawowy"/>
        <w:spacing w:after="0"/>
        <w:ind w:left="0" w:firstLine="0"/>
        <w:rPr>
          <w:rFonts w:ascii="Cambria" w:hAnsi="Cambria" w:cs="Tahoma"/>
        </w:rPr>
      </w:pPr>
      <w:r>
        <w:rPr>
          <w:rFonts w:ascii="Cambria" w:hAnsi="Cambria" w:cs="Tahoma"/>
        </w:rPr>
        <w:t>Ponadto oświadczam, że:</w:t>
      </w:r>
    </w:p>
    <w:p w:rsidR="00264F73" w:rsidRDefault="00264F73" w:rsidP="00264F73">
      <w:pPr>
        <w:pStyle w:val="Tekstpodstawowy"/>
        <w:widowControl w:val="0"/>
        <w:numPr>
          <w:ilvl w:val="0"/>
          <w:numId w:val="6"/>
        </w:numPr>
        <w:tabs>
          <w:tab w:val="clear" w:pos="363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264F73" w:rsidRDefault="00264F73" w:rsidP="00264F7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rPr>
          <w:rFonts w:ascii="Book Antiqua" w:hAnsi="Book Antiqua" w:cs="Tahoma"/>
        </w:rPr>
      </w:pPr>
      <w:r>
        <w:rPr>
          <w:rFonts w:ascii="Cambria" w:hAnsi="Cambria" w:cs="Arial"/>
        </w:rPr>
        <w:t xml:space="preserve">na wykonaną </w:t>
      </w:r>
      <w:r w:rsidR="006E4A05">
        <w:rPr>
          <w:rFonts w:ascii="Cambria" w:hAnsi="Cambria" w:cs="Arial"/>
        </w:rPr>
        <w:t>dostawę mebli wraz z ich montażem</w:t>
      </w:r>
      <w:r>
        <w:rPr>
          <w:rFonts w:ascii="Cambria" w:hAnsi="Cambria" w:cs="Arial"/>
        </w:rPr>
        <w:t xml:space="preserve"> udzielam gwarancji na okres </w:t>
      </w:r>
      <w:r w:rsidR="001062EC">
        <w:rPr>
          <w:rFonts w:ascii="Cambria" w:hAnsi="Cambria" w:cs="Arial"/>
        </w:rPr>
        <w:t>………. m</w:t>
      </w:r>
      <w:r w:rsidR="00420B94">
        <w:rPr>
          <w:rFonts w:ascii="Cambria" w:hAnsi="Cambria" w:cs="Arial"/>
        </w:rPr>
        <w:t>iesięcy (min.</w:t>
      </w:r>
      <w:r w:rsidR="00690D97">
        <w:rPr>
          <w:rFonts w:ascii="Cambria" w:hAnsi="Cambria" w:cs="Arial"/>
        </w:rPr>
        <w:t xml:space="preserve"> 24 miesiące</w:t>
      </w:r>
      <w:r w:rsidR="00420B94">
        <w:rPr>
          <w:rFonts w:ascii="Cambria" w:hAnsi="Cambria" w:cs="Arial"/>
        </w:rPr>
        <w:t>)</w:t>
      </w:r>
      <w:r>
        <w:rPr>
          <w:rFonts w:ascii="Cambria" w:hAnsi="Cambria" w:cs="Arial"/>
        </w:rPr>
        <w:t>, liczonej od dnia otrzymania sprzętu przez Zamawiającego, po prawidłowo wykonanej usłudze</w:t>
      </w:r>
      <w:r>
        <w:rPr>
          <w:rFonts w:ascii="Book Antiqua" w:hAnsi="Book Antiqua" w:cs="Arial"/>
        </w:rPr>
        <w:t>,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zamówienie zamierzam wykonać własnym staraniem, bez udziału podwykonawcy/zamierzam wykonać przy pomocy podwykonawcy/</w:t>
      </w:r>
      <w:proofErr w:type="spellStart"/>
      <w:r>
        <w:rPr>
          <w:rFonts w:ascii="Cambria" w:hAnsi="Cambria"/>
          <w:sz w:val="20"/>
          <w:szCs w:val="20"/>
        </w:rPr>
        <w:t>ców</w:t>
      </w:r>
      <w:proofErr w:type="spellEnd"/>
      <w:r>
        <w:rPr>
          <w:rFonts w:ascii="Cambria" w:hAnsi="Cambria"/>
          <w:sz w:val="20"/>
          <w:szCs w:val="20"/>
        </w:rPr>
        <w:t>* powierzając wykonanie części zamówienia: ……………………………………………………………………………… w kwocie …………………….**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zobowiązuję się, w przypadku wyboru mojej oferty, do zawarcia umowy na warunkach określonych w projekcie umowy, w miejscu i terminie wyznaczonym przez Zamawiającego.</w:t>
      </w:r>
    </w:p>
    <w:p w:rsidR="00264F73" w:rsidRDefault="00264F73" w:rsidP="00264F73">
      <w:pPr>
        <w:suppressAutoHyphens/>
        <w:spacing w:after="0" w:line="200" w:lineRule="atLeast"/>
        <w:ind w:left="426"/>
        <w:jc w:val="both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  <w:lang w:val="pl-PL"/>
        </w:rPr>
      </w:pPr>
      <w:r>
        <w:rPr>
          <w:rFonts w:ascii="Cambria" w:hAnsi="Cambria"/>
        </w:rPr>
        <w:t>…………………………………….............…………………</w:t>
      </w:r>
      <w:r>
        <w:rPr>
          <w:rFonts w:ascii="Cambria" w:hAnsi="Cambria"/>
          <w:lang w:val="pl-PL"/>
        </w:rPr>
        <w:t>……………</w:t>
      </w:r>
    </w:p>
    <w:p w:rsidR="00264F73" w:rsidRDefault="00264F73" w:rsidP="00264F73">
      <w:pPr>
        <w:ind w:left="4962" w:right="-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/podpis uprawnionego przedstawiciela Wykonawcy/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</w:rPr>
        <w:t>*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sz w:val="20"/>
          <w:szCs w:val="20"/>
        </w:rPr>
        <w:t xml:space="preserve">Niepotrzebne skreślić 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**</w:t>
      </w:r>
      <w:r>
        <w:rPr>
          <w:rFonts w:ascii="Cambria" w:hAnsi="Cambria" w:cs="Tahoma"/>
          <w:sz w:val="20"/>
          <w:szCs w:val="20"/>
        </w:rPr>
        <w:tab/>
        <w:t>Jeżeli jest znana</w:t>
      </w:r>
    </w:p>
    <w:p w:rsidR="00E44CF6" w:rsidRDefault="00E44CF6"/>
    <w:sectPr w:rsidR="00E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C60ECE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7E00565E"/>
    <w:name w:val="WW8Num1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</w:rPr>
    </w:lvl>
  </w:abstractNum>
  <w:abstractNum w:abstractNumId="5">
    <w:nsid w:val="00000010"/>
    <w:multiLevelType w:val="multilevel"/>
    <w:tmpl w:val="481231E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0">
    <w:nsid w:val="0000001F"/>
    <w:multiLevelType w:val="multilevel"/>
    <w:tmpl w:val="0CEE41EC"/>
    <w:name w:val="WW8Num31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ascii="Cambria" w:hAnsi="Cambri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3">
    <w:nsid w:val="0000002B"/>
    <w:multiLevelType w:val="multilevel"/>
    <w:tmpl w:val="AA842CD4"/>
    <w:name w:val="WW8Num43"/>
    <w:lvl w:ilvl="0">
      <w:start w:val="2"/>
      <w:numFmt w:val="none"/>
      <w:lvlText w:val="1)"/>
      <w:lvlJc w:val="left"/>
      <w:pPr>
        <w:tabs>
          <w:tab w:val="num" w:pos="-643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4">
    <w:nsid w:val="0000002D"/>
    <w:multiLevelType w:val="singleLevel"/>
    <w:tmpl w:val="81503F92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5">
    <w:nsid w:val="00000030"/>
    <w:multiLevelType w:val="multilevel"/>
    <w:tmpl w:val="FB766444"/>
    <w:name w:val="WW8Num48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1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7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@SimSun-ExtB" w:hAnsi="Book Antiqua" w:cs="@SimSun-ExtB"/>
        <w:b w:val="0"/>
      </w:rPr>
    </w:lvl>
  </w:abstractNum>
  <w:abstractNum w:abstractNumId="18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852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256" w:hanging="180"/>
      </w:pPr>
    </w:lvl>
  </w:abstractNum>
  <w:abstractNum w:abstractNumId="20">
    <w:nsid w:val="0BA729CF"/>
    <w:multiLevelType w:val="multilevel"/>
    <w:tmpl w:val="96E2F21E"/>
    <w:name w:val="WW8Num482"/>
    <w:lvl w:ilvl="0">
      <w:start w:val="17"/>
      <w:numFmt w:val="upperRoman"/>
      <w:lvlText w:val="%1."/>
      <w:lvlJc w:val="right"/>
      <w:pPr>
        <w:tabs>
          <w:tab w:val="num" w:pos="981"/>
        </w:tabs>
        <w:ind w:left="41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57"/>
      </w:pPr>
      <w:rPr>
        <w:rFonts w:ascii="Book Antiqua" w:eastAsia="Times New Roman" w:hAnsi="Book Antiqu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414"/>
        </w:tabs>
        <w:ind w:left="6894" w:hanging="180"/>
      </w:pPr>
    </w:lvl>
  </w:abstractNum>
  <w:abstractNum w:abstractNumId="21">
    <w:nsid w:val="14BA68CE"/>
    <w:multiLevelType w:val="multilevel"/>
    <w:tmpl w:val="06A66E5C"/>
    <w:name w:val="WW8Num4832"/>
    <w:lvl w:ilvl="0">
      <w:start w:val="14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2">
    <w:nsid w:val="3DBA432F"/>
    <w:multiLevelType w:val="multilevel"/>
    <w:tmpl w:val="FE825724"/>
    <w:name w:val="WW8Num483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3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24">
    <w:nsid w:val="60AB3ACF"/>
    <w:multiLevelType w:val="hybridMultilevel"/>
    <w:tmpl w:val="A1408694"/>
    <w:name w:val="WW8Num122"/>
    <w:lvl w:ilvl="0" w:tplc="85161CD6">
      <w:start w:val="16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0DD"/>
    <w:multiLevelType w:val="hybridMultilevel"/>
    <w:tmpl w:val="37BEBC14"/>
    <w:name w:val="WW8Num4322"/>
    <w:lvl w:ilvl="0" w:tplc="B6A0A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638D"/>
    <w:multiLevelType w:val="hybridMultilevel"/>
    <w:tmpl w:val="5F64FCAA"/>
    <w:lvl w:ilvl="0" w:tplc="4CAE00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C7A32"/>
    <w:multiLevelType w:val="hybridMultilevel"/>
    <w:tmpl w:val="3B602508"/>
    <w:name w:val="WW8Num262"/>
    <w:lvl w:ilvl="0" w:tplc="6BFAE314">
      <w:start w:val="1"/>
      <w:numFmt w:val="decimal"/>
      <w:lvlText w:val="%1."/>
      <w:lvlJc w:val="center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A"/>
    <w:rsid w:val="000004FB"/>
    <w:rsid w:val="000008DE"/>
    <w:rsid w:val="0000182B"/>
    <w:rsid w:val="00003690"/>
    <w:rsid w:val="00006409"/>
    <w:rsid w:val="00006579"/>
    <w:rsid w:val="00006DE8"/>
    <w:rsid w:val="000073E5"/>
    <w:rsid w:val="00007499"/>
    <w:rsid w:val="000077EF"/>
    <w:rsid w:val="00007936"/>
    <w:rsid w:val="00010CDF"/>
    <w:rsid w:val="00011D85"/>
    <w:rsid w:val="00012356"/>
    <w:rsid w:val="000124B3"/>
    <w:rsid w:val="000126C8"/>
    <w:rsid w:val="0001362C"/>
    <w:rsid w:val="0001780C"/>
    <w:rsid w:val="00017ED7"/>
    <w:rsid w:val="00021516"/>
    <w:rsid w:val="000216E7"/>
    <w:rsid w:val="00023A1A"/>
    <w:rsid w:val="00023AE9"/>
    <w:rsid w:val="00023EFE"/>
    <w:rsid w:val="00024822"/>
    <w:rsid w:val="00024942"/>
    <w:rsid w:val="000261E2"/>
    <w:rsid w:val="00030782"/>
    <w:rsid w:val="000310FE"/>
    <w:rsid w:val="00031946"/>
    <w:rsid w:val="00035F24"/>
    <w:rsid w:val="000363E4"/>
    <w:rsid w:val="000365F3"/>
    <w:rsid w:val="00037D2B"/>
    <w:rsid w:val="000402E8"/>
    <w:rsid w:val="00042870"/>
    <w:rsid w:val="0004378C"/>
    <w:rsid w:val="00043BE5"/>
    <w:rsid w:val="00046241"/>
    <w:rsid w:val="0005079F"/>
    <w:rsid w:val="00051D35"/>
    <w:rsid w:val="00053661"/>
    <w:rsid w:val="00056149"/>
    <w:rsid w:val="000568C1"/>
    <w:rsid w:val="00060E78"/>
    <w:rsid w:val="000617DA"/>
    <w:rsid w:val="000635E2"/>
    <w:rsid w:val="00064030"/>
    <w:rsid w:val="00064367"/>
    <w:rsid w:val="00064DAC"/>
    <w:rsid w:val="00066766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F59"/>
    <w:rsid w:val="0007556E"/>
    <w:rsid w:val="000763D4"/>
    <w:rsid w:val="00076822"/>
    <w:rsid w:val="0008343B"/>
    <w:rsid w:val="00084A12"/>
    <w:rsid w:val="00085630"/>
    <w:rsid w:val="000858D4"/>
    <w:rsid w:val="00086571"/>
    <w:rsid w:val="00086F00"/>
    <w:rsid w:val="000870AB"/>
    <w:rsid w:val="00087892"/>
    <w:rsid w:val="000904CA"/>
    <w:rsid w:val="00090A23"/>
    <w:rsid w:val="000917E0"/>
    <w:rsid w:val="00092415"/>
    <w:rsid w:val="00092B3D"/>
    <w:rsid w:val="00093D8D"/>
    <w:rsid w:val="0009496A"/>
    <w:rsid w:val="00094C22"/>
    <w:rsid w:val="00094DCE"/>
    <w:rsid w:val="00094FE0"/>
    <w:rsid w:val="00096EDE"/>
    <w:rsid w:val="00097C1E"/>
    <w:rsid w:val="00097C5E"/>
    <w:rsid w:val="000A0ABB"/>
    <w:rsid w:val="000A146F"/>
    <w:rsid w:val="000A191C"/>
    <w:rsid w:val="000A1A2F"/>
    <w:rsid w:val="000A3318"/>
    <w:rsid w:val="000A704E"/>
    <w:rsid w:val="000B0476"/>
    <w:rsid w:val="000B1234"/>
    <w:rsid w:val="000B4B72"/>
    <w:rsid w:val="000B62FD"/>
    <w:rsid w:val="000B6A1C"/>
    <w:rsid w:val="000B6C40"/>
    <w:rsid w:val="000B71FA"/>
    <w:rsid w:val="000C0178"/>
    <w:rsid w:val="000C058E"/>
    <w:rsid w:val="000C11ED"/>
    <w:rsid w:val="000C1982"/>
    <w:rsid w:val="000C1DE4"/>
    <w:rsid w:val="000C316E"/>
    <w:rsid w:val="000C473D"/>
    <w:rsid w:val="000C5217"/>
    <w:rsid w:val="000D0093"/>
    <w:rsid w:val="000D0C09"/>
    <w:rsid w:val="000D0E9B"/>
    <w:rsid w:val="000D1D2D"/>
    <w:rsid w:val="000D309D"/>
    <w:rsid w:val="000D4CF7"/>
    <w:rsid w:val="000D6775"/>
    <w:rsid w:val="000D6866"/>
    <w:rsid w:val="000D7F05"/>
    <w:rsid w:val="000E0687"/>
    <w:rsid w:val="000E1641"/>
    <w:rsid w:val="000E2934"/>
    <w:rsid w:val="000E35BE"/>
    <w:rsid w:val="000E4742"/>
    <w:rsid w:val="000E7605"/>
    <w:rsid w:val="000F0D03"/>
    <w:rsid w:val="000F1926"/>
    <w:rsid w:val="000F1EFD"/>
    <w:rsid w:val="000F5704"/>
    <w:rsid w:val="0010073C"/>
    <w:rsid w:val="00100BD3"/>
    <w:rsid w:val="00101B83"/>
    <w:rsid w:val="00105F3B"/>
    <w:rsid w:val="001062EC"/>
    <w:rsid w:val="00106DE3"/>
    <w:rsid w:val="0010785E"/>
    <w:rsid w:val="00110AC1"/>
    <w:rsid w:val="00111B93"/>
    <w:rsid w:val="0011292B"/>
    <w:rsid w:val="00113EAD"/>
    <w:rsid w:val="00114974"/>
    <w:rsid w:val="0011537B"/>
    <w:rsid w:val="0011539C"/>
    <w:rsid w:val="00117910"/>
    <w:rsid w:val="00117FB6"/>
    <w:rsid w:val="00121BE4"/>
    <w:rsid w:val="00123623"/>
    <w:rsid w:val="00125FEB"/>
    <w:rsid w:val="0012611C"/>
    <w:rsid w:val="00133E21"/>
    <w:rsid w:val="00134590"/>
    <w:rsid w:val="00134847"/>
    <w:rsid w:val="00135029"/>
    <w:rsid w:val="001355D8"/>
    <w:rsid w:val="00140079"/>
    <w:rsid w:val="0014072B"/>
    <w:rsid w:val="00141532"/>
    <w:rsid w:val="001432D0"/>
    <w:rsid w:val="001449D0"/>
    <w:rsid w:val="0015040E"/>
    <w:rsid w:val="00150F86"/>
    <w:rsid w:val="00151C2C"/>
    <w:rsid w:val="00153436"/>
    <w:rsid w:val="00153F74"/>
    <w:rsid w:val="00154C47"/>
    <w:rsid w:val="0015691B"/>
    <w:rsid w:val="0016098B"/>
    <w:rsid w:val="001620C1"/>
    <w:rsid w:val="00163E8C"/>
    <w:rsid w:val="00163F35"/>
    <w:rsid w:val="0016458B"/>
    <w:rsid w:val="001648D1"/>
    <w:rsid w:val="00165A2B"/>
    <w:rsid w:val="00165FBC"/>
    <w:rsid w:val="00166439"/>
    <w:rsid w:val="00167237"/>
    <w:rsid w:val="001711F6"/>
    <w:rsid w:val="0017367F"/>
    <w:rsid w:val="00175F16"/>
    <w:rsid w:val="00176CBF"/>
    <w:rsid w:val="00177BE5"/>
    <w:rsid w:val="00182B24"/>
    <w:rsid w:val="001832D2"/>
    <w:rsid w:val="00183568"/>
    <w:rsid w:val="001864BB"/>
    <w:rsid w:val="00190197"/>
    <w:rsid w:val="00191E4F"/>
    <w:rsid w:val="001920DE"/>
    <w:rsid w:val="00193B9D"/>
    <w:rsid w:val="00194206"/>
    <w:rsid w:val="00195A1F"/>
    <w:rsid w:val="00195A22"/>
    <w:rsid w:val="0019692F"/>
    <w:rsid w:val="00197F27"/>
    <w:rsid w:val="001A1C5C"/>
    <w:rsid w:val="001A2C5D"/>
    <w:rsid w:val="001A3176"/>
    <w:rsid w:val="001A3FEE"/>
    <w:rsid w:val="001A4965"/>
    <w:rsid w:val="001A5420"/>
    <w:rsid w:val="001A7105"/>
    <w:rsid w:val="001A778F"/>
    <w:rsid w:val="001A79BA"/>
    <w:rsid w:val="001B106E"/>
    <w:rsid w:val="001B12DC"/>
    <w:rsid w:val="001B24EB"/>
    <w:rsid w:val="001B3EA8"/>
    <w:rsid w:val="001B48A9"/>
    <w:rsid w:val="001B7CC1"/>
    <w:rsid w:val="001C53E6"/>
    <w:rsid w:val="001C6A3B"/>
    <w:rsid w:val="001D0AE4"/>
    <w:rsid w:val="001D0EEC"/>
    <w:rsid w:val="001D2B20"/>
    <w:rsid w:val="001D32BD"/>
    <w:rsid w:val="001D4152"/>
    <w:rsid w:val="001D451B"/>
    <w:rsid w:val="001D473D"/>
    <w:rsid w:val="001D47BB"/>
    <w:rsid w:val="001D5171"/>
    <w:rsid w:val="001D5F71"/>
    <w:rsid w:val="001D6BC4"/>
    <w:rsid w:val="001E03EC"/>
    <w:rsid w:val="001E13A2"/>
    <w:rsid w:val="001E1B55"/>
    <w:rsid w:val="001E3213"/>
    <w:rsid w:val="001E41C6"/>
    <w:rsid w:val="001E4338"/>
    <w:rsid w:val="001E4BF1"/>
    <w:rsid w:val="001E4CC6"/>
    <w:rsid w:val="001E598F"/>
    <w:rsid w:val="001E6537"/>
    <w:rsid w:val="001E6581"/>
    <w:rsid w:val="001E7814"/>
    <w:rsid w:val="001F13C8"/>
    <w:rsid w:val="001F2ED3"/>
    <w:rsid w:val="001F41D4"/>
    <w:rsid w:val="001F42E7"/>
    <w:rsid w:val="001F4AF3"/>
    <w:rsid w:val="001F61AB"/>
    <w:rsid w:val="001F70F9"/>
    <w:rsid w:val="00200F23"/>
    <w:rsid w:val="0020278D"/>
    <w:rsid w:val="00202BE9"/>
    <w:rsid w:val="00211369"/>
    <w:rsid w:val="00212F8C"/>
    <w:rsid w:val="00213B1A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333C"/>
    <w:rsid w:val="00223984"/>
    <w:rsid w:val="002252B9"/>
    <w:rsid w:val="0022621D"/>
    <w:rsid w:val="00231585"/>
    <w:rsid w:val="00231742"/>
    <w:rsid w:val="002317A6"/>
    <w:rsid w:val="00232C65"/>
    <w:rsid w:val="002337F8"/>
    <w:rsid w:val="00235C6D"/>
    <w:rsid w:val="00236469"/>
    <w:rsid w:val="00237AB2"/>
    <w:rsid w:val="00237C35"/>
    <w:rsid w:val="00240363"/>
    <w:rsid w:val="0024182D"/>
    <w:rsid w:val="00241844"/>
    <w:rsid w:val="0024195E"/>
    <w:rsid w:val="00241962"/>
    <w:rsid w:val="00242D06"/>
    <w:rsid w:val="00243E32"/>
    <w:rsid w:val="00244D1D"/>
    <w:rsid w:val="00245137"/>
    <w:rsid w:val="0024623B"/>
    <w:rsid w:val="0024738D"/>
    <w:rsid w:val="002473D2"/>
    <w:rsid w:val="002478BD"/>
    <w:rsid w:val="00247A53"/>
    <w:rsid w:val="00250DEB"/>
    <w:rsid w:val="00251016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110B"/>
    <w:rsid w:val="0026297A"/>
    <w:rsid w:val="00262CFF"/>
    <w:rsid w:val="00263535"/>
    <w:rsid w:val="00264F73"/>
    <w:rsid w:val="00265269"/>
    <w:rsid w:val="0026762F"/>
    <w:rsid w:val="002701C3"/>
    <w:rsid w:val="0027078B"/>
    <w:rsid w:val="002733F7"/>
    <w:rsid w:val="00276E79"/>
    <w:rsid w:val="002770E8"/>
    <w:rsid w:val="00277C86"/>
    <w:rsid w:val="00277D14"/>
    <w:rsid w:val="00280213"/>
    <w:rsid w:val="00281000"/>
    <w:rsid w:val="002822A7"/>
    <w:rsid w:val="002822BE"/>
    <w:rsid w:val="00282E54"/>
    <w:rsid w:val="00285303"/>
    <w:rsid w:val="00285EB9"/>
    <w:rsid w:val="00287B4A"/>
    <w:rsid w:val="002907C5"/>
    <w:rsid w:val="00290CEA"/>
    <w:rsid w:val="002916D5"/>
    <w:rsid w:val="002929F8"/>
    <w:rsid w:val="00292DE9"/>
    <w:rsid w:val="00295496"/>
    <w:rsid w:val="002A351E"/>
    <w:rsid w:val="002A39E7"/>
    <w:rsid w:val="002A4A40"/>
    <w:rsid w:val="002A55F4"/>
    <w:rsid w:val="002A5D3D"/>
    <w:rsid w:val="002A609D"/>
    <w:rsid w:val="002A714A"/>
    <w:rsid w:val="002B1758"/>
    <w:rsid w:val="002B2C29"/>
    <w:rsid w:val="002B400C"/>
    <w:rsid w:val="002B4339"/>
    <w:rsid w:val="002B46F1"/>
    <w:rsid w:val="002B746E"/>
    <w:rsid w:val="002B778C"/>
    <w:rsid w:val="002C06AC"/>
    <w:rsid w:val="002C1333"/>
    <w:rsid w:val="002C29F0"/>
    <w:rsid w:val="002C3CC8"/>
    <w:rsid w:val="002C48F3"/>
    <w:rsid w:val="002C4F5D"/>
    <w:rsid w:val="002C6A43"/>
    <w:rsid w:val="002C6FB5"/>
    <w:rsid w:val="002D087D"/>
    <w:rsid w:val="002D1892"/>
    <w:rsid w:val="002D2B25"/>
    <w:rsid w:val="002D4B75"/>
    <w:rsid w:val="002D4C53"/>
    <w:rsid w:val="002D4FC1"/>
    <w:rsid w:val="002D6628"/>
    <w:rsid w:val="002D67DA"/>
    <w:rsid w:val="002D73AA"/>
    <w:rsid w:val="002E302F"/>
    <w:rsid w:val="002E3A61"/>
    <w:rsid w:val="002E3CAF"/>
    <w:rsid w:val="002E3F67"/>
    <w:rsid w:val="002E4BC8"/>
    <w:rsid w:val="002E6CD8"/>
    <w:rsid w:val="002E7FE7"/>
    <w:rsid w:val="002F2D5D"/>
    <w:rsid w:val="002F41BD"/>
    <w:rsid w:val="002F5C68"/>
    <w:rsid w:val="002F5D81"/>
    <w:rsid w:val="002F747A"/>
    <w:rsid w:val="00305076"/>
    <w:rsid w:val="00305310"/>
    <w:rsid w:val="00306C7B"/>
    <w:rsid w:val="003077E2"/>
    <w:rsid w:val="00307862"/>
    <w:rsid w:val="00307D7A"/>
    <w:rsid w:val="00311362"/>
    <w:rsid w:val="00311D32"/>
    <w:rsid w:val="003166A5"/>
    <w:rsid w:val="00316903"/>
    <w:rsid w:val="00316A18"/>
    <w:rsid w:val="00317753"/>
    <w:rsid w:val="00317EE2"/>
    <w:rsid w:val="0032202D"/>
    <w:rsid w:val="00322A27"/>
    <w:rsid w:val="00323C6B"/>
    <w:rsid w:val="00324740"/>
    <w:rsid w:val="003254B8"/>
    <w:rsid w:val="003256E4"/>
    <w:rsid w:val="00327B63"/>
    <w:rsid w:val="0033168E"/>
    <w:rsid w:val="003328C6"/>
    <w:rsid w:val="0033554C"/>
    <w:rsid w:val="003364E0"/>
    <w:rsid w:val="0033663B"/>
    <w:rsid w:val="00341775"/>
    <w:rsid w:val="00341B94"/>
    <w:rsid w:val="00342320"/>
    <w:rsid w:val="003433CD"/>
    <w:rsid w:val="003448B4"/>
    <w:rsid w:val="00344A36"/>
    <w:rsid w:val="00344D8F"/>
    <w:rsid w:val="00346F52"/>
    <w:rsid w:val="003517FC"/>
    <w:rsid w:val="00351BAB"/>
    <w:rsid w:val="003523E3"/>
    <w:rsid w:val="0035306D"/>
    <w:rsid w:val="00353D41"/>
    <w:rsid w:val="0035443C"/>
    <w:rsid w:val="0035658B"/>
    <w:rsid w:val="00356C33"/>
    <w:rsid w:val="003572B5"/>
    <w:rsid w:val="00357D66"/>
    <w:rsid w:val="00360502"/>
    <w:rsid w:val="0036289C"/>
    <w:rsid w:val="00362D75"/>
    <w:rsid w:val="00363935"/>
    <w:rsid w:val="00363EDE"/>
    <w:rsid w:val="003646FB"/>
    <w:rsid w:val="0036622B"/>
    <w:rsid w:val="00370F1B"/>
    <w:rsid w:val="003728B4"/>
    <w:rsid w:val="00373B96"/>
    <w:rsid w:val="0037479D"/>
    <w:rsid w:val="00374971"/>
    <w:rsid w:val="003761C7"/>
    <w:rsid w:val="0037745C"/>
    <w:rsid w:val="00377E10"/>
    <w:rsid w:val="003800A3"/>
    <w:rsid w:val="003802DB"/>
    <w:rsid w:val="003806FE"/>
    <w:rsid w:val="003824D0"/>
    <w:rsid w:val="003841E1"/>
    <w:rsid w:val="0038480A"/>
    <w:rsid w:val="00384A60"/>
    <w:rsid w:val="00384E1A"/>
    <w:rsid w:val="00385234"/>
    <w:rsid w:val="003871C2"/>
    <w:rsid w:val="00387F14"/>
    <w:rsid w:val="00392EDD"/>
    <w:rsid w:val="003949C0"/>
    <w:rsid w:val="00396BA0"/>
    <w:rsid w:val="00397504"/>
    <w:rsid w:val="003979D1"/>
    <w:rsid w:val="003A0675"/>
    <w:rsid w:val="003A0D21"/>
    <w:rsid w:val="003A3CDD"/>
    <w:rsid w:val="003A431D"/>
    <w:rsid w:val="003A504B"/>
    <w:rsid w:val="003A5830"/>
    <w:rsid w:val="003A6F24"/>
    <w:rsid w:val="003B241B"/>
    <w:rsid w:val="003B2669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A40"/>
    <w:rsid w:val="003C3210"/>
    <w:rsid w:val="003C3888"/>
    <w:rsid w:val="003C737D"/>
    <w:rsid w:val="003D0C8D"/>
    <w:rsid w:val="003D209F"/>
    <w:rsid w:val="003D28B9"/>
    <w:rsid w:val="003D420E"/>
    <w:rsid w:val="003D505C"/>
    <w:rsid w:val="003D5379"/>
    <w:rsid w:val="003D539C"/>
    <w:rsid w:val="003D595A"/>
    <w:rsid w:val="003D5EEE"/>
    <w:rsid w:val="003D7486"/>
    <w:rsid w:val="003E087C"/>
    <w:rsid w:val="003E1FD0"/>
    <w:rsid w:val="003E4C09"/>
    <w:rsid w:val="003E5483"/>
    <w:rsid w:val="003E562E"/>
    <w:rsid w:val="003E5F99"/>
    <w:rsid w:val="003E7A2A"/>
    <w:rsid w:val="003F0B0D"/>
    <w:rsid w:val="003F0D17"/>
    <w:rsid w:val="003F0E25"/>
    <w:rsid w:val="003F1125"/>
    <w:rsid w:val="003F1200"/>
    <w:rsid w:val="003F134C"/>
    <w:rsid w:val="003F13C2"/>
    <w:rsid w:val="003F20CB"/>
    <w:rsid w:val="003F2CA4"/>
    <w:rsid w:val="003F2F9C"/>
    <w:rsid w:val="003F33E1"/>
    <w:rsid w:val="003F3E01"/>
    <w:rsid w:val="003F51E8"/>
    <w:rsid w:val="003F5E90"/>
    <w:rsid w:val="003F658A"/>
    <w:rsid w:val="00400BCC"/>
    <w:rsid w:val="004015C8"/>
    <w:rsid w:val="00401E13"/>
    <w:rsid w:val="00401EB9"/>
    <w:rsid w:val="00402DD3"/>
    <w:rsid w:val="004030E0"/>
    <w:rsid w:val="00403F1B"/>
    <w:rsid w:val="00405FED"/>
    <w:rsid w:val="00406604"/>
    <w:rsid w:val="004069FA"/>
    <w:rsid w:val="004073B2"/>
    <w:rsid w:val="0041060A"/>
    <w:rsid w:val="00411F95"/>
    <w:rsid w:val="00413A61"/>
    <w:rsid w:val="00415395"/>
    <w:rsid w:val="0041696A"/>
    <w:rsid w:val="00420B94"/>
    <w:rsid w:val="0042111A"/>
    <w:rsid w:val="0042262F"/>
    <w:rsid w:val="00423847"/>
    <w:rsid w:val="004242D0"/>
    <w:rsid w:val="004263C0"/>
    <w:rsid w:val="00427E1D"/>
    <w:rsid w:val="004304DC"/>
    <w:rsid w:val="00430E2A"/>
    <w:rsid w:val="004323A5"/>
    <w:rsid w:val="00433873"/>
    <w:rsid w:val="00435623"/>
    <w:rsid w:val="004367EA"/>
    <w:rsid w:val="00436B01"/>
    <w:rsid w:val="0044268E"/>
    <w:rsid w:val="00443988"/>
    <w:rsid w:val="00443A1B"/>
    <w:rsid w:val="00444C2F"/>
    <w:rsid w:val="004453B8"/>
    <w:rsid w:val="00445573"/>
    <w:rsid w:val="004471C8"/>
    <w:rsid w:val="004501F0"/>
    <w:rsid w:val="0045140F"/>
    <w:rsid w:val="0045213F"/>
    <w:rsid w:val="00452C9F"/>
    <w:rsid w:val="00454A41"/>
    <w:rsid w:val="00454E67"/>
    <w:rsid w:val="004604B5"/>
    <w:rsid w:val="00460A89"/>
    <w:rsid w:val="004615D5"/>
    <w:rsid w:val="0046350F"/>
    <w:rsid w:val="00464497"/>
    <w:rsid w:val="00464728"/>
    <w:rsid w:val="00465EA6"/>
    <w:rsid w:val="0046634F"/>
    <w:rsid w:val="004665EB"/>
    <w:rsid w:val="00467CA1"/>
    <w:rsid w:val="00471534"/>
    <w:rsid w:val="00471957"/>
    <w:rsid w:val="00473127"/>
    <w:rsid w:val="004738CC"/>
    <w:rsid w:val="00475EED"/>
    <w:rsid w:val="00477187"/>
    <w:rsid w:val="00481AA8"/>
    <w:rsid w:val="0048232C"/>
    <w:rsid w:val="00485864"/>
    <w:rsid w:val="004860E5"/>
    <w:rsid w:val="0048648A"/>
    <w:rsid w:val="00486C9B"/>
    <w:rsid w:val="004908B1"/>
    <w:rsid w:val="004911E2"/>
    <w:rsid w:val="00492194"/>
    <w:rsid w:val="00492CBC"/>
    <w:rsid w:val="00494963"/>
    <w:rsid w:val="004951C1"/>
    <w:rsid w:val="00496485"/>
    <w:rsid w:val="0049657B"/>
    <w:rsid w:val="004969BE"/>
    <w:rsid w:val="004979BE"/>
    <w:rsid w:val="004A113F"/>
    <w:rsid w:val="004A27BB"/>
    <w:rsid w:val="004A28FC"/>
    <w:rsid w:val="004A2FAD"/>
    <w:rsid w:val="004A423F"/>
    <w:rsid w:val="004A5ED6"/>
    <w:rsid w:val="004A6302"/>
    <w:rsid w:val="004A6486"/>
    <w:rsid w:val="004A6C3D"/>
    <w:rsid w:val="004B1EBE"/>
    <w:rsid w:val="004B2285"/>
    <w:rsid w:val="004B3BA1"/>
    <w:rsid w:val="004C02C7"/>
    <w:rsid w:val="004C278D"/>
    <w:rsid w:val="004C2BBE"/>
    <w:rsid w:val="004C3504"/>
    <w:rsid w:val="004C4887"/>
    <w:rsid w:val="004C7E42"/>
    <w:rsid w:val="004C7EDE"/>
    <w:rsid w:val="004D016D"/>
    <w:rsid w:val="004D06AE"/>
    <w:rsid w:val="004D11CF"/>
    <w:rsid w:val="004D1E10"/>
    <w:rsid w:val="004D1E31"/>
    <w:rsid w:val="004D255B"/>
    <w:rsid w:val="004D3583"/>
    <w:rsid w:val="004D35D1"/>
    <w:rsid w:val="004D46CD"/>
    <w:rsid w:val="004D4888"/>
    <w:rsid w:val="004D5618"/>
    <w:rsid w:val="004D5BCD"/>
    <w:rsid w:val="004D60CA"/>
    <w:rsid w:val="004D63DE"/>
    <w:rsid w:val="004E1603"/>
    <w:rsid w:val="004E1730"/>
    <w:rsid w:val="004E26B7"/>
    <w:rsid w:val="004E273A"/>
    <w:rsid w:val="004E4C0A"/>
    <w:rsid w:val="004F01F4"/>
    <w:rsid w:val="004F189F"/>
    <w:rsid w:val="004F5071"/>
    <w:rsid w:val="004F571F"/>
    <w:rsid w:val="004F5BDA"/>
    <w:rsid w:val="004F6504"/>
    <w:rsid w:val="005002A1"/>
    <w:rsid w:val="005008DA"/>
    <w:rsid w:val="005022F9"/>
    <w:rsid w:val="00504B66"/>
    <w:rsid w:val="00504EB6"/>
    <w:rsid w:val="00505319"/>
    <w:rsid w:val="005062F2"/>
    <w:rsid w:val="00510533"/>
    <w:rsid w:val="005111A1"/>
    <w:rsid w:val="005115AE"/>
    <w:rsid w:val="005128E4"/>
    <w:rsid w:val="00513D90"/>
    <w:rsid w:val="00514200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C87"/>
    <w:rsid w:val="0052206D"/>
    <w:rsid w:val="005228BB"/>
    <w:rsid w:val="00524D61"/>
    <w:rsid w:val="00524E0A"/>
    <w:rsid w:val="0052526D"/>
    <w:rsid w:val="00526ACA"/>
    <w:rsid w:val="00526CCD"/>
    <w:rsid w:val="00526F5B"/>
    <w:rsid w:val="00531F4B"/>
    <w:rsid w:val="00532443"/>
    <w:rsid w:val="005329B7"/>
    <w:rsid w:val="00532CF9"/>
    <w:rsid w:val="00534973"/>
    <w:rsid w:val="005404EC"/>
    <w:rsid w:val="00540649"/>
    <w:rsid w:val="005408DE"/>
    <w:rsid w:val="00552BB9"/>
    <w:rsid w:val="00552DB2"/>
    <w:rsid w:val="00553DC1"/>
    <w:rsid w:val="0055568A"/>
    <w:rsid w:val="0055587E"/>
    <w:rsid w:val="0055619B"/>
    <w:rsid w:val="0055657C"/>
    <w:rsid w:val="0055658C"/>
    <w:rsid w:val="00556C95"/>
    <w:rsid w:val="00556CF2"/>
    <w:rsid w:val="00560193"/>
    <w:rsid w:val="005626D1"/>
    <w:rsid w:val="00562992"/>
    <w:rsid w:val="00562C12"/>
    <w:rsid w:val="005638FE"/>
    <w:rsid w:val="00563F52"/>
    <w:rsid w:val="00566DFB"/>
    <w:rsid w:val="00567CD3"/>
    <w:rsid w:val="00572AB7"/>
    <w:rsid w:val="00572C09"/>
    <w:rsid w:val="00572E66"/>
    <w:rsid w:val="00572FA4"/>
    <w:rsid w:val="00573531"/>
    <w:rsid w:val="005736B2"/>
    <w:rsid w:val="00574A84"/>
    <w:rsid w:val="0057506F"/>
    <w:rsid w:val="005751A3"/>
    <w:rsid w:val="00577C0E"/>
    <w:rsid w:val="00580AF7"/>
    <w:rsid w:val="00580E65"/>
    <w:rsid w:val="00580EFB"/>
    <w:rsid w:val="0058223F"/>
    <w:rsid w:val="00582DB7"/>
    <w:rsid w:val="005849CF"/>
    <w:rsid w:val="005870C0"/>
    <w:rsid w:val="00587191"/>
    <w:rsid w:val="00590C97"/>
    <w:rsid w:val="005914A8"/>
    <w:rsid w:val="0059180E"/>
    <w:rsid w:val="00591BAF"/>
    <w:rsid w:val="00591DF8"/>
    <w:rsid w:val="005921D5"/>
    <w:rsid w:val="0059273B"/>
    <w:rsid w:val="00592754"/>
    <w:rsid w:val="00594C8F"/>
    <w:rsid w:val="00594DC6"/>
    <w:rsid w:val="005950F7"/>
    <w:rsid w:val="00596480"/>
    <w:rsid w:val="00596580"/>
    <w:rsid w:val="005971DB"/>
    <w:rsid w:val="005975F6"/>
    <w:rsid w:val="005978D9"/>
    <w:rsid w:val="005A05B1"/>
    <w:rsid w:val="005A2075"/>
    <w:rsid w:val="005A6065"/>
    <w:rsid w:val="005A6CFA"/>
    <w:rsid w:val="005A7EA6"/>
    <w:rsid w:val="005B0922"/>
    <w:rsid w:val="005B0A0B"/>
    <w:rsid w:val="005B2352"/>
    <w:rsid w:val="005B3041"/>
    <w:rsid w:val="005B31A7"/>
    <w:rsid w:val="005B379F"/>
    <w:rsid w:val="005B415A"/>
    <w:rsid w:val="005C0263"/>
    <w:rsid w:val="005C1653"/>
    <w:rsid w:val="005C176A"/>
    <w:rsid w:val="005C44E3"/>
    <w:rsid w:val="005C4D05"/>
    <w:rsid w:val="005C4E7E"/>
    <w:rsid w:val="005C6E45"/>
    <w:rsid w:val="005C7D36"/>
    <w:rsid w:val="005D127D"/>
    <w:rsid w:val="005D1AF8"/>
    <w:rsid w:val="005D204A"/>
    <w:rsid w:val="005D3FA2"/>
    <w:rsid w:val="005D3FF6"/>
    <w:rsid w:val="005D4198"/>
    <w:rsid w:val="005D43A3"/>
    <w:rsid w:val="005D48C3"/>
    <w:rsid w:val="005E0677"/>
    <w:rsid w:val="005E156C"/>
    <w:rsid w:val="005E3AB5"/>
    <w:rsid w:val="005E537F"/>
    <w:rsid w:val="005E639B"/>
    <w:rsid w:val="005E6430"/>
    <w:rsid w:val="005E7285"/>
    <w:rsid w:val="005E734F"/>
    <w:rsid w:val="005F02BA"/>
    <w:rsid w:val="005F20EE"/>
    <w:rsid w:val="005F2652"/>
    <w:rsid w:val="005F3439"/>
    <w:rsid w:val="005F3C7B"/>
    <w:rsid w:val="005F3DB5"/>
    <w:rsid w:val="005F6953"/>
    <w:rsid w:val="005F7234"/>
    <w:rsid w:val="005F7257"/>
    <w:rsid w:val="005F7960"/>
    <w:rsid w:val="00602483"/>
    <w:rsid w:val="00602C07"/>
    <w:rsid w:val="00604513"/>
    <w:rsid w:val="00604C94"/>
    <w:rsid w:val="00604F93"/>
    <w:rsid w:val="00610B5F"/>
    <w:rsid w:val="00610C1D"/>
    <w:rsid w:val="00611F64"/>
    <w:rsid w:val="006155E7"/>
    <w:rsid w:val="00616F70"/>
    <w:rsid w:val="0062201D"/>
    <w:rsid w:val="00622714"/>
    <w:rsid w:val="006240C8"/>
    <w:rsid w:val="00625126"/>
    <w:rsid w:val="006258E6"/>
    <w:rsid w:val="00626F0E"/>
    <w:rsid w:val="00627E91"/>
    <w:rsid w:val="00631C2A"/>
    <w:rsid w:val="006331E1"/>
    <w:rsid w:val="00634504"/>
    <w:rsid w:val="00634B73"/>
    <w:rsid w:val="0063594D"/>
    <w:rsid w:val="006364E7"/>
    <w:rsid w:val="00637B67"/>
    <w:rsid w:val="006407BB"/>
    <w:rsid w:val="00640D20"/>
    <w:rsid w:val="0064182B"/>
    <w:rsid w:val="00642251"/>
    <w:rsid w:val="0064240B"/>
    <w:rsid w:val="00643D9F"/>
    <w:rsid w:val="00644275"/>
    <w:rsid w:val="00644A74"/>
    <w:rsid w:val="006452E5"/>
    <w:rsid w:val="006461B6"/>
    <w:rsid w:val="006478AE"/>
    <w:rsid w:val="006543FF"/>
    <w:rsid w:val="00656E9F"/>
    <w:rsid w:val="00661AFB"/>
    <w:rsid w:val="00662CBA"/>
    <w:rsid w:val="00667686"/>
    <w:rsid w:val="00670484"/>
    <w:rsid w:val="00670B7D"/>
    <w:rsid w:val="0067245E"/>
    <w:rsid w:val="006729C8"/>
    <w:rsid w:val="00673A54"/>
    <w:rsid w:val="00674839"/>
    <w:rsid w:val="00676CA9"/>
    <w:rsid w:val="00677E9C"/>
    <w:rsid w:val="006800E3"/>
    <w:rsid w:val="006809C2"/>
    <w:rsid w:val="00681907"/>
    <w:rsid w:val="00686574"/>
    <w:rsid w:val="00690959"/>
    <w:rsid w:val="00690D97"/>
    <w:rsid w:val="00691501"/>
    <w:rsid w:val="00694798"/>
    <w:rsid w:val="0069609A"/>
    <w:rsid w:val="006961B8"/>
    <w:rsid w:val="00696339"/>
    <w:rsid w:val="006973F8"/>
    <w:rsid w:val="006977DA"/>
    <w:rsid w:val="00697E75"/>
    <w:rsid w:val="006A14D4"/>
    <w:rsid w:val="006A1900"/>
    <w:rsid w:val="006A1ECF"/>
    <w:rsid w:val="006A369D"/>
    <w:rsid w:val="006A55D7"/>
    <w:rsid w:val="006A66B7"/>
    <w:rsid w:val="006A6CBC"/>
    <w:rsid w:val="006A7B34"/>
    <w:rsid w:val="006B35AC"/>
    <w:rsid w:val="006B36FE"/>
    <w:rsid w:val="006B4C09"/>
    <w:rsid w:val="006B5993"/>
    <w:rsid w:val="006B7A5A"/>
    <w:rsid w:val="006C05FA"/>
    <w:rsid w:val="006C0988"/>
    <w:rsid w:val="006C14CE"/>
    <w:rsid w:val="006C3BDF"/>
    <w:rsid w:val="006C3C4C"/>
    <w:rsid w:val="006C4413"/>
    <w:rsid w:val="006C68EC"/>
    <w:rsid w:val="006C73B3"/>
    <w:rsid w:val="006C7843"/>
    <w:rsid w:val="006D0F21"/>
    <w:rsid w:val="006D2410"/>
    <w:rsid w:val="006D2515"/>
    <w:rsid w:val="006D2D5B"/>
    <w:rsid w:val="006D3F28"/>
    <w:rsid w:val="006D47D2"/>
    <w:rsid w:val="006D5839"/>
    <w:rsid w:val="006D5CCB"/>
    <w:rsid w:val="006D7FBE"/>
    <w:rsid w:val="006E1849"/>
    <w:rsid w:val="006E2885"/>
    <w:rsid w:val="006E4491"/>
    <w:rsid w:val="006E4A05"/>
    <w:rsid w:val="006E531E"/>
    <w:rsid w:val="006E6EC7"/>
    <w:rsid w:val="006E7BE9"/>
    <w:rsid w:val="006F241B"/>
    <w:rsid w:val="006F26E1"/>
    <w:rsid w:val="006F329D"/>
    <w:rsid w:val="006F49B4"/>
    <w:rsid w:val="006F6488"/>
    <w:rsid w:val="006F7D8C"/>
    <w:rsid w:val="00700571"/>
    <w:rsid w:val="00700765"/>
    <w:rsid w:val="00701463"/>
    <w:rsid w:val="00702935"/>
    <w:rsid w:val="0070397D"/>
    <w:rsid w:val="00704FB0"/>
    <w:rsid w:val="00707685"/>
    <w:rsid w:val="00710A73"/>
    <w:rsid w:val="00711104"/>
    <w:rsid w:val="0071161D"/>
    <w:rsid w:val="00711678"/>
    <w:rsid w:val="00711AEE"/>
    <w:rsid w:val="00712222"/>
    <w:rsid w:val="0071381C"/>
    <w:rsid w:val="00714EE3"/>
    <w:rsid w:val="007152A7"/>
    <w:rsid w:val="00716DEF"/>
    <w:rsid w:val="00716E24"/>
    <w:rsid w:val="00716ED5"/>
    <w:rsid w:val="00720A5D"/>
    <w:rsid w:val="00723ED7"/>
    <w:rsid w:val="00724E0C"/>
    <w:rsid w:val="00726D43"/>
    <w:rsid w:val="00727289"/>
    <w:rsid w:val="00731AF9"/>
    <w:rsid w:val="00732F37"/>
    <w:rsid w:val="007335F1"/>
    <w:rsid w:val="007339BF"/>
    <w:rsid w:val="00735D6A"/>
    <w:rsid w:val="00735E3A"/>
    <w:rsid w:val="00736206"/>
    <w:rsid w:val="00737159"/>
    <w:rsid w:val="00737FAA"/>
    <w:rsid w:val="00740C4C"/>
    <w:rsid w:val="00741F7B"/>
    <w:rsid w:val="0074295D"/>
    <w:rsid w:val="00743187"/>
    <w:rsid w:val="007431B4"/>
    <w:rsid w:val="0074328C"/>
    <w:rsid w:val="00744AB9"/>
    <w:rsid w:val="007453FF"/>
    <w:rsid w:val="007464CC"/>
    <w:rsid w:val="00747E3C"/>
    <w:rsid w:val="0075145B"/>
    <w:rsid w:val="00752344"/>
    <w:rsid w:val="00755CEE"/>
    <w:rsid w:val="007572EB"/>
    <w:rsid w:val="00757ECA"/>
    <w:rsid w:val="00760332"/>
    <w:rsid w:val="0076202C"/>
    <w:rsid w:val="007625AE"/>
    <w:rsid w:val="00762769"/>
    <w:rsid w:val="0076278A"/>
    <w:rsid w:val="007629B2"/>
    <w:rsid w:val="00764752"/>
    <w:rsid w:val="007655F6"/>
    <w:rsid w:val="007660CA"/>
    <w:rsid w:val="007666A7"/>
    <w:rsid w:val="007666BC"/>
    <w:rsid w:val="00767B75"/>
    <w:rsid w:val="00770353"/>
    <w:rsid w:val="00770B0F"/>
    <w:rsid w:val="007710BE"/>
    <w:rsid w:val="00771FE1"/>
    <w:rsid w:val="007722F0"/>
    <w:rsid w:val="00772B0A"/>
    <w:rsid w:val="00775513"/>
    <w:rsid w:val="00776CD0"/>
    <w:rsid w:val="007778D3"/>
    <w:rsid w:val="00780FEA"/>
    <w:rsid w:val="00781E37"/>
    <w:rsid w:val="0078309B"/>
    <w:rsid w:val="00784130"/>
    <w:rsid w:val="00784F2B"/>
    <w:rsid w:val="007850B9"/>
    <w:rsid w:val="007853B0"/>
    <w:rsid w:val="007862F1"/>
    <w:rsid w:val="00790B18"/>
    <w:rsid w:val="007911FB"/>
    <w:rsid w:val="00792155"/>
    <w:rsid w:val="007933C2"/>
    <w:rsid w:val="00793BDF"/>
    <w:rsid w:val="007979F2"/>
    <w:rsid w:val="007A3229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368B"/>
    <w:rsid w:val="007B47FD"/>
    <w:rsid w:val="007B531B"/>
    <w:rsid w:val="007B551A"/>
    <w:rsid w:val="007B5936"/>
    <w:rsid w:val="007B5BEA"/>
    <w:rsid w:val="007B5C05"/>
    <w:rsid w:val="007B7346"/>
    <w:rsid w:val="007B7A4C"/>
    <w:rsid w:val="007C19FC"/>
    <w:rsid w:val="007C3AFC"/>
    <w:rsid w:val="007D02CC"/>
    <w:rsid w:val="007D0509"/>
    <w:rsid w:val="007D0C61"/>
    <w:rsid w:val="007D0FB6"/>
    <w:rsid w:val="007D1980"/>
    <w:rsid w:val="007D368D"/>
    <w:rsid w:val="007D49C3"/>
    <w:rsid w:val="007E249B"/>
    <w:rsid w:val="007E3EDE"/>
    <w:rsid w:val="007E451A"/>
    <w:rsid w:val="007E4558"/>
    <w:rsid w:val="007E496E"/>
    <w:rsid w:val="007E501D"/>
    <w:rsid w:val="007E569D"/>
    <w:rsid w:val="007E59A1"/>
    <w:rsid w:val="007E6808"/>
    <w:rsid w:val="007F0ADA"/>
    <w:rsid w:val="007F1DF9"/>
    <w:rsid w:val="007F2A92"/>
    <w:rsid w:val="007F4721"/>
    <w:rsid w:val="007F623B"/>
    <w:rsid w:val="007F63D2"/>
    <w:rsid w:val="007F7F90"/>
    <w:rsid w:val="007F7FEB"/>
    <w:rsid w:val="00800861"/>
    <w:rsid w:val="00803602"/>
    <w:rsid w:val="008036A4"/>
    <w:rsid w:val="00805304"/>
    <w:rsid w:val="00805B9E"/>
    <w:rsid w:val="00807975"/>
    <w:rsid w:val="0081307E"/>
    <w:rsid w:val="008152E7"/>
    <w:rsid w:val="00815751"/>
    <w:rsid w:val="00815BAF"/>
    <w:rsid w:val="00816E8B"/>
    <w:rsid w:val="008201E4"/>
    <w:rsid w:val="0082024A"/>
    <w:rsid w:val="00821067"/>
    <w:rsid w:val="008214D9"/>
    <w:rsid w:val="00821BF2"/>
    <w:rsid w:val="0082226A"/>
    <w:rsid w:val="00823BC3"/>
    <w:rsid w:val="00825216"/>
    <w:rsid w:val="0082585A"/>
    <w:rsid w:val="00827528"/>
    <w:rsid w:val="0083041A"/>
    <w:rsid w:val="00830E81"/>
    <w:rsid w:val="00830FE5"/>
    <w:rsid w:val="0083403A"/>
    <w:rsid w:val="00837B9D"/>
    <w:rsid w:val="008406DC"/>
    <w:rsid w:val="00840991"/>
    <w:rsid w:val="00840B7E"/>
    <w:rsid w:val="00841FC0"/>
    <w:rsid w:val="00845023"/>
    <w:rsid w:val="00845571"/>
    <w:rsid w:val="00846088"/>
    <w:rsid w:val="00846670"/>
    <w:rsid w:val="00846B06"/>
    <w:rsid w:val="0084768B"/>
    <w:rsid w:val="008477E7"/>
    <w:rsid w:val="008518C8"/>
    <w:rsid w:val="00853EC5"/>
    <w:rsid w:val="00854BD7"/>
    <w:rsid w:val="00854D69"/>
    <w:rsid w:val="0085510A"/>
    <w:rsid w:val="00855608"/>
    <w:rsid w:val="008574C7"/>
    <w:rsid w:val="00857B2F"/>
    <w:rsid w:val="008611AF"/>
    <w:rsid w:val="00861A99"/>
    <w:rsid w:val="0086251B"/>
    <w:rsid w:val="008635BC"/>
    <w:rsid w:val="00865879"/>
    <w:rsid w:val="0086638D"/>
    <w:rsid w:val="00866676"/>
    <w:rsid w:val="00867794"/>
    <w:rsid w:val="00867B00"/>
    <w:rsid w:val="00871E09"/>
    <w:rsid w:val="0087218C"/>
    <w:rsid w:val="00872891"/>
    <w:rsid w:val="00873B96"/>
    <w:rsid w:val="00874CF7"/>
    <w:rsid w:val="00875E1E"/>
    <w:rsid w:val="008761B4"/>
    <w:rsid w:val="00876970"/>
    <w:rsid w:val="008776B8"/>
    <w:rsid w:val="008810F8"/>
    <w:rsid w:val="00881208"/>
    <w:rsid w:val="00882DE3"/>
    <w:rsid w:val="00882EA1"/>
    <w:rsid w:val="00882EFB"/>
    <w:rsid w:val="008830CC"/>
    <w:rsid w:val="008838E2"/>
    <w:rsid w:val="008838F0"/>
    <w:rsid w:val="00883CA3"/>
    <w:rsid w:val="00884FCA"/>
    <w:rsid w:val="00885367"/>
    <w:rsid w:val="00885BC4"/>
    <w:rsid w:val="0088629A"/>
    <w:rsid w:val="00886B2D"/>
    <w:rsid w:val="00887BBB"/>
    <w:rsid w:val="00892D24"/>
    <w:rsid w:val="00895EBF"/>
    <w:rsid w:val="00896428"/>
    <w:rsid w:val="008A0374"/>
    <w:rsid w:val="008A0B63"/>
    <w:rsid w:val="008A0BB1"/>
    <w:rsid w:val="008A1241"/>
    <w:rsid w:val="008A13F4"/>
    <w:rsid w:val="008A30A3"/>
    <w:rsid w:val="008A3794"/>
    <w:rsid w:val="008A380D"/>
    <w:rsid w:val="008A4111"/>
    <w:rsid w:val="008A5947"/>
    <w:rsid w:val="008A611B"/>
    <w:rsid w:val="008A7164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3F5F"/>
    <w:rsid w:val="008C6697"/>
    <w:rsid w:val="008C6DA8"/>
    <w:rsid w:val="008D117B"/>
    <w:rsid w:val="008D1A4F"/>
    <w:rsid w:val="008D210D"/>
    <w:rsid w:val="008D4E59"/>
    <w:rsid w:val="008D5E13"/>
    <w:rsid w:val="008D5E41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82D"/>
    <w:rsid w:val="008E5032"/>
    <w:rsid w:val="008E50DE"/>
    <w:rsid w:val="008E59BA"/>
    <w:rsid w:val="008E646D"/>
    <w:rsid w:val="008E6B63"/>
    <w:rsid w:val="008E77E9"/>
    <w:rsid w:val="008E7C1E"/>
    <w:rsid w:val="008F13AF"/>
    <w:rsid w:val="008F1B98"/>
    <w:rsid w:val="008F1E22"/>
    <w:rsid w:val="008F26E7"/>
    <w:rsid w:val="008F33CD"/>
    <w:rsid w:val="008F3F45"/>
    <w:rsid w:val="008F5A44"/>
    <w:rsid w:val="008F5C46"/>
    <w:rsid w:val="008F67AD"/>
    <w:rsid w:val="008F743D"/>
    <w:rsid w:val="00901021"/>
    <w:rsid w:val="00902E88"/>
    <w:rsid w:val="00903CD2"/>
    <w:rsid w:val="00903F5A"/>
    <w:rsid w:val="00906833"/>
    <w:rsid w:val="00910FE4"/>
    <w:rsid w:val="009120A2"/>
    <w:rsid w:val="0091429F"/>
    <w:rsid w:val="00914DD3"/>
    <w:rsid w:val="0091523C"/>
    <w:rsid w:val="00915934"/>
    <w:rsid w:val="00915BE0"/>
    <w:rsid w:val="0091667D"/>
    <w:rsid w:val="009179F4"/>
    <w:rsid w:val="0092187A"/>
    <w:rsid w:val="00921B20"/>
    <w:rsid w:val="00924307"/>
    <w:rsid w:val="00924599"/>
    <w:rsid w:val="00925EBC"/>
    <w:rsid w:val="00926F80"/>
    <w:rsid w:val="00927B85"/>
    <w:rsid w:val="00927E13"/>
    <w:rsid w:val="00927F85"/>
    <w:rsid w:val="0093000D"/>
    <w:rsid w:val="00931576"/>
    <w:rsid w:val="0093174C"/>
    <w:rsid w:val="00934252"/>
    <w:rsid w:val="00934F2A"/>
    <w:rsid w:val="0093543A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BED"/>
    <w:rsid w:val="00942FF4"/>
    <w:rsid w:val="009448A2"/>
    <w:rsid w:val="009448D2"/>
    <w:rsid w:val="00944A79"/>
    <w:rsid w:val="0094630B"/>
    <w:rsid w:val="009476F6"/>
    <w:rsid w:val="0094790D"/>
    <w:rsid w:val="00947F47"/>
    <w:rsid w:val="009505FB"/>
    <w:rsid w:val="009513B5"/>
    <w:rsid w:val="00951DF2"/>
    <w:rsid w:val="009521EA"/>
    <w:rsid w:val="00952DBB"/>
    <w:rsid w:val="00954BA7"/>
    <w:rsid w:val="00956C61"/>
    <w:rsid w:val="00960BA6"/>
    <w:rsid w:val="00963713"/>
    <w:rsid w:val="00964AD8"/>
    <w:rsid w:val="00965B5A"/>
    <w:rsid w:val="00970427"/>
    <w:rsid w:val="00972580"/>
    <w:rsid w:val="00972BF5"/>
    <w:rsid w:val="009738AF"/>
    <w:rsid w:val="00976577"/>
    <w:rsid w:val="0097690F"/>
    <w:rsid w:val="00977340"/>
    <w:rsid w:val="00980B60"/>
    <w:rsid w:val="009817D0"/>
    <w:rsid w:val="009820FC"/>
    <w:rsid w:val="00984D41"/>
    <w:rsid w:val="00986EF3"/>
    <w:rsid w:val="00990C7A"/>
    <w:rsid w:val="00991279"/>
    <w:rsid w:val="0099127F"/>
    <w:rsid w:val="009913F8"/>
    <w:rsid w:val="0099156B"/>
    <w:rsid w:val="00991E3D"/>
    <w:rsid w:val="0099386D"/>
    <w:rsid w:val="00995D2C"/>
    <w:rsid w:val="00996084"/>
    <w:rsid w:val="00996F3C"/>
    <w:rsid w:val="009976F2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493D"/>
    <w:rsid w:val="009A7D57"/>
    <w:rsid w:val="009B0C72"/>
    <w:rsid w:val="009B1132"/>
    <w:rsid w:val="009B275F"/>
    <w:rsid w:val="009B2C67"/>
    <w:rsid w:val="009B3BEF"/>
    <w:rsid w:val="009B4630"/>
    <w:rsid w:val="009B4999"/>
    <w:rsid w:val="009B4C98"/>
    <w:rsid w:val="009B633E"/>
    <w:rsid w:val="009C0D5B"/>
    <w:rsid w:val="009C162A"/>
    <w:rsid w:val="009C2B0E"/>
    <w:rsid w:val="009C5E0C"/>
    <w:rsid w:val="009C6393"/>
    <w:rsid w:val="009C6471"/>
    <w:rsid w:val="009C68DB"/>
    <w:rsid w:val="009C7419"/>
    <w:rsid w:val="009C74A2"/>
    <w:rsid w:val="009C7827"/>
    <w:rsid w:val="009C7D76"/>
    <w:rsid w:val="009D058E"/>
    <w:rsid w:val="009D104C"/>
    <w:rsid w:val="009D12C2"/>
    <w:rsid w:val="009D159B"/>
    <w:rsid w:val="009D41EB"/>
    <w:rsid w:val="009D4B56"/>
    <w:rsid w:val="009D666C"/>
    <w:rsid w:val="009D74D9"/>
    <w:rsid w:val="009D7CCB"/>
    <w:rsid w:val="009E10CB"/>
    <w:rsid w:val="009E1515"/>
    <w:rsid w:val="009E21A0"/>
    <w:rsid w:val="009E2AA6"/>
    <w:rsid w:val="009E330F"/>
    <w:rsid w:val="009E5079"/>
    <w:rsid w:val="009E5155"/>
    <w:rsid w:val="009E7272"/>
    <w:rsid w:val="009E73CA"/>
    <w:rsid w:val="009E7A10"/>
    <w:rsid w:val="009F05E0"/>
    <w:rsid w:val="009F0865"/>
    <w:rsid w:val="009F09A6"/>
    <w:rsid w:val="009F23DC"/>
    <w:rsid w:val="009F47CC"/>
    <w:rsid w:val="009F6117"/>
    <w:rsid w:val="009F64A8"/>
    <w:rsid w:val="009F73AD"/>
    <w:rsid w:val="009F7A67"/>
    <w:rsid w:val="00A01B8C"/>
    <w:rsid w:val="00A0361E"/>
    <w:rsid w:val="00A1157C"/>
    <w:rsid w:val="00A12A17"/>
    <w:rsid w:val="00A12C9C"/>
    <w:rsid w:val="00A12E22"/>
    <w:rsid w:val="00A1300B"/>
    <w:rsid w:val="00A14C26"/>
    <w:rsid w:val="00A16FD5"/>
    <w:rsid w:val="00A20CBA"/>
    <w:rsid w:val="00A24329"/>
    <w:rsid w:val="00A24832"/>
    <w:rsid w:val="00A255DF"/>
    <w:rsid w:val="00A258F8"/>
    <w:rsid w:val="00A26C04"/>
    <w:rsid w:val="00A30CF4"/>
    <w:rsid w:val="00A30CFE"/>
    <w:rsid w:val="00A31A30"/>
    <w:rsid w:val="00A31D58"/>
    <w:rsid w:val="00A346D5"/>
    <w:rsid w:val="00A347EC"/>
    <w:rsid w:val="00A359CE"/>
    <w:rsid w:val="00A362D8"/>
    <w:rsid w:val="00A44B61"/>
    <w:rsid w:val="00A4546C"/>
    <w:rsid w:val="00A46832"/>
    <w:rsid w:val="00A4779F"/>
    <w:rsid w:val="00A523FC"/>
    <w:rsid w:val="00A54B99"/>
    <w:rsid w:val="00A5594D"/>
    <w:rsid w:val="00A55BA6"/>
    <w:rsid w:val="00A55CBF"/>
    <w:rsid w:val="00A60B77"/>
    <w:rsid w:val="00A61CB3"/>
    <w:rsid w:val="00A6291E"/>
    <w:rsid w:val="00A630EC"/>
    <w:rsid w:val="00A6590E"/>
    <w:rsid w:val="00A67F95"/>
    <w:rsid w:val="00A70C8E"/>
    <w:rsid w:val="00A71C9B"/>
    <w:rsid w:val="00A7359C"/>
    <w:rsid w:val="00A7371A"/>
    <w:rsid w:val="00A74EF2"/>
    <w:rsid w:val="00A751BF"/>
    <w:rsid w:val="00A757FB"/>
    <w:rsid w:val="00A75B8E"/>
    <w:rsid w:val="00A773BA"/>
    <w:rsid w:val="00A77B80"/>
    <w:rsid w:val="00A83B79"/>
    <w:rsid w:val="00A848B0"/>
    <w:rsid w:val="00A850B6"/>
    <w:rsid w:val="00A85AB4"/>
    <w:rsid w:val="00A85DEB"/>
    <w:rsid w:val="00A85F88"/>
    <w:rsid w:val="00A87209"/>
    <w:rsid w:val="00A87EA8"/>
    <w:rsid w:val="00A9096E"/>
    <w:rsid w:val="00A911BA"/>
    <w:rsid w:val="00A91E90"/>
    <w:rsid w:val="00A924C6"/>
    <w:rsid w:val="00A92529"/>
    <w:rsid w:val="00A94102"/>
    <w:rsid w:val="00A95431"/>
    <w:rsid w:val="00A95D86"/>
    <w:rsid w:val="00A96F34"/>
    <w:rsid w:val="00A976CC"/>
    <w:rsid w:val="00A97EF3"/>
    <w:rsid w:val="00AA06E2"/>
    <w:rsid w:val="00AA0C5F"/>
    <w:rsid w:val="00AA174E"/>
    <w:rsid w:val="00AA298B"/>
    <w:rsid w:val="00AA2D95"/>
    <w:rsid w:val="00AA3465"/>
    <w:rsid w:val="00AA3F41"/>
    <w:rsid w:val="00AA4484"/>
    <w:rsid w:val="00AA54C4"/>
    <w:rsid w:val="00AA5599"/>
    <w:rsid w:val="00AA6DE1"/>
    <w:rsid w:val="00AA77A2"/>
    <w:rsid w:val="00AB3702"/>
    <w:rsid w:val="00AB3B74"/>
    <w:rsid w:val="00AB41E6"/>
    <w:rsid w:val="00AB5211"/>
    <w:rsid w:val="00AB533D"/>
    <w:rsid w:val="00AB6757"/>
    <w:rsid w:val="00AB680A"/>
    <w:rsid w:val="00AC184F"/>
    <w:rsid w:val="00AC3777"/>
    <w:rsid w:val="00AC4057"/>
    <w:rsid w:val="00AC4D29"/>
    <w:rsid w:val="00AC505B"/>
    <w:rsid w:val="00AC55C4"/>
    <w:rsid w:val="00AC585F"/>
    <w:rsid w:val="00AD05D4"/>
    <w:rsid w:val="00AD0784"/>
    <w:rsid w:val="00AD1184"/>
    <w:rsid w:val="00AD22C4"/>
    <w:rsid w:val="00AD35E4"/>
    <w:rsid w:val="00AD5E3D"/>
    <w:rsid w:val="00AD7078"/>
    <w:rsid w:val="00AD7245"/>
    <w:rsid w:val="00AE0508"/>
    <w:rsid w:val="00AE1E87"/>
    <w:rsid w:val="00AE4B3A"/>
    <w:rsid w:val="00AE4C72"/>
    <w:rsid w:val="00AE5A5F"/>
    <w:rsid w:val="00AE69EE"/>
    <w:rsid w:val="00AE70A0"/>
    <w:rsid w:val="00AE7B01"/>
    <w:rsid w:val="00AF0BDA"/>
    <w:rsid w:val="00AF0EFB"/>
    <w:rsid w:val="00AF1694"/>
    <w:rsid w:val="00AF33C0"/>
    <w:rsid w:val="00AF47AD"/>
    <w:rsid w:val="00AF4B98"/>
    <w:rsid w:val="00AF5E63"/>
    <w:rsid w:val="00AF6293"/>
    <w:rsid w:val="00AF7FD4"/>
    <w:rsid w:val="00B03E44"/>
    <w:rsid w:val="00B04444"/>
    <w:rsid w:val="00B04DB4"/>
    <w:rsid w:val="00B10291"/>
    <w:rsid w:val="00B11737"/>
    <w:rsid w:val="00B13A1B"/>
    <w:rsid w:val="00B14BF7"/>
    <w:rsid w:val="00B161A3"/>
    <w:rsid w:val="00B16759"/>
    <w:rsid w:val="00B20044"/>
    <w:rsid w:val="00B200BA"/>
    <w:rsid w:val="00B20E10"/>
    <w:rsid w:val="00B21A45"/>
    <w:rsid w:val="00B2266C"/>
    <w:rsid w:val="00B25FAB"/>
    <w:rsid w:val="00B2622D"/>
    <w:rsid w:val="00B26EA0"/>
    <w:rsid w:val="00B31237"/>
    <w:rsid w:val="00B318E9"/>
    <w:rsid w:val="00B31FFD"/>
    <w:rsid w:val="00B32539"/>
    <w:rsid w:val="00B33B36"/>
    <w:rsid w:val="00B4037A"/>
    <w:rsid w:val="00B405D5"/>
    <w:rsid w:val="00B4376E"/>
    <w:rsid w:val="00B444A8"/>
    <w:rsid w:val="00B4613C"/>
    <w:rsid w:val="00B509A1"/>
    <w:rsid w:val="00B50BBA"/>
    <w:rsid w:val="00B50E96"/>
    <w:rsid w:val="00B52315"/>
    <w:rsid w:val="00B53882"/>
    <w:rsid w:val="00B54906"/>
    <w:rsid w:val="00B605BD"/>
    <w:rsid w:val="00B62285"/>
    <w:rsid w:val="00B62374"/>
    <w:rsid w:val="00B62D84"/>
    <w:rsid w:val="00B644AA"/>
    <w:rsid w:val="00B65084"/>
    <w:rsid w:val="00B6521B"/>
    <w:rsid w:val="00B655AE"/>
    <w:rsid w:val="00B65B82"/>
    <w:rsid w:val="00B67DB8"/>
    <w:rsid w:val="00B67EEC"/>
    <w:rsid w:val="00B71439"/>
    <w:rsid w:val="00B71F85"/>
    <w:rsid w:val="00B72C0F"/>
    <w:rsid w:val="00B72E80"/>
    <w:rsid w:val="00B73E37"/>
    <w:rsid w:val="00B74E6A"/>
    <w:rsid w:val="00B76316"/>
    <w:rsid w:val="00B76C07"/>
    <w:rsid w:val="00B812E8"/>
    <w:rsid w:val="00B81E22"/>
    <w:rsid w:val="00B84F11"/>
    <w:rsid w:val="00B85AF3"/>
    <w:rsid w:val="00B86198"/>
    <w:rsid w:val="00B90454"/>
    <w:rsid w:val="00B90533"/>
    <w:rsid w:val="00B90842"/>
    <w:rsid w:val="00B91125"/>
    <w:rsid w:val="00B91435"/>
    <w:rsid w:val="00B91692"/>
    <w:rsid w:val="00B918B5"/>
    <w:rsid w:val="00B9254C"/>
    <w:rsid w:val="00B95AB5"/>
    <w:rsid w:val="00BA0DC7"/>
    <w:rsid w:val="00BA1431"/>
    <w:rsid w:val="00BA1FC7"/>
    <w:rsid w:val="00BA5CF8"/>
    <w:rsid w:val="00BB0A7B"/>
    <w:rsid w:val="00BB2564"/>
    <w:rsid w:val="00BC0621"/>
    <w:rsid w:val="00BC0C6E"/>
    <w:rsid w:val="00BC19AC"/>
    <w:rsid w:val="00BC2F06"/>
    <w:rsid w:val="00BC6F94"/>
    <w:rsid w:val="00BC7D6C"/>
    <w:rsid w:val="00BD2106"/>
    <w:rsid w:val="00BD2DA6"/>
    <w:rsid w:val="00BD4A04"/>
    <w:rsid w:val="00BD4B4D"/>
    <w:rsid w:val="00BD573E"/>
    <w:rsid w:val="00BD585C"/>
    <w:rsid w:val="00BD58C2"/>
    <w:rsid w:val="00BD6946"/>
    <w:rsid w:val="00BD78DB"/>
    <w:rsid w:val="00BE065E"/>
    <w:rsid w:val="00BE1826"/>
    <w:rsid w:val="00BE1EDE"/>
    <w:rsid w:val="00BE2026"/>
    <w:rsid w:val="00BE3ED0"/>
    <w:rsid w:val="00BF1517"/>
    <w:rsid w:val="00BF1BA9"/>
    <w:rsid w:val="00BF27BD"/>
    <w:rsid w:val="00BF41E6"/>
    <w:rsid w:val="00BF555F"/>
    <w:rsid w:val="00BF62DD"/>
    <w:rsid w:val="00BF6907"/>
    <w:rsid w:val="00BF696C"/>
    <w:rsid w:val="00BF7454"/>
    <w:rsid w:val="00BF7906"/>
    <w:rsid w:val="00BF7915"/>
    <w:rsid w:val="00C00370"/>
    <w:rsid w:val="00C01937"/>
    <w:rsid w:val="00C019EE"/>
    <w:rsid w:val="00C03321"/>
    <w:rsid w:val="00C050C9"/>
    <w:rsid w:val="00C05573"/>
    <w:rsid w:val="00C07384"/>
    <w:rsid w:val="00C1026C"/>
    <w:rsid w:val="00C10DF7"/>
    <w:rsid w:val="00C110F6"/>
    <w:rsid w:val="00C117E2"/>
    <w:rsid w:val="00C11DA5"/>
    <w:rsid w:val="00C12E44"/>
    <w:rsid w:val="00C143AB"/>
    <w:rsid w:val="00C14669"/>
    <w:rsid w:val="00C15DC2"/>
    <w:rsid w:val="00C205E3"/>
    <w:rsid w:val="00C22103"/>
    <w:rsid w:val="00C2212D"/>
    <w:rsid w:val="00C224B9"/>
    <w:rsid w:val="00C22A9B"/>
    <w:rsid w:val="00C22BB0"/>
    <w:rsid w:val="00C23C43"/>
    <w:rsid w:val="00C25865"/>
    <w:rsid w:val="00C27028"/>
    <w:rsid w:val="00C271B5"/>
    <w:rsid w:val="00C27696"/>
    <w:rsid w:val="00C30BAF"/>
    <w:rsid w:val="00C30DE9"/>
    <w:rsid w:val="00C31B8E"/>
    <w:rsid w:val="00C32504"/>
    <w:rsid w:val="00C32D82"/>
    <w:rsid w:val="00C32E39"/>
    <w:rsid w:val="00C347A0"/>
    <w:rsid w:val="00C34AA7"/>
    <w:rsid w:val="00C351EF"/>
    <w:rsid w:val="00C35F07"/>
    <w:rsid w:val="00C373CF"/>
    <w:rsid w:val="00C37FEC"/>
    <w:rsid w:val="00C409BE"/>
    <w:rsid w:val="00C40D26"/>
    <w:rsid w:val="00C40F8D"/>
    <w:rsid w:val="00C440C2"/>
    <w:rsid w:val="00C44227"/>
    <w:rsid w:val="00C460D7"/>
    <w:rsid w:val="00C46C70"/>
    <w:rsid w:val="00C46F41"/>
    <w:rsid w:val="00C50941"/>
    <w:rsid w:val="00C50C40"/>
    <w:rsid w:val="00C51CC6"/>
    <w:rsid w:val="00C53ACC"/>
    <w:rsid w:val="00C53AFA"/>
    <w:rsid w:val="00C53D89"/>
    <w:rsid w:val="00C53F0B"/>
    <w:rsid w:val="00C55FCC"/>
    <w:rsid w:val="00C603D7"/>
    <w:rsid w:val="00C614F9"/>
    <w:rsid w:val="00C64B8E"/>
    <w:rsid w:val="00C668F9"/>
    <w:rsid w:val="00C67401"/>
    <w:rsid w:val="00C6753C"/>
    <w:rsid w:val="00C70CE4"/>
    <w:rsid w:val="00C720D3"/>
    <w:rsid w:val="00C73713"/>
    <w:rsid w:val="00C7465A"/>
    <w:rsid w:val="00C8171E"/>
    <w:rsid w:val="00C82AB6"/>
    <w:rsid w:val="00C83BC9"/>
    <w:rsid w:val="00C83C10"/>
    <w:rsid w:val="00C84D66"/>
    <w:rsid w:val="00C85965"/>
    <w:rsid w:val="00C8697C"/>
    <w:rsid w:val="00C86B2B"/>
    <w:rsid w:val="00C92B71"/>
    <w:rsid w:val="00C941C1"/>
    <w:rsid w:val="00C9439A"/>
    <w:rsid w:val="00C96AC4"/>
    <w:rsid w:val="00C96E5B"/>
    <w:rsid w:val="00C96EC1"/>
    <w:rsid w:val="00C9738A"/>
    <w:rsid w:val="00CA03E1"/>
    <w:rsid w:val="00CA07E0"/>
    <w:rsid w:val="00CA0F3F"/>
    <w:rsid w:val="00CA20AB"/>
    <w:rsid w:val="00CA38A2"/>
    <w:rsid w:val="00CA5E4E"/>
    <w:rsid w:val="00CA786B"/>
    <w:rsid w:val="00CB1449"/>
    <w:rsid w:val="00CB3674"/>
    <w:rsid w:val="00CB3C80"/>
    <w:rsid w:val="00CB3DDF"/>
    <w:rsid w:val="00CB4343"/>
    <w:rsid w:val="00CB4B9C"/>
    <w:rsid w:val="00CB54E0"/>
    <w:rsid w:val="00CB5EA6"/>
    <w:rsid w:val="00CB6192"/>
    <w:rsid w:val="00CB6A4C"/>
    <w:rsid w:val="00CB7145"/>
    <w:rsid w:val="00CB7DC6"/>
    <w:rsid w:val="00CC0C15"/>
    <w:rsid w:val="00CC3DC6"/>
    <w:rsid w:val="00CC6092"/>
    <w:rsid w:val="00CC7DD8"/>
    <w:rsid w:val="00CD2B60"/>
    <w:rsid w:val="00CD31C8"/>
    <w:rsid w:val="00CD3677"/>
    <w:rsid w:val="00CD75F3"/>
    <w:rsid w:val="00CE13EA"/>
    <w:rsid w:val="00CE16C6"/>
    <w:rsid w:val="00CE33DA"/>
    <w:rsid w:val="00CE4D0A"/>
    <w:rsid w:val="00CF3AF9"/>
    <w:rsid w:val="00CF4705"/>
    <w:rsid w:val="00CF56C4"/>
    <w:rsid w:val="00CF596F"/>
    <w:rsid w:val="00CF65F1"/>
    <w:rsid w:val="00CF6D9E"/>
    <w:rsid w:val="00CF7C72"/>
    <w:rsid w:val="00D004D4"/>
    <w:rsid w:val="00D00572"/>
    <w:rsid w:val="00D03D7E"/>
    <w:rsid w:val="00D03E17"/>
    <w:rsid w:val="00D049D2"/>
    <w:rsid w:val="00D04FC7"/>
    <w:rsid w:val="00D07AEF"/>
    <w:rsid w:val="00D10763"/>
    <w:rsid w:val="00D12417"/>
    <w:rsid w:val="00D1249A"/>
    <w:rsid w:val="00D15435"/>
    <w:rsid w:val="00D154AF"/>
    <w:rsid w:val="00D15EE0"/>
    <w:rsid w:val="00D1616F"/>
    <w:rsid w:val="00D20202"/>
    <w:rsid w:val="00D202B3"/>
    <w:rsid w:val="00D203FD"/>
    <w:rsid w:val="00D21C65"/>
    <w:rsid w:val="00D21D4B"/>
    <w:rsid w:val="00D240DF"/>
    <w:rsid w:val="00D24260"/>
    <w:rsid w:val="00D27A94"/>
    <w:rsid w:val="00D3031E"/>
    <w:rsid w:val="00D30661"/>
    <w:rsid w:val="00D313E0"/>
    <w:rsid w:val="00D31E89"/>
    <w:rsid w:val="00D32ADD"/>
    <w:rsid w:val="00D33DBC"/>
    <w:rsid w:val="00D341BB"/>
    <w:rsid w:val="00D35E3D"/>
    <w:rsid w:val="00D3702D"/>
    <w:rsid w:val="00D3774F"/>
    <w:rsid w:val="00D40564"/>
    <w:rsid w:val="00D406AC"/>
    <w:rsid w:val="00D42341"/>
    <w:rsid w:val="00D43763"/>
    <w:rsid w:val="00D44096"/>
    <w:rsid w:val="00D51E2A"/>
    <w:rsid w:val="00D52D09"/>
    <w:rsid w:val="00D530C0"/>
    <w:rsid w:val="00D541D8"/>
    <w:rsid w:val="00D54BE0"/>
    <w:rsid w:val="00D617E9"/>
    <w:rsid w:val="00D61BED"/>
    <w:rsid w:val="00D624D2"/>
    <w:rsid w:val="00D63E56"/>
    <w:rsid w:val="00D647E5"/>
    <w:rsid w:val="00D65FFB"/>
    <w:rsid w:val="00D67B35"/>
    <w:rsid w:val="00D70C6C"/>
    <w:rsid w:val="00D70DD9"/>
    <w:rsid w:val="00D71AD3"/>
    <w:rsid w:val="00D72113"/>
    <w:rsid w:val="00D724FD"/>
    <w:rsid w:val="00D73EA1"/>
    <w:rsid w:val="00D74237"/>
    <w:rsid w:val="00D76B8F"/>
    <w:rsid w:val="00D77366"/>
    <w:rsid w:val="00D774C0"/>
    <w:rsid w:val="00D82FAE"/>
    <w:rsid w:val="00D83128"/>
    <w:rsid w:val="00D83659"/>
    <w:rsid w:val="00D848FE"/>
    <w:rsid w:val="00D8494E"/>
    <w:rsid w:val="00D85226"/>
    <w:rsid w:val="00D85505"/>
    <w:rsid w:val="00D85F79"/>
    <w:rsid w:val="00D865C0"/>
    <w:rsid w:val="00D86ACD"/>
    <w:rsid w:val="00D86B5E"/>
    <w:rsid w:val="00D873A9"/>
    <w:rsid w:val="00D90609"/>
    <w:rsid w:val="00D906E3"/>
    <w:rsid w:val="00D93EFD"/>
    <w:rsid w:val="00DA25DC"/>
    <w:rsid w:val="00DA2A20"/>
    <w:rsid w:val="00DA2AED"/>
    <w:rsid w:val="00DA2C4C"/>
    <w:rsid w:val="00DA5002"/>
    <w:rsid w:val="00DA508D"/>
    <w:rsid w:val="00DA60B1"/>
    <w:rsid w:val="00DA6963"/>
    <w:rsid w:val="00DA7696"/>
    <w:rsid w:val="00DA7FB1"/>
    <w:rsid w:val="00DB0301"/>
    <w:rsid w:val="00DB0B1F"/>
    <w:rsid w:val="00DB14A1"/>
    <w:rsid w:val="00DB1655"/>
    <w:rsid w:val="00DB37F7"/>
    <w:rsid w:val="00DB522D"/>
    <w:rsid w:val="00DB5C1E"/>
    <w:rsid w:val="00DB7F80"/>
    <w:rsid w:val="00DC008D"/>
    <w:rsid w:val="00DC18F7"/>
    <w:rsid w:val="00DC2D70"/>
    <w:rsid w:val="00DC3568"/>
    <w:rsid w:val="00DC3F1F"/>
    <w:rsid w:val="00DC54DC"/>
    <w:rsid w:val="00DC5CE7"/>
    <w:rsid w:val="00DC60E9"/>
    <w:rsid w:val="00DC6D99"/>
    <w:rsid w:val="00DD10B7"/>
    <w:rsid w:val="00DD1A5E"/>
    <w:rsid w:val="00DD2C24"/>
    <w:rsid w:val="00DD4ED6"/>
    <w:rsid w:val="00DD5017"/>
    <w:rsid w:val="00DD6165"/>
    <w:rsid w:val="00DD6186"/>
    <w:rsid w:val="00DD667D"/>
    <w:rsid w:val="00DD6911"/>
    <w:rsid w:val="00DD6BC3"/>
    <w:rsid w:val="00DE06EE"/>
    <w:rsid w:val="00DE1D5B"/>
    <w:rsid w:val="00DE2467"/>
    <w:rsid w:val="00DE263F"/>
    <w:rsid w:val="00DE3317"/>
    <w:rsid w:val="00DE61CC"/>
    <w:rsid w:val="00DE756B"/>
    <w:rsid w:val="00DE78F5"/>
    <w:rsid w:val="00DE7C1F"/>
    <w:rsid w:val="00DE7D2B"/>
    <w:rsid w:val="00DF141A"/>
    <w:rsid w:val="00DF2088"/>
    <w:rsid w:val="00DF2A14"/>
    <w:rsid w:val="00DF3945"/>
    <w:rsid w:val="00DF445F"/>
    <w:rsid w:val="00DF489F"/>
    <w:rsid w:val="00E016CB"/>
    <w:rsid w:val="00E03074"/>
    <w:rsid w:val="00E0378D"/>
    <w:rsid w:val="00E04D0F"/>
    <w:rsid w:val="00E05C12"/>
    <w:rsid w:val="00E06B7D"/>
    <w:rsid w:val="00E11A93"/>
    <w:rsid w:val="00E12595"/>
    <w:rsid w:val="00E14609"/>
    <w:rsid w:val="00E1581A"/>
    <w:rsid w:val="00E16014"/>
    <w:rsid w:val="00E16254"/>
    <w:rsid w:val="00E16686"/>
    <w:rsid w:val="00E17603"/>
    <w:rsid w:val="00E1785E"/>
    <w:rsid w:val="00E2054A"/>
    <w:rsid w:val="00E24EB4"/>
    <w:rsid w:val="00E250CA"/>
    <w:rsid w:val="00E250CF"/>
    <w:rsid w:val="00E2586F"/>
    <w:rsid w:val="00E266F1"/>
    <w:rsid w:val="00E26C13"/>
    <w:rsid w:val="00E271D6"/>
    <w:rsid w:val="00E30D8D"/>
    <w:rsid w:val="00E32D1A"/>
    <w:rsid w:val="00E343A8"/>
    <w:rsid w:val="00E3440F"/>
    <w:rsid w:val="00E34B3D"/>
    <w:rsid w:val="00E35E72"/>
    <w:rsid w:val="00E360E8"/>
    <w:rsid w:val="00E363E6"/>
    <w:rsid w:val="00E36595"/>
    <w:rsid w:val="00E36A17"/>
    <w:rsid w:val="00E40EF1"/>
    <w:rsid w:val="00E411DE"/>
    <w:rsid w:val="00E42AA7"/>
    <w:rsid w:val="00E43F63"/>
    <w:rsid w:val="00E44018"/>
    <w:rsid w:val="00E44CF6"/>
    <w:rsid w:val="00E4558D"/>
    <w:rsid w:val="00E461C3"/>
    <w:rsid w:val="00E466FA"/>
    <w:rsid w:val="00E4703F"/>
    <w:rsid w:val="00E47221"/>
    <w:rsid w:val="00E52825"/>
    <w:rsid w:val="00E5310B"/>
    <w:rsid w:val="00E53D4E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657D9"/>
    <w:rsid w:val="00E6617A"/>
    <w:rsid w:val="00E701E2"/>
    <w:rsid w:val="00E702ED"/>
    <w:rsid w:val="00E71727"/>
    <w:rsid w:val="00E71895"/>
    <w:rsid w:val="00E726D6"/>
    <w:rsid w:val="00E72E3B"/>
    <w:rsid w:val="00E76CE9"/>
    <w:rsid w:val="00E802E1"/>
    <w:rsid w:val="00E810E2"/>
    <w:rsid w:val="00E82C0C"/>
    <w:rsid w:val="00E82DA7"/>
    <w:rsid w:val="00E82F92"/>
    <w:rsid w:val="00E83345"/>
    <w:rsid w:val="00E843CD"/>
    <w:rsid w:val="00E852FF"/>
    <w:rsid w:val="00E86258"/>
    <w:rsid w:val="00E86E72"/>
    <w:rsid w:val="00E874D3"/>
    <w:rsid w:val="00E91B18"/>
    <w:rsid w:val="00E92931"/>
    <w:rsid w:val="00E94748"/>
    <w:rsid w:val="00E94D28"/>
    <w:rsid w:val="00E96297"/>
    <w:rsid w:val="00EA03CC"/>
    <w:rsid w:val="00EA2006"/>
    <w:rsid w:val="00EA3392"/>
    <w:rsid w:val="00EA3B25"/>
    <w:rsid w:val="00EA3FF6"/>
    <w:rsid w:val="00EA419A"/>
    <w:rsid w:val="00EA4D42"/>
    <w:rsid w:val="00EA50F2"/>
    <w:rsid w:val="00EA5EC4"/>
    <w:rsid w:val="00EA5ECD"/>
    <w:rsid w:val="00EA7071"/>
    <w:rsid w:val="00EB020C"/>
    <w:rsid w:val="00EB0F26"/>
    <w:rsid w:val="00EB1338"/>
    <w:rsid w:val="00EB1A94"/>
    <w:rsid w:val="00EB24E1"/>
    <w:rsid w:val="00EB5EDF"/>
    <w:rsid w:val="00EB7331"/>
    <w:rsid w:val="00EB7B83"/>
    <w:rsid w:val="00EB7CC0"/>
    <w:rsid w:val="00EB7EB3"/>
    <w:rsid w:val="00EC1D47"/>
    <w:rsid w:val="00EC3C53"/>
    <w:rsid w:val="00EC5842"/>
    <w:rsid w:val="00ED56E2"/>
    <w:rsid w:val="00ED6378"/>
    <w:rsid w:val="00ED65C7"/>
    <w:rsid w:val="00ED72BC"/>
    <w:rsid w:val="00EE03BB"/>
    <w:rsid w:val="00EE0B99"/>
    <w:rsid w:val="00EE1AC8"/>
    <w:rsid w:val="00EE414B"/>
    <w:rsid w:val="00EE5C13"/>
    <w:rsid w:val="00EE5C65"/>
    <w:rsid w:val="00EF0BFA"/>
    <w:rsid w:val="00EF22DF"/>
    <w:rsid w:val="00EF25F2"/>
    <w:rsid w:val="00EF32D0"/>
    <w:rsid w:val="00EF3646"/>
    <w:rsid w:val="00EF4BF3"/>
    <w:rsid w:val="00EF525A"/>
    <w:rsid w:val="00EF5F3E"/>
    <w:rsid w:val="00EF68C3"/>
    <w:rsid w:val="00F02514"/>
    <w:rsid w:val="00F02F46"/>
    <w:rsid w:val="00F03E5F"/>
    <w:rsid w:val="00F0549D"/>
    <w:rsid w:val="00F054DD"/>
    <w:rsid w:val="00F05F12"/>
    <w:rsid w:val="00F061AE"/>
    <w:rsid w:val="00F07E65"/>
    <w:rsid w:val="00F1059E"/>
    <w:rsid w:val="00F116A4"/>
    <w:rsid w:val="00F116C8"/>
    <w:rsid w:val="00F136C2"/>
    <w:rsid w:val="00F13C26"/>
    <w:rsid w:val="00F14904"/>
    <w:rsid w:val="00F16A74"/>
    <w:rsid w:val="00F170D4"/>
    <w:rsid w:val="00F221C5"/>
    <w:rsid w:val="00F230D3"/>
    <w:rsid w:val="00F246FE"/>
    <w:rsid w:val="00F2558C"/>
    <w:rsid w:val="00F266F6"/>
    <w:rsid w:val="00F31E81"/>
    <w:rsid w:val="00F326C1"/>
    <w:rsid w:val="00F32849"/>
    <w:rsid w:val="00F34258"/>
    <w:rsid w:val="00F34E30"/>
    <w:rsid w:val="00F3560F"/>
    <w:rsid w:val="00F35B1E"/>
    <w:rsid w:val="00F36D2C"/>
    <w:rsid w:val="00F402A4"/>
    <w:rsid w:val="00F4225E"/>
    <w:rsid w:val="00F43C80"/>
    <w:rsid w:val="00F44183"/>
    <w:rsid w:val="00F500C1"/>
    <w:rsid w:val="00F52083"/>
    <w:rsid w:val="00F5241D"/>
    <w:rsid w:val="00F542F2"/>
    <w:rsid w:val="00F545E2"/>
    <w:rsid w:val="00F5583B"/>
    <w:rsid w:val="00F5781A"/>
    <w:rsid w:val="00F61C4E"/>
    <w:rsid w:val="00F63BD4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193D"/>
    <w:rsid w:val="00F83369"/>
    <w:rsid w:val="00F83E67"/>
    <w:rsid w:val="00F85875"/>
    <w:rsid w:val="00F90E67"/>
    <w:rsid w:val="00F9103F"/>
    <w:rsid w:val="00F9104D"/>
    <w:rsid w:val="00F914E9"/>
    <w:rsid w:val="00F924FA"/>
    <w:rsid w:val="00F92C14"/>
    <w:rsid w:val="00F94CC2"/>
    <w:rsid w:val="00F9518C"/>
    <w:rsid w:val="00F975DD"/>
    <w:rsid w:val="00FA013C"/>
    <w:rsid w:val="00FA0350"/>
    <w:rsid w:val="00FA073D"/>
    <w:rsid w:val="00FA084E"/>
    <w:rsid w:val="00FA0936"/>
    <w:rsid w:val="00FA0C6B"/>
    <w:rsid w:val="00FA1ADC"/>
    <w:rsid w:val="00FA1F5C"/>
    <w:rsid w:val="00FA3269"/>
    <w:rsid w:val="00FA4B28"/>
    <w:rsid w:val="00FA4EC1"/>
    <w:rsid w:val="00FA7025"/>
    <w:rsid w:val="00FA7EB3"/>
    <w:rsid w:val="00FB045A"/>
    <w:rsid w:val="00FB0814"/>
    <w:rsid w:val="00FB1F85"/>
    <w:rsid w:val="00FB2D93"/>
    <w:rsid w:val="00FB4145"/>
    <w:rsid w:val="00FB5720"/>
    <w:rsid w:val="00FB6048"/>
    <w:rsid w:val="00FB7C59"/>
    <w:rsid w:val="00FC0D1D"/>
    <w:rsid w:val="00FC1E89"/>
    <w:rsid w:val="00FC26D1"/>
    <w:rsid w:val="00FC31EC"/>
    <w:rsid w:val="00FC45F8"/>
    <w:rsid w:val="00FC6C0C"/>
    <w:rsid w:val="00FD00CD"/>
    <w:rsid w:val="00FD01EE"/>
    <w:rsid w:val="00FD19F3"/>
    <w:rsid w:val="00FD20F3"/>
    <w:rsid w:val="00FD2E0C"/>
    <w:rsid w:val="00FD6698"/>
    <w:rsid w:val="00FE03CE"/>
    <w:rsid w:val="00FE2E34"/>
    <w:rsid w:val="00FE42A1"/>
    <w:rsid w:val="00FE4608"/>
    <w:rsid w:val="00FE5132"/>
    <w:rsid w:val="00FE5923"/>
    <w:rsid w:val="00FE5DF5"/>
    <w:rsid w:val="00FF0473"/>
    <w:rsid w:val="00FF11EA"/>
    <w:rsid w:val="00FF18D9"/>
    <w:rsid w:val="00FF3144"/>
    <w:rsid w:val="00FF39B6"/>
    <w:rsid w:val="00FF5FF2"/>
    <w:rsid w:val="00FF635E"/>
    <w:rsid w:val="00FF63AE"/>
    <w:rsid w:val="00FF6A62"/>
    <w:rsid w:val="00FF6B25"/>
    <w:rsid w:val="00FF71C5"/>
    <w:rsid w:val="00FF76F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54A-32F2-41D8-B778-CE7FE349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24</cp:revision>
  <dcterms:created xsi:type="dcterms:W3CDTF">2014-10-24T12:03:00Z</dcterms:created>
  <dcterms:modified xsi:type="dcterms:W3CDTF">2014-10-28T11:04:00Z</dcterms:modified>
</cp:coreProperties>
</file>