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6B" w:rsidRPr="0036604C" w:rsidRDefault="00E61BA4" w:rsidP="00CA0B6B">
      <w:pPr>
        <w:tabs>
          <w:tab w:val="left" w:pos="7797"/>
          <w:tab w:val="left" w:pos="7938"/>
        </w:tabs>
        <w:suppressAutoHyphens/>
        <w:spacing w:after="0" w:line="240" w:lineRule="auto"/>
        <w:jc w:val="center"/>
        <w:rPr>
          <w:rFonts w:ascii="Cambria" w:eastAsia="Times New Roman" w:hAnsi="Cambria" w:cs="Cambria"/>
          <w:b/>
          <w:lang w:eastAsia="zh-CN"/>
        </w:rPr>
      </w:pPr>
      <w:r>
        <w:rPr>
          <w:rFonts w:ascii="Times New Roman" w:eastAsia="Times New Roman" w:hAnsi="Times New Roman" w:cs="Times New Roman"/>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5pt;margin-top:2.65pt;width:26.65pt;height:25.7pt;z-index:-251658240;mso-wrap-distance-left:9.05pt;mso-wrap-distance-right:9.05pt" filled="t">
            <v:fill color2="black"/>
            <v:imagedata r:id="rId9" o:title=""/>
          </v:shape>
          <o:OLEObject Type="Embed" ProgID="Word.Picture.8" ShapeID="_x0000_s1026" DrawAspect="Content" ObjectID="_1476176341" r:id="rId10"/>
        </w:pict>
      </w:r>
      <w:r w:rsidR="00CA0B6B" w:rsidRPr="0036604C">
        <w:rPr>
          <w:rFonts w:ascii="Cambria" w:eastAsia="Cambria" w:hAnsi="Cambria" w:cs="Cambria"/>
          <w:lang w:eastAsia="zh-CN"/>
        </w:rPr>
        <w:t xml:space="preserve">                                                                                                                                                     </w:t>
      </w:r>
      <w:r w:rsidR="0036604C">
        <w:rPr>
          <w:rFonts w:ascii="Cambria" w:eastAsia="Cambria" w:hAnsi="Cambria" w:cs="Cambria"/>
          <w:lang w:eastAsia="zh-CN"/>
        </w:rPr>
        <w:t xml:space="preserve">                </w:t>
      </w:r>
      <w:r w:rsidR="00CA0B6B" w:rsidRPr="0036604C">
        <w:rPr>
          <w:rFonts w:ascii="Cambria" w:eastAsia="Cambria" w:hAnsi="Cambria" w:cs="Cambria"/>
          <w:lang w:eastAsia="zh-CN"/>
        </w:rPr>
        <w:t xml:space="preserve"> </w:t>
      </w:r>
      <w:r w:rsidR="00DE6722">
        <w:rPr>
          <w:rFonts w:ascii="Cambria" w:eastAsia="Times New Roman" w:hAnsi="Cambria" w:cs="Cambria"/>
          <w:lang w:eastAsia="zh-CN"/>
        </w:rPr>
        <w:t>Poznań 2014 – 10</w:t>
      </w:r>
      <w:r w:rsidR="004F0C6E" w:rsidRPr="0036604C">
        <w:rPr>
          <w:rFonts w:ascii="Cambria" w:eastAsia="Times New Roman" w:hAnsi="Cambria" w:cs="Cambria"/>
          <w:lang w:eastAsia="zh-CN"/>
        </w:rPr>
        <w:t xml:space="preserve"> -</w:t>
      </w:r>
      <w:r w:rsidR="00DE6722">
        <w:rPr>
          <w:rFonts w:ascii="Cambria" w:eastAsia="Times New Roman" w:hAnsi="Cambria" w:cs="Cambria"/>
          <w:lang w:eastAsia="zh-CN"/>
        </w:rPr>
        <w:t xml:space="preserve"> 30</w:t>
      </w: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pl-PL"/>
        </w:rPr>
      </w:pPr>
      <w:r>
        <w:rPr>
          <w:rFonts w:ascii="Times New Roman" w:eastAsia="Times New Roman" w:hAnsi="Times New Roman" w:cs="Times New Roman"/>
          <w:noProof/>
          <w:sz w:val="20"/>
          <w:szCs w:val="20"/>
          <w:lang w:eastAsia="pl-PL"/>
        </w:rPr>
        <mc:AlternateContent>
          <mc:Choice Requires="wps">
            <w:drawing>
              <wp:anchor distT="0" distB="0" distL="114935" distR="114935" simplePos="0" relativeHeight="251657216" behindDoc="1" locked="0" layoutInCell="1" allowOverlap="1" wp14:anchorId="12E936FE" wp14:editId="17EF60A1">
                <wp:simplePos x="0" y="0"/>
                <wp:positionH relativeFrom="column">
                  <wp:posOffset>-35560</wp:posOffset>
                </wp:positionH>
                <wp:positionV relativeFrom="paragraph">
                  <wp:posOffset>81915</wp:posOffset>
                </wp:positionV>
                <wp:extent cx="2858135" cy="1085850"/>
                <wp:effectExtent l="0" t="0" r="18415" b="19050"/>
                <wp:wrapTight wrapText="bothSides">
                  <wp:wrapPolygon edited="0">
                    <wp:start x="0" y="0"/>
                    <wp:lineTo x="0" y="21600"/>
                    <wp:lineTo x="21595" y="21600"/>
                    <wp:lineTo x="21595"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085850"/>
                        </a:xfrm>
                        <a:prstGeom prst="rect">
                          <a:avLst/>
                        </a:prstGeom>
                        <a:solidFill>
                          <a:srgbClr val="FFFFFF"/>
                        </a:solidFill>
                        <a:ln w="9525">
                          <a:solidFill>
                            <a:srgbClr val="FFFFFF"/>
                          </a:solidFill>
                          <a:miter lim="800000"/>
                          <a:headEnd/>
                          <a:tailEnd/>
                        </a:ln>
                      </wps:spPr>
                      <wps:txbx>
                        <w:txbxContent>
                          <w:p w:rsidR="00E61BA4" w:rsidRPr="0036604C" w:rsidRDefault="00E61BA4" w:rsidP="00CA0B6B">
                            <w:pPr>
                              <w:tabs>
                                <w:tab w:val="left" w:pos="1985"/>
                              </w:tabs>
                              <w:jc w:val="center"/>
                              <w:rPr>
                                <w:rFonts w:ascii="Cambria" w:hAnsi="Cambria" w:cs="Cambria"/>
                                <w:b/>
                              </w:rPr>
                            </w:pPr>
                            <w:r w:rsidRPr="0036604C">
                              <w:rPr>
                                <w:rFonts w:ascii="Cambria" w:hAnsi="Cambria" w:cs="Cambria"/>
                                <w:b/>
                              </w:rPr>
                              <w:t>WIELKOPOLSKI</w:t>
                            </w:r>
                          </w:p>
                          <w:p w:rsidR="00E61BA4" w:rsidRPr="0036604C" w:rsidRDefault="00E61BA4" w:rsidP="00CA0B6B">
                            <w:pPr>
                              <w:jc w:val="center"/>
                              <w:rPr>
                                <w:rFonts w:ascii="Cambria" w:hAnsi="Cambria" w:cs="Cambria"/>
                                <w:b/>
                              </w:rPr>
                            </w:pPr>
                            <w:r w:rsidRPr="0036604C">
                              <w:rPr>
                                <w:rFonts w:ascii="Cambria" w:hAnsi="Cambria" w:cs="Cambria"/>
                                <w:b/>
                              </w:rPr>
                              <w:t>KOMENDANT WOJEWÓDZKI POLICJI</w:t>
                            </w:r>
                          </w:p>
                          <w:p w:rsidR="00E61BA4" w:rsidRPr="0036604C" w:rsidRDefault="00E61BA4" w:rsidP="00CA0B6B">
                            <w:pPr>
                              <w:jc w:val="center"/>
                              <w:rPr>
                                <w:rFonts w:ascii="Book Antiqua" w:hAnsi="Book Antiqua" w:cs="Book Antiqua"/>
                                <w:b/>
                              </w:rPr>
                            </w:pPr>
                            <w:r w:rsidRPr="0036604C">
                              <w:rPr>
                                <w:rFonts w:ascii="Cambria" w:hAnsi="Cambria" w:cs="Cambria"/>
                                <w:b/>
                              </w:rPr>
                              <w:t>W POZNANIU</w:t>
                            </w:r>
                          </w:p>
                          <w:p w:rsidR="00E61BA4" w:rsidRDefault="00E61BA4" w:rsidP="00CA0B6B">
                            <w:pPr>
                              <w:rPr>
                                <w:rFonts w:ascii="Book Antiqua" w:hAnsi="Book Antiqua" w:cs="Book Antiqua"/>
                                <w:b/>
                                <w:sz w:val="16"/>
                                <w:szCs w:val="16"/>
                              </w:rPr>
                            </w:pPr>
                          </w:p>
                          <w:p w:rsidR="00E61BA4" w:rsidRDefault="00E61BA4" w:rsidP="00CA0B6B">
                            <w:pPr>
                              <w:jc w:val="center"/>
                              <w:rPr>
                                <w:rFonts w:ascii="Book Antiqua" w:hAnsi="Book Antiqua" w:cs="Book Antiqua"/>
                                <w:b/>
                                <w:sz w:val="26"/>
                                <w:szCs w:val="26"/>
                              </w:rPr>
                            </w:pPr>
                          </w:p>
                          <w:p w:rsidR="00E61BA4" w:rsidRDefault="00E61BA4" w:rsidP="00CA0B6B">
                            <w:pPr>
                              <w:jc w:val="center"/>
                              <w:rPr>
                                <w:rFonts w:ascii="Book Antiqua" w:hAnsi="Book Antiqua" w:cs="Book Antiqua"/>
                                <w:sz w:val="8"/>
                                <w:szCs w:val="8"/>
                              </w:rPr>
                            </w:pPr>
                          </w:p>
                          <w:p w:rsidR="00E61BA4" w:rsidRDefault="00E61BA4" w:rsidP="00CA0B6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8pt;margin-top:6.45pt;width:225.05pt;height:8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" strokecolor="white">
                <v:textbox>
                  <w:txbxContent>
                    <w:p w:rsidR="00E61BA4" w:rsidRPr="0036604C" w:rsidRDefault="00E61BA4" w:rsidP="00CA0B6B">
                      <w:pPr>
                        <w:tabs>
                          <w:tab w:val="left" w:pos="1985"/>
                        </w:tabs>
                        <w:jc w:val="center"/>
                        <w:rPr>
                          <w:rFonts w:ascii="Cambria" w:hAnsi="Cambria" w:cs="Cambria"/>
                          <w:b/>
                        </w:rPr>
                      </w:pPr>
                      <w:r w:rsidRPr="0036604C">
                        <w:rPr>
                          <w:rFonts w:ascii="Cambria" w:hAnsi="Cambria" w:cs="Cambria"/>
                          <w:b/>
                        </w:rPr>
                        <w:t>WIELKOPOLSKI</w:t>
                      </w:r>
                    </w:p>
                    <w:p w:rsidR="00E61BA4" w:rsidRPr="0036604C" w:rsidRDefault="00E61BA4" w:rsidP="00CA0B6B">
                      <w:pPr>
                        <w:jc w:val="center"/>
                        <w:rPr>
                          <w:rFonts w:ascii="Cambria" w:hAnsi="Cambria" w:cs="Cambria"/>
                          <w:b/>
                        </w:rPr>
                      </w:pPr>
                      <w:r w:rsidRPr="0036604C">
                        <w:rPr>
                          <w:rFonts w:ascii="Cambria" w:hAnsi="Cambria" w:cs="Cambria"/>
                          <w:b/>
                        </w:rPr>
                        <w:t>KOMENDANT WOJEWÓDZKI POLICJI</w:t>
                      </w:r>
                    </w:p>
                    <w:p w:rsidR="00E61BA4" w:rsidRPr="0036604C" w:rsidRDefault="00E61BA4" w:rsidP="00CA0B6B">
                      <w:pPr>
                        <w:jc w:val="center"/>
                        <w:rPr>
                          <w:rFonts w:ascii="Book Antiqua" w:hAnsi="Book Antiqua" w:cs="Book Antiqua"/>
                          <w:b/>
                        </w:rPr>
                      </w:pPr>
                      <w:r w:rsidRPr="0036604C">
                        <w:rPr>
                          <w:rFonts w:ascii="Cambria" w:hAnsi="Cambria" w:cs="Cambria"/>
                          <w:b/>
                        </w:rPr>
                        <w:t>W POZNANIU</w:t>
                      </w:r>
                    </w:p>
                    <w:p w:rsidR="00E61BA4" w:rsidRDefault="00E61BA4" w:rsidP="00CA0B6B">
                      <w:pPr>
                        <w:rPr>
                          <w:rFonts w:ascii="Book Antiqua" w:hAnsi="Book Antiqua" w:cs="Book Antiqua"/>
                          <w:b/>
                          <w:sz w:val="16"/>
                          <w:szCs w:val="16"/>
                        </w:rPr>
                      </w:pPr>
                    </w:p>
                    <w:p w:rsidR="00E61BA4" w:rsidRDefault="00E61BA4" w:rsidP="00CA0B6B">
                      <w:pPr>
                        <w:jc w:val="center"/>
                        <w:rPr>
                          <w:rFonts w:ascii="Book Antiqua" w:hAnsi="Book Antiqua" w:cs="Book Antiqua"/>
                          <w:b/>
                          <w:sz w:val="26"/>
                          <w:szCs w:val="26"/>
                        </w:rPr>
                      </w:pPr>
                    </w:p>
                    <w:p w:rsidR="00E61BA4" w:rsidRDefault="00E61BA4" w:rsidP="00CA0B6B">
                      <w:pPr>
                        <w:jc w:val="center"/>
                        <w:rPr>
                          <w:rFonts w:ascii="Book Antiqua" w:hAnsi="Book Antiqua" w:cs="Book Antiqua"/>
                          <w:sz w:val="8"/>
                          <w:szCs w:val="8"/>
                        </w:rPr>
                      </w:pPr>
                    </w:p>
                    <w:p w:rsidR="00E61BA4" w:rsidRDefault="00E61BA4" w:rsidP="00CA0B6B">
                      <w:pPr>
                        <w:jc w:val="center"/>
                      </w:pPr>
                    </w:p>
                  </w:txbxContent>
                </v:textbox>
                <w10:wrap type="tight"/>
              </v:shape>
            </w:pict>
          </mc:Fallback>
        </mc:AlternateContent>
      </w: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36604C" w:rsidRDefault="00CA0B6B" w:rsidP="00CA0B6B">
      <w:pPr>
        <w:suppressAutoHyphens/>
        <w:spacing w:after="0" w:line="240" w:lineRule="auto"/>
        <w:ind w:left="425" w:hanging="425"/>
        <w:jc w:val="center"/>
        <w:rPr>
          <w:rFonts w:ascii="Cambria" w:eastAsia="Times New Roman" w:hAnsi="Cambria" w:cs="Cambria"/>
          <w:lang w:eastAsia="zh-CN"/>
        </w:rPr>
      </w:pPr>
      <w:r w:rsidRPr="0036604C">
        <w:rPr>
          <w:rFonts w:ascii="Cambria" w:eastAsia="Times New Roman" w:hAnsi="Cambria" w:cs="Cambria"/>
          <w:lang w:eastAsia="zh-CN"/>
        </w:rPr>
        <w:t xml:space="preserve">Specyfikacja Istotnych Warunków Zamówienia </w:t>
      </w:r>
    </w:p>
    <w:p w:rsidR="00CA0B6B" w:rsidRPr="0036604C" w:rsidRDefault="00CA0B6B" w:rsidP="00CA0B6B">
      <w:pPr>
        <w:suppressAutoHyphens/>
        <w:spacing w:after="0" w:line="240" w:lineRule="auto"/>
        <w:ind w:left="425" w:hanging="425"/>
        <w:jc w:val="center"/>
        <w:rPr>
          <w:rFonts w:ascii="Cambria" w:eastAsia="Times New Roman" w:hAnsi="Cambria" w:cs="Cambria"/>
          <w:b/>
          <w:lang w:eastAsia="zh-CN"/>
        </w:rPr>
      </w:pPr>
      <w:r w:rsidRPr="0036604C">
        <w:rPr>
          <w:rFonts w:ascii="Cambria" w:eastAsia="Times New Roman" w:hAnsi="Cambria" w:cs="Cambria"/>
          <w:lang w:eastAsia="zh-CN"/>
        </w:rPr>
        <w:t>(SIWZ)</w:t>
      </w:r>
    </w:p>
    <w:p w:rsidR="00CA0B6B" w:rsidRPr="0036604C" w:rsidRDefault="00CA0B6B" w:rsidP="00CA0B6B">
      <w:pPr>
        <w:suppressAutoHyphens/>
        <w:spacing w:after="0" w:line="360" w:lineRule="auto"/>
        <w:ind w:left="425" w:hanging="425"/>
        <w:jc w:val="center"/>
        <w:rPr>
          <w:rFonts w:ascii="Cambria" w:eastAsia="Times New Roman" w:hAnsi="Cambria" w:cs="Cambria"/>
          <w:b/>
          <w:lang w:eastAsia="zh-CN"/>
        </w:rPr>
      </w:pPr>
    </w:p>
    <w:p w:rsidR="00CA0B6B" w:rsidRPr="00CA0B6B" w:rsidRDefault="00CA0B6B" w:rsidP="00CA0B6B">
      <w:pPr>
        <w:suppressAutoHyphens/>
        <w:spacing w:after="0" w:line="240" w:lineRule="auto"/>
        <w:jc w:val="center"/>
        <w:rPr>
          <w:rFonts w:ascii="Cambria" w:eastAsia="Times New Roman" w:hAnsi="Cambria" w:cs="Cambria"/>
          <w:b/>
          <w:sz w:val="20"/>
          <w:szCs w:val="20"/>
          <w:lang w:eastAsia="zh-CN"/>
        </w:rPr>
      </w:pPr>
    </w:p>
    <w:p w:rsidR="0036604C" w:rsidRPr="0036604C" w:rsidRDefault="0036604C" w:rsidP="0036604C">
      <w:pPr>
        <w:jc w:val="center"/>
        <w:rPr>
          <w:rFonts w:ascii="Cambria" w:hAnsi="Cambria" w:cs="Cambria"/>
          <w:b/>
        </w:rPr>
      </w:pPr>
      <w:r w:rsidRPr="0036604C">
        <w:rPr>
          <w:rFonts w:ascii="Cambria" w:hAnsi="Cambria" w:cs="Cambria"/>
        </w:rPr>
        <w:t>Świadczenie</w:t>
      </w:r>
      <w:r w:rsidR="00DE6722">
        <w:rPr>
          <w:rFonts w:ascii="Cambria" w:hAnsi="Cambria" w:cs="Cambria"/>
        </w:rPr>
        <w:t xml:space="preserve"> usług weterynaryjnych dla koni </w:t>
      </w:r>
      <w:r w:rsidRPr="0036604C">
        <w:rPr>
          <w:rFonts w:ascii="Cambria" w:hAnsi="Cambria" w:cs="Cambria"/>
        </w:rPr>
        <w:t xml:space="preserve">służbowych będących na stanie </w:t>
      </w:r>
      <w:r w:rsidR="00DE6722">
        <w:rPr>
          <w:rFonts w:ascii="Cambria" w:hAnsi="Cambria" w:cs="Cambria"/>
        </w:rPr>
        <w:t>Zespołu Konnego Wydziału Zabezpieczenia Miasta KMP Poznań</w:t>
      </w:r>
    </w:p>
    <w:p w:rsidR="00CA0B6B" w:rsidRPr="0036604C" w:rsidRDefault="00CA0B6B" w:rsidP="00CA0B6B">
      <w:pPr>
        <w:suppressAutoHyphens/>
        <w:spacing w:after="0" w:line="240" w:lineRule="auto"/>
        <w:jc w:val="center"/>
        <w:rPr>
          <w:rFonts w:ascii="Cambria" w:eastAsia="Times New Roman" w:hAnsi="Cambria" w:cs="Arial"/>
          <w:b/>
          <w:lang w:eastAsia="zh-CN"/>
        </w:rPr>
      </w:pPr>
    </w:p>
    <w:p w:rsidR="00CA0B6B" w:rsidRPr="00CA0B6B" w:rsidRDefault="00CA0B6B" w:rsidP="0036604C">
      <w:pPr>
        <w:suppressAutoHyphens/>
        <w:spacing w:after="0" w:line="240" w:lineRule="auto"/>
        <w:rPr>
          <w:rFonts w:ascii="Cambria" w:eastAsia="Times New Roman" w:hAnsi="Cambria" w:cs="Cambria"/>
          <w:i/>
          <w:sz w:val="20"/>
          <w:szCs w:val="20"/>
          <w:lang w:eastAsia="zh-CN"/>
        </w:rPr>
      </w:pPr>
    </w:p>
    <w:p w:rsidR="00CA0B6B" w:rsidRPr="00CA0B6B" w:rsidRDefault="00CA0B6B" w:rsidP="00CA0B6B">
      <w:pPr>
        <w:suppressAutoHyphens/>
        <w:spacing w:after="0" w:line="240" w:lineRule="auto"/>
        <w:ind w:left="425" w:hanging="425"/>
        <w:jc w:val="center"/>
        <w:rPr>
          <w:rFonts w:ascii="Cambria" w:eastAsia="Times New Roman" w:hAnsi="Cambria" w:cs="Cambria"/>
          <w:i/>
          <w:sz w:val="20"/>
          <w:szCs w:val="20"/>
          <w:lang w:eastAsia="zh-CN"/>
        </w:rPr>
      </w:pPr>
    </w:p>
    <w:p w:rsidR="00CA0B6B" w:rsidRPr="0036604C" w:rsidRDefault="00CA0B6B" w:rsidP="00CA0B6B">
      <w:pPr>
        <w:suppressAutoHyphens/>
        <w:spacing w:after="0" w:line="240" w:lineRule="auto"/>
        <w:ind w:left="425" w:hanging="425"/>
        <w:jc w:val="center"/>
        <w:rPr>
          <w:rFonts w:ascii="Cambria" w:eastAsia="Times New Roman" w:hAnsi="Cambria" w:cs="Cambria"/>
          <w:lang w:eastAsia="zh-CN"/>
        </w:rPr>
      </w:pPr>
      <w:r w:rsidRPr="0036604C">
        <w:rPr>
          <w:rFonts w:ascii="Cambria" w:eastAsia="Times New Roman" w:hAnsi="Cambria" w:cs="Cambria"/>
          <w:lang w:eastAsia="zh-CN"/>
        </w:rPr>
        <w:t>Postępowanie o udzielnie zamówienia publicznego</w:t>
      </w:r>
    </w:p>
    <w:p w:rsidR="00CA0B6B" w:rsidRPr="0036604C" w:rsidRDefault="00CA0B6B" w:rsidP="00CA0B6B">
      <w:pPr>
        <w:suppressAutoHyphens/>
        <w:spacing w:after="0" w:line="240" w:lineRule="auto"/>
        <w:ind w:left="425" w:hanging="425"/>
        <w:jc w:val="center"/>
        <w:rPr>
          <w:rFonts w:ascii="Cambria" w:eastAsia="Times New Roman" w:hAnsi="Cambria" w:cs="Cambria"/>
          <w:b/>
          <w:lang w:eastAsia="zh-CN"/>
        </w:rPr>
      </w:pPr>
      <w:r w:rsidRPr="0036604C">
        <w:rPr>
          <w:rFonts w:ascii="Cambria" w:eastAsia="Times New Roman" w:hAnsi="Cambria" w:cs="Cambria"/>
          <w:lang w:eastAsia="zh-CN"/>
        </w:rPr>
        <w:t xml:space="preserve">o wartości zamówienia nie przekraczającej wyrażonej w złotych równowartość kwoty 134 000 euro  </w:t>
      </w:r>
    </w:p>
    <w:p w:rsidR="00CA0B6B" w:rsidRPr="0036604C" w:rsidRDefault="00CA0B6B" w:rsidP="00CA0B6B">
      <w:pPr>
        <w:suppressAutoHyphens/>
        <w:spacing w:after="0" w:line="240" w:lineRule="auto"/>
        <w:jc w:val="center"/>
        <w:rPr>
          <w:rFonts w:ascii="Cambria" w:eastAsia="Times New Roman" w:hAnsi="Cambria" w:cs="Cambria"/>
          <w:b/>
          <w:lang w:eastAsia="zh-CN"/>
        </w:rPr>
      </w:pPr>
    </w:p>
    <w:p w:rsidR="00CA0B6B" w:rsidRPr="0036604C" w:rsidRDefault="00CA0B6B" w:rsidP="00CA0B6B">
      <w:pPr>
        <w:suppressAutoHyphens/>
        <w:spacing w:after="0" w:line="240" w:lineRule="auto"/>
        <w:jc w:val="both"/>
        <w:rPr>
          <w:rFonts w:ascii="Cambria" w:eastAsia="Times New Roman" w:hAnsi="Cambria" w:cs="Cambria"/>
          <w:b/>
          <w:lang w:eastAsia="zh-CN"/>
        </w:rPr>
      </w:pPr>
    </w:p>
    <w:tbl>
      <w:tblPr>
        <w:tblW w:w="0" w:type="auto"/>
        <w:jc w:val="center"/>
        <w:tblInd w:w="28" w:type="dxa"/>
        <w:tblLayout w:type="fixed"/>
        <w:tblCellMar>
          <w:left w:w="28" w:type="dxa"/>
          <w:right w:w="28" w:type="dxa"/>
        </w:tblCellMar>
        <w:tblLook w:val="0000" w:firstRow="0" w:lastRow="0" w:firstColumn="0" w:lastColumn="0" w:noHBand="0" w:noVBand="0"/>
      </w:tblPr>
      <w:tblGrid>
        <w:gridCol w:w="3333"/>
        <w:gridCol w:w="5598"/>
      </w:tblGrid>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Zamawiającym jest:</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Komenda Wojewódzka Policji w Poznaniu</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Adres:</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60-844  Poznań, ul. Jana Kochanowskiego 2A</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Adres URL:</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www.wielkopolska.policja.gov.pl</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Times New Roman" w:eastAsia="Times New Roman" w:hAnsi="Times New Roman" w:cs="Times New Roman"/>
                <w:lang w:eastAsia="zh-CN"/>
              </w:rPr>
            </w:pPr>
            <w:r w:rsidRPr="0036604C">
              <w:rPr>
                <w:rFonts w:ascii="Cambria" w:eastAsia="Times New Roman" w:hAnsi="Cambria" w:cs="Cambria"/>
                <w:lang w:eastAsia="zh-CN"/>
              </w:rPr>
              <w:t>Adres e-mail:</w:t>
            </w:r>
          </w:p>
        </w:tc>
        <w:tc>
          <w:tcPr>
            <w:tcW w:w="5598" w:type="dxa"/>
            <w:shd w:val="clear" w:color="auto" w:fill="auto"/>
            <w:vAlign w:val="center"/>
          </w:tcPr>
          <w:p w:rsidR="00CA0B6B" w:rsidRPr="0036604C" w:rsidRDefault="00E61BA4" w:rsidP="00CA0B6B">
            <w:pPr>
              <w:suppressAutoHyphens/>
              <w:spacing w:after="0" w:line="240" w:lineRule="auto"/>
              <w:ind w:left="425" w:hanging="425"/>
              <w:jc w:val="both"/>
              <w:rPr>
                <w:rFonts w:ascii="Cambria" w:eastAsia="Times New Roman" w:hAnsi="Cambria" w:cs="Cambria"/>
                <w:lang w:eastAsia="zh-CN"/>
              </w:rPr>
            </w:pPr>
            <w:hyperlink r:id="rId11" w:history="1">
              <w:r w:rsidR="00CA0B6B" w:rsidRPr="0036604C">
                <w:rPr>
                  <w:rFonts w:ascii="Cambria" w:eastAsia="Times New Roman" w:hAnsi="Cambria" w:cs="Times New Roman"/>
                  <w:color w:val="0000FF"/>
                  <w:u w:val="single"/>
                  <w:lang w:eastAsia="zh-CN"/>
                </w:rPr>
                <w:t>zzp@wielkopolska.policja.gov.pl</w:t>
              </w:r>
            </w:hyperlink>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 xml:space="preserve">              Godziny urzędowania:</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7:30 - 15:30</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Telefon:</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61/841 27 43</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Fax:</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Times New Roman" w:eastAsia="Times New Roman" w:hAnsi="Times New Roman" w:cs="Times New Roman"/>
                <w:lang w:eastAsia="zh-CN"/>
              </w:rPr>
            </w:pPr>
            <w:r w:rsidRPr="0036604C">
              <w:rPr>
                <w:rFonts w:ascii="Cambria" w:eastAsia="Times New Roman" w:hAnsi="Cambria" w:cs="Cambria"/>
                <w:b/>
                <w:lang w:eastAsia="zh-CN"/>
              </w:rPr>
              <w:t>61/841 27 44</w:t>
            </w:r>
          </w:p>
        </w:tc>
      </w:tr>
    </w:tbl>
    <w:p w:rsidR="00CA0B6B" w:rsidRPr="0036604C" w:rsidRDefault="00CA0B6B" w:rsidP="003C7CF9">
      <w:pPr>
        <w:tabs>
          <w:tab w:val="left" w:pos="360"/>
        </w:tabs>
        <w:suppressAutoHyphens/>
        <w:spacing w:after="0" w:line="240" w:lineRule="auto"/>
        <w:ind w:left="413" w:hanging="425"/>
        <w:jc w:val="both"/>
        <w:rPr>
          <w:rFonts w:ascii="Times New Roman" w:eastAsia="Times New Roman" w:hAnsi="Times New Roman" w:cs="Times New Roman"/>
          <w:lang w:eastAsia="zh-CN"/>
        </w:rPr>
      </w:pPr>
    </w:p>
    <w:p w:rsidR="00CA0B6B" w:rsidRPr="0036604C" w:rsidRDefault="00CA0B6B" w:rsidP="003C7CF9">
      <w:pPr>
        <w:tabs>
          <w:tab w:val="left" w:pos="360"/>
        </w:tabs>
        <w:suppressAutoHyphens/>
        <w:spacing w:after="0" w:line="240" w:lineRule="auto"/>
        <w:ind w:left="697" w:hanging="425"/>
        <w:jc w:val="both"/>
        <w:rPr>
          <w:rFonts w:ascii="Cambria" w:eastAsia="Times New Roman" w:hAnsi="Cambria" w:cs="Cambria"/>
          <w:lang w:eastAsia="zh-CN"/>
        </w:rPr>
      </w:pPr>
      <w:r w:rsidRPr="0036604C">
        <w:rPr>
          <w:rFonts w:ascii="Cambria" w:eastAsia="Cambria" w:hAnsi="Cambria" w:cs="Cambria"/>
          <w:lang w:eastAsia="zh-CN"/>
        </w:rPr>
        <w:t xml:space="preserve">     </w:t>
      </w:r>
      <w:r w:rsidRPr="0036604C">
        <w:rPr>
          <w:rFonts w:ascii="Cambria" w:eastAsia="Cambria" w:hAnsi="Cambria" w:cs="Cambria"/>
          <w:lang w:eastAsia="zh-CN"/>
        </w:rPr>
        <w:tab/>
      </w:r>
      <w:r w:rsidRPr="0036604C">
        <w:rPr>
          <w:rFonts w:ascii="Cambria" w:eastAsia="Times New Roman" w:hAnsi="Cambria" w:cs="Cambria"/>
          <w:lang w:eastAsia="zh-CN"/>
        </w:rPr>
        <w:t>Osoby upoważnione ze strony Zamawiającego do kontaktów z Wykonawcami:</w:t>
      </w:r>
    </w:p>
    <w:p w:rsidR="00CA0B6B" w:rsidRPr="0036604C" w:rsidRDefault="00CA0B6B" w:rsidP="003C7CF9">
      <w:pPr>
        <w:tabs>
          <w:tab w:val="left" w:pos="360"/>
        </w:tabs>
        <w:suppressAutoHyphens/>
        <w:spacing w:after="0" w:line="240" w:lineRule="auto"/>
        <w:ind w:left="413" w:hanging="425"/>
        <w:jc w:val="both"/>
        <w:rPr>
          <w:rFonts w:ascii="Cambria" w:eastAsia="Times New Roman" w:hAnsi="Cambria" w:cs="Cambria"/>
          <w:lang w:eastAsia="zh-CN"/>
        </w:rPr>
      </w:pPr>
    </w:p>
    <w:tbl>
      <w:tblPr>
        <w:tblW w:w="0" w:type="auto"/>
        <w:jc w:val="center"/>
        <w:tblInd w:w="28" w:type="dxa"/>
        <w:tblLayout w:type="fixed"/>
        <w:tblCellMar>
          <w:left w:w="28" w:type="dxa"/>
          <w:right w:w="28" w:type="dxa"/>
        </w:tblCellMar>
        <w:tblLook w:val="0000" w:firstRow="0" w:lastRow="0" w:firstColumn="0" w:lastColumn="0" w:noHBand="0" w:noVBand="0"/>
      </w:tblPr>
      <w:tblGrid>
        <w:gridCol w:w="3477"/>
        <w:gridCol w:w="2977"/>
        <w:gridCol w:w="850"/>
        <w:gridCol w:w="1632"/>
      </w:tblGrid>
      <w:tr w:rsidR="00CA0B6B" w:rsidRPr="0036604C" w:rsidTr="003C7CF9">
        <w:trPr>
          <w:trHeight w:val="283"/>
          <w:jc w:val="center"/>
        </w:trPr>
        <w:tc>
          <w:tcPr>
            <w:tcW w:w="3477"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w sprawach procedury:</w:t>
            </w:r>
          </w:p>
        </w:tc>
        <w:tc>
          <w:tcPr>
            <w:tcW w:w="2977" w:type="dxa"/>
            <w:shd w:val="clear" w:color="auto" w:fill="auto"/>
            <w:vAlign w:val="center"/>
          </w:tcPr>
          <w:p w:rsidR="00CA0B6B" w:rsidRPr="0036604C" w:rsidRDefault="00CA0B6B" w:rsidP="00CA0B6B">
            <w:pPr>
              <w:suppressAutoHyphens/>
              <w:spacing w:after="0" w:line="240" w:lineRule="auto"/>
              <w:ind w:left="425" w:hanging="425"/>
              <w:rPr>
                <w:rFonts w:ascii="Cambria" w:eastAsia="Times New Roman" w:hAnsi="Cambria" w:cs="Cambria"/>
                <w:lang w:eastAsia="zh-CN"/>
              </w:rPr>
            </w:pPr>
            <w:r w:rsidRPr="0036604C">
              <w:rPr>
                <w:rFonts w:ascii="Cambria" w:eastAsia="Times New Roman" w:hAnsi="Cambria" w:cs="Cambria"/>
                <w:b/>
                <w:lang w:eastAsia="zh-CN"/>
              </w:rPr>
              <w:t>Grażyna Miłoszewska</w:t>
            </w:r>
          </w:p>
        </w:tc>
        <w:tc>
          <w:tcPr>
            <w:tcW w:w="850"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telefon:</w:t>
            </w:r>
          </w:p>
        </w:tc>
        <w:tc>
          <w:tcPr>
            <w:tcW w:w="1632" w:type="dxa"/>
            <w:shd w:val="clear" w:color="auto" w:fill="auto"/>
            <w:vAlign w:val="center"/>
          </w:tcPr>
          <w:p w:rsidR="00CA0B6B" w:rsidRPr="0036604C" w:rsidRDefault="00CA0B6B" w:rsidP="00CA0B6B">
            <w:pPr>
              <w:suppressAutoHyphens/>
              <w:spacing w:after="0" w:line="240" w:lineRule="auto"/>
              <w:ind w:left="425" w:hanging="425"/>
              <w:rPr>
                <w:rFonts w:ascii="Cambria" w:eastAsia="Times New Roman" w:hAnsi="Cambria" w:cs="Cambria"/>
                <w:lang w:eastAsia="zh-CN"/>
              </w:rPr>
            </w:pPr>
            <w:r w:rsidRPr="0036604C">
              <w:rPr>
                <w:rFonts w:ascii="Cambria" w:eastAsia="Times New Roman" w:hAnsi="Cambria" w:cs="Cambria"/>
                <w:b/>
                <w:lang w:eastAsia="zh-CN"/>
              </w:rPr>
              <w:t>61/841 27 45</w:t>
            </w:r>
          </w:p>
        </w:tc>
      </w:tr>
      <w:tr w:rsidR="00CA0B6B" w:rsidRPr="0036604C" w:rsidTr="003C7CF9">
        <w:trPr>
          <w:trHeight w:val="283"/>
          <w:jc w:val="center"/>
        </w:trPr>
        <w:tc>
          <w:tcPr>
            <w:tcW w:w="3477"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w zakresie przedmiotu zamówienia:</w:t>
            </w:r>
          </w:p>
        </w:tc>
        <w:tc>
          <w:tcPr>
            <w:tcW w:w="2977" w:type="dxa"/>
            <w:shd w:val="clear" w:color="auto" w:fill="auto"/>
            <w:vAlign w:val="center"/>
          </w:tcPr>
          <w:p w:rsidR="00CA0B6B" w:rsidRPr="0036604C" w:rsidRDefault="0036604C" w:rsidP="00CA0B6B">
            <w:pPr>
              <w:suppressAutoHyphens/>
              <w:spacing w:after="0" w:line="240" w:lineRule="auto"/>
              <w:ind w:left="425" w:hanging="425"/>
              <w:rPr>
                <w:rFonts w:ascii="Cambria" w:eastAsia="Times New Roman" w:hAnsi="Cambria" w:cs="Cambria"/>
                <w:lang w:eastAsia="zh-CN"/>
              </w:rPr>
            </w:pPr>
            <w:r>
              <w:rPr>
                <w:rFonts w:ascii="Cambria" w:eastAsia="Times New Roman" w:hAnsi="Cambria" w:cs="Cambria"/>
                <w:b/>
                <w:lang w:eastAsia="zh-CN"/>
              </w:rPr>
              <w:t>Renata Rzadkiewicz</w:t>
            </w:r>
          </w:p>
        </w:tc>
        <w:tc>
          <w:tcPr>
            <w:tcW w:w="850" w:type="dxa"/>
            <w:shd w:val="clear" w:color="auto" w:fill="auto"/>
            <w:vAlign w:val="center"/>
          </w:tcPr>
          <w:p w:rsidR="00CA0B6B" w:rsidRPr="0036604C" w:rsidRDefault="00CA0B6B" w:rsidP="00CA0B6B">
            <w:pPr>
              <w:suppressAutoHyphens/>
              <w:spacing w:after="0" w:line="240" w:lineRule="auto"/>
              <w:jc w:val="right"/>
              <w:rPr>
                <w:rFonts w:ascii="Cambria" w:eastAsia="Times New Roman" w:hAnsi="Cambria" w:cs="Cambria"/>
                <w:b/>
                <w:lang w:eastAsia="zh-CN"/>
              </w:rPr>
            </w:pPr>
            <w:r w:rsidRPr="0036604C">
              <w:rPr>
                <w:rFonts w:ascii="Cambria" w:eastAsia="Times New Roman" w:hAnsi="Cambria" w:cs="Cambria"/>
                <w:lang w:eastAsia="zh-CN"/>
              </w:rPr>
              <w:t>telefon:</w:t>
            </w:r>
          </w:p>
        </w:tc>
        <w:tc>
          <w:tcPr>
            <w:tcW w:w="1632" w:type="dxa"/>
            <w:shd w:val="clear" w:color="auto" w:fill="auto"/>
            <w:vAlign w:val="center"/>
          </w:tcPr>
          <w:p w:rsidR="00CA0B6B" w:rsidRDefault="00CA0B6B" w:rsidP="00CA0B6B">
            <w:pPr>
              <w:suppressAutoHyphens/>
              <w:spacing w:after="0" w:line="240" w:lineRule="auto"/>
              <w:ind w:left="425" w:hanging="425"/>
              <w:rPr>
                <w:rFonts w:ascii="Cambria" w:eastAsia="Times New Roman" w:hAnsi="Cambria" w:cs="Cambria"/>
                <w:b/>
                <w:lang w:eastAsia="zh-CN"/>
              </w:rPr>
            </w:pPr>
          </w:p>
          <w:p w:rsidR="0036604C" w:rsidRPr="0036604C" w:rsidRDefault="0036604C" w:rsidP="00CA0B6B">
            <w:pPr>
              <w:suppressAutoHyphens/>
              <w:spacing w:after="0" w:line="240" w:lineRule="auto"/>
              <w:ind w:left="425" w:hanging="425"/>
              <w:rPr>
                <w:rFonts w:ascii="Cambria" w:eastAsia="Times New Roman" w:hAnsi="Cambria" w:cs="Cambria"/>
                <w:b/>
                <w:lang w:eastAsia="zh-CN"/>
              </w:rPr>
            </w:pPr>
            <w:r>
              <w:rPr>
                <w:rFonts w:ascii="Cambria" w:eastAsia="Times New Roman" w:hAnsi="Cambria" w:cs="Cambria"/>
                <w:b/>
                <w:lang w:eastAsia="zh-CN"/>
              </w:rPr>
              <w:t>61/8412669</w:t>
            </w:r>
          </w:p>
          <w:p w:rsidR="009344E1" w:rsidRPr="0036604C" w:rsidRDefault="009344E1" w:rsidP="0036604C">
            <w:pPr>
              <w:suppressAutoHyphens/>
              <w:spacing w:after="0" w:line="240" w:lineRule="auto"/>
              <w:rPr>
                <w:rFonts w:ascii="Times New Roman" w:eastAsia="Times New Roman" w:hAnsi="Times New Roman" w:cs="Times New Roman"/>
                <w:lang w:eastAsia="zh-CN"/>
              </w:rPr>
            </w:pPr>
          </w:p>
        </w:tc>
      </w:tr>
    </w:tbl>
    <w:p w:rsidR="00CA0B6B" w:rsidRPr="0036604C" w:rsidRDefault="00CA0B6B" w:rsidP="003C7CF9">
      <w:pPr>
        <w:suppressAutoHyphens/>
        <w:spacing w:after="0" w:line="240" w:lineRule="auto"/>
        <w:ind w:left="413" w:hanging="425"/>
        <w:jc w:val="both"/>
        <w:rPr>
          <w:rFonts w:ascii="Times New Roman" w:eastAsia="Times New Roman" w:hAnsi="Times New Roman" w:cs="Times New Roman"/>
          <w:lang w:eastAsia="zh-CN"/>
        </w:rPr>
      </w:pPr>
    </w:p>
    <w:p w:rsidR="00CA0B6B" w:rsidRPr="0036604C" w:rsidRDefault="00CA0B6B" w:rsidP="003C7CF9">
      <w:pPr>
        <w:suppressAutoHyphens/>
        <w:spacing w:after="0" w:line="240" w:lineRule="auto"/>
        <w:ind w:left="413" w:hanging="425"/>
        <w:jc w:val="both"/>
        <w:rPr>
          <w:rFonts w:ascii="Cambria" w:eastAsia="Times New Roman" w:hAnsi="Cambria" w:cs="Cambria"/>
          <w:b/>
          <w:lang w:eastAsia="zh-CN"/>
        </w:rPr>
      </w:pPr>
    </w:p>
    <w:p w:rsidR="00CA0B6B" w:rsidRPr="0036604C" w:rsidRDefault="00CA0B6B" w:rsidP="003C7CF9">
      <w:pPr>
        <w:suppressAutoHyphens/>
        <w:spacing w:after="0" w:line="240" w:lineRule="auto"/>
        <w:ind w:left="413" w:hanging="425"/>
        <w:jc w:val="both"/>
        <w:rPr>
          <w:rFonts w:ascii="Cambria" w:eastAsia="Times New Roman" w:hAnsi="Cambria" w:cs="Cambria"/>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numPr>
          <w:ilvl w:val="0"/>
          <w:numId w:val="22"/>
        </w:numPr>
        <w:tabs>
          <w:tab w:val="left" w:pos="567"/>
        </w:tabs>
        <w:suppressAutoHyphens/>
        <w:spacing w:after="0" w:line="240" w:lineRule="auto"/>
        <w:ind w:left="1068"/>
        <w:jc w:val="both"/>
        <w:rPr>
          <w:rFonts w:ascii="Cambria" w:eastAsia="Times New Roman" w:hAnsi="Cambria" w:cs="Cambria"/>
          <w:w w:val="90"/>
          <w:sz w:val="6"/>
          <w:szCs w:val="20"/>
          <w:lang w:eastAsia="zh-CN"/>
        </w:rPr>
      </w:pPr>
      <w:r w:rsidRPr="00CA0B6B">
        <w:rPr>
          <w:rFonts w:ascii="Cambria" w:eastAsia="Times New Roman" w:hAnsi="Cambria" w:cs="Cambria"/>
          <w:b/>
          <w:sz w:val="20"/>
          <w:szCs w:val="20"/>
          <w:lang w:eastAsia="zh-CN"/>
        </w:rPr>
        <w:t>TRYB UDZIELENIA ZAMÓWIENIA</w:t>
      </w:r>
    </w:p>
    <w:p w:rsidR="00CA0B6B" w:rsidRPr="00CA0B6B" w:rsidRDefault="00CA0B6B" w:rsidP="003C7CF9">
      <w:pPr>
        <w:tabs>
          <w:tab w:val="left" w:pos="567"/>
        </w:tabs>
        <w:suppressAutoHyphens/>
        <w:spacing w:after="0" w:line="240" w:lineRule="auto"/>
        <w:jc w:val="both"/>
        <w:rPr>
          <w:rFonts w:ascii="Cambria" w:eastAsia="Times New Roman" w:hAnsi="Cambria" w:cs="Cambria"/>
          <w:w w:val="90"/>
          <w:sz w:val="6"/>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8"/>
          <w:szCs w:val="20"/>
          <w:lang w:eastAsia="zh-CN"/>
        </w:rPr>
      </w:pPr>
      <w:r w:rsidRPr="00CA0B6B">
        <w:rPr>
          <w:rFonts w:ascii="Cambria" w:eastAsia="Times New Roman" w:hAnsi="Cambria" w:cs="Cambria"/>
          <w:sz w:val="20"/>
          <w:szCs w:val="20"/>
          <w:lang w:eastAsia="zh-CN"/>
        </w:rPr>
        <w:t>Postępowanie dotyczy zamówienia publicznego prowadzonego w trybie przetargu nieograniczonego celem wyboru oferty Wykonawcy, z którym zostanie zawarta umowa w sprawie zamówienia publicznego, zgodnie z przepisami ustawy z dnia 29 stycznia 2004 roku Prawo zamówień publicznych (Dz. U. z 2013 r., poz. 907 ze zm.)</w:t>
      </w:r>
      <w:r w:rsidRPr="00CA0B6B">
        <w:rPr>
          <w:rFonts w:ascii="Cambria" w:eastAsia="Times New Roman" w:hAnsi="Cambria" w:cs="Cambria"/>
          <w:b/>
          <w:sz w:val="20"/>
          <w:szCs w:val="20"/>
          <w:lang w:eastAsia="zh-CN"/>
        </w:rPr>
        <w:t xml:space="preserve"> </w:t>
      </w:r>
      <w:r w:rsidRPr="00CA0B6B">
        <w:rPr>
          <w:rFonts w:ascii="Cambria" w:eastAsia="Times New Roman" w:hAnsi="Cambria" w:cs="Cambria"/>
          <w:sz w:val="20"/>
          <w:szCs w:val="20"/>
          <w:lang w:eastAsia="zh-CN"/>
        </w:rPr>
        <w:t>zwanej w dalszej części SIWZ „ustawą” oraz przepisami wykonawczymi wydanymi na jej podstawie. Zamawiający nie zamierza zawrzeć z  Wykonawcą umowy ramowej.</w:t>
      </w:r>
    </w:p>
    <w:p w:rsidR="00CA0B6B" w:rsidRPr="00CA0B6B" w:rsidRDefault="00CA0B6B" w:rsidP="003C7CF9">
      <w:pPr>
        <w:suppressAutoHyphens/>
        <w:spacing w:after="0" w:line="240" w:lineRule="auto"/>
        <w:jc w:val="both"/>
        <w:rPr>
          <w:rFonts w:ascii="Cambria" w:eastAsia="Times New Roman" w:hAnsi="Cambria" w:cs="Cambria"/>
          <w:sz w:val="8"/>
          <w:szCs w:val="20"/>
          <w:lang w:eastAsia="zh-CN"/>
        </w:rPr>
      </w:pPr>
    </w:p>
    <w:p w:rsidR="00CA0B6B" w:rsidRPr="00E3656C" w:rsidRDefault="00CA0B6B" w:rsidP="00E3656C">
      <w:pPr>
        <w:numPr>
          <w:ilvl w:val="0"/>
          <w:numId w:val="22"/>
        </w:numPr>
        <w:tabs>
          <w:tab w:val="left" w:pos="567"/>
        </w:tabs>
        <w:suppressAutoHyphens/>
        <w:spacing w:after="0" w:line="240" w:lineRule="auto"/>
        <w:ind w:left="1068"/>
        <w:jc w:val="both"/>
        <w:rPr>
          <w:rFonts w:ascii="Cambria" w:eastAsia="Times New Roman" w:hAnsi="Cambria" w:cs="Cambria"/>
          <w:sz w:val="8"/>
          <w:szCs w:val="20"/>
          <w:lang w:eastAsia="zh-CN"/>
        </w:rPr>
      </w:pPr>
      <w:r w:rsidRPr="00CA0B6B">
        <w:rPr>
          <w:rFonts w:ascii="Cambria" w:eastAsia="Times New Roman" w:hAnsi="Cambria" w:cs="Cambria"/>
          <w:b/>
          <w:sz w:val="20"/>
          <w:szCs w:val="20"/>
          <w:lang w:eastAsia="zh-CN"/>
        </w:rPr>
        <w:t>OPIS PRZEDMIOTU ZAMÓWIENIA</w:t>
      </w:r>
    </w:p>
    <w:p w:rsidR="00CA0B6B" w:rsidRPr="00CA0B6B" w:rsidRDefault="00CA0B6B"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Arial"/>
          <w:sz w:val="20"/>
          <w:szCs w:val="20"/>
          <w:lang w:eastAsia="zh-CN"/>
        </w:rPr>
        <w:t>Przedmiotem za</w:t>
      </w:r>
      <w:r w:rsidR="004408EE">
        <w:rPr>
          <w:rFonts w:ascii="Cambria" w:eastAsia="Times New Roman" w:hAnsi="Cambria" w:cs="Arial"/>
          <w:sz w:val="20"/>
          <w:szCs w:val="20"/>
          <w:lang w:eastAsia="zh-CN"/>
        </w:rPr>
        <w:t>mówienia s</w:t>
      </w:r>
      <w:r w:rsidR="00DE6722">
        <w:rPr>
          <w:rFonts w:ascii="Cambria" w:eastAsia="Times New Roman" w:hAnsi="Cambria" w:cs="Arial"/>
          <w:sz w:val="20"/>
          <w:szCs w:val="20"/>
          <w:lang w:eastAsia="zh-CN"/>
        </w:rPr>
        <w:t xml:space="preserve">ą usługi weterynaryjne dla </w:t>
      </w:r>
      <w:r w:rsidR="004408EE">
        <w:rPr>
          <w:rFonts w:ascii="Cambria" w:eastAsia="Times New Roman" w:hAnsi="Cambria" w:cs="Arial"/>
          <w:sz w:val="20"/>
          <w:szCs w:val="20"/>
          <w:lang w:eastAsia="zh-CN"/>
        </w:rPr>
        <w:t xml:space="preserve"> koni s</w:t>
      </w:r>
      <w:r w:rsidR="00DE6722">
        <w:rPr>
          <w:rFonts w:ascii="Cambria" w:eastAsia="Times New Roman" w:hAnsi="Cambria" w:cs="Arial"/>
          <w:sz w:val="20"/>
          <w:szCs w:val="20"/>
          <w:lang w:eastAsia="zh-CN"/>
        </w:rPr>
        <w:t>łużbowych będących na stanie KMP w Poznaniu</w:t>
      </w:r>
      <w:r w:rsidR="00222128">
        <w:rPr>
          <w:rFonts w:ascii="Cambria" w:eastAsia="Times New Roman" w:hAnsi="Cambria" w:cs="Arial"/>
          <w:sz w:val="20"/>
          <w:szCs w:val="20"/>
          <w:lang w:eastAsia="zh-CN"/>
        </w:rPr>
        <w:t xml:space="preserve">. </w:t>
      </w:r>
      <w:r w:rsidR="00CB7724">
        <w:rPr>
          <w:rFonts w:ascii="Cambria" w:eastAsia="Times New Roman" w:hAnsi="Cambria" w:cs="Arial"/>
          <w:sz w:val="20"/>
          <w:szCs w:val="20"/>
          <w:lang w:eastAsia="zh-CN"/>
        </w:rPr>
        <w:t>Szczegółowy opis przedmiotu zamówienia został określony w zał. nr 1 do SIWZ.</w:t>
      </w:r>
    </w:p>
    <w:p w:rsidR="00CA0B6B" w:rsidRPr="00DE6722" w:rsidRDefault="00CA0B6B" w:rsidP="00DE6722">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Arial"/>
          <w:sz w:val="20"/>
          <w:szCs w:val="20"/>
          <w:lang w:eastAsia="zh-CN"/>
        </w:rPr>
        <w:t xml:space="preserve">Termin wykonania </w:t>
      </w:r>
      <w:r w:rsidR="004408EE">
        <w:rPr>
          <w:rFonts w:ascii="Cambria" w:eastAsia="Times New Roman" w:hAnsi="Cambria" w:cs="Arial"/>
          <w:sz w:val="20"/>
          <w:szCs w:val="20"/>
          <w:lang w:eastAsia="zh-CN"/>
        </w:rPr>
        <w:t xml:space="preserve">zamówienia – 24 </w:t>
      </w:r>
      <w:r w:rsidR="00DC122F">
        <w:rPr>
          <w:rFonts w:ascii="Cambria" w:eastAsia="Times New Roman" w:hAnsi="Cambria" w:cs="Arial"/>
          <w:sz w:val="20"/>
          <w:szCs w:val="20"/>
          <w:lang w:eastAsia="zh-CN"/>
        </w:rPr>
        <w:t>miesiące od dnia podpisania umowy</w:t>
      </w:r>
      <w:r w:rsidRPr="00CA0B6B">
        <w:rPr>
          <w:rFonts w:ascii="Cambria" w:eastAsia="Times New Roman" w:hAnsi="Cambria" w:cs="Arial"/>
          <w:sz w:val="20"/>
          <w:szCs w:val="20"/>
          <w:lang w:eastAsia="zh-CN"/>
        </w:rPr>
        <w:t>.</w:t>
      </w:r>
    </w:p>
    <w:p w:rsidR="00CA0B6B" w:rsidRPr="00CA0B6B" w:rsidRDefault="00CA0B6B"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Tahoma"/>
          <w:sz w:val="20"/>
          <w:szCs w:val="20"/>
          <w:lang w:eastAsia="zh-CN"/>
        </w:rPr>
        <w:t xml:space="preserve">Zamawiający nie dopuszcza możliwości składania ofert wariantowych oraz nie przewiduje zamówień uzupełniających </w:t>
      </w:r>
      <w:r w:rsidRPr="00CA0B6B">
        <w:rPr>
          <w:rFonts w:ascii="Cambria" w:eastAsia="Times New Roman" w:hAnsi="Cambria" w:cs="Times New Roman"/>
          <w:sz w:val="20"/>
          <w:szCs w:val="20"/>
          <w:lang w:eastAsia="zh-CN"/>
        </w:rPr>
        <w:t>i nie ustanowi dynamicznego systemu zakupów oraz nie zastrzega obowiązku osobistego wykonania przez Wykonawcę kluczowej części zamówienia</w:t>
      </w:r>
      <w:r w:rsidRPr="00CA0B6B">
        <w:rPr>
          <w:rFonts w:ascii="Cambria" w:eastAsia="Times New Roman" w:hAnsi="Cambria" w:cs="Cambria"/>
          <w:sz w:val="20"/>
          <w:szCs w:val="20"/>
          <w:lang w:eastAsia="zh-CN"/>
        </w:rPr>
        <w:t>.</w:t>
      </w:r>
    </w:p>
    <w:p w:rsidR="00CA0B6B" w:rsidRPr="00CA0B6B" w:rsidRDefault="00CA0B6B"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Cambria"/>
          <w:sz w:val="20"/>
          <w:szCs w:val="20"/>
          <w:lang w:eastAsia="zh-CN"/>
        </w:rPr>
        <w:t>Zamawiający nie stawia wymagań związanych z realizacją zamówienia, o których mowa w art. 29 ust. 4 ustawy.</w:t>
      </w:r>
    </w:p>
    <w:p w:rsidR="00CA0B6B" w:rsidRPr="004408EE" w:rsidRDefault="00CA0B6B"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Cambria"/>
          <w:sz w:val="20"/>
          <w:szCs w:val="20"/>
          <w:lang w:eastAsia="zh-CN"/>
        </w:rPr>
        <w:t>Rozliczenia między Zamawiającym a Wykonawcą będą odbywały się wyłącznie w polskich złotych (PLN), z wyłączeniem walut obcych.</w:t>
      </w:r>
    </w:p>
    <w:p w:rsidR="004408EE" w:rsidRPr="004408EE" w:rsidRDefault="004408EE" w:rsidP="003C7CF9">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4408EE">
        <w:rPr>
          <w:rFonts w:ascii="Cambria" w:hAnsi="Cambria" w:cs="Cambria"/>
          <w:sz w:val="20"/>
          <w:szCs w:val="20"/>
        </w:rPr>
        <w:t>Zamawiający nie przewiduje aukcji elektronicznej.</w:t>
      </w:r>
    </w:p>
    <w:p w:rsidR="00D94BDD" w:rsidRPr="00803F5E" w:rsidRDefault="004408EE" w:rsidP="00803F5E">
      <w:pPr>
        <w:numPr>
          <w:ilvl w:val="0"/>
          <w:numId w:val="37"/>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4408EE">
        <w:rPr>
          <w:rFonts w:ascii="Cambria" w:hAnsi="Cambria" w:cs="Cambria"/>
          <w:sz w:val="20"/>
          <w:szCs w:val="20"/>
        </w:rPr>
        <w:t xml:space="preserve">Zamawiający  </w:t>
      </w:r>
      <w:r w:rsidR="00DE6722">
        <w:rPr>
          <w:rFonts w:ascii="Cambria" w:hAnsi="Cambria" w:cs="Cambria"/>
          <w:sz w:val="20"/>
          <w:szCs w:val="20"/>
        </w:rPr>
        <w:t xml:space="preserve">nie </w:t>
      </w:r>
      <w:r w:rsidRPr="004408EE">
        <w:rPr>
          <w:rFonts w:ascii="Cambria" w:hAnsi="Cambria" w:cs="Cambria"/>
          <w:sz w:val="20"/>
          <w:szCs w:val="20"/>
        </w:rPr>
        <w:t>dopuszcza skła</w:t>
      </w:r>
      <w:r w:rsidR="00DE6722">
        <w:rPr>
          <w:rFonts w:ascii="Cambria" w:hAnsi="Cambria" w:cs="Cambria"/>
          <w:sz w:val="20"/>
          <w:szCs w:val="20"/>
        </w:rPr>
        <w:t>danie ofert częściowych</w:t>
      </w:r>
      <w:r w:rsidRPr="004408EE">
        <w:rPr>
          <w:rFonts w:ascii="Cambria" w:hAnsi="Cambria" w:cs="Cambria"/>
          <w:sz w:val="20"/>
          <w:szCs w:val="20"/>
        </w:rPr>
        <w:t>.</w:t>
      </w:r>
    </w:p>
    <w:p w:rsidR="00D94BDD" w:rsidRPr="00E3656C" w:rsidRDefault="00CA0B6B" w:rsidP="00E3656C">
      <w:pPr>
        <w:numPr>
          <w:ilvl w:val="0"/>
          <w:numId w:val="4"/>
        </w:numPr>
        <w:tabs>
          <w:tab w:val="left" w:pos="567"/>
        </w:tabs>
        <w:suppressAutoHyphens/>
        <w:spacing w:after="0" w:line="240" w:lineRule="auto"/>
        <w:ind w:left="555" w:hanging="567"/>
        <w:jc w:val="both"/>
        <w:rPr>
          <w:rFonts w:ascii="Cambria" w:eastAsia="Times New Roman" w:hAnsi="Cambria" w:cs="Cambria"/>
          <w:color w:val="000000"/>
          <w:sz w:val="20"/>
          <w:szCs w:val="20"/>
          <w:lang w:eastAsia="zh-CN"/>
        </w:rPr>
      </w:pPr>
      <w:r w:rsidRPr="00CA0B6B">
        <w:rPr>
          <w:rFonts w:ascii="Cambria" w:eastAsia="Times New Roman" w:hAnsi="Cambria" w:cs="Cambria"/>
          <w:b/>
          <w:sz w:val="20"/>
          <w:szCs w:val="20"/>
          <w:lang w:eastAsia="zh-CN"/>
        </w:rPr>
        <w:t>TERMIN WYKONANIA ZAMÓWIENIA</w:t>
      </w:r>
    </w:p>
    <w:p w:rsidR="00CA0B6B" w:rsidRPr="00CA0B6B" w:rsidRDefault="00CA0B6B" w:rsidP="003C7CF9">
      <w:pPr>
        <w:suppressAutoHyphens/>
        <w:spacing w:after="0" w:line="240" w:lineRule="auto"/>
        <w:jc w:val="both"/>
        <w:rPr>
          <w:rFonts w:ascii="Cambria" w:eastAsia="Times New Roman" w:hAnsi="Cambria" w:cs="Cambria"/>
          <w:sz w:val="8"/>
          <w:szCs w:val="20"/>
          <w:lang w:eastAsia="zh-CN"/>
        </w:rPr>
      </w:pPr>
      <w:r w:rsidRPr="00CA0B6B">
        <w:rPr>
          <w:rFonts w:ascii="Cambria" w:eastAsia="Times New Roman" w:hAnsi="Cambria" w:cs="Cambria"/>
          <w:color w:val="000000"/>
          <w:sz w:val="20"/>
          <w:szCs w:val="20"/>
          <w:lang w:eastAsia="zh-CN"/>
        </w:rPr>
        <w:t xml:space="preserve">Termin wykonania przedmiotu zamówienia - okres 24 miesiące </w:t>
      </w:r>
      <w:r w:rsidRPr="00CA0B6B">
        <w:rPr>
          <w:rFonts w:ascii="Cambria" w:eastAsia="Times New Roman" w:hAnsi="Cambria" w:cs="Cambria"/>
          <w:sz w:val="20"/>
          <w:szCs w:val="20"/>
          <w:lang w:eastAsia="zh-CN"/>
        </w:rPr>
        <w:t>licząc od dnia zawarcia umowy.</w:t>
      </w:r>
    </w:p>
    <w:p w:rsidR="00CA0B6B" w:rsidRPr="00CA0B6B" w:rsidRDefault="00CA0B6B" w:rsidP="003C7CF9">
      <w:pPr>
        <w:suppressAutoHyphens/>
        <w:spacing w:after="0" w:line="240" w:lineRule="auto"/>
        <w:jc w:val="both"/>
        <w:rPr>
          <w:rFonts w:ascii="Cambria" w:eastAsia="Times New Roman" w:hAnsi="Cambria" w:cs="Cambria"/>
          <w:sz w:val="8"/>
          <w:szCs w:val="20"/>
          <w:lang w:eastAsia="zh-CN"/>
        </w:rPr>
      </w:pP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WARUNKI UDZIAŁU W POSTĘPOWANIU ORAZ OPIS SPOSOBU DOKONYWANIA OCENY SPEŁNIANIA TYCH WARUNKÓW</w:t>
      </w:r>
    </w:p>
    <w:p w:rsidR="00CA0B6B" w:rsidRPr="00CA0B6B" w:rsidRDefault="00CA0B6B" w:rsidP="003C7CF9">
      <w:pPr>
        <w:numPr>
          <w:ilvl w:val="1"/>
          <w:numId w:val="9"/>
        </w:numPr>
        <w:tabs>
          <w:tab w:val="clear" w:pos="0"/>
          <w:tab w:val="num" w:pos="-12"/>
          <w:tab w:val="left" w:pos="425"/>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 udzielenie zamówienia publicznego mogą ubiegać się wykonawcy, którzy nie podlegają wykluczeniu na podstawie art. 24 ust. 1 ustawy oraz spełniają warunki dotyczące:</w:t>
      </w:r>
    </w:p>
    <w:p w:rsidR="00CA0B6B" w:rsidRPr="00B25900" w:rsidRDefault="00CA0B6B" w:rsidP="003C7CF9">
      <w:pPr>
        <w:numPr>
          <w:ilvl w:val="0"/>
          <w:numId w:val="15"/>
        </w:numPr>
        <w:tabs>
          <w:tab w:val="clear" w:pos="-643"/>
          <w:tab w:val="num" w:pos="-655"/>
        </w:tabs>
        <w:suppressAutoHyphens/>
        <w:spacing w:after="0" w:line="240" w:lineRule="auto"/>
        <w:ind w:left="839" w:hanging="425"/>
        <w:jc w:val="both"/>
        <w:rPr>
          <w:rFonts w:ascii="Cambria" w:eastAsia="Times New Roman" w:hAnsi="Cambria" w:cs="Cambria"/>
          <w:sz w:val="20"/>
          <w:szCs w:val="20"/>
          <w:lang w:eastAsia="zh-CN"/>
        </w:rPr>
      </w:pPr>
      <w:r w:rsidRPr="00B25900">
        <w:rPr>
          <w:rFonts w:ascii="Cambria" w:eastAsia="Times New Roman" w:hAnsi="Cambria" w:cs="Cambria"/>
          <w:sz w:val="20"/>
          <w:szCs w:val="20"/>
          <w:lang w:eastAsia="zh-CN"/>
        </w:rPr>
        <w:t>posiadania uprawnień do wykonywania określonej działalności lub czynności, jeżeli przepisy prawa nakładają obowiązek ich posiadania;</w:t>
      </w:r>
    </w:p>
    <w:p w:rsidR="00E07A92" w:rsidRPr="00B25900" w:rsidRDefault="00CA0B6B" w:rsidP="003C7CF9">
      <w:pPr>
        <w:suppressAutoHyphens/>
        <w:spacing w:after="0" w:line="240" w:lineRule="auto"/>
        <w:ind w:left="697" w:firstLine="142"/>
        <w:jc w:val="both"/>
        <w:rPr>
          <w:rFonts w:ascii="Cambria" w:eastAsia="Times New Roman" w:hAnsi="Cambria" w:cs="Cambria"/>
          <w:sz w:val="20"/>
          <w:szCs w:val="20"/>
          <w:lang w:eastAsia="zh-CN"/>
        </w:rPr>
      </w:pPr>
      <w:r w:rsidRPr="00B25900">
        <w:rPr>
          <w:rFonts w:ascii="Cambria" w:eastAsia="Times New Roman" w:hAnsi="Cambria" w:cs="Cambria"/>
          <w:sz w:val="20"/>
          <w:szCs w:val="20"/>
          <w:lang w:eastAsia="zh-CN"/>
        </w:rPr>
        <w:t xml:space="preserve">Zamawiający nie opisuje sposobu dokonywania oceny spełniania tego warunku </w:t>
      </w:r>
    </w:p>
    <w:p w:rsidR="00CA0B6B" w:rsidRPr="00B25900" w:rsidRDefault="00E46CAE" w:rsidP="00B375ED">
      <w:pPr>
        <w:pStyle w:val="Akapitzlist"/>
        <w:numPr>
          <w:ilvl w:val="0"/>
          <w:numId w:val="43"/>
        </w:numPr>
        <w:ind w:left="708"/>
        <w:jc w:val="both"/>
        <w:rPr>
          <w:rFonts w:ascii="Cambria" w:hAnsi="Cambria" w:cs="Cambria"/>
        </w:rPr>
      </w:pPr>
      <w:r w:rsidRPr="00B25900">
        <w:rPr>
          <w:rFonts w:ascii="Cambria" w:hAnsi="Cambria" w:cs="Cambria"/>
        </w:rPr>
        <w:t xml:space="preserve">  </w:t>
      </w:r>
      <w:r w:rsidR="00CA0B6B" w:rsidRPr="00B25900">
        <w:rPr>
          <w:rFonts w:ascii="Cambria" w:hAnsi="Cambria" w:cs="Cambria"/>
        </w:rPr>
        <w:t>posiadania wiedzy i doświadczenia,</w:t>
      </w:r>
    </w:p>
    <w:p w:rsidR="00B25900" w:rsidRPr="00B25900" w:rsidRDefault="00E46CAE" w:rsidP="00B25900">
      <w:pPr>
        <w:spacing w:after="0" w:line="240" w:lineRule="auto"/>
        <w:ind w:left="709"/>
        <w:jc w:val="both"/>
        <w:rPr>
          <w:rFonts w:ascii="Cambria" w:hAnsi="Cambria"/>
          <w:sz w:val="20"/>
          <w:szCs w:val="20"/>
        </w:rPr>
      </w:pPr>
      <w:r w:rsidRPr="00B25900">
        <w:rPr>
          <w:rFonts w:ascii="Cambria" w:hAnsi="Cambria" w:cs="Cambria"/>
          <w:sz w:val="20"/>
          <w:szCs w:val="20"/>
        </w:rPr>
        <w:t xml:space="preserve"> </w:t>
      </w:r>
      <w:r w:rsidR="00B25900" w:rsidRPr="00B25900">
        <w:rPr>
          <w:rFonts w:ascii="Cambria" w:hAnsi="Cambria"/>
          <w:sz w:val="20"/>
          <w:szCs w:val="20"/>
        </w:rPr>
        <w:t>Wykonawca spełni ten warunek jeżeli wykaże wykonanie lub wykony</w:t>
      </w:r>
      <w:r w:rsidR="00F17837">
        <w:rPr>
          <w:rFonts w:ascii="Cambria" w:hAnsi="Cambria"/>
          <w:sz w:val="20"/>
          <w:szCs w:val="20"/>
        </w:rPr>
        <w:t xml:space="preserve">wanie, w ciągu ostatnich 3 lat </w:t>
      </w:r>
      <w:r w:rsidR="00B25900" w:rsidRPr="00B25900">
        <w:rPr>
          <w:rFonts w:ascii="Cambria" w:hAnsi="Cambria"/>
          <w:sz w:val="20"/>
          <w:szCs w:val="20"/>
        </w:rPr>
        <w:t xml:space="preserve"> przed </w:t>
      </w:r>
      <w:r w:rsidR="00B25900">
        <w:rPr>
          <w:rFonts w:ascii="Cambria" w:hAnsi="Cambria"/>
          <w:sz w:val="20"/>
          <w:szCs w:val="20"/>
        </w:rPr>
        <w:t xml:space="preserve">   </w:t>
      </w:r>
      <w:r w:rsidR="00B25900" w:rsidRPr="00B25900">
        <w:rPr>
          <w:rFonts w:ascii="Cambria" w:hAnsi="Cambria"/>
          <w:sz w:val="20"/>
          <w:szCs w:val="20"/>
        </w:rPr>
        <w:t>upływem terminu składania ofert,</w:t>
      </w:r>
      <w:r w:rsidR="00B25900" w:rsidRPr="00B25900">
        <w:rPr>
          <w:rFonts w:ascii="Cambria" w:eastAsia="Univers-PL" w:hAnsi="Cambria" w:cs="Univers-PL"/>
          <w:sz w:val="20"/>
          <w:szCs w:val="20"/>
        </w:rPr>
        <w:t xml:space="preserve"> a jeżeli okres prowadzenia działalności jest krótszy - w tym okresie</w:t>
      </w:r>
      <w:r w:rsidR="00B25900" w:rsidRPr="00B25900">
        <w:rPr>
          <w:rFonts w:ascii="Cambria" w:hAnsi="Cambria"/>
          <w:sz w:val="20"/>
          <w:szCs w:val="20"/>
        </w:rPr>
        <w:t>, wykonanie usług w zakresie leczenia koni prze</w:t>
      </w:r>
      <w:r w:rsidR="008F5B11">
        <w:rPr>
          <w:rFonts w:ascii="Cambria" w:hAnsi="Cambria"/>
          <w:sz w:val="20"/>
          <w:szCs w:val="20"/>
        </w:rPr>
        <w:t>z co najmniej 2</w:t>
      </w:r>
      <w:r w:rsidR="00B25900" w:rsidRPr="00B25900">
        <w:rPr>
          <w:rFonts w:ascii="Cambria" w:hAnsi="Cambria"/>
          <w:sz w:val="20"/>
          <w:szCs w:val="20"/>
        </w:rPr>
        <w:t xml:space="preserve"> lata  oraz załączy dowody, określające, czy usługi te zostały wykon</w:t>
      </w:r>
      <w:r w:rsidR="00843105">
        <w:rPr>
          <w:rFonts w:ascii="Cambria" w:hAnsi="Cambria"/>
          <w:sz w:val="20"/>
          <w:szCs w:val="20"/>
        </w:rPr>
        <w:t>ane lub są wykonywana należycie,</w:t>
      </w:r>
    </w:p>
    <w:p w:rsidR="00B25900" w:rsidRPr="00B25900" w:rsidRDefault="00B25900" w:rsidP="00B375ED">
      <w:pPr>
        <w:pStyle w:val="Akapitzlist"/>
        <w:numPr>
          <w:ilvl w:val="0"/>
          <w:numId w:val="43"/>
        </w:numPr>
        <w:ind w:left="708"/>
        <w:jc w:val="both"/>
        <w:rPr>
          <w:rFonts w:ascii="Cambria" w:hAnsi="Cambria" w:cs="Cambria"/>
        </w:rPr>
      </w:pPr>
      <w:r w:rsidRPr="00B25900">
        <w:rPr>
          <w:rFonts w:ascii="Cambria" w:hAnsi="Cambria" w:cs="Cambria"/>
        </w:rPr>
        <w:t>dysponowania odpowiednim potencjałem technicznym</w:t>
      </w:r>
    </w:p>
    <w:p w:rsidR="00B25900" w:rsidRPr="00B25900" w:rsidRDefault="00B25900" w:rsidP="00B25900">
      <w:pPr>
        <w:pStyle w:val="Akapitzlist"/>
        <w:rPr>
          <w:rFonts w:ascii="Cambria" w:hAnsi="Cambria" w:cs="Cambria"/>
        </w:rPr>
      </w:pPr>
      <w:r w:rsidRPr="00B25900">
        <w:rPr>
          <w:rFonts w:ascii="Cambria" w:hAnsi="Cambria" w:cs="Cambria"/>
        </w:rPr>
        <w:t>Wykonawca sp</w:t>
      </w:r>
      <w:r w:rsidR="008F5B11">
        <w:rPr>
          <w:rFonts w:ascii="Cambria" w:hAnsi="Cambria" w:cs="Cambria"/>
        </w:rPr>
        <w:t>ełni ten warunek, jeżeli wykaże,</w:t>
      </w:r>
      <w:r w:rsidRPr="00B25900">
        <w:rPr>
          <w:rFonts w:ascii="Cambria" w:hAnsi="Cambria" w:cs="Cambria"/>
        </w:rPr>
        <w:t xml:space="preserve"> że będzie  dyspon</w:t>
      </w:r>
      <w:r w:rsidR="008401C4">
        <w:rPr>
          <w:rFonts w:ascii="Cambria" w:hAnsi="Cambria" w:cs="Cambria"/>
        </w:rPr>
        <w:t xml:space="preserve">ował  kliniką dla leczenia dużych zwierząt znajdującą </w:t>
      </w:r>
      <w:r w:rsidR="00D1443D">
        <w:rPr>
          <w:rFonts w:ascii="Cambria" w:hAnsi="Cambria" w:cs="Cambria"/>
        </w:rPr>
        <w:t xml:space="preserve"> się </w:t>
      </w:r>
      <w:r w:rsidR="008F5B11">
        <w:rPr>
          <w:rFonts w:ascii="Cambria" w:hAnsi="Cambria" w:cs="Cambria"/>
        </w:rPr>
        <w:t>na terenie woj. wielkopolskiego i będzie dysponował</w:t>
      </w:r>
      <w:r w:rsidR="003A7A83">
        <w:rPr>
          <w:rFonts w:ascii="Cambria" w:hAnsi="Cambria" w:cs="Cambria"/>
        </w:rPr>
        <w:t xml:space="preserve"> </w:t>
      </w:r>
      <w:r w:rsidR="003A7A83">
        <w:rPr>
          <w:rFonts w:ascii="Cambria" w:hAnsi="Cambria" w:cs="Tahoma"/>
        </w:rPr>
        <w:t xml:space="preserve">przenośnym </w:t>
      </w:r>
      <w:r w:rsidR="003A7A83" w:rsidRPr="003A7A83">
        <w:rPr>
          <w:rFonts w:ascii="Cambria" w:hAnsi="Cambria" w:cs="Tahoma"/>
        </w:rPr>
        <w:t xml:space="preserve"> urządzenie</w:t>
      </w:r>
      <w:r w:rsidR="003A7A83">
        <w:rPr>
          <w:rFonts w:ascii="Cambria" w:hAnsi="Cambria" w:cs="Tahoma"/>
        </w:rPr>
        <w:t>m do</w:t>
      </w:r>
      <w:r w:rsidR="003A7A83" w:rsidRPr="003A7A83">
        <w:rPr>
          <w:rFonts w:ascii="Cambria" w:hAnsi="Cambria" w:cs="Tahoma"/>
        </w:rPr>
        <w:t xml:space="preserve"> RTG</w:t>
      </w:r>
      <w:r w:rsidR="003A7A83">
        <w:rPr>
          <w:rFonts w:ascii="Cambria" w:hAnsi="Cambria" w:cs="Tahoma"/>
        </w:rPr>
        <w:t xml:space="preserve"> i USG</w:t>
      </w:r>
      <w:r w:rsidRPr="00B25900">
        <w:rPr>
          <w:rFonts w:ascii="Cambria" w:hAnsi="Cambria" w:cs="Cambria"/>
        </w:rPr>
        <w:t>, zgodnie z treścią określoną w załączniku nr 5 do SIWZ</w:t>
      </w:r>
      <w:r w:rsidR="00843105">
        <w:rPr>
          <w:rFonts w:ascii="Cambria" w:hAnsi="Cambria" w:cs="Cambria"/>
        </w:rPr>
        <w:t>,</w:t>
      </w:r>
    </w:p>
    <w:p w:rsidR="00B25900" w:rsidRPr="00B25900" w:rsidRDefault="00B25900" w:rsidP="00B375ED">
      <w:pPr>
        <w:pStyle w:val="Akapitzlist"/>
        <w:numPr>
          <w:ilvl w:val="0"/>
          <w:numId w:val="43"/>
        </w:numPr>
        <w:ind w:left="708"/>
        <w:jc w:val="both"/>
        <w:rPr>
          <w:rFonts w:ascii="Cambria" w:hAnsi="Cambria" w:cs="Cambria"/>
        </w:rPr>
      </w:pPr>
      <w:r w:rsidRPr="00B25900">
        <w:rPr>
          <w:rFonts w:ascii="Cambria" w:hAnsi="Cambria" w:cs="Cambria"/>
        </w:rPr>
        <w:t>dysponowania osobami zdolnymi do wykonania zamówienia</w:t>
      </w:r>
    </w:p>
    <w:p w:rsidR="00B25900" w:rsidRPr="00B25900" w:rsidRDefault="00B25900" w:rsidP="00B25900">
      <w:pPr>
        <w:pStyle w:val="Akapitzlist"/>
        <w:rPr>
          <w:rFonts w:ascii="Cambria" w:hAnsi="Cambria" w:cs="Cambria"/>
        </w:rPr>
      </w:pPr>
      <w:r w:rsidRPr="00B25900">
        <w:rPr>
          <w:rFonts w:ascii="Cambria" w:hAnsi="Cambria" w:cs="Cambria"/>
        </w:rPr>
        <w:t>Wykonawca spełni ten warunek,  jeżeli wykaże, że będzie  dysponował personelem niezbędnym do realizacji zamówienia w tym  lekarzem weterynarii o specjalizacji w zakresie leczenia koni</w:t>
      </w:r>
      <w:r w:rsidR="00843105">
        <w:rPr>
          <w:rFonts w:ascii="Cambria" w:hAnsi="Cambria" w:cs="Cambria"/>
        </w:rPr>
        <w:t>,</w:t>
      </w:r>
    </w:p>
    <w:p w:rsidR="00B25900" w:rsidRPr="00B25900" w:rsidRDefault="00F17837" w:rsidP="00B375ED">
      <w:pPr>
        <w:pStyle w:val="Akapitzlist"/>
        <w:numPr>
          <w:ilvl w:val="0"/>
          <w:numId w:val="43"/>
        </w:numPr>
        <w:ind w:left="708"/>
        <w:jc w:val="both"/>
        <w:rPr>
          <w:rFonts w:ascii="Cambria" w:hAnsi="Cambria" w:cs="Cambria"/>
        </w:rPr>
      </w:pPr>
      <w:r>
        <w:rPr>
          <w:rFonts w:ascii="Cambria" w:hAnsi="Cambria" w:cs="Cambria"/>
        </w:rPr>
        <w:t xml:space="preserve"> </w:t>
      </w:r>
      <w:r w:rsidR="00B25900" w:rsidRPr="00B25900">
        <w:rPr>
          <w:rFonts w:ascii="Cambria" w:hAnsi="Cambria" w:cs="Cambria"/>
        </w:rPr>
        <w:t>sytuacji ekonomicznej i finansowej.</w:t>
      </w:r>
    </w:p>
    <w:p w:rsidR="00B25900" w:rsidRPr="00B25900" w:rsidRDefault="00B25900" w:rsidP="00B25900">
      <w:pPr>
        <w:spacing w:after="0"/>
        <w:ind w:left="348" w:firstLine="360"/>
        <w:jc w:val="both"/>
        <w:rPr>
          <w:rFonts w:ascii="Cambria" w:hAnsi="Cambria" w:cs="Cambria"/>
          <w:sz w:val="20"/>
          <w:szCs w:val="20"/>
        </w:rPr>
      </w:pPr>
      <w:r w:rsidRPr="00B25900">
        <w:rPr>
          <w:rFonts w:ascii="Cambria" w:hAnsi="Cambria" w:cs="Cambria"/>
          <w:sz w:val="20"/>
          <w:szCs w:val="20"/>
        </w:rPr>
        <w:t xml:space="preserve"> Zamawiający nie opisuje sposobu dokonywania oceny spełniania tego warunku. </w:t>
      </w:r>
    </w:p>
    <w:p w:rsidR="00CA0B6B" w:rsidRPr="00CA0B6B" w:rsidRDefault="00CA0B6B" w:rsidP="003C7CF9">
      <w:pPr>
        <w:suppressAutoHyphens/>
        <w:spacing w:after="0" w:line="240" w:lineRule="auto"/>
        <w:jc w:val="both"/>
        <w:rPr>
          <w:rFonts w:ascii="Cambria" w:eastAsia="Times New Roman" w:hAnsi="Cambria" w:cs="Cambria"/>
          <w:sz w:val="6"/>
          <w:szCs w:val="20"/>
          <w:lang w:eastAsia="zh-CN"/>
        </w:rPr>
      </w:pPr>
    </w:p>
    <w:p w:rsidR="00CA0B6B" w:rsidRPr="00CA0B6B" w:rsidRDefault="00CA0B6B" w:rsidP="003C7CF9">
      <w:pPr>
        <w:numPr>
          <w:ilvl w:val="0"/>
          <w:numId w:val="35"/>
        </w:numPr>
        <w:tabs>
          <w:tab w:val="num" w:pos="414"/>
        </w:tabs>
        <w:suppressAutoHyphens/>
        <w:autoSpaceDE w:val="0"/>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Times New Roman"/>
          <w:sz w:val="20"/>
          <w:szCs w:val="20"/>
          <w:lang w:eastAsia="zh-CN"/>
        </w:rPr>
        <w:t>Wykonawca może p</w:t>
      </w:r>
      <w:r w:rsidR="00A1308D">
        <w:rPr>
          <w:rFonts w:ascii="Cambria" w:eastAsia="Times New Roman" w:hAnsi="Cambria" w:cs="Times New Roman"/>
          <w:sz w:val="20"/>
          <w:szCs w:val="20"/>
          <w:lang w:eastAsia="zh-CN"/>
        </w:rPr>
        <w:t>olegać na</w:t>
      </w:r>
      <w:r w:rsidR="00B25900">
        <w:rPr>
          <w:rFonts w:ascii="Cambria" w:eastAsia="Times New Roman" w:hAnsi="Cambria" w:cs="Times New Roman"/>
          <w:sz w:val="20"/>
          <w:szCs w:val="20"/>
          <w:lang w:eastAsia="zh-CN"/>
        </w:rPr>
        <w:t xml:space="preserve"> wiedzy i doświadczeniu,</w:t>
      </w:r>
      <w:r w:rsidR="00A1308D">
        <w:rPr>
          <w:rFonts w:ascii="Cambria" w:eastAsia="Times New Roman" w:hAnsi="Cambria" w:cs="Times New Roman"/>
          <w:sz w:val="20"/>
          <w:szCs w:val="20"/>
          <w:lang w:eastAsia="zh-CN"/>
        </w:rPr>
        <w:t xml:space="preserve"> potencjale technicznym oraz osobach zdolnych do wykonania</w:t>
      </w:r>
      <w:r w:rsidRPr="00CA0B6B">
        <w:rPr>
          <w:rFonts w:ascii="Cambria" w:eastAsia="Times New Roman" w:hAnsi="Cambria" w:cs="Times New Roman"/>
          <w:sz w:val="20"/>
          <w:szCs w:val="20"/>
          <w:lang w:eastAsia="zh-CN"/>
        </w:rPr>
        <w:t xml:space="preserve"> </w:t>
      </w:r>
      <w:r w:rsidR="00A1308D">
        <w:rPr>
          <w:rFonts w:ascii="Cambria" w:eastAsia="Times New Roman" w:hAnsi="Cambria" w:cs="Times New Roman"/>
          <w:sz w:val="20"/>
          <w:szCs w:val="20"/>
          <w:lang w:eastAsia="zh-CN"/>
        </w:rPr>
        <w:t xml:space="preserve"> zamówienia</w:t>
      </w:r>
      <w:r w:rsidRPr="00CA0B6B">
        <w:rPr>
          <w:rFonts w:ascii="Cambria" w:eastAsia="Times New Roman" w:hAnsi="Cambria" w:cs="Times New Roman"/>
          <w:sz w:val="20"/>
          <w:szCs w:val="20"/>
          <w:lang w:eastAsia="zh-CN"/>
        </w:rPr>
        <w:t xml:space="preserve"> innych podmiotów, niezależnie od charakteru prawnego łączących go z nim stosunków. Wykonawca w takiej sytuacji zobowiązany jest udowodnić Zamawiającemu, iż będzie dysponował zasobami niezbędnymi do realizacji zamówienia, w szczególności przedstawiając w tym celu </w:t>
      </w:r>
      <w:r w:rsidRPr="00CA0B6B">
        <w:rPr>
          <w:rFonts w:ascii="Cambria" w:eastAsia="Times New Roman" w:hAnsi="Cambria" w:cs="Times New Roman"/>
          <w:b/>
          <w:sz w:val="20"/>
          <w:szCs w:val="20"/>
          <w:u w:val="single"/>
          <w:lang w:eastAsia="zh-CN"/>
        </w:rPr>
        <w:t>pisemne zobowiązanie</w:t>
      </w:r>
      <w:r w:rsidRPr="00CA0B6B">
        <w:rPr>
          <w:rFonts w:ascii="Cambria" w:eastAsia="Times New Roman" w:hAnsi="Cambria" w:cs="Times New Roman"/>
          <w:sz w:val="20"/>
          <w:szCs w:val="20"/>
          <w:lang w:eastAsia="zh-CN"/>
        </w:rPr>
        <w:t xml:space="preserve"> tych podmiotów do oddania mu do dyspozycji niezbędnych zasobów na okres korzystania z nich przy wykonywaniu zamówienia</w:t>
      </w:r>
      <w:r w:rsidRPr="00CA0B6B">
        <w:rPr>
          <w:rFonts w:ascii="Cambria" w:eastAsia="Times New Roman" w:hAnsi="Cambria" w:cs="Cambria"/>
          <w:sz w:val="20"/>
          <w:szCs w:val="20"/>
          <w:lang w:eastAsia="zh-CN"/>
        </w:rPr>
        <w:t xml:space="preserve">. </w:t>
      </w:r>
    </w:p>
    <w:p w:rsidR="00CA0B6B" w:rsidRPr="00CA0B6B" w:rsidRDefault="00CA0B6B" w:rsidP="003C7CF9">
      <w:pPr>
        <w:numPr>
          <w:ilvl w:val="0"/>
          <w:numId w:val="35"/>
        </w:numPr>
        <w:tabs>
          <w:tab w:val="num" w:pos="414"/>
        </w:tabs>
        <w:suppressAutoHyphens/>
        <w:autoSpaceDE w:val="0"/>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Helvetica"/>
          <w:sz w:val="20"/>
          <w:szCs w:val="20"/>
          <w:lang w:eastAsia="zh-CN"/>
        </w:rPr>
        <w:t>Jeżeli Wykonawca, wykazując spełnienie warunków, o których mowa w art. 22 ust. 1 ustawy, polega na zasobach innych podmiotów na zasadach określonych w art. 26 ust. 2b ustawy, Zamawiaj</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 w celu oceny, czy Wykonawca będzie dysponował zasobami innych podmiotów w stopniu niezb</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dnym dla nale</w:t>
      </w:r>
      <w:r w:rsidRPr="00CA0B6B">
        <w:rPr>
          <w:rFonts w:ascii="Cambria" w:eastAsia="Times New Roman" w:hAnsi="Cambria" w:cs="TT61t00"/>
          <w:sz w:val="20"/>
          <w:szCs w:val="20"/>
          <w:lang w:eastAsia="zh-CN"/>
        </w:rPr>
        <w:t>ż</w:t>
      </w:r>
      <w:r w:rsidRPr="00CA0B6B">
        <w:rPr>
          <w:rFonts w:ascii="Cambria" w:eastAsia="Times New Roman" w:hAnsi="Cambria" w:cs="Helvetica"/>
          <w:sz w:val="20"/>
          <w:szCs w:val="20"/>
          <w:lang w:eastAsia="zh-CN"/>
        </w:rPr>
        <w:t>ytego wykonania zamówienia oraz oceny, czy stosunek ł</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cz</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 wykonawc</w:t>
      </w:r>
      <w:r w:rsidRPr="00CA0B6B">
        <w:rPr>
          <w:rFonts w:ascii="Cambria" w:eastAsia="Times New Roman" w:hAnsi="Cambria" w:cs="TT61t00"/>
          <w:sz w:val="20"/>
          <w:szCs w:val="20"/>
          <w:lang w:eastAsia="zh-CN"/>
        </w:rPr>
        <w:t xml:space="preserve">ę </w:t>
      </w:r>
      <w:r w:rsidRPr="00CA0B6B">
        <w:rPr>
          <w:rFonts w:ascii="Cambria" w:eastAsia="Times New Roman" w:hAnsi="Cambria" w:cs="Helvetica"/>
          <w:sz w:val="20"/>
          <w:szCs w:val="20"/>
          <w:lang w:eastAsia="zh-CN"/>
        </w:rPr>
        <w:t>z tymi podmiotami gwarantuje rzeczywisty dost</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 xml:space="preserve">p do ich zasobów, </w:t>
      </w:r>
      <w:r w:rsidRPr="00CA0B6B">
        <w:rPr>
          <w:rFonts w:ascii="Cambria" w:eastAsia="Times New Roman" w:hAnsi="Cambria" w:cs="TT61t00"/>
          <w:sz w:val="20"/>
          <w:szCs w:val="20"/>
          <w:lang w:eastAsia="zh-CN"/>
        </w:rPr>
        <w:t>żą</w:t>
      </w:r>
      <w:r w:rsidRPr="00CA0B6B">
        <w:rPr>
          <w:rFonts w:ascii="Cambria" w:eastAsia="Times New Roman" w:hAnsi="Cambria" w:cs="Helvetica"/>
          <w:sz w:val="20"/>
          <w:szCs w:val="20"/>
          <w:lang w:eastAsia="zh-CN"/>
        </w:rPr>
        <w:t>da dokumentów dotycz</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cych, w szczególno</w:t>
      </w:r>
      <w:r w:rsidRPr="00CA0B6B">
        <w:rPr>
          <w:rFonts w:ascii="Cambria" w:eastAsia="Times New Roman" w:hAnsi="Cambria" w:cs="TT61t00"/>
          <w:sz w:val="20"/>
          <w:szCs w:val="20"/>
          <w:lang w:eastAsia="zh-CN"/>
        </w:rPr>
        <w:t>ś</w:t>
      </w:r>
      <w:r w:rsidRPr="00CA0B6B">
        <w:rPr>
          <w:rFonts w:ascii="Cambria" w:eastAsia="Times New Roman" w:hAnsi="Cambria" w:cs="Helvetica"/>
          <w:sz w:val="20"/>
          <w:szCs w:val="20"/>
          <w:lang w:eastAsia="zh-CN"/>
        </w:rPr>
        <w:t>ci:</w:t>
      </w:r>
    </w:p>
    <w:p w:rsidR="00CA0B6B" w:rsidRPr="00CA0B6B" w:rsidRDefault="00CA0B6B" w:rsidP="003C7CF9">
      <w:pPr>
        <w:numPr>
          <w:ilvl w:val="0"/>
          <w:numId w:val="38"/>
        </w:numPr>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zakresu dost</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pnych Wykonawcy zasobów innego podmiotu;</w:t>
      </w:r>
    </w:p>
    <w:p w:rsidR="00CA0B6B" w:rsidRPr="00CA0B6B" w:rsidRDefault="00CA0B6B" w:rsidP="003C7CF9">
      <w:pPr>
        <w:numPr>
          <w:ilvl w:val="0"/>
          <w:numId w:val="38"/>
        </w:numPr>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charakteru stosunku jaki b</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dzie ł</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czył Wykonawc</w:t>
      </w:r>
      <w:r w:rsidRPr="00CA0B6B">
        <w:rPr>
          <w:rFonts w:ascii="Cambria" w:eastAsia="Times New Roman" w:hAnsi="Cambria" w:cs="TT61t00"/>
          <w:sz w:val="20"/>
          <w:szCs w:val="20"/>
          <w:lang w:eastAsia="zh-CN"/>
        </w:rPr>
        <w:t xml:space="preserve">ę </w:t>
      </w:r>
      <w:r w:rsidRPr="00CA0B6B">
        <w:rPr>
          <w:rFonts w:ascii="Cambria" w:eastAsia="Times New Roman" w:hAnsi="Cambria" w:cs="Helvetica"/>
          <w:sz w:val="20"/>
          <w:szCs w:val="20"/>
          <w:lang w:eastAsia="zh-CN"/>
        </w:rPr>
        <w:t>z innym podmiotem;</w:t>
      </w:r>
    </w:p>
    <w:p w:rsidR="00CA0B6B" w:rsidRPr="00CA0B6B" w:rsidRDefault="00CA0B6B" w:rsidP="003C7CF9">
      <w:pPr>
        <w:numPr>
          <w:ilvl w:val="0"/>
          <w:numId w:val="38"/>
        </w:numPr>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sposobu wykorzystania zasobów innego podmiotu przez wykonawcę, przy wykonaniu zamówienia;</w:t>
      </w:r>
    </w:p>
    <w:p w:rsidR="00CA0B6B" w:rsidRDefault="00CA0B6B" w:rsidP="003C7CF9">
      <w:pPr>
        <w:numPr>
          <w:ilvl w:val="0"/>
          <w:numId w:val="38"/>
        </w:numPr>
        <w:tabs>
          <w:tab w:val="num" w:pos="414"/>
        </w:tabs>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ewentualnego zakresu i okresu udziału innego podmiotu w wykonywaniu zamówienia</w:t>
      </w:r>
    </w:p>
    <w:p w:rsidR="00AE1947" w:rsidRPr="0007623B" w:rsidRDefault="00AE1947" w:rsidP="00662A0C">
      <w:pPr>
        <w:autoSpaceDE w:val="0"/>
        <w:autoSpaceDN w:val="0"/>
        <w:adjustRightInd w:val="0"/>
        <w:spacing w:after="0" w:line="240" w:lineRule="auto"/>
        <w:ind w:left="414"/>
        <w:jc w:val="both"/>
        <w:rPr>
          <w:rFonts w:ascii="Cambria" w:hAnsi="Cambria" w:cs="Helvetica"/>
          <w:sz w:val="20"/>
          <w:szCs w:val="20"/>
        </w:rPr>
      </w:pPr>
      <w:r w:rsidRPr="0007623B">
        <w:rPr>
          <w:rFonts w:ascii="Cambria" w:hAnsi="Cambria" w:cs="Helvetica"/>
          <w:sz w:val="20"/>
          <w:szCs w:val="20"/>
        </w:rPr>
        <w:t>Podmiot, który zobowiązał się do udostępnienia zasobów zgodnie z art. 26 ust. 2b ustawy, odpowiada solidarnie z wykonawcą za szkodę zamawiającego powstałą wskutek nieudostępnienia tych zasobów, chyba że za nieudostępnienie zasobów nie ponosi winy.</w:t>
      </w:r>
    </w:p>
    <w:p w:rsidR="00CA0B6B" w:rsidRPr="00662A0C" w:rsidRDefault="00CA0B6B" w:rsidP="003C7CF9">
      <w:pPr>
        <w:numPr>
          <w:ilvl w:val="0"/>
          <w:numId w:val="35"/>
        </w:numPr>
        <w:tabs>
          <w:tab w:val="num" w:pos="414"/>
        </w:tabs>
        <w:suppressAutoHyphens/>
        <w:autoSpaceDE w:val="0"/>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lastRenderedPageBreak/>
        <w:t xml:space="preserve">Ocena spełniania przez Wykonawcę warunków udziału w postępowaniu zostanie dokonana na podstawie dokumentów i oświadczeń dostarczonych przez Wykonawcę wraz z ofertą i wymaganych przez Zamawiającego w rozdziale V SIWZ, a także w wyniku ich uzupełnienia, w przypadku, o którym mowa w art. 26 ust 3 ustawy lub w oparciu o wyjaśnienia ich treści dokonanych na podstawie art. 26 ust 4 ustawy. Warunek określony w pkt 1 </w:t>
      </w:r>
      <w:proofErr w:type="spellStart"/>
      <w:r w:rsidRPr="00CA0B6B">
        <w:rPr>
          <w:rFonts w:ascii="Cambria" w:eastAsia="Times New Roman" w:hAnsi="Cambria" w:cs="Cambria"/>
          <w:sz w:val="20"/>
          <w:szCs w:val="20"/>
          <w:lang w:eastAsia="zh-CN"/>
        </w:rPr>
        <w:t>ppkt</w:t>
      </w:r>
      <w:proofErr w:type="spellEnd"/>
      <w:r w:rsidRPr="00CA0B6B">
        <w:rPr>
          <w:rFonts w:ascii="Cambria" w:eastAsia="Times New Roman" w:hAnsi="Cambria" w:cs="Cambria"/>
          <w:sz w:val="20"/>
          <w:szCs w:val="20"/>
          <w:lang w:eastAsia="zh-CN"/>
        </w:rPr>
        <w:t xml:space="preserve"> 4  </w:t>
      </w:r>
      <w:r w:rsidRPr="00CA0B6B">
        <w:rPr>
          <w:rFonts w:ascii="Cambria" w:eastAsia="Times New Roman" w:hAnsi="Cambria" w:cs="Cambria"/>
          <w:color w:val="000000"/>
          <w:sz w:val="20"/>
          <w:szCs w:val="20"/>
          <w:lang w:eastAsia="zh-CN"/>
        </w:rPr>
        <w:t>Wykonawcy wspólnie ubiegający się o udzielenie zamówienia mogą spełnić łącznie.</w:t>
      </w:r>
    </w:p>
    <w:p w:rsidR="000E3397" w:rsidRPr="00036C10" w:rsidRDefault="00662A0C" w:rsidP="00036C10">
      <w:pPr>
        <w:numPr>
          <w:ilvl w:val="0"/>
          <w:numId w:val="35"/>
        </w:numPr>
        <w:tabs>
          <w:tab w:val="num" w:pos="414"/>
        </w:tabs>
        <w:suppressAutoHyphens/>
        <w:autoSpaceDE w:val="0"/>
        <w:spacing w:after="0" w:line="240" w:lineRule="auto"/>
        <w:ind w:left="414" w:hanging="426"/>
        <w:jc w:val="both"/>
        <w:rPr>
          <w:rFonts w:ascii="Cambria" w:eastAsia="Times New Roman" w:hAnsi="Cambria" w:cs="Cambria"/>
          <w:sz w:val="20"/>
          <w:szCs w:val="20"/>
          <w:lang w:eastAsia="zh-CN"/>
        </w:rPr>
      </w:pPr>
      <w:r w:rsidRPr="00F17837">
        <w:rPr>
          <w:rFonts w:ascii="Cambria" w:eastAsia="Times New Roman" w:hAnsi="Cambria" w:cs="Cambria"/>
          <w:sz w:val="20"/>
          <w:szCs w:val="20"/>
          <w:lang w:eastAsia="zh-CN"/>
        </w:rPr>
        <w:t>Na podstawie art.24 ust 2a ustawy, z postępowania o zamówienie publiczne wyklucza się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chyba że wykonawca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WYKAZ OŚWIADCZEŃ I DOKUMENTÓW, JAKIE WYKONAWCA MUSI ZŁOŻYĆ WRAZ Z OFERTĄ</w:t>
      </w:r>
    </w:p>
    <w:p w:rsidR="00CA0B6B" w:rsidRPr="00CA0B6B" w:rsidRDefault="00CA0B6B" w:rsidP="003C7CF9">
      <w:pPr>
        <w:numPr>
          <w:ilvl w:val="0"/>
          <w:numId w:val="11"/>
        </w:numPr>
        <w:tabs>
          <w:tab w:val="clear" w:pos="925"/>
          <w:tab w:val="num" w:pos="913"/>
        </w:tabs>
        <w:suppressAutoHyphens/>
        <w:spacing w:after="0" w:line="240" w:lineRule="auto"/>
        <w:ind w:left="414" w:hanging="426"/>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 xml:space="preserve">   W celu oceny spełniania przez Wykonawcę warunków, o których mowa w rozdziale IV SIWZ, winien on wraz z ofertą złożyć następujące dokumenty i oświadczenia:</w:t>
      </w:r>
    </w:p>
    <w:p w:rsidR="00CA0B6B" w:rsidRPr="00032016" w:rsidRDefault="00CA0B6B" w:rsidP="003C7CF9">
      <w:pPr>
        <w:numPr>
          <w:ilvl w:val="1"/>
          <w:numId w:val="2"/>
        </w:numPr>
        <w:tabs>
          <w:tab w:val="clear" w:pos="714"/>
          <w:tab w:val="num" w:pos="702"/>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oświadczenie o spełnianiu warunków udziału w postępowaniu</w:t>
      </w:r>
      <w:r w:rsidRPr="00CA0B6B">
        <w:rPr>
          <w:rFonts w:ascii="Cambria" w:eastAsia="Times New Roman" w:hAnsi="Cambria" w:cs="Cambria"/>
          <w:sz w:val="20"/>
          <w:szCs w:val="20"/>
          <w:lang w:eastAsia="zh-CN"/>
        </w:rPr>
        <w:t xml:space="preserve"> o tre</w:t>
      </w:r>
      <w:r w:rsidR="000015D1">
        <w:rPr>
          <w:rFonts w:ascii="Cambria" w:eastAsia="Times New Roman" w:hAnsi="Cambria" w:cs="Cambria"/>
          <w:sz w:val="20"/>
          <w:szCs w:val="20"/>
          <w:lang w:eastAsia="zh-CN"/>
        </w:rPr>
        <w:t>ści określonej w załączniku nr 3</w:t>
      </w:r>
      <w:r w:rsidRPr="00CA0B6B">
        <w:rPr>
          <w:rFonts w:ascii="Cambria" w:eastAsia="Times New Roman" w:hAnsi="Cambria" w:cs="Cambria"/>
          <w:sz w:val="20"/>
          <w:szCs w:val="20"/>
          <w:lang w:eastAsia="zh-CN"/>
        </w:rPr>
        <w:t xml:space="preserve"> do SIWZ;</w:t>
      </w:r>
    </w:p>
    <w:p w:rsidR="00032016" w:rsidRPr="00032016" w:rsidRDefault="00032016" w:rsidP="00032016">
      <w:pPr>
        <w:numPr>
          <w:ilvl w:val="1"/>
          <w:numId w:val="2"/>
        </w:numPr>
        <w:tabs>
          <w:tab w:val="clear" w:pos="714"/>
          <w:tab w:val="num" w:pos="783"/>
        </w:tabs>
        <w:suppressAutoHyphens/>
        <w:spacing w:after="0" w:line="240" w:lineRule="auto"/>
        <w:ind w:left="839" w:hanging="425"/>
        <w:jc w:val="both"/>
        <w:rPr>
          <w:rFonts w:ascii="Cambria" w:eastAsia="Times New Roman" w:hAnsi="Cambria" w:cs="Cambria"/>
          <w:b/>
          <w:sz w:val="20"/>
          <w:szCs w:val="20"/>
          <w:lang w:eastAsia="zh-CN"/>
        </w:rPr>
      </w:pPr>
      <w:r w:rsidRPr="00032016">
        <w:rPr>
          <w:rFonts w:ascii="Cambria" w:hAnsi="Cambria"/>
          <w:b/>
          <w:sz w:val="20"/>
          <w:szCs w:val="20"/>
        </w:rPr>
        <w:t>wykaz wykonanych,</w:t>
      </w:r>
      <w:r w:rsidRPr="00032016">
        <w:rPr>
          <w:rFonts w:ascii="Cambria" w:hAnsi="Cambria"/>
          <w:sz w:val="20"/>
          <w:szCs w:val="20"/>
        </w:rPr>
        <w:t xml:space="preserve"> a w przypadku świadczeń okresowych lub ciągłych równ</w:t>
      </w:r>
      <w:r w:rsidR="00733168">
        <w:rPr>
          <w:rFonts w:ascii="Cambria" w:hAnsi="Cambria"/>
          <w:sz w:val="20"/>
          <w:szCs w:val="20"/>
        </w:rPr>
        <w:t>ież wykonywanych głównych usług</w:t>
      </w:r>
      <w:r w:rsidRPr="00032016">
        <w:rPr>
          <w:rFonts w:ascii="Cambria" w:hAnsi="Cambria"/>
          <w:sz w:val="20"/>
          <w:szCs w:val="20"/>
        </w:rPr>
        <w:t xml:space="preserve"> w okresie ostatnich trzech lat przed upływem terminu składania ofert, a jeżeli okres działalności jest krótszy – w tym okresie,  z podaniem ich wartości, przedmiotu, dat wykonania i podm</w:t>
      </w:r>
      <w:r w:rsidR="00733168">
        <w:rPr>
          <w:rFonts w:ascii="Cambria" w:hAnsi="Cambria"/>
          <w:sz w:val="20"/>
          <w:szCs w:val="20"/>
        </w:rPr>
        <w:t>iotów, na rzecz których usługi</w:t>
      </w:r>
      <w:r w:rsidRPr="00032016">
        <w:rPr>
          <w:rFonts w:ascii="Cambria" w:hAnsi="Cambria"/>
          <w:sz w:val="20"/>
          <w:szCs w:val="20"/>
        </w:rPr>
        <w:t xml:space="preserve"> zostały wykonane wraz z załączonymi do</w:t>
      </w:r>
      <w:r w:rsidR="00733168">
        <w:rPr>
          <w:rFonts w:ascii="Cambria" w:hAnsi="Cambria"/>
          <w:sz w:val="20"/>
          <w:szCs w:val="20"/>
        </w:rPr>
        <w:t>wodami określającymi czy usługi</w:t>
      </w:r>
      <w:r w:rsidRPr="00032016">
        <w:rPr>
          <w:rFonts w:ascii="Cambria" w:hAnsi="Cambria"/>
          <w:sz w:val="20"/>
          <w:szCs w:val="20"/>
        </w:rPr>
        <w:t xml:space="preserve"> te zostały wykonane lub są wykonywane należycie o treści określonej w załączniku nr 6 do SIWZ. Wykonawca zobowiązany jest wyk</w:t>
      </w:r>
      <w:r w:rsidR="00733168">
        <w:rPr>
          <w:rFonts w:ascii="Cambria" w:hAnsi="Cambria"/>
          <w:sz w:val="20"/>
          <w:szCs w:val="20"/>
        </w:rPr>
        <w:t>azać usługi</w:t>
      </w:r>
      <w:r w:rsidRPr="00032016">
        <w:rPr>
          <w:rFonts w:ascii="Cambria" w:hAnsi="Cambria"/>
          <w:sz w:val="20"/>
          <w:szCs w:val="20"/>
        </w:rPr>
        <w:t xml:space="preserve"> oraz załączyć dowody potwierdzające spełnianie warunku określonego w rozdziale IV pkt 1 </w:t>
      </w:r>
      <w:proofErr w:type="spellStart"/>
      <w:r w:rsidRPr="00032016">
        <w:rPr>
          <w:rFonts w:ascii="Cambria" w:hAnsi="Cambria"/>
          <w:sz w:val="20"/>
          <w:szCs w:val="20"/>
        </w:rPr>
        <w:t>ppkt</w:t>
      </w:r>
      <w:proofErr w:type="spellEnd"/>
      <w:r w:rsidRPr="00032016">
        <w:rPr>
          <w:rFonts w:ascii="Cambria" w:hAnsi="Cambria"/>
          <w:sz w:val="20"/>
          <w:szCs w:val="20"/>
        </w:rPr>
        <w:t xml:space="preserve"> 2 SIWZ.</w:t>
      </w:r>
    </w:p>
    <w:p w:rsidR="00032016" w:rsidRPr="00032016" w:rsidRDefault="00032016" w:rsidP="00B375ED">
      <w:pPr>
        <w:numPr>
          <w:ilvl w:val="0"/>
          <w:numId w:val="52"/>
        </w:numPr>
        <w:tabs>
          <w:tab w:val="left" w:pos="357"/>
        </w:tabs>
        <w:suppressAutoHyphens/>
        <w:spacing w:after="0" w:line="240" w:lineRule="auto"/>
        <w:ind w:left="1276" w:hanging="425"/>
        <w:jc w:val="both"/>
        <w:rPr>
          <w:rFonts w:ascii="Cambria" w:eastAsia="Univers-PL" w:hAnsi="Cambria" w:cs="Univers-PL"/>
          <w:sz w:val="20"/>
          <w:szCs w:val="20"/>
        </w:rPr>
      </w:pPr>
      <w:r w:rsidRPr="00032016">
        <w:rPr>
          <w:rFonts w:ascii="Cambria" w:hAnsi="Cambria" w:cs="Helvetica"/>
          <w:sz w:val="20"/>
          <w:szCs w:val="20"/>
        </w:rPr>
        <w:t>Dowodami, o których mowa niniejszym punkcie s</w:t>
      </w:r>
      <w:r w:rsidRPr="00032016">
        <w:rPr>
          <w:rFonts w:ascii="Cambria" w:hAnsi="Cambria" w:cs="TT61t00"/>
          <w:sz w:val="20"/>
          <w:szCs w:val="20"/>
        </w:rPr>
        <w:t>ą:</w:t>
      </w:r>
      <w:r w:rsidRPr="00032016">
        <w:rPr>
          <w:rFonts w:ascii="Cambria" w:hAnsi="Cambria" w:cs="Helvetica"/>
          <w:sz w:val="20"/>
          <w:szCs w:val="20"/>
        </w:rPr>
        <w:t xml:space="preserve"> </w:t>
      </w:r>
    </w:p>
    <w:p w:rsidR="00032016" w:rsidRPr="00032016" w:rsidRDefault="00032016" w:rsidP="00B375ED">
      <w:pPr>
        <w:numPr>
          <w:ilvl w:val="0"/>
          <w:numId w:val="53"/>
        </w:numPr>
        <w:tabs>
          <w:tab w:val="left" w:pos="357"/>
        </w:tabs>
        <w:suppressAutoHyphens/>
        <w:spacing w:after="0" w:line="240" w:lineRule="auto"/>
        <w:ind w:left="1418" w:hanging="142"/>
        <w:jc w:val="both"/>
        <w:rPr>
          <w:rFonts w:ascii="Cambria" w:eastAsia="Univers-PL" w:hAnsi="Cambria" w:cs="Univers-PL"/>
          <w:sz w:val="20"/>
          <w:szCs w:val="20"/>
        </w:rPr>
      </w:pPr>
      <w:r w:rsidRPr="00032016">
        <w:rPr>
          <w:rFonts w:ascii="Cambria" w:hAnsi="Cambria" w:cs="Helvetica"/>
          <w:sz w:val="20"/>
          <w:szCs w:val="20"/>
        </w:rPr>
        <w:t xml:space="preserve">poświadczenie, z tym że w odniesieniu do nadal wykonywanych </w:t>
      </w:r>
      <w:r w:rsidR="008A1D18">
        <w:rPr>
          <w:rFonts w:ascii="Cambria" w:hAnsi="Cambria" w:cs="Helvetica"/>
          <w:sz w:val="20"/>
          <w:szCs w:val="20"/>
        </w:rPr>
        <w:t>usług</w:t>
      </w:r>
      <w:r w:rsidRPr="00032016">
        <w:rPr>
          <w:rFonts w:ascii="Cambria" w:hAnsi="Cambria" w:cs="Helvetica"/>
          <w:sz w:val="20"/>
          <w:szCs w:val="20"/>
        </w:rPr>
        <w:t xml:space="preserve"> okresowych lub ciągłych poświadczenie powinno być wydane nie wcześniej niż 3 miesiące przed upływem terminu składania ofert ;</w:t>
      </w:r>
    </w:p>
    <w:p w:rsidR="00032016" w:rsidRPr="00032016" w:rsidRDefault="00032016" w:rsidP="00B375ED">
      <w:pPr>
        <w:numPr>
          <w:ilvl w:val="0"/>
          <w:numId w:val="53"/>
        </w:numPr>
        <w:tabs>
          <w:tab w:val="left" w:pos="357"/>
        </w:tabs>
        <w:suppressAutoHyphens/>
        <w:spacing w:after="0" w:line="240" w:lineRule="auto"/>
        <w:ind w:left="1418" w:hanging="142"/>
        <w:jc w:val="both"/>
        <w:rPr>
          <w:rFonts w:ascii="Cambria" w:eastAsia="Univers-PL" w:hAnsi="Cambria" w:cs="Univers-PL"/>
          <w:sz w:val="20"/>
          <w:szCs w:val="20"/>
        </w:rPr>
      </w:pPr>
      <w:r w:rsidRPr="00032016">
        <w:rPr>
          <w:rFonts w:ascii="Cambria" w:hAnsi="Cambria" w:cs="Helvetica"/>
          <w:sz w:val="20"/>
          <w:szCs w:val="20"/>
        </w:rPr>
        <w:t>oświadczenie wykonawcy jeżeli z uzasadnionych przyczyn o obiektywnym charakterze Wykonawca nie jest w stanie uzyska</w:t>
      </w:r>
      <w:r w:rsidRPr="00032016">
        <w:rPr>
          <w:rFonts w:ascii="Cambria" w:hAnsi="Cambria" w:cs="TT61t00"/>
          <w:sz w:val="20"/>
          <w:szCs w:val="20"/>
        </w:rPr>
        <w:t>ć</w:t>
      </w:r>
      <w:r w:rsidRPr="00032016">
        <w:rPr>
          <w:rFonts w:ascii="Cambria" w:hAnsi="Cambria" w:cs="Helvetica"/>
          <w:sz w:val="20"/>
          <w:szCs w:val="20"/>
        </w:rPr>
        <w:t xml:space="preserve"> po</w:t>
      </w:r>
      <w:r w:rsidRPr="00032016">
        <w:rPr>
          <w:rFonts w:ascii="Cambria" w:hAnsi="Cambria" w:cs="TT61t00"/>
          <w:sz w:val="20"/>
          <w:szCs w:val="20"/>
        </w:rPr>
        <w:t>ś</w:t>
      </w:r>
      <w:r w:rsidRPr="00032016">
        <w:rPr>
          <w:rFonts w:ascii="Cambria" w:hAnsi="Cambria" w:cs="Helvetica"/>
          <w:sz w:val="20"/>
          <w:szCs w:val="20"/>
        </w:rPr>
        <w:t>wiadczenia, o którym mowa powyżej (lit. a);</w:t>
      </w:r>
    </w:p>
    <w:p w:rsidR="00032016" w:rsidRPr="00032016" w:rsidRDefault="00032016" w:rsidP="00B375ED">
      <w:pPr>
        <w:numPr>
          <w:ilvl w:val="0"/>
          <w:numId w:val="52"/>
        </w:numPr>
        <w:tabs>
          <w:tab w:val="left" w:pos="357"/>
        </w:tabs>
        <w:suppressAutoHyphens/>
        <w:spacing w:after="0" w:line="240" w:lineRule="auto"/>
        <w:ind w:left="1276" w:hanging="425"/>
        <w:jc w:val="both"/>
        <w:rPr>
          <w:rFonts w:ascii="Cambria" w:eastAsia="Univers-PL" w:hAnsi="Cambria" w:cs="Univers-PL"/>
          <w:sz w:val="20"/>
          <w:szCs w:val="20"/>
        </w:rPr>
      </w:pPr>
      <w:r w:rsidRPr="00032016">
        <w:rPr>
          <w:rFonts w:ascii="Cambria" w:hAnsi="Cambria" w:cs="Helvetica"/>
          <w:sz w:val="20"/>
          <w:szCs w:val="20"/>
        </w:rPr>
        <w:t>W przypadku, gdy Zamawiaj</w:t>
      </w:r>
      <w:r w:rsidRPr="00032016">
        <w:rPr>
          <w:rFonts w:ascii="Cambria" w:hAnsi="Cambria" w:cs="TT61t00"/>
          <w:sz w:val="20"/>
          <w:szCs w:val="20"/>
        </w:rPr>
        <w:t>ą</w:t>
      </w:r>
      <w:r w:rsidRPr="00032016">
        <w:rPr>
          <w:rFonts w:ascii="Cambria" w:hAnsi="Cambria" w:cs="Helvetica"/>
          <w:sz w:val="20"/>
          <w:szCs w:val="20"/>
        </w:rPr>
        <w:t>cy jest po</w:t>
      </w:r>
      <w:r w:rsidR="008A1D18">
        <w:rPr>
          <w:rFonts w:ascii="Cambria" w:hAnsi="Cambria" w:cs="Helvetica"/>
          <w:sz w:val="20"/>
          <w:szCs w:val="20"/>
        </w:rPr>
        <w:t>dmiotem na rzecz którego usługi</w:t>
      </w:r>
      <w:r w:rsidRPr="00032016">
        <w:rPr>
          <w:rFonts w:ascii="Cambria" w:hAnsi="Cambria" w:cs="Helvetica"/>
          <w:sz w:val="20"/>
          <w:szCs w:val="20"/>
        </w:rPr>
        <w:t xml:space="preserve"> wskazane w wykazie zostały wcze</w:t>
      </w:r>
      <w:r w:rsidRPr="00032016">
        <w:rPr>
          <w:rFonts w:ascii="Cambria" w:hAnsi="Cambria" w:cs="TT61t00"/>
          <w:sz w:val="20"/>
          <w:szCs w:val="20"/>
        </w:rPr>
        <w:t>ś</w:t>
      </w:r>
      <w:r w:rsidRPr="00032016">
        <w:rPr>
          <w:rFonts w:ascii="Cambria" w:hAnsi="Cambria" w:cs="Helvetica"/>
          <w:sz w:val="20"/>
          <w:szCs w:val="20"/>
        </w:rPr>
        <w:t>niej wykonane, wykonawca nie ma obowi</w:t>
      </w:r>
      <w:r w:rsidRPr="00032016">
        <w:rPr>
          <w:rFonts w:ascii="Cambria" w:hAnsi="Cambria" w:cs="TT61t00"/>
          <w:sz w:val="20"/>
          <w:szCs w:val="20"/>
        </w:rPr>
        <w:t>ą</w:t>
      </w:r>
      <w:r w:rsidRPr="00032016">
        <w:rPr>
          <w:rFonts w:ascii="Cambria" w:hAnsi="Cambria" w:cs="Helvetica"/>
          <w:sz w:val="20"/>
          <w:szCs w:val="20"/>
        </w:rPr>
        <w:t>zku przedkładania dowodów o których mowa lit. a.</w:t>
      </w:r>
    </w:p>
    <w:p w:rsidR="00032016" w:rsidRPr="00032016" w:rsidRDefault="00032016" w:rsidP="00B375ED">
      <w:pPr>
        <w:numPr>
          <w:ilvl w:val="0"/>
          <w:numId w:val="52"/>
        </w:numPr>
        <w:tabs>
          <w:tab w:val="left" w:pos="357"/>
        </w:tabs>
        <w:suppressAutoHyphens/>
        <w:spacing w:after="0" w:line="240" w:lineRule="auto"/>
        <w:ind w:left="1276" w:hanging="425"/>
        <w:jc w:val="both"/>
        <w:rPr>
          <w:rFonts w:ascii="Cambria" w:eastAsia="Univers-PL" w:hAnsi="Cambria" w:cs="Univers-PL"/>
          <w:sz w:val="20"/>
          <w:szCs w:val="20"/>
        </w:rPr>
      </w:pPr>
      <w:r w:rsidRPr="00032016">
        <w:rPr>
          <w:rFonts w:ascii="Cambria" w:hAnsi="Cambria" w:cs="Helvetica"/>
          <w:sz w:val="20"/>
          <w:szCs w:val="20"/>
        </w:rPr>
        <w:t>W razie konieczno</w:t>
      </w:r>
      <w:r w:rsidRPr="00032016">
        <w:rPr>
          <w:rFonts w:ascii="Cambria" w:hAnsi="Cambria" w:cs="TT61t00"/>
          <w:sz w:val="20"/>
          <w:szCs w:val="20"/>
        </w:rPr>
        <w:t>ś</w:t>
      </w:r>
      <w:r w:rsidRPr="00032016">
        <w:rPr>
          <w:rFonts w:ascii="Cambria" w:hAnsi="Cambria" w:cs="Helvetica"/>
          <w:sz w:val="20"/>
          <w:szCs w:val="20"/>
        </w:rPr>
        <w:t>ci, szczególnie gdy wykaz lub dowody, będą budzić w</w:t>
      </w:r>
      <w:r w:rsidRPr="00032016">
        <w:rPr>
          <w:rFonts w:ascii="Cambria" w:hAnsi="Cambria" w:cs="TT61t00"/>
          <w:sz w:val="20"/>
          <w:szCs w:val="20"/>
        </w:rPr>
        <w:t>ą</w:t>
      </w:r>
      <w:r w:rsidRPr="00032016">
        <w:rPr>
          <w:rFonts w:ascii="Cambria" w:hAnsi="Cambria" w:cs="Helvetica"/>
          <w:sz w:val="20"/>
          <w:szCs w:val="20"/>
        </w:rPr>
        <w:t>tpliwo</w:t>
      </w:r>
      <w:r w:rsidRPr="00032016">
        <w:rPr>
          <w:rFonts w:ascii="Cambria" w:hAnsi="Cambria" w:cs="TT61t00"/>
          <w:sz w:val="20"/>
          <w:szCs w:val="20"/>
        </w:rPr>
        <w:t>ś</w:t>
      </w:r>
      <w:r w:rsidRPr="00032016">
        <w:rPr>
          <w:rFonts w:ascii="Cambria" w:hAnsi="Cambria" w:cs="Helvetica"/>
          <w:sz w:val="20"/>
          <w:szCs w:val="20"/>
        </w:rPr>
        <w:t>ci Zamawiaj</w:t>
      </w:r>
      <w:r w:rsidRPr="00032016">
        <w:rPr>
          <w:rFonts w:ascii="Cambria" w:hAnsi="Cambria" w:cs="TT61t00"/>
          <w:sz w:val="20"/>
          <w:szCs w:val="20"/>
        </w:rPr>
        <w:t>ą</w:t>
      </w:r>
      <w:r w:rsidRPr="00032016">
        <w:rPr>
          <w:rFonts w:ascii="Cambria" w:hAnsi="Cambria" w:cs="Helvetica"/>
          <w:sz w:val="20"/>
          <w:szCs w:val="20"/>
        </w:rPr>
        <w:t xml:space="preserve">cego lub gdy z poświadczenia lub innego dokumentu wynikać będzie, </w:t>
      </w:r>
      <w:r w:rsidRPr="00032016">
        <w:rPr>
          <w:rFonts w:ascii="Cambria" w:hAnsi="Cambria"/>
          <w:sz w:val="20"/>
          <w:szCs w:val="20"/>
        </w:rPr>
        <w:t>że zamówienie nie zostało wykonane lub zostało wykonane nienależycie, Zamawiający może zwrócić się bezpośrednio do właściwego po</w:t>
      </w:r>
      <w:r w:rsidR="008A1D18">
        <w:rPr>
          <w:rFonts w:ascii="Cambria" w:hAnsi="Cambria"/>
          <w:sz w:val="20"/>
          <w:szCs w:val="20"/>
        </w:rPr>
        <w:t>dmiotu, na rzecz którego usługi</w:t>
      </w:r>
      <w:r w:rsidRPr="00032016">
        <w:rPr>
          <w:rFonts w:ascii="Cambria" w:hAnsi="Cambria"/>
          <w:sz w:val="20"/>
          <w:szCs w:val="20"/>
        </w:rPr>
        <w:t>, miały zostać wykonane, o przedłożenie dodatkowych informacji lub dokumentów bezpośrednio Zamawiającemu.</w:t>
      </w:r>
    </w:p>
    <w:p w:rsidR="0018237C" w:rsidRPr="00146FD5" w:rsidRDefault="0018237C" w:rsidP="003C7CF9">
      <w:pPr>
        <w:numPr>
          <w:ilvl w:val="1"/>
          <w:numId w:val="2"/>
        </w:numPr>
        <w:tabs>
          <w:tab w:val="clear" w:pos="714"/>
          <w:tab w:val="num" w:pos="702"/>
        </w:tabs>
        <w:suppressAutoHyphens/>
        <w:spacing w:after="0" w:line="240" w:lineRule="auto"/>
        <w:ind w:left="839" w:hanging="425"/>
        <w:jc w:val="both"/>
        <w:rPr>
          <w:rFonts w:ascii="Cambria" w:eastAsia="Times New Roman" w:hAnsi="Cambria" w:cs="Cambria"/>
          <w:b/>
          <w:sz w:val="20"/>
          <w:szCs w:val="20"/>
          <w:lang w:eastAsia="zh-CN"/>
        </w:rPr>
      </w:pPr>
      <w:r w:rsidRPr="00E07A92">
        <w:rPr>
          <w:rFonts w:ascii="Cambria" w:hAnsi="Cambria"/>
          <w:b/>
        </w:rPr>
        <w:t xml:space="preserve"> </w:t>
      </w:r>
      <w:r w:rsidR="00D629F6">
        <w:rPr>
          <w:rFonts w:ascii="Cambria" w:hAnsi="Cambria" w:cs="Cambria"/>
          <w:b/>
          <w:sz w:val="20"/>
          <w:szCs w:val="20"/>
        </w:rPr>
        <w:t>wykaz</w:t>
      </w:r>
      <w:r w:rsidR="00036C10">
        <w:rPr>
          <w:rFonts w:ascii="Cambria" w:hAnsi="Cambria" w:cs="Cambria"/>
          <w:b/>
          <w:sz w:val="20"/>
          <w:szCs w:val="20"/>
        </w:rPr>
        <w:t xml:space="preserve"> narzęd</w:t>
      </w:r>
      <w:r w:rsidR="000531B7">
        <w:rPr>
          <w:rFonts w:ascii="Cambria" w:hAnsi="Cambria" w:cs="Cambria"/>
          <w:b/>
          <w:sz w:val="20"/>
          <w:szCs w:val="20"/>
        </w:rPr>
        <w:t>zi i zakła</w:t>
      </w:r>
      <w:bookmarkStart w:id="0" w:name="_GoBack"/>
      <w:bookmarkEnd w:id="0"/>
      <w:r w:rsidR="00036C10">
        <w:rPr>
          <w:rFonts w:ascii="Cambria" w:hAnsi="Cambria" w:cs="Cambria"/>
          <w:b/>
          <w:sz w:val="20"/>
          <w:szCs w:val="20"/>
        </w:rPr>
        <w:t>du</w:t>
      </w:r>
      <w:r w:rsidR="00DC1BD7">
        <w:rPr>
          <w:rFonts w:ascii="Cambria" w:hAnsi="Cambria" w:cs="Cambria"/>
          <w:b/>
          <w:sz w:val="20"/>
          <w:szCs w:val="20"/>
        </w:rPr>
        <w:t>– kliniki dla dużych zwierząt</w:t>
      </w:r>
      <w:r w:rsidR="00E07A92" w:rsidRPr="00146FD5">
        <w:rPr>
          <w:rFonts w:ascii="Cambria" w:hAnsi="Cambria" w:cs="Cambria"/>
          <w:b/>
          <w:sz w:val="20"/>
          <w:szCs w:val="20"/>
        </w:rPr>
        <w:t xml:space="preserve"> </w:t>
      </w:r>
      <w:r w:rsidR="00E07A92" w:rsidRPr="00146FD5">
        <w:rPr>
          <w:rFonts w:ascii="Cambria" w:hAnsi="Cambria" w:cs="Cambria"/>
          <w:sz w:val="20"/>
          <w:szCs w:val="20"/>
        </w:rPr>
        <w:t>na potwierdzenie warunku o którym mowa w rozdzial</w:t>
      </w:r>
      <w:r w:rsidR="00D629F6">
        <w:rPr>
          <w:rFonts w:ascii="Cambria" w:hAnsi="Cambria" w:cs="Cambria"/>
          <w:sz w:val="20"/>
          <w:szCs w:val="20"/>
        </w:rPr>
        <w:t xml:space="preserve">e IV pkt 1 </w:t>
      </w:r>
      <w:proofErr w:type="spellStart"/>
      <w:r w:rsidR="00D629F6">
        <w:rPr>
          <w:rFonts w:ascii="Cambria" w:hAnsi="Cambria" w:cs="Cambria"/>
          <w:sz w:val="20"/>
          <w:szCs w:val="20"/>
        </w:rPr>
        <w:t>ppkt</w:t>
      </w:r>
      <w:proofErr w:type="spellEnd"/>
      <w:r w:rsidR="00D629F6">
        <w:rPr>
          <w:rFonts w:ascii="Cambria" w:hAnsi="Cambria" w:cs="Cambria"/>
          <w:sz w:val="20"/>
          <w:szCs w:val="20"/>
        </w:rPr>
        <w:t xml:space="preserve"> 3 </w:t>
      </w:r>
      <w:r w:rsidR="00146FD5" w:rsidRPr="00146FD5">
        <w:rPr>
          <w:rFonts w:ascii="Cambria" w:hAnsi="Cambria" w:cs="Cambria"/>
          <w:sz w:val="20"/>
          <w:szCs w:val="20"/>
        </w:rPr>
        <w:t xml:space="preserve"> </w:t>
      </w:r>
      <w:r w:rsidR="00E07A92" w:rsidRPr="00146FD5">
        <w:rPr>
          <w:rFonts w:ascii="Cambria" w:hAnsi="Cambria" w:cs="Cambria"/>
          <w:sz w:val="20"/>
          <w:szCs w:val="20"/>
        </w:rPr>
        <w:t>o treści</w:t>
      </w:r>
      <w:r w:rsidR="007035BE">
        <w:rPr>
          <w:rFonts w:ascii="Cambria" w:hAnsi="Cambria" w:cs="Cambria"/>
          <w:sz w:val="20"/>
          <w:szCs w:val="20"/>
        </w:rPr>
        <w:t xml:space="preserve"> określonej w zał. nr 5 do SIWZ, na potwierdzenie </w:t>
      </w:r>
      <w:r w:rsidR="007035BE">
        <w:rPr>
          <w:rFonts w:ascii="Cambria" w:hAnsi="Cambria"/>
          <w:sz w:val="20"/>
          <w:szCs w:val="20"/>
        </w:rPr>
        <w:t xml:space="preserve">warunku </w:t>
      </w:r>
      <w:r w:rsidRPr="00146FD5">
        <w:rPr>
          <w:rFonts w:ascii="Cambria" w:hAnsi="Cambria"/>
          <w:sz w:val="20"/>
          <w:szCs w:val="20"/>
        </w:rPr>
        <w:t xml:space="preserve"> wskazany</w:t>
      </w:r>
      <w:r w:rsidR="007035BE">
        <w:rPr>
          <w:rFonts w:ascii="Cambria" w:hAnsi="Cambria"/>
          <w:sz w:val="20"/>
          <w:szCs w:val="20"/>
        </w:rPr>
        <w:t>m</w:t>
      </w:r>
      <w:r w:rsidRPr="00146FD5">
        <w:rPr>
          <w:rFonts w:ascii="Cambria" w:hAnsi="Cambria"/>
          <w:sz w:val="20"/>
          <w:szCs w:val="20"/>
        </w:rPr>
        <w:t xml:space="preserve"> w rozdziale IV pkt 1 </w:t>
      </w:r>
      <w:proofErr w:type="spellStart"/>
      <w:r w:rsidRPr="00146FD5">
        <w:rPr>
          <w:rFonts w:ascii="Cambria" w:hAnsi="Cambria"/>
          <w:sz w:val="20"/>
          <w:szCs w:val="20"/>
        </w:rPr>
        <w:t>ppkt</w:t>
      </w:r>
      <w:proofErr w:type="spellEnd"/>
      <w:r w:rsidRPr="00146FD5">
        <w:rPr>
          <w:rFonts w:ascii="Cambria" w:hAnsi="Cambria"/>
          <w:sz w:val="20"/>
          <w:szCs w:val="20"/>
        </w:rPr>
        <w:t xml:space="preserve">  3</w:t>
      </w:r>
      <w:r w:rsidR="00D629F6">
        <w:rPr>
          <w:rFonts w:ascii="Cambria" w:hAnsi="Cambria"/>
          <w:sz w:val="20"/>
          <w:szCs w:val="20"/>
        </w:rPr>
        <w:t xml:space="preserve"> </w:t>
      </w:r>
      <w:r w:rsidRPr="00146FD5">
        <w:rPr>
          <w:rFonts w:ascii="Cambria" w:hAnsi="Cambria"/>
          <w:sz w:val="20"/>
          <w:szCs w:val="20"/>
        </w:rPr>
        <w:t>SIWZ</w:t>
      </w:r>
      <w:r w:rsidR="007035BE">
        <w:rPr>
          <w:rFonts w:ascii="Cambria" w:hAnsi="Cambria"/>
          <w:sz w:val="20"/>
          <w:szCs w:val="20"/>
        </w:rPr>
        <w:t>;</w:t>
      </w:r>
    </w:p>
    <w:p w:rsidR="0018237C" w:rsidRPr="00D629F6" w:rsidRDefault="0018237C" w:rsidP="003C7CF9">
      <w:pPr>
        <w:numPr>
          <w:ilvl w:val="1"/>
          <w:numId w:val="2"/>
        </w:numPr>
        <w:tabs>
          <w:tab w:val="clear" w:pos="714"/>
          <w:tab w:val="num" w:pos="702"/>
        </w:tabs>
        <w:suppressAutoHyphens/>
        <w:spacing w:after="0" w:line="240" w:lineRule="auto"/>
        <w:ind w:left="839" w:hanging="425"/>
        <w:jc w:val="both"/>
        <w:rPr>
          <w:rFonts w:ascii="Cambria" w:eastAsia="Times New Roman" w:hAnsi="Cambria" w:cs="Cambria"/>
          <w:b/>
          <w:sz w:val="20"/>
          <w:szCs w:val="20"/>
          <w:lang w:eastAsia="zh-CN"/>
        </w:rPr>
      </w:pPr>
      <w:r w:rsidRPr="00D629F6">
        <w:rPr>
          <w:rFonts w:ascii="Cambria" w:eastAsia="Univers-PL" w:hAnsi="Cambria" w:cs="Cambria"/>
          <w:b/>
          <w:sz w:val="20"/>
          <w:szCs w:val="20"/>
        </w:rPr>
        <w:t>wykaz osób</w:t>
      </w:r>
      <w:r w:rsidRPr="00D629F6">
        <w:rPr>
          <w:rFonts w:ascii="Cambria" w:eastAsia="Univers-PL" w:hAnsi="Cambria" w:cs="Cambria"/>
          <w:sz w:val="20"/>
          <w:szCs w:val="20"/>
        </w:rPr>
        <w:t xml:space="preserve">, które będą uczestniczyć w wykonywaniu zamówienia, wraz z informacjami na temat ich doświadczenia i wykształcenia, a także zakresu wykonywanych przez nie czynności, oraz informacją o podstawie do dysponowania tymi osobami - </w:t>
      </w:r>
      <w:r w:rsidRPr="00D629F6">
        <w:rPr>
          <w:rFonts w:ascii="Cambria" w:hAnsi="Cambria" w:cs="Cambria"/>
          <w:sz w:val="20"/>
          <w:szCs w:val="20"/>
        </w:rPr>
        <w:t>o treści określonej w załączniku nr 5 do SIWZ,</w:t>
      </w:r>
      <w:r w:rsidRPr="00D629F6">
        <w:rPr>
          <w:rFonts w:ascii="Cambria" w:eastAsia="Univers-PL" w:hAnsi="Cambria" w:cs="Cambria"/>
          <w:sz w:val="20"/>
          <w:szCs w:val="20"/>
        </w:rPr>
        <w:t xml:space="preserve"> </w:t>
      </w:r>
      <w:r w:rsidR="007035BE">
        <w:rPr>
          <w:rFonts w:ascii="Cambria" w:eastAsia="Univers-PL" w:hAnsi="Cambria" w:cs="Cambria"/>
          <w:sz w:val="20"/>
          <w:szCs w:val="20"/>
        </w:rPr>
        <w:t xml:space="preserve">na potwierdzenie warunku </w:t>
      </w:r>
      <w:r w:rsidR="007035BE">
        <w:rPr>
          <w:rFonts w:ascii="Cambria" w:hAnsi="Cambria"/>
          <w:sz w:val="20"/>
          <w:szCs w:val="20"/>
        </w:rPr>
        <w:t>wskazanego</w:t>
      </w:r>
      <w:r w:rsidR="00D629F6" w:rsidRPr="00146FD5">
        <w:rPr>
          <w:rFonts w:ascii="Cambria" w:hAnsi="Cambria"/>
          <w:sz w:val="20"/>
          <w:szCs w:val="20"/>
        </w:rPr>
        <w:t xml:space="preserve"> w rozdziale IV pkt</w:t>
      </w:r>
      <w:r w:rsidR="00D629F6">
        <w:rPr>
          <w:rFonts w:ascii="Cambria" w:hAnsi="Cambria"/>
          <w:sz w:val="20"/>
          <w:szCs w:val="20"/>
        </w:rPr>
        <w:t xml:space="preserve"> 1 </w:t>
      </w:r>
      <w:proofErr w:type="spellStart"/>
      <w:r w:rsidR="00D629F6">
        <w:rPr>
          <w:rFonts w:ascii="Cambria" w:hAnsi="Cambria"/>
          <w:sz w:val="20"/>
          <w:szCs w:val="20"/>
        </w:rPr>
        <w:t>ppkt</w:t>
      </w:r>
      <w:proofErr w:type="spellEnd"/>
      <w:r w:rsidR="00D629F6">
        <w:rPr>
          <w:rFonts w:ascii="Cambria" w:hAnsi="Cambria"/>
          <w:sz w:val="20"/>
          <w:szCs w:val="20"/>
        </w:rPr>
        <w:t xml:space="preserve">  4 </w:t>
      </w:r>
      <w:r w:rsidR="00D629F6" w:rsidRPr="00146FD5">
        <w:rPr>
          <w:rFonts w:ascii="Cambria" w:hAnsi="Cambria"/>
          <w:sz w:val="20"/>
          <w:szCs w:val="20"/>
        </w:rPr>
        <w:t>SIWZ;</w:t>
      </w:r>
    </w:p>
    <w:p w:rsidR="00CA0B6B" w:rsidRPr="00CA0B6B" w:rsidRDefault="00CA0B6B" w:rsidP="003C7CF9">
      <w:pPr>
        <w:numPr>
          <w:ilvl w:val="1"/>
          <w:numId w:val="2"/>
        </w:numPr>
        <w:tabs>
          <w:tab w:val="clear" w:pos="714"/>
          <w:tab w:val="num" w:pos="702"/>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Times New Roman"/>
          <w:b/>
          <w:sz w:val="20"/>
          <w:szCs w:val="20"/>
          <w:lang w:eastAsia="zh-CN"/>
        </w:rPr>
        <w:t>pisemne zobowiązanie</w:t>
      </w:r>
      <w:r w:rsidRPr="00CA0B6B">
        <w:rPr>
          <w:rFonts w:ascii="Cambria" w:eastAsia="Times New Roman" w:hAnsi="Cambria" w:cs="Times New Roman"/>
          <w:sz w:val="20"/>
          <w:szCs w:val="20"/>
          <w:lang w:eastAsia="zh-CN"/>
        </w:rPr>
        <w:t xml:space="preserve"> – w przypadku, gdy W</w:t>
      </w:r>
      <w:r w:rsidR="00D629F6">
        <w:rPr>
          <w:rFonts w:ascii="Cambria" w:eastAsia="Times New Roman" w:hAnsi="Cambria" w:cs="Times New Roman"/>
          <w:sz w:val="20"/>
          <w:szCs w:val="20"/>
          <w:lang w:eastAsia="zh-CN"/>
        </w:rPr>
        <w:t>ykonawca polega na potencjale technicznym i osobach zdolnych do wykonania zamówienia</w:t>
      </w:r>
      <w:r w:rsidRPr="00CA0B6B">
        <w:rPr>
          <w:rFonts w:ascii="Cambria" w:eastAsia="Times New Roman" w:hAnsi="Cambria" w:cs="Times New Roman"/>
          <w:sz w:val="20"/>
          <w:szCs w:val="20"/>
          <w:lang w:eastAsia="zh-CN"/>
        </w:rPr>
        <w:t xml:space="preserve"> innych podmiotów (o których mowa w Rozdziale IV pkt. </w:t>
      </w:r>
      <w:r w:rsidR="00D629F6">
        <w:rPr>
          <w:rFonts w:ascii="Cambria" w:eastAsia="Times New Roman" w:hAnsi="Cambria" w:cs="Times New Roman"/>
          <w:sz w:val="20"/>
          <w:szCs w:val="20"/>
          <w:lang w:eastAsia="zh-CN"/>
        </w:rPr>
        <w:t>2</w:t>
      </w:r>
      <w:r w:rsidRPr="00CA0B6B">
        <w:rPr>
          <w:rFonts w:ascii="Cambria" w:eastAsia="Times New Roman" w:hAnsi="Cambria" w:cs="Times New Roman"/>
          <w:sz w:val="20"/>
          <w:szCs w:val="20"/>
          <w:lang w:eastAsia="zh-CN"/>
        </w:rPr>
        <w:t>) zobowiązanie do współpracy, winno wyrażać w sposób wyraźny i jednoznaczny wolę podmiotu trzeciego udzielenia Wykonawcy odpowiedniego zasobu – wskazywać jego rodzaj, czas jego udzielenia, a także inne istotne okoliczności, w tym wynikające ze specyfiki tego zasobu. Zobowiązanie należy złożyć w formie oryginału.</w:t>
      </w:r>
    </w:p>
    <w:p w:rsidR="00CA0B6B" w:rsidRPr="00CA0B6B" w:rsidRDefault="00CA0B6B" w:rsidP="003C7CF9">
      <w:pPr>
        <w:numPr>
          <w:ilvl w:val="1"/>
          <w:numId w:val="2"/>
        </w:numPr>
        <w:tabs>
          <w:tab w:val="clear" w:pos="714"/>
          <w:tab w:val="num" w:pos="702"/>
          <w:tab w:val="num" w:pos="851"/>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Times New Roman"/>
          <w:sz w:val="20"/>
          <w:szCs w:val="20"/>
          <w:lang w:eastAsia="zh-CN"/>
        </w:rPr>
        <w:t xml:space="preserve"> </w:t>
      </w:r>
      <w:r w:rsidRPr="00CA0B6B">
        <w:rPr>
          <w:rFonts w:ascii="Cambria" w:eastAsia="Times New Roman" w:hAnsi="Cambria" w:cs="Helvetica"/>
          <w:b/>
          <w:sz w:val="20"/>
          <w:szCs w:val="20"/>
          <w:lang w:eastAsia="zh-CN"/>
        </w:rPr>
        <w:t>inne dokumenty</w:t>
      </w:r>
      <w:r w:rsidRPr="00CA0B6B">
        <w:rPr>
          <w:rFonts w:ascii="Cambria" w:eastAsia="Times New Roman" w:hAnsi="Cambria" w:cs="Helvetica"/>
          <w:sz w:val="20"/>
          <w:szCs w:val="20"/>
          <w:lang w:eastAsia="zh-CN"/>
        </w:rPr>
        <w:t xml:space="preserve"> - jeżeli Wykonawca, wykazując spełnienie warunków, o których mowa w art. 22 ust. 1 ustawy, polega na zasobach innych podmiotów na zasadach określonych w art. 26 ust. 2b ustawy, o treści okre</w:t>
      </w:r>
      <w:r w:rsidR="00DC63BA">
        <w:rPr>
          <w:rFonts w:ascii="Cambria" w:eastAsia="Times New Roman" w:hAnsi="Cambria" w:cs="Helvetica"/>
          <w:sz w:val="20"/>
          <w:szCs w:val="20"/>
          <w:lang w:eastAsia="zh-CN"/>
        </w:rPr>
        <w:t>ślonej w Rozdziale IV pkt 3 SIWZ</w:t>
      </w:r>
      <w:r w:rsidRPr="00CA0B6B">
        <w:rPr>
          <w:rFonts w:ascii="Cambria" w:eastAsia="Times New Roman" w:hAnsi="Cambria" w:cs="Helvetica"/>
          <w:sz w:val="20"/>
          <w:szCs w:val="20"/>
          <w:lang w:eastAsia="zh-CN"/>
        </w:rPr>
        <w:t>.</w:t>
      </w:r>
    </w:p>
    <w:p w:rsidR="00CA0B6B" w:rsidRPr="00CA0B6B" w:rsidRDefault="00CA0B6B" w:rsidP="003C7CF9">
      <w:pPr>
        <w:numPr>
          <w:ilvl w:val="0"/>
          <w:numId w:val="2"/>
        </w:numPr>
        <w:tabs>
          <w:tab w:val="clear" w:pos="357"/>
          <w:tab w:val="left" w:pos="0"/>
          <w:tab w:val="num" w:pos="345"/>
          <w:tab w:val="left" w:pos="426"/>
        </w:tabs>
        <w:suppressAutoHyphens/>
        <w:spacing w:after="0" w:line="240" w:lineRule="auto"/>
        <w:ind w:left="414" w:hanging="426"/>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W zakresie potwierdzenia niepodlegania wykluczeniu na podstawie art. 24 ust. 1 oraz ust. 2 pkt 5</w:t>
      </w:r>
      <w:r w:rsidRPr="00CA0B6B">
        <w:rPr>
          <w:rFonts w:ascii="Cambria" w:eastAsia="Times New Roman" w:hAnsi="Cambria" w:cs="Cambria"/>
          <w:sz w:val="24"/>
          <w:szCs w:val="20"/>
          <w:lang w:eastAsia="zh-CN"/>
        </w:rPr>
        <w:t xml:space="preserve"> </w:t>
      </w:r>
      <w:r w:rsidRPr="00CA0B6B">
        <w:rPr>
          <w:rFonts w:ascii="Cambria" w:eastAsia="Times New Roman" w:hAnsi="Cambria" w:cs="Cambria"/>
          <w:sz w:val="20"/>
          <w:szCs w:val="20"/>
          <w:lang w:eastAsia="zh-CN"/>
        </w:rPr>
        <w:t>ustawy, Wykonawca wraz z ofertą winien złożyć następujące dokumenty lub oświadczenia:</w:t>
      </w:r>
    </w:p>
    <w:p w:rsidR="00CA0B6B" w:rsidRPr="00CA0B6B" w:rsidRDefault="00CA0B6B" w:rsidP="003C7CF9">
      <w:pPr>
        <w:numPr>
          <w:ilvl w:val="0"/>
          <w:numId w:val="16"/>
        </w:numPr>
        <w:tabs>
          <w:tab w:val="left" w:pos="0"/>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oświadczenie o braku podstaw do wykluczenia</w:t>
      </w:r>
      <w:r w:rsidRPr="00CA0B6B">
        <w:rPr>
          <w:rFonts w:ascii="Cambria" w:eastAsia="Times New Roman" w:hAnsi="Cambria" w:cs="Cambria"/>
          <w:sz w:val="20"/>
          <w:szCs w:val="20"/>
          <w:lang w:eastAsia="zh-CN"/>
        </w:rPr>
        <w:t xml:space="preserve"> o tre</w:t>
      </w:r>
      <w:r w:rsidR="000015D1">
        <w:rPr>
          <w:rFonts w:ascii="Cambria" w:eastAsia="Times New Roman" w:hAnsi="Cambria" w:cs="Cambria"/>
          <w:sz w:val="20"/>
          <w:szCs w:val="20"/>
          <w:lang w:eastAsia="zh-CN"/>
        </w:rPr>
        <w:t>ści określonej w załączniku nr 4</w:t>
      </w:r>
      <w:r w:rsidRPr="00CA0B6B">
        <w:rPr>
          <w:rFonts w:ascii="Cambria" w:eastAsia="Times New Roman" w:hAnsi="Cambria" w:cs="Cambria"/>
          <w:sz w:val="20"/>
          <w:szCs w:val="20"/>
          <w:lang w:eastAsia="zh-CN"/>
        </w:rPr>
        <w:t xml:space="preserve"> do SIWZ (w przypadku Wykonawców wspólnie ubiegających się o udzielenie zamówienia, każdy z nich składa przedmiotowy dokument oddzielnie);</w:t>
      </w:r>
    </w:p>
    <w:p w:rsidR="00CA0B6B" w:rsidRPr="00CA0B6B" w:rsidRDefault="00CA0B6B" w:rsidP="003C7CF9">
      <w:pPr>
        <w:numPr>
          <w:ilvl w:val="0"/>
          <w:numId w:val="16"/>
        </w:numPr>
        <w:tabs>
          <w:tab w:val="left" w:pos="0"/>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aktualny odpis z właściwego rejestru lub centralnej ewidencji i informacji o działalności gospodarczej</w:t>
      </w:r>
      <w:r w:rsidRPr="00CA0B6B">
        <w:rPr>
          <w:rFonts w:ascii="Cambria" w:eastAsia="Times New Roman" w:hAnsi="Cambria" w:cs="Cambria"/>
          <w:sz w:val="20"/>
          <w:szCs w:val="20"/>
          <w:lang w:eastAsia="zh-CN"/>
        </w:rPr>
        <w:t>, jeżeli odrębne przepisy wymagają wpisu do rejestru lub ewidencji, w celu wykazania braku podstaw do wykluczenia w oparciu o art. 24 ust. 1 pkt 2 ustawy, wystawionego nie wcześniej niż 6 miesięcy przed upływem terminu składania ofert, (w przypadku Wykonawców wspólnie ubiegających się o udzielenie zamówienia, każdy z nich składa przedmiotowy dokument oddzielnie);</w:t>
      </w:r>
      <w:r w:rsidRPr="00CA0B6B">
        <w:rPr>
          <w:rFonts w:ascii="Cambria" w:eastAsia="Times New Roman" w:hAnsi="Cambria" w:cs="Times New Roman"/>
          <w:b/>
          <w:color w:val="FF0000"/>
          <w:sz w:val="20"/>
          <w:szCs w:val="20"/>
          <w:u w:val="single"/>
          <w:lang w:eastAsia="zh-CN"/>
        </w:rPr>
        <w:t xml:space="preserve"> </w:t>
      </w:r>
    </w:p>
    <w:p w:rsidR="00CA0B6B" w:rsidRPr="00DE3A89" w:rsidRDefault="00CA0B6B" w:rsidP="003C7CF9">
      <w:pPr>
        <w:pStyle w:val="Tekstpodstawowy2"/>
        <w:tabs>
          <w:tab w:val="left" w:pos="0"/>
        </w:tabs>
        <w:spacing w:after="0" w:line="240" w:lineRule="auto"/>
        <w:ind w:left="839" w:firstLine="0"/>
        <w:rPr>
          <w:rFonts w:ascii="Cambria" w:hAnsi="Cambria"/>
        </w:rPr>
      </w:pPr>
      <w:r w:rsidRPr="00DE3A89">
        <w:rPr>
          <w:rFonts w:ascii="Cambria" w:hAnsi="Cambria"/>
          <w:i/>
          <w:u w:val="single"/>
        </w:rPr>
        <w:lastRenderedPageBreak/>
        <w:t xml:space="preserve">Dokument z centralnej ewidencji i informacji o działalności gospodarczej należy pobrać ze strony internetowej </w:t>
      </w:r>
      <w:r w:rsidRPr="00DE3A89">
        <w:rPr>
          <w:rFonts w:ascii="Cambria" w:hAnsi="Cambria"/>
          <w:i/>
          <w:iCs/>
          <w:sz w:val="24"/>
          <w:u w:val="single"/>
        </w:rPr>
        <w:t>www.</w:t>
      </w:r>
      <w:r w:rsidRPr="00DE3A89">
        <w:rPr>
          <w:rFonts w:ascii="Cambria" w:hAnsi="Cambria"/>
          <w:bCs/>
          <w:i/>
          <w:iCs/>
          <w:sz w:val="24"/>
          <w:u w:val="single"/>
        </w:rPr>
        <w:t>ceidg</w:t>
      </w:r>
      <w:r w:rsidRPr="00DE3A89">
        <w:rPr>
          <w:rFonts w:ascii="Cambria" w:hAnsi="Cambria"/>
          <w:i/>
          <w:iCs/>
          <w:sz w:val="24"/>
          <w:u w:val="single"/>
        </w:rPr>
        <w:t>.gov.pl</w:t>
      </w:r>
      <w:r w:rsidR="00DE3A89" w:rsidRPr="00DE3A89">
        <w:rPr>
          <w:rFonts w:ascii="Cambria" w:hAnsi="Cambria"/>
          <w:sz w:val="18"/>
          <w:szCs w:val="18"/>
          <w:u w:val="single"/>
        </w:rPr>
        <w:t xml:space="preserve"> </w:t>
      </w:r>
      <w:r w:rsidR="00DE3A89" w:rsidRPr="00014854">
        <w:rPr>
          <w:rFonts w:ascii="Cambria" w:hAnsi="Cambria"/>
          <w:sz w:val="18"/>
          <w:szCs w:val="18"/>
          <w:u w:val="single"/>
        </w:rPr>
        <w:t>data wygenerowania dokumentu musi być nie późniejsza niż termin składania ofert;</w:t>
      </w:r>
    </w:p>
    <w:p w:rsidR="00CA0B6B" w:rsidRPr="00CA0B6B" w:rsidRDefault="00CA0B6B" w:rsidP="003C7CF9">
      <w:pPr>
        <w:numPr>
          <w:ilvl w:val="0"/>
          <w:numId w:val="16"/>
        </w:numPr>
        <w:tabs>
          <w:tab w:val="left" w:pos="0"/>
        </w:tabs>
        <w:suppressAutoHyphens/>
        <w:spacing w:after="0" w:line="240" w:lineRule="auto"/>
        <w:ind w:left="839" w:hanging="425"/>
        <w:jc w:val="both"/>
        <w:rPr>
          <w:rFonts w:ascii="Cambria" w:eastAsia="Times New Roman" w:hAnsi="Cambria" w:cs="Cambria"/>
          <w:sz w:val="24"/>
          <w:szCs w:val="20"/>
          <w:lang w:eastAsia="zh-CN"/>
        </w:rPr>
      </w:pPr>
      <w:r w:rsidRPr="00CA0B6B">
        <w:rPr>
          <w:rFonts w:ascii="Cambria" w:eastAsia="Times New Roman" w:hAnsi="Cambria" w:cs="Cambria"/>
          <w:b/>
          <w:sz w:val="20"/>
          <w:szCs w:val="20"/>
          <w:lang w:eastAsia="zh-CN"/>
        </w:rPr>
        <w:t>listę podmiotów należących do tej samej grupy kapitałowej</w:t>
      </w:r>
      <w:r w:rsidRPr="00CA0B6B">
        <w:rPr>
          <w:rFonts w:ascii="Cambria" w:eastAsia="Times New Roman" w:hAnsi="Cambria" w:cs="Cambria"/>
          <w:sz w:val="20"/>
          <w:szCs w:val="20"/>
          <w:lang w:eastAsia="zh-CN"/>
        </w:rPr>
        <w:t xml:space="preserve"> albo </w:t>
      </w:r>
      <w:r w:rsidRPr="00CA0B6B">
        <w:rPr>
          <w:rFonts w:ascii="Cambria" w:eastAsia="Times New Roman" w:hAnsi="Cambria" w:cs="Cambria"/>
          <w:b/>
          <w:sz w:val="20"/>
          <w:szCs w:val="20"/>
          <w:lang w:eastAsia="zh-CN"/>
        </w:rPr>
        <w:t>informację o braku przynależności do grupy kapitałowej,</w:t>
      </w:r>
      <w:r w:rsidRPr="00CA0B6B">
        <w:rPr>
          <w:rFonts w:ascii="Cambria" w:eastAsia="Times New Roman" w:hAnsi="Cambria" w:cs="Cambria"/>
          <w:sz w:val="20"/>
          <w:szCs w:val="20"/>
          <w:lang w:eastAsia="zh-CN"/>
        </w:rPr>
        <w:t xml:space="preserve"> o tre</w:t>
      </w:r>
      <w:r w:rsidR="000015D1">
        <w:rPr>
          <w:rFonts w:ascii="Cambria" w:eastAsia="Times New Roman" w:hAnsi="Cambria" w:cs="Cambria"/>
          <w:sz w:val="20"/>
          <w:szCs w:val="20"/>
          <w:lang w:eastAsia="zh-CN"/>
        </w:rPr>
        <w:t>ści określonej w załączniku nr 6</w:t>
      </w:r>
      <w:r w:rsidRPr="00CA0B6B">
        <w:rPr>
          <w:rFonts w:ascii="Cambria" w:eastAsia="Times New Roman" w:hAnsi="Cambria" w:cs="Cambria"/>
          <w:sz w:val="20"/>
          <w:szCs w:val="20"/>
          <w:lang w:eastAsia="zh-CN"/>
        </w:rPr>
        <w:t xml:space="preserve"> do SIWZ (w przypadku Wykonawców wspólnie ubiegających się o udzielenie zamówienia, każdy z nich składa przedmiotowy dokument oddzielnie).</w:t>
      </w:r>
    </w:p>
    <w:p w:rsidR="00CA0B6B" w:rsidRPr="00CA0B6B" w:rsidRDefault="00CA0B6B" w:rsidP="003C7CF9">
      <w:pPr>
        <w:numPr>
          <w:ilvl w:val="0"/>
          <w:numId w:val="2"/>
        </w:numPr>
        <w:tabs>
          <w:tab w:val="clear" w:pos="357"/>
          <w:tab w:val="left" w:pos="0"/>
          <w:tab w:val="num" w:pos="345"/>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Dokumenty wymagane od Wykonawców mających siedzibę na terytorium Rzeczypospolitej Polskiej, których osoby określone w art. 24 ust. 1 pkt 5-8 ustawy, mają miejsce zamieszkania poza terytorium Rzeczypospolitej Polskiej lub od Wykonawców, którzy mają siedzibę lub miejsce zamieszkania poza terytorium Rzeczypospolitej Polskiej:</w:t>
      </w:r>
    </w:p>
    <w:p w:rsidR="00CA0B6B" w:rsidRPr="00CA0B6B" w:rsidRDefault="00CA0B6B" w:rsidP="003C7CF9">
      <w:pPr>
        <w:numPr>
          <w:ilvl w:val="0"/>
          <w:numId w:val="8"/>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jeżeli Wykonawca ma siedzibę lub miejsce zamieszkania poza terytorium Rzeczypospolitej Polskiej, zamiast dokumentów, o których mowa w pkt 2 </w:t>
      </w:r>
      <w:proofErr w:type="spellStart"/>
      <w:r w:rsidRPr="00CA0B6B">
        <w:rPr>
          <w:rFonts w:ascii="Cambria" w:eastAsia="Times New Roman" w:hAnsi="Cambria" w:cs="Cambria"/>
          <w:sz w:val="20"/>
          <w:szCs w:val="20"/>
          <w:lang w:eastAsia="zh-CN"/>
        </w:rPr>
        <w:t>ppkt</w:t>
      </w:r>
      <w:proofErr w:type="spellEnd"/>
      <w:r w:rsidRPr="00CA0B6B">
        <w:rPr>
          <w:rFonts w:ascii="Cambria" w:eastAsia="Times New Roman" w:hAnsi="Cambria" w:cs="Cambria"/>
          <w:sz w:val="20"/>
          <w:szCs w:val="20"/>
          <w:lang w:eastAsia="zh-CN"/>
        </w:rPr>
        <w:t xml:space="preserve"> 2  składa dokument lub dokumenty, wystawione w kraju, w którym ma siedzibę lub miejsce zamieszkania, potwierdzające odpowiednio, że:</w:t>
      </w:r>
    </w:p>
    <w:p w:rsidR="00CA0B6B" w:rsidRPr="00CA0B6B" w:rsidRDefault="00CA0B6B" w:rsidP="003C7CF9">
      <w:pPr>
        <w:numPr>
          <w:ilvl w:val="0"/>
          <w:numId w:val="20"/>
        </w:numPr>
        <w:tabs>
          <w:tab w:val="clear" w:pos="1077"/>
          <w:tab w:val="num" w:pos="1065"/>
          <w:tab w:val="left" w:pos="1276"/>
        </w:tabs>
        <w:suppressAutoHyphens/>
        <w:spacing w:after="0" w:line="240" w:lineRule="auto"/>
        <w:ind w:left="1264"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nie otwarto jego likwidacji ani nie ogłoszono upadłości - wystawiony nie wcześniej niż 6 miesięcy przed upływem terminu składania ofert;</w:t>
      </w:r>
    </w:p>
    <w:p w:rsidR="00CA0B6B" w:rsidRPr="00CA0B6B" w:rsidRDefault="00CA0B6B" w:rsidP="003C7CF9">
      <w:pPr>
        <w:numPr>
          <w:ilvl w:val="0"/>
          <w:numId w:val="8"/>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jeżeli w miejscu zamieszkania osoby lub w kraju, w którym wykonawca ma siedzibę lub miejsce zamieszkania, nie wydaje się dokumentu, o którym mowa</w:t>
      </w:r>
      <w:r w:rsidR="007338BE">
        <w:rPr>
          <w:rFonts w:ascii="Cambria" w:eastAsia="Times New Roman" w:hAnsi="Cambria" w:cs="Cambria"/>
          <w:sz w:val="20"/>
          <w:szCs w:val="20"/>
          <w:lang w:eastAsia="zh-CN"/>
        </w:rPr>
        <w:t xml:space="preserve"> w pkt 1)</w:t>
      </w:r>
      <w:r w:rsidRPr="00CA0B6B">
        <w:rPr>
          <w:rFonts w:ascii="Cambria" w:eastAsia="Times New Roman" w:hAnsi="Cambria" w:cs="Cambria"/>
          <w:sz w:val="20"/>
          <w:szCs w:val="20"/>
          <w:lang w:eastAsia="zh-CN"/>
        </w:rPr>
        <w:t xml:space="preserve">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wystawiony nie wcześniej niż 6 miesięcy przed upływem terminu składania ofert. </w:t>
      </w:r>
    </w:p>
    <w:p w:rsidR="00CA0B6B" w:rsidRPr="00CA0B6B" w:rsidRDefault="00CA0B6B" w:rsidP="003C7CF9">
      <w:pPr>
        <w:tabs>
          <w:tab w:val="left" w:pos="0"/>
        </w:tabs>
        <w:suppressAutoHyphens/>
        <w:spacing w:after="0" w:line="240" w:lineRule="auto"/>
        <w:ind w:left="41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CA0B6B" w:rsidRPr="00CA0B6B" w:rsidRDefault="00CA0B6B" w:rsidP="003C7CF9">
      <w:pPr>
        <w:numPr>
          <w:ilvl w:val="0"/>
          <w:numId w:val="36"/>
        </w:numPr>
        <w:tabs>
          <w:tab w:val="clear" w:pos="1856"/>
          <w:tab w:val="num" w:pos="1844"/>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Times New Roman"/>
          <w:sz w:val="20"/>
          <w:szCs w:val="20"/>
          <w:lang w:eastAsia="zh-CN"/>
        </w:rPr>
        <w:t>Inne wymagane dokumenty:</w:t>
      </w:r>
    </w:p>
    <w:p w:rsidR="00CA0B6B" w:rsidRPr="00CA0B6B" w:rsidRDefault="00CA0B6B" w:rsidP="003C7CF9">
      <w:pPr>
        <w:numPr>
          <w:ilvl w:val="1"/>
          <w:numId w:val="2"/>
        </w:numPr>
        <w:tabs>
          <w:tab w:val="clear" w:pos="714"/>
          <w:tab w:val="left" w:pos="357"/>
          <w:tab w:val="num" w:pos="702"/>
          <w:tab w:val="left" w:pos="851"/>
          <w:tab w:val="left" w:pos="900"/>
          <w:tab w:val="left" w:pos="993"/>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 xml:space="preserve">wypełniony i podpisany formularz ofertowy </w:t>
      </w:r>
      <w:r w:rsidRPr="00CA0B6B">
        <w:rPr>
          <w:rFonts w:ascii="Cambria" w:eastAsia="Times New Roman" w:hAnsi="Cambria" w:cs="Cambria"/>
          <w:sz w:val="20"/>
          <w:szCs w:val="20"/>
          <w:lang w:eastAsia="zh-CN"/>
        </w:rPr>
        <w:t>o tre</w:t>
      </w:r>
      <w:r w:rsidR="000015D1">
        <w:rPr>
          <w:rFonts w:ascii="Cambria" w:eastAsia="Times New Roman" w:hAnsi="Cambria" w:cs="Cambria"/>
          <w:sz w:val="20"/>
          <w:szCs w:val="20"/>
          <w:lang w:eastAsia="zh-CN"/>
        </w:rPr>
        <w:t>ści określonej w załączniku nr 2</w:t>
      </w:r>
      <w:r w:rsidRPr="00CA0B6B">
        <w:rPr>
          <w:rFonts w:ascii="Cambria" w:eastAsia="Times New Roman" w:hAnsi="Cambria" w:cs="Cambria"/>
          <w:sz w:val="20"/>
          <w:szCs w:val="20"/>
          <w:lang w:eastAsia="zh-CN"/>
        </w:rPr>
        <w:t xml:space="preserve"> do SIWZ,;</w:t>
      </w:r>
    </w:p>
    <w:p w:rsidR="00CA0B6B" w:rsidRPr="00CA0B6B" w:rsidRDefault="00CA0B6B" w:rsidP="003C7CF9">
      <w:pPr>
        <w:numPr>
          <w:ilvl w:val="1"/>
          <w:numId w:val="2"/>
        </w:numPr>
        <w:tabs>
          <w:tab w:val="clear" w:pos="714"/>
          <w:tab w:val="left" w:pos="357"/>
          <w:tab w:val="num" w:pos="702"/>
          <w:tab w:val="left" w:pos="851"/>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pełnomocnictwo</w:t>
      </w:r>
      <w:r w:rsidRPr="00CA0B6B">
        <w:rPr>
          <w:rFonts w:ascii="Cambria" w:eastAsia="Times New Roman" w:hAnsi="Cambria" w:cs="Cambria"/>
          <w:sz w:val="20"/>
          <w:szCs w:val="20"/>
          <w:lang w:eastAsia="zh-CN"/>
        </w:rPr>
        <w:t xml:space="preserve"> do reprezentowania Wykonawcy lub Wykonawców w przypadku, gdy:</w:t>
      </w:r>
    </w:p>
    <w:p w:rsidR="00CA0B6B" w:rsidRPr="00CA0B6B" w:rsidRDefault="00CA0B6B" w:rsidP="003C7CF9">
      <w:pPr>
        <w:numPr>
          <w:ilvl w:val="0"/>
          <w:numId w:val="3"/>
        </w:numPr>
        <w:tabs>
          <w:tab w:val="clear" w:pos="0"/>
          <w:tab w:val="num" w:pos="-12"/>
          <w:tab w:val="left" w:pos="1276"/>
        </w:tabs>
        <w:suppressAutoHyphens/>
        <w:spacing w:after="0" w:line="240" w:lineRule="auto"/>
        <w:ind w:left="1264"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ofertę podpisuje inna osoba niż Wykonawca,</w:t>
      </w:r>
    </w:p>
    <w:p w:rsidR="00BB48A9" w:rsidRDefault="00CA0B6B" w:rsidP="003C7CF9">
      <w:pPr>
        <w:numPr>
          <w:ilvl w:val="0"/>
          <w:numId w:val="3"/>
        </w:numPr>
        <w:tabs>
          <w:tab w:val="clear" w:pos="0"/>
          <w:tab w:val="num" w:pos="-12"/>
          <w:tab w:val="left" w:pos="1276"/>
        </w:tabs>
        <w:suppressAutoHyphens/>
        <w:spacing w:after="0" w:line="240" w:lineRule="auto"/>
        <w:ind w:left="1264"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ofertę składają Wykonawcy ubiegający się wspólnie o udzielenie zamówienia publicznego o treści wymaganej w art. 23 ust. 2 ustawy - dla ważności pełnomocnictwa wymaga się podpisu prawnie upoważnionych przedstawicieli każdego z Wykonawców.</w:t>
      </w:r>
    </w:p>
    <w:p w:rsidR="00CA0B6B" w:rsidRPr="00BB48A9" w:rsidRDefault="00CA0B6B" w:rsidP="00B375ED">
      <w:pPr>
        <w:pStyle w:val="Akapitzlist"/>
        <w:numPr>
          <w:ilvl w:val="0"/>
          <w:numId w:val="39"/>
        </w:numPr>
        <w:tabs>
          <w:tab w:val="left" w:pos="1276"/>
        </w:tabs>
        <w:ind w:left="348"/>
        <w:jc w:val="both"/>
        <w:rPr>
          <w:rFonts w:ascii="Cambria" w:hAnsi="Cambria" w:cs="Cambria"/>
        </w:rPr>
      </w:pPr>
      <w:r w:rsidRPr="00BB48A9">
        <w:rPr>
          <w:rFonts w:ascii="Cambria" w:hAnsi="Cambria" w:cs="Cambria"/>
        </w:rPr>
        <w:t>Forma składania wymaganych dokumentów</w:t>
      </w:r>
      <w:bookmarkStart w:id="1" w:name="OLE_LINK2"/>
      <w:bookmarkStart w:id="2" w:name="OLE_LINK3"/>
      <w:r w:rsidRPr="00BB48A9">
        <w:rPr>
          <w:rFonts w:ascii="Cambria" w:hAnsi="Cambria" w:cs="Cambria"/>
        </w:rPr>
        <w:t xml:space="preserve"> </w:t>
      </w:r>
    </w:p>
    <w:bookmarkEnd w:id="1"/>
    <w:bookmarkEnd w:id="2"/>
    <w:p w:rsidR="00CA0B6B" w:rsidRPr="00CA0B6B" w:rsidRDefault="00CA0B6B" w:rsidP="003C7CF9">
      <w:pPr>
        <w:numPr>
          <w:ilvl w:val="0"/>
          <w:numId w:val="21"/>
        </w:numPr>
        <w:tabs>
          <w:tab w:val="clear" w:pos="852"/>
          <w:tab w:val="num" w:pos="840"/>
        </w:tabs>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Oferta oraz </w:t>
      </w:r>
      <w:r w:rsidRPr="00CA0B6B">
        <w:rPr>
          <w:rFonts w:ascii="Cambria" w:eastAsia="Times New Roman" w:hAnsi="Cambria" w:cs="Cambria"/>
          <w:sz w:val="20"/>
          <w:szCs w:val="20"/>
          <w:lang w:eastAsia="zh-CN"/>
        </w:rPr>
        <w:t>inne dokumenty należy złożyć w języku polskim.</w:t>
      </w:r>
      <w:r w:rsidRPr="00CA0B6B">
        <w:rPr>
          <w:rFonts w:ascii="Cambria" w:eastAsia="Times New Roman" w:hAnsi="Cambria" w:cs="Times New Roman"/>
          <w:sz w:val="20"/>
          <w:szCs w:val="20"/>
          <w:lang w:eastAsia="zh-CN"/>
        </w:rPr>
        <w:t xml:space="preserve"> </w:t>
      </w:r>
      <w:r w:rsidRPr="00CA0B6B">
        <w:rPr>
          <w:rFonts w:ascii="Cambria" w:eastAsia="Times New Roman" w:hAnsi="Cambria" w:cs="Cambria"/>
          <w:sz w:val="20"/>
          <w:szCs w:val="20"/>
          <w:lang w:eastAsia="zh-CN"/>
        </w:rPr>
        <w:t>W przypadku dokumentów sporządzonych w</w:t>
      </w:r>
      <w:r w:rsidRPr="00CA0B6B">
        <w:rPr>
          <w:rFonts w:ascii="Cambria" w:eastAsia="Times New Roman" w:hAnsi="Cambria" w:cs="Times New Roman"/>
          <w:sz w:val="20"/>
          <w:szCs w:val="20"/>
          <w:lang w:eastAsia="zh-CN"/>
        </w:rPr>
        <w:t xml:space="preserve"> j</w:t>
      </w:r>
      <w:r w:rsidRPr="00CA0B6B">
        <w:rPr>
          <w:rFonts w:ascii="Cambria" w:eastAsia="Times New Roman" w:hAnsi="Cambria" w:cs="Cambria"/>
          <w:sz w:val="20"/>
          <w:szCs w:val="20"/>
          <w:lang w:eastAsia="zh-CN"/>
        </w:rPr>
        <w:t>ęzyku obcym Wykonawca musi je złożyć wraz z tłumaczeniem na język polski.</w:t>
      </w:r>
    </w:p>
    <w:p w:rsidR="00CA0B6B" w:rsidRPr="00CA0B6B" w:rsidRDefault="00CA0B6B" w:rsidP="003C7CF9">
      <w:pPr>
        <w:numPr>
          <w:ilvl w:val="0"/>
          <w:numId w:val="21"/>
        </w:numPr>
        <w:tabs>
          <w:tab w:val="clear" w:pos="852"/>
          <w:tab w:val="num" w:pos="840"/>
        </w:tabs>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Dokumenty, o których mowa w pk</w:t>
      </w:r>
      <w:r w:rsidR="0007623B">
        <w:rPr>
          <w:rFonts w:ascii="Cambria" w:eastAsia="Times New Roman" w:hAnsi="Cambria" w:cs="Times New Roman"/>
          <w:sz w:val="20"/>
          <w:szCs w:val="20"/>
          <w:lang w:eastAsia="zh-CN"/>
        </w:rPr>
        <w:t xml:space="preserve">t 1 </w:t>
      </w:r>
      <w:proofErr w:type="spellStart"/>
      <w:r w:rsidR="0007623B">
        <w:rPr>
          <w:rFonts w:ascii="Cambria" w:eastAsia="Times New Roman" w:hAnsi="Cambria" w:cs="Times New Roman"/>
          <w:sz w:val="20"/>
          <w:szCs w:val="20"/>
          <w:lang w:eastAsia="zh-CN"/>
        </w:rPr>
        <w:t>ppkt</w:t>
      </w:r>
      <w:proofErr w:type="spellEnd"/>
      <w:r w:rsidR="0007623B">
        <w:rPr>
          <w:rFonts w:ascii="Cambria" w:eastAsia="Times New Roman" w:hAnsi="Cambria" w:cs="Times New Roman"/>
          <w:sz w:val="20"/>
          <w:szCs w:val="20"/>
          <w:lang w:eastAsia="zh-CN"/>
        </w:rPr>
        <w:t xml:space="preserve"> 2,3 i 4</w:t>
      </w:r>
      <w:r w:rsidR="00805DD1">
        <w:rPr>
          <w:rFonts w:ascii="Cambria" w:eastAsia="Times New Roman" w:hAnsi="Cambria" w:cs="Times New Roman"/>
          <w:sz w:val="20"/>
          <w:szCs w:val="20"/>
          <w:lang w:eastAsia="zh-CN"/>
        </w:rPr>
        <w:t xml:space="preserve">, pkt 2 </w:t>
      </w:r>
      <w:proofErr w:type="spellStart"/>
      <w:r w:rsidR="00805DD1">
        <w:rPr>
          <w:rFonts w:ascii="Cambria" w:eastAsia="Times New Roman" w:hAnsi="Cambria" w:cs="Times New Roman"/>
          <w:sz w:val="20"/>
          <w:szCs w:val="20"/>
          <w:lang w:eastAsia="zh-CN"/>
        </w:rPr>
        <w:t>ppkt</w:t>
      </w:r>
      <w:proofErr w:type="spellEnd"/>
      <w:r w:rsidR="00805DD1">
        <w:rPr>
          <w:rFonts w:ascii="Cambria" w:eastAsia="Times New Roman" w:hAnsi="Cambria" w:cs="Times New Roman"/>
          <w:sz w:val="20"/>
          <w:szCs w:val="20"/>
          <w:lang w:eastAsia="zh-CN"/>
        </w:rPr>
        <w:t xml:space="preserve"> </w:t>
      </w:r>
      <w:r w:rsidR="00C54856">
        <w:rPr>
          <w:rFonts w:ascii="Cambria" w:eastAsia="Times New Roman" w:hAnsi="Cambria" w:cs="Times New Roman"/>
          <w:sz w:val="20"/>
          <w:szCs w:val="20"/>
          <w:lang w:eastAsia="zh-CN"/>
        </w:rPr>
        <w:t xml:space="preserve">1 i </w:t>
      </w:r>
      <w:r w:rsidR="006F593A">
        <w:rPr>
          <w:rFonts w:ascii="Cambria" w:eastAsia="Times New Roman" w:hAnsi="Cambria" w:cs="Times New Roman"/>
          <w:sz w:val="20"/>
          <w:szCs w:val="20"/>
          <w:lang w:eastAsia="zh-CN"/>
        </w:rPr>
        <w:t xml:space="preserve"> 2</w:t>
      </w:r>
      <w:r w:rsidR="00C54856">
        <w:rPr>
          <w:rFonts w:ascii="Cambria" w:eastAsia="Times New Roman" w:hAnsi="Cambria" w:cs="Times New Roman"/>
          <w:sz w:val="20"/>
          <w:szCs w:val="20"/>
          <w:lang w:eastAsia="zh-CN"/>
        </w:rPr>
        <w:t>,</w:t>
      </w:r>
      <w:r w:rsidR="00BB48A9">
        <w:rPr>
          <w:rFonts w:ascii="Cambria" w:eastAsia="Times New Roman" w:hAnsi="Cambria" w:cs="Times New Roman"/>
          <w:sz w:val="20"/>
          <w:szCs w:val="20"/>
          <w:lang w:eastAsia="zh-CN"/>
        </w:rPr>
        <w:t xml:space="preserve"> </w:t>
      </w:r>
      <w:r w:rsidR="006F593A">
        <w:rPr>
          <w:rFonts w:ascii="Cambria" w:eastAsia="Times New Roman" w:hAnsi="Cambria" w:cs="Times New Roman"/>
          <w:sz w:val="20"/>
          <w:szCs w:val="20"/>
          <w:lang w:eastAsia="zh-CN"/>
        </w:rPr>
        <w:t xml:space="preserve"> pkt 3</w:t>
      </w:r>
      <w:r w:rsidR="00D2546E">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 mogą być złożone w formie oryginału lub kopii poświadczonej za zgodność z oryginałem przez Wykonawcę, a przypadku kopi</w:t>
      </w:r>
      <w:r w:rsidR="00BB48A9">
        <w:rPr>
          <w:rFonts w:ascii="Cambria" w:eastAsia="Times New Roman" w:hAnsi="Cambria" w:cs="Times New Roman"/>
          <w:sz w:val="20"/>
          <w:szCs w:val="20"/>
          <w:lang w:eastAsia="zh-CN"/>
        </w:rPr>
        <w:t>i</w:t>
      </w:r>
      <w:r w:rsidRPr="00CA0B6B">
        <w:rPr>
          <w:rFonts w:ascii="Cambria" w:eastAsia="Times New Roman" w:hAnsi="Cambria" w:cs="Times New Roman"/>
          <w:sz w:val="20"/>
          <w:szCs w:val="20"/>
          <w:lang w:eastAsia="zh-CN"/>
        </w:rPr>
        <w:t xml:space="preserve"> dokumentów dotyczących innych podmiotów, o których mowa w rozdziale IV pkt 2 i 3, poświadczone za zgodność </w:t>
      </w:r>
      <w:r w:rsidR="003B11BC">
        <w:rPr>
          <w:rFonts w:ascii="Cambria" w:eastAsia="Times New Roman" w:hAnsi="Cambria" w:cs="Times New Roman"/>
          <w:sz w:val="20"/>
          <w:szCs w:val="20"/>
          <w:lang w:eastAsia="zh-CN"/>
        </w:rPr>
        <w:t>z oryginałem przez</w:t>
      </w:r>
      <w:r w:rsidRPr="00CA0B6B">
        <w:rPr>
          <w:rFonts w:ascii="Cambria" w:eastAsia="Times New Roman" w:hAnsi="Cambria" w:cs="Times New Roman"/>
          <w:sz w:val="20"/>
          <w:szCs w:val="20"/>
          <w:lang w:eastAsia="zh-CN"/>
        </w:rPr>
        <w:t xml:space="preserve"> te podmioty. Zamawiający będzie żądać przedstawienia oryginału lub notarialnie potwierdzonej kopii dokumentu w przypadku, gdy złożona przez Wykonawcę kopia dokumentu będzie nieczytelna lub będzie budzić uzasadnione wątpliwości, co do jej prawdziwości.</w:t>
      </w:r>
    </w:p>
    <w:p w:rsidR="00CA0B6B" w:rsidRPr="00CA0B6B" w:rsidRDefault="00CA0B6B" w:rsidP="003C7CF9">
      <w:pPr>
        <w:numPr>
          <w:ilvl w:val="0"/>
          <w:numId w:val="21"/>
        </w:numPr>
        <w:tabs>
          <w:tab w:val="clear" w:pos="852"/>
          <w:tab w:val="num" w:pos="840"/>
        </w:tabs>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Oświadczenia i dokumenty, o</w:t>
      </w:r>
      <w:r w:rsidR="0007623B">
        <w:rPr>
          <w:rFonts w:ascii="Cambria" w:eastAsia="Times New Roman" w:hAnsi="Cambria" w:cs="Times New Roman"/>
          <w:sz w:val="20"/>
          <w:szCs w:val="20"/>
          <w:lang w:eastAsia="zh-CN"/>
        </w:rPr>
        <w:t xml:space="preserve"> których mowa w pkt 1 </w:t>
      </w:r>
      <w:proofErr w:type="spellStart"/>
      <w:r w:rsidR="0007623B">
        <w:rPr>
          <w:rFonts w:ascii="Cambria" w:eastAsia="Times New Roman" w:hAnsi="Cambria" w:cs="Times New Roman"/>
          <w:sz w:val="20"/>
          <w:szCs w:val="20"/>
          <w:lang w:eastAsia="zh-CN"/>
        </w:rPr>
        <w:t>ppkt</w:t>
      </w:r>
      <w:proofErr w:type="spellEnd"/>
      <w:r w:rsidR="0007623B">
        <w:rPr>
          <w:rFonts w:ascii="Cambria" w:eastAsia="Times New Roman" w:hAnsi="Cambria" w:cs="Times New Roman"/>
          <w:sz w:val="20"/>
          <w:szCs w:val="20"/>
          <w:lang w:eastAsia="zh-CN"/>
        </w:rPr>
        <w:t xml:space="preserve"> 1 i 5</w:t>
      </w:r>
      <w:r w:rsidR="00C54856">
        <w:rPr>
          <w:rFonts w:ascii="Cambria" w:eastAsia="Times New Roman" w:hAnsi="Cambria" w:cs="Times New Roman"/>
          <w:sz w:val="20"/>
          <w:szCs w:val="20"/>
          <w:lang w:eastAsia="zh-CN"/>
        </w:rPr>
        <w:t xml:space="preserve">, pkt 2 </w:t>
      </w:r>
      <w:proofErr w:type="spellStart"/>
      <w:r w:rsidR="00C54856">
        <w:rPr>
          <w:rFonts w:ascii="Cambria" w:eastAsia="Times New Roman" w:hAnsi="Cambria" w:cs="Times New Roman"/>
          <w:sz w:val="20"/>
          <w:szCs w:val="20"/>
          <w:lang w:eastAsia="zh-CN"/>
        </w:rPr>
        <w:t>ppkt</w:t>
      </w:r>
      <w:proofErr w:type="spellEnd"/>
      <w:r w:rsidR="00C54856">
        <w:rPr>
          <w:rFonts w:ascii="Cambria" w:eastAsia="Times New Roman" w:hAnsi="Cambria" w:cs="Times New Roman"/>
          <w:sz w:val="20"/>
          <w:szCs w:val="20"/>
          <w:lang w:eastAsia="zh-CN"/>
        </w:rPr>
        <w:t xml:space="preserve"> </w:t>
      </w:r>
      <w:r w:rsidR="00805DD1">
        <w:rPr>
          <w:rFonts w:ascii="Cambria" w:eastAsia="Times New Roman" w:hAnsi="Cambria" w:cs="Times New Roman"/>
          <w:sz w:val="20"/>
          <w:szCs w:val="20"/>
          <w:lang w:eastAsia="zh-CN"/>
        </w:rPr>
        <w:t xml:space="preserve"> 3</w:t>
      </w:r>
      <w:r w:rsidR="00BB48A9">
        <w:rPr>
          <w:rFonts w:ascii="Cambria" w:eastAsia="Times New Roman" w:hAnsi="Cambria" w:cs="Times New Roman"/>
          <w:sz w:val="20"/>
          <w:szCs w:val="20"/>
          <w:lang w:eastAsia="zh-CN"/>
        </w:rPr>
        <w:t xml:space="preserve"> oraz pkt 4</w:t>
      </w:r>
      <w:r w:rsidRPr="00CA0B6B">
        <w:rPr>
          <w:rFonts w:ascii="Cambria" w:eastAsia="Times New Roman" w:hAnsi="Cambria" w:cs="Times New Roman"/>
          <w:sz w:val="20"/>
          <w:szCs w:val="20"/>
          <w:lang w:eastAsia="zh-CN"/>
        </w:rPr>
        <w:t xml:space="preserve"> </w:t>
      </w:r>
      <w:proofErr w:type="spellStart"/>
      <w:r w:rsidRPr="00CA0B6B">
        <w:rPr>
          <w:rFonts w:ascii="Cambria" w:eastAsia="Times New Roman" w:hAnsi="Cambria" w:cs="Times New Roman"/>
          <w:sz w:val="20"/>
          <w:szCs w:val="20"/>
          <w:lang w:eastAsia="zh-CN"/>
        </w:rPr>
        <w:t>ppkt</w:t>
      </w:r>
      <w:proofErr w:type="spellEnd"/>
      <w:r w:rsidRPr="00CA0B6B">
        <w:rPr>
          <w:rFonts w:ascii="Cambria" w:eastAsia="Times New Roman" w:hAnsi="Cambria" w:cs="Times New Roman"/>
          <w:sz w:val="20"/>
          <w:szCs w:val="20"/>
          <w:lang w:eastAsia="zh-CN"/>
        </w:rPr>
        <w:t xml:space="preserve"> 1 muszą być złożone w formie oryginału. </w:t>
      </w:r>
    </w:p>
    <w:p w:rsidR="00CA0B6B" w:rsidRPr="00CA0B6B" w:rsidRDefault="00CA0B6B" w:rsidP="003C7CF9">
      <w:pPr>
        <w:numPr>
          <w:ilvl w:val="0"/>
          <w:numId w:val="21"/>
        </w:numPr>
        <w:tabs>
          <w:tab w:val="clear" w:pos="852"/>
          <w:tab w:val="num" w:pos="840"/>
        </w:tabs>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Pełn</w:t>
      </w:r>
      <w:r w:rsidR="00BB48A9">
        <w:rPr>
          <w:rFonts w:ascii="Cambria" w:eastAsia="Times New Roman" w:hAnsi="Cambria" w:cs="Times New Roman"/>
          <w:sz w:val="20"/>
          <w:szCs w:val="20"/>
          <w:lang w:eastAsia="zh-CN"/>
        </w:rPr>
        <w:t>omocnictwo o którym mowa w pkt 4</w:t>
      </w:r>
      <w:r w:rsidRPr="00CA0B6B">
        <w:rPr>
          <w:rFonts w:ascii="Cambria" w:eastAsia="Times New Roman" w:hAnsi="Cambria" w:cs="Times New Roman"/>
          <w:sz w:val="20"/>
          <w:szCs w:val="20"/>
          <w:lang w:eastAsia="zh-CN"/>
        </w:rPr>
        <w:t xml:space="preserve"> </w:t>
      </w:r>
      <w:proofErr w:type="spellStart"/>
      <w:r w:rsidRPr="00CA0B6B">
        <w:rPr>
          <w:rFonts w:ascii="Cambria" w:eastAsia="Times New Roman" w:hAnsi="Cambria" w:cs="Times New Roman"/>
          <w:sz w:val="20"/>
          <w:szCs w:val="20"/>
          <w:lang w:eastAsia="zh-CN"/>
        </w:rPr>
        <w:t>ppkt</w:t>
      </w:r>
      <w:proofErr w:type="spellEnd"/>
      <w:r w:rsidRPr="00CA0B6B">
        <w:rPr>
          <w:rFonts w:ascii="Cambria" w:eastAsia="Times New Roman" w:hAnsi="Cambria" w:cs="Times New Roman"/>
          <w:sz w:val="20"/>
          <w:szCs w:val="20"/>
          <w:lang w:eastAsia="zh-CN"/>
        </w:rPr>
        <w:t xml:space="preserve"> 2 musi być złożone w formie oryginału lub kopii potwierdzonej notarialnie.</w:t>
      </w:r>
    </w:p>
    <w:p w:rsidR="00CA0B6B" w:rsidRPr="00CA0B6B" w:rsidRDefault="00CA0B6B" w:rsidP="003C7CF9">
      <w:pPr>
        <w:tabs>
          <w:tab w:val="left" w:pos="0"/>
        </w:tabs>
        <w:suppressAutoHyphens/>
        <w:spacing w:after="0" w:line="240" w:lineRule="auto"/>
        <w:ind w:left="839"/>
        <w:jc w:val="both"/>
        <w:rPr>
          <w:rFonts w:ascii="Cambria" w:eastAsia="Times New Roman" w:hAnsi="Cambria" w:cs="Cambria"/>
          <w:sz w:val="20"/>
          <w:szCs w:val="20"/>
          <w:lang w:eastAsia="zh-CN"/>
        </w:rPr>
      </w:pPr>
    </w:p>
    <w:p w:rsidR="00CA0B6B" w:rsidRPr="00E3656C" w:rsidRDefault="00CA0B6B" w:rsidP="00E3656C">
      <w:pPr>
        <w:numPr>
          <w:ilvl w:val="0"/>
          <w:numId w:val="4"/>
        </w:numPr>
        <w:tabs>
          <w:tab w:val="left" w:pos="567"/>
        </w:tabs>
        <w:suppressAutoHyphens/>
        <w:spacing w:after="0" w:line="240" w:lineRule="auto"/>
        <w:ind w:left="555" w:hanging="567"/>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INFORMACJE O SPOSOBIE POROZUMIEWANIA SIĘ ZAMAWIAJĄCEGO Z WYKONAWCAMI ORAZ PRZEKAZYWANIA OŚWIADCZEŃ I DOKUMENTÓW</w:t>
      </w:r>
    </w:p>
    <w:p w:rsidR="00CA0B6B" w:rsidRPr="00CA0B6B" w:rsidRDefault="00CA0B6B" w:rsidP="003C7CF9">
      <w:pPr>
        <w:numPr>
          <w:ilvl w:val="0"/>
          <w:numId w:val="18"/>
        </w:numPr>
        <w:tabs>
          <w:tab w:val="clear" w:pos="0"/>
          <w:tab w:val="num" w:pos="-12"/>
          <w:tab w:val="left" w:pos="425"/>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Wszelkie oświadczenia, wnioski, zawiadomienia oraz informacje należy formułować na piśmie i zgodnie z wyborem Zamawiającego, przekazywać drogą elektroniczną na adres: </w:t>
      </w:r>
      <w:hyperlink r:id="rId12" w:history="1">
        <w:r w:rsidRPr="00CA0B6B">
          <w:rPr>
            <w:rFonts w:ascii="Cambria" w:eastAsia="Times New Roman" w:hAnsi="Cambria" w:cs="Times New Roman"/>
            <w:color w:val="0000FF"/>
            <w:sz w:val="20"/>
            <w:szCs w:val="20"/>
            <w:u w:val="single"/>
            <w:lang w:eastAsia="zh-CN"/>
          </w:rPr>
          <w:t>zzp@wielkopolska.policja.gov.pl</w:t>
        </w:r>
      </w:hyperlink>
      <w:r w:rsidRPr="00CA0B6B">
        <w:rPr>
          <w:rFonts w:ascii="Cambria" w:eastAsia="Times New Roman" w:hAnsi="Cambria" w:cs="Cambria"/>
          <w:sz w:val="20"/>
          <w:szCs w:val="20"/>
          <w:lang w:eastAsia="zh-CN"/>
        </w:rPr>
        <w:t xml:space="preserve"> lub faksem na nr 61/841 27 44.</w:t>
      </w:r>
    </w:p>
    <w:p w:rsidR="00CA0B6B" w:rsidRPr="00CA0B6B" w:rsidRDefault="00CA0B6B" w:rsidP="003C7CF9">
      <w:pPr>
        <w:numPr>
          <w:ilvl w:val="0"/>
          <w:numId w:val="18"/>
        </w:numPr>
        <w:tabs>
          <w:tab w:val="clear" w:pos="0"/>
          <w:tab w:val="num" w:pos="-12"/>
          <w:tab w:val="left" w:pos="425"/>
        </w:tabs>
        <w:suppressAutoHyphens/>
        <w:spacing w:after="0" w:line="240" w:lineRule="auto"/>
        <w:ind w:left="413" w:hanging="425"/>
        <w:jc w:val="both"/>
        <w:rPr>
          <w:rFonts w:ascii="Cambria" w:eastAsia="Times New Roman" w:hAnsi="Cambria" w:cs="Cambria"/>
          <w:iCs/>
          <w:sz w:val="20"/>
          <w:szCs w:val="20"/>
          <w:lang w:eastAsia="zh-CN"/>
        </w:rPr>
      </w:pPr>
      <w:r w:rsidRPr="00CA0B6B">
        <w:rPr>
          <w:rFonts w:ascii="Cambria" w:eastAsia="Times New Roman" w:hAnsi="Cambria" w:cs="Cambria"/>
          <w:sz w:val="20"/>
          <w:szCs w:val="20"/>
          <w:lang w:eastAsia="zh-CN"/>
        </w:rPr>
        <w:t xml:space="preserve">Jeżeli Zamawiający lub Wykonawca przekazują oświadczenia, wnioski, zawiadomienia oraz informacje drogą elektroniczną lub faksem, każda ze stron na żądanie drugiej niezwłocznie potwierdza fakt ich otrzymania. </w:t>
      </w:r>
    </w:p>
    <w:p w:rsidR="00CA0B6B" w:rsidRPr="00CA0B6B" w:rsidRDefault="00CA0B6B" w:rsidP="003C7CF9">
      <w:pPr>
        <w:numPr>
          <w:ilvl w:val="0"/>
          <w:numId w:val="18"/>
        </w:numPr>
        <w:tabs>
          <w:tab w:val="clear" w:pos="0"/>
          <w:tab w:val="num" w:pos="-12"/>
          <w:tab w:val="left" w:pos="425"/>
        </w:tabs>
        <w:suppressAutoHyphens/>
        <w:spacing w:after="0" w:line="240" w:lineRule="auto"/>
        <w:ind w:left="413" w:hanging="425"/>
        <w:jc w:val="both"/>
        <w:rPr>
          <w:rFonts w:ascii="Cambria" w:eastAsia="Times New Roman" w:hAnsi="Cambria" w:cs="Cambria"/>
          <w:bCs/>
          <w:sz w:val="20"/>
          <w:szCs w:val="20"/>
          <w:lang w:eastAsia="zh-CN"/>
        </w:rPr>
      </w:pPr>
      <w:r w:rsidRPr="00CA0B6B">
        <w:rPr>
          <w:rFonts w:ascii="Cambria" w:eastAsia="Times New Roman" w:hAnsi="Cambria" w:cs="Cambria"/>
          <w:iCs/>
          <w:sz w:val="20"/>
          <w:szCs w:val="20"/>
          <w:lang w:eastAsia="zh-CN"/>
        </w:rPr>
        <w:t>Wykonawca może zwrócić się do Zamawiającego o wyjaśnienie treści SIWZ. 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w:t>
      </w:r>
    </w:p>
    <w:p w:rsidR="00CA0B6B" w:rsidRPr="00CA0B6B" w:rsidRDefault="00CA0B6B" w:rsidP="003C7CF9">
      <w:pPr>
        <w:suppressAutoHyphens/>
        <w:spacing w:after="0" w:line="240" w:lineRule="auto"/>
        <w:jc w:val="both"/>
        <w:rPr>
          <w:rFonts w:ascii="Cambria" w:eastAsia="Times New Roman" w:hAnsi="Cambria" w:cs="Cambria"/>
          <w:bCs/>
          <w:sz w:val="20"/>
          <w:szCs w:val="20"/>
          <w:lang w:eastAsia="zh-CN"/>
        </w:rPr>
      </w:pPr>
    </w:p>
    <w:p w:rsidR="00CA0B6B" w:rsidRPr="00E3656C" w:rsidRDefault="00CA0B6B" w:rsidP="00E3656C">
      <w:pPr>
        <w:numPr>
          <w:ilvl w:val="0"/>
          <w:numId w:val="4"/>
        </w:numPr>
        <w:tabs>
          <w:tab w:val="left" w:pos="567"/>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WADIUM</w:t>
      </w:r>
    </w:p>
    <w:p w:rsidR="00CA0B6B" w:rsidRPr="00CA0B6B" w:rsidRDefault="00CA0B6B" w:rsidP="003C7CF9">
      <w:pPr>
        <w:tabs>
          <w:tab w:val="left" w:pos="1276"/>
        </w:tabs>
        <w:suppressAutoHyphens/>
        <w:autoSpaceDE w:val="0"/>
        <w:spacing w:after="0" w:line="240" w:lineRule="auto"/>
        <w:ind w:left="413" w:hanging="425"/>
        <w:jc w:val="both"/>
        <w:rPr>
          <w:rFonts w:ascii="Cambria" w:eastAsia="Times New Roman" w:hAnsi="Cambria" w:cs="Cambria"/>
          <w:b/>
          <w:w w:val="90"/>
          <w:sz w:val="20"/>
          <w:szCs w:val="20"/>
          <w:lang w:eastAsia="zh-CN"/>
        </w:rPr>
      </w:pPr>
      <w:r w:rsidRPr="00CA0B6B">
        <w:rPr>
          <w:rFonts w:ascii="Cambria" w:eastAsia="Times New Roman" w:hAnsi="Cambria" w:cs="Cambria"/>
          <w:sz w:val="20"/>
          <w:szCs w:val="20"/>
          <w:lang w:eastAsia="zh-CN"/>
        </w:rPr>
        <w:t xml:space="preserve">Zamawiający nie wymaga wniesienia wadium. </w:t>
      </w:r>
    </w:p>
    <w:p w:rsidR="00CA0B6B" w:rsidRPr="00CA0B6B" w:rsidRDefault="00CA0B6B" w:rsidP="003C7CF9">
      <w:pPr>
        <w:suppressAutoHyphens/>
        <w:spacing w:after="0" w:line="240" w:lineRule="auto"/>
        <w:jc w:val="both"/>
        <w:rPr>
          <w:rFonts w:ascii="Cambria" w:eastAsia="Times New Roman" w:hAnsi="Cambria" w:cs="Cambria"/>
          <w:b/>
          <w:w w:val="90"/>
          <w:sz w:val="20"/>
          <w:szCs w:val="20"/>
          <w:lang w:eastAsia="zh-CN"/>
        </w:rPr>
      </w:pP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lastRenderedPageBreak/>
        <w:t>TERMIN ZWIĄZANIA OFERTĄ</w:t>
      </w:r>
    </w:p>
    <w:p w:rsidR="00CA0B6B" w:rsidRPr="00CA0B6B" w:rsidRDefault="00CA0B6B" w:rsidP="003C7CF9">
      <w:pPr>
        <w:suppressAutoHyphens/>
        <w:spacing w:after="0" w:line="240" w:lineRule="auto"/>
        <w:ind w:left="413" w:hanging="425"/>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Termin związania ofertą wynosi 30</w:t>
      </w:r>
      <w:r w:rsidRPr="00CA0B6B">
        <w:rPr>
          <w:rFonts w:ascii="Cambria" w:eastAsia="Times New Roman" w:hAnsi="Cambria" w:cs="Cambria"/>
          <w:color w:val="0000FF"/>
          <w:sz w:val="20"/>
          <w:szCs w:val="20"/>
          <w:lang w:eastAsia="zh-CN"/>
        </w:rPr>
        <w:t xml:space="preserve"> </w:t>
      </w:r>
      <w:r w:rsidRPr="00CA0B6B">
        <w:rPr>
          <w:rFonts w:ascii="Cambria" w:eastAsia="Times New Roman" w:hAnsi="Cambria" w:cs="Cambria"/>
          <w:sz w:val="20"/>
          <w:szCs w:val="20"/>
          <w:lang w:eastAsia="zh-CN"/>
        </w:rPr>
        <w:t>dni, licząc od dnia upływu terminu składania ofert</w:t>
      </w:r>
      <w:r w:rsidRPr="00CA0B6B">
        <w:rPr>
          <w:rFonts w:ascii="Cambria" w:eastAsia="Times New Roman" w:hAnsi="Cambria" w:cs="Cambria"/>
          <w:b/>
          <w:sz w:val="20"/>
          <w:szCs w:val="20"/>
          <w:lang w:eastAsia="zh-CN"/>
        </w:rPr>
        <w:t xml:space="preserve">. </w:t>
      </w:r>
    </w:p>
    <w:p w:rsidR="00CA0B6B" w:rsidRPr="00CA0B6B" w:rsidRDefault="00CA0B6B" w:rsidP="003C7CF9">
      <w:pPr>
        <w:suppressAutoHyphens/>
        <w:spacing w:after="0" w:line="240" w:lineRule="auto"/>
        <w:ind w:left="413" w:hanging="425"/>
        <w:jc w:val="both"/>
        <w:rPr>
          <w:rFonts w:ascii="Cambria" w:eastAsia="Times New Roman" w:hAnsi="Cambria" w:cs="Cambria"/>
          <w:b/>
          <w:sz w:val="20"/>
          <w:szCs w:val="20"/>
          <w:lang w:eastAsia="zh-CN"/>
        </w:rPr>
      </w:pPr>
    </w:p>
    <w:p w:rsidR="00CA0B6B" w:rsidRPr="00CA0B6B" w:rsidRDefault="00CA0B6B" w:rsidP="003C7CF9">
      <w:pPr>
        <w:numPr>
          <w:ilvl w:val="0"/>
          <w:numId w:val="4"/>
        </w:numPr>
        <w:tabs>
          <w:tab w:val="clear" w:pos="0"/>
          <w:tab w:val="num" w:pos="-12"/>
        </w:tabs>
        <w:suppressAutoHyphens/>
        <w:spacing w:after="0" w:line="240" w:lineRule="auto"/>
        <w:ind w:left="708"/>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OPIS SPOSOBU PRZYGOTOWYWANIA OFERT</w:t>
      </w:r>
    </w:p>
    <w:p w:rsidR="00CA0B6B" w:rsidRPr="00CA0B6B" w:rsidRDefault="00CA0B6B" w:rsidP="003C7CF9">
      <w:pPr>
        <w:numPr>
          <w:ilvl w:val="0"/>
          <w:numId w:val="19"/>
        </w:numPr>
        <w:tabs>
          <w:tab w:val="clear" w:pos="357"/>
          <w:tab w:val="num" w:pos="345"/>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Przygotowanie oferty</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Wykonawca może złożyć wyłącznie jedną ofertę.</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Oferta musi być sporządzona w języku polskim, pismem czytelnym.</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Oferta musi być sporządzone zgodnie z zaleceniami Zamawiającego w szczególności zawierać wszystkie wymagane informacje, o których mowa w treści niniejszej SIWZ. </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upoważnionego przedstawiciela / lidera konsorcjum. </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Poprawki w ofercie muszą być naniesione czytelnie oraz opatrzone parafą osoby podpisującej ofertę. </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Zaleca się, aby wszystkie strony oferty były ponumerowane i parafowane przez Wykonawcę lub osobę uprawnioną do reprezentowania Wykonawcy oraz spięte (zszyte, zbindowane, itp.) w sposób trwały, który wykluczy możliwość dekompletacji zawartości oferty. </w:t>
      </w:r>
    </w:p>
    <w:p w:rsidR="00CA0B6B" w:rsidRPr="00CA0B6B" w:rsidRDefault="00CA0B6B" w:rsidP="003C7CF9">
      <w:pPr>
        <w:numPr>
          <w:ilvl w:val="0"/>
          <w:numId w:val="12"/>
        </w:numPr>
        <w:tabs>
          <w:tab w:val="clear" w:pos="357"/>
          <w:tab w:val="num" w:pos="345"/>
          <w:tab w:val="left" w:pos="426"/>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Inne wymagania dotyczące przygotowania oferty</w:t>
      </w:r>
    </w:p>
    <w:p w:rsidR="00CA0B6B" w:rsidRPr="00CA0B6B" w:rsidRDefault="00CA0B6B" w:rsidP="003C7CF9">
      <w:pPr>
        <w:tabs>
          <w:tab w:val="left" w:pos="851"/>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t>Ofertę należy złożyć w nieprzejrzystym zamkniętym opakowaniu/kopercie, która powinna być zaadresowana:</w:t>
      </w:r>
    </w:p>
    <w:p w:rsidR="00CA0B6B" w:rsidRPr="00CA0B6B" w:rsidRDefault="00CA0B6B" w:rsidP="003C7CF9">
      <w:pPr>
        <w:tabs>
          <w:tab w:val="left" w:pos="851"/>
        </w:tabs>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tabs>
          <w:tab w:val="left" w:pos="360"/>
        </w:tabs>
        <w:suppressAutoHyphens/>
        <w:spacing w:after="0" w:line="240" w:lineRule="auto"/>
        <w:ind w:left="348" w:hanging="425"/>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Komenda Wojewódzka Policji w Poznaniu</w:t>
      </w:r>
    </w:p>
    <w:p w:rsidR="00CA0B6B" w:rsidRPr="00CA0B6B" w:rsidRDefault="00CA0B6B" w:rsidP="003C7CF9">
      <w:pPr>
        <w:tabs>
          <w:tab w:val="left" w:pos="360"/>
        </w:tabs>
        <w:suppressAutoHyphens/>
        <w:spacing w:after="0" w:line="240" w:lineRule="auto"/>
        <w:ind w:left="348" w:hanging="425"/>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Sekcja ds. Zamówień Publicznych</w:t>
      </w:r>
    </w:p>
    <w:p w:rsidR="00CA0B6B" w:rsidRPr="00CA0B6B" w:rsidRDefault="00CA0B6B" w:rsidP="003C7CF9">
      <w:pPr>
        <w:tabs>
          <w:tab w:val="left" w:pos="360"/>
        </w:tabs>
        <w:suppressAutoHyphens/>
        <w:spacing w:after="0" w:line="240" w:lineRule="auto"/>
        <w:ind w:left="348" w:hanging="425"/>
        <w:jc w:val="center"/>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ul. Kochanowskiego 2a, 60-844 Poznań</w:t>
      </w:r>
      <w:r w:rsidRPr="00CA0B6B">
        <w:rPr>
          <w:rFonts w:ascii="Cambria" w:eastAsia="Times New Roman" w:hAnsi="Cambria" w:cs="Cambria"/>
          <w:sz w:val="20"/>
          <w:szCs w:val="20"/>
          <w:lang w:eastAsia="zh-CN"/>
        </w:rPr>
        <w:t>,</w:t>
      </w:r>
    </w:p>
    <w:p w:rsidR="00CA0B6B" w:rsidRPr="00CA0B6B" w:rsidRDefault="00CA0B6B" w:rsidP="003C7CF9">
      <w:pPr>
        <w:tabs>
          <w:tab w:val="left" w:pos="426"/>
        </w:tabs>
        <w:suppressAutoHyphens/>
        <w:spacing w:after="0" w:line="240" w:lineRule="auto"/>
        <w:ind w:left="413" w:firstLine="1"/>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oznakowana następująco:</w:t>
      </w:r>
    </w:p>
    <w:p w:rsidR="00CA0B6B" w:rsidRPr="00CA0B6B" w:rsidRDefault="00616B5D" w:rsidP="003C7CF9">
      <w:pPr>
        <w:keepNext/>
        <w:tabs>
          <w:tab w:val="left" w:pos="0"/>
          <w:tab w:val="left" w:pos="360"/>
        </w:tabs>
        <w:suppressAutoHyphens/>
        <w:spacing w:after="0" w:line="240" w:lineRule="auto"/>
        <w:ind w:left="348" w:hanging="425"/>
        <w:jc w:val="center"/>
        <w:outlineLvl w:val="0"/>
        <w:rPr>
          <w:rFonts w:ascii="Cambria" w:eastAsia="Times New Roman" w:hAnsi="Cambria" w:cs="Cambria"/>
          <w:b/>
          <w:sz w:val="26"/>
          <w:szCs w:val="24"/>
          <w:lang w:eastAsia="zh-CN"/>
        </w:rPr>
      </w:pPr>
      <w:r>
        <w:rPr>
          <w:rFonts w:ascii="Cambria" w:eastAsia="Times New Roman" w:hAnsi="Cambria" w:cs="Cambria"/>
          <w:b/>
          <w:sz w:val="20"/>
          <w:szCs w:val="20"/>
          <w:lang w:eastAsia="zh-CN"/>
        </w:rPr>
        <w:t>ZZP-2380-134</w:t>
      </w:r>
      <w:r w:rsidR="00CA0B6B" w:rsidRPr="00CA0B6B">
        <w:rPr>
          <w:rFonts w:ascii="Cambria" w:eastAsia="Times New Roman" w:hAnsi="Cambria" w:cs="Cambria"/>
          <w:b/>
          <w:sz w:val="20"/>
          <w:szCs w:val="20"/>
          <w:lang w:eastAsia="zh-CN"/>
        </w:rPr>
        <w:t>/2014 „Ofert</w:t>
      </w:r>
      <w:r w:rsidR="0053141A">
        <w:rPr>
          <w:rFonts w:ascii="Cambria" w:eastAsia="Times New Roman" w:hAnsi="Cambria" w:cs="Cambria"/>
          <w:b/>
          <w:sz w:val="20"/>
          <w:szCs w:val="20"/>
          <w:lang w:eastAsia="zh-CN"/>
        </w:rPr>
        <w:t>a – us</w:t>
      </w:r>
      <w:r>
        <w:rPr>
          <w:rFonts w:ascii="Cambria" w:eastAsia="Times New Roman" w:hAnsi="Cambria" w:cs="Cambria"/>
          <w:b/>
          <w:sz w:val="20"/>
          <w:szCs w:val="20"/>
          <w:lang w:eastAsia="zh-CN"/>
        </w:rPr>
        <w:t>ługi weterynaryjne - konie</w:t>
      </w:r>
      <w:r w:rsidR="00CA0B6B" w:rsidRPr="00CA0B6B">
        <w:rPr>
          <w:rFonts w:ascii="Cambria" w:eastAsia="Times New Roman" w:hAnsi="Cambria" w:cs="Cambria"/>
          <w:b/>
          <w:sz w:val="20"/>
          <w:szCs w:val="20"/>
          <w:lang w:eastAsia="zh-CN"/>
        </w:rPr>
        <w:t>”</w:t>
      </w:r>
    </w:p>
    <w:p w:rsidR="00CA0B6B" w:rsidRPr="00CA0B6B" w:rsidRDefault="00616B5D" w:rsidP="003C7CF9">
      <w:pPr>
        <w:tabs>
          <w:tab w:val="left" w:pos="360"/>
        </w:tabs>
        <w:suppressAutoHyphens/>
        <w:spacing w:after="0" w:line="240" w:lineRule="auto"/>
        <w:ind w:left="348" w:hanging="425"/>
        <w:jc w:val="center"/>
        <w:rPr>
          <w:rFonts w:ascii="Cambria" w:eastAsia="Times New Roman" w:hAnsi="Cambria" w:cs="Cambria"/>
          <w:sz w:val="20"/>
          <w:szCs w:val="20"/>
          <w:lang w:eastAsia="zh-CN"/>
        </w:rPr>
      </w:pPr>
      <w:r>
        <w:rPr>
          <w:rFonts w:ascii="Cambria" w:eastAsia="Times New Roman" w:hAnsi="Cambria" w:cs="Cambria"/>
          <w:b/>
          <w:sz w:val="20"/>
          <w:szCs w:val="20"/>
          <w:lang w:eastAsia="zh-CN"/>
        </w:rPr>
        <w:t>Nie otwierać przed dniem 10.11</w:t>
      </w:r>
      <w:r w:rsidR="00CA0B6B" w:rsidRPr="00CA0B6B">
        <w:rPr>
          <w:rFonts w:ascii="Cambria" w:eastAsia="Times New Roman" w:hAnsi="Cambria" w:cs="Cambria"/>
          <w:b/>
          <w:sz w:val="20"/>
          <w:szCs w:val="20"/>
          <w:lang w:eastAsia="zh-CN"/>
        </w:rPr>
        <w:t>.2014 r., do godz. 11:15</w:t>
      </w:r>
    </w:p>
    <w:p w:rsidR="00CA0B6B" w:rsidRPr="00CA0B6B" w:rsidRDefault="00CA0B6B" w:rsidP="003C7CF9">
      <w:pPr>
        <w:suppressAutoHyphens/>
        <w:spacing w:after="0" w:line="240" w:lineRule="auto"/>
        <w:ind w:left="413" w:firstLine="1"/>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oraz opatrzona nazwą i dokładnym adresem Wykonawcy.</w:t>
      </w:r>
    </w:p>
    <w:p w:rsidR="00CA0B6B" w:rsidRPr="00CA0B6B" w:rsidRDefault="00CA0B6B" w:rsidP="003C7CF9">
      <w:pPr>
        <w:numPr>
          <w:ilvl w:val="0"/>
          <w:numId w:val="12"/>
        </w:numPr>
        <w:tabs>
          <w:tab w:val="clear" w:pos="357"/>
          <w:tab w:val="num" w:pos="345"/>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Wykonawca może zmienić ofertę pod warunkiem, że Zamawiający otrzyma pisemne powiadomienie o wprowadzeniu zmiany przed upływem terminu do składania ofert. Powiadomienie o wprowadzeniu zmian musi być złożone według takich samych zasad jak składana oferta tj. w zamkniętym opakowaniu/kopercie oznakowanej następująco: </w:t>
      </w:r>
    </w:p>
    <w:p w:rsidR="0053141A" w:rsidRDefault="00616B5D" w:rsidP="003C7CF9">
      <w:pPr>
        <w:keepNext/>
        <w:tabs>
          <w:tab w:val="left" w:pos="0"/>
          <w:tab w:val="left" w:pos="360"/>
        </w:tabs>
        <w:suppressAutoHyphens/>
        <w:spacing w:after="0" w:line="240" w:lineRule="auto"/>
        <w:ind w:left="348" w:hanging="425"/>
        <w:jc w:val="center"/>
        <w:outlineLvl w:val="0"/>
        <w:rPr>
          <w:rFonts w:ascii="Cambria" w:eastAsia="Times New Roman" w:hAnsi="Cambria" w:cs="Cambria"/>
          <w:b/>
          <w:sz w:val="20"/>
          <w:szCs w:val="20"/>
          <w:lang w:eastAsia="zh-CN"/>
        </w:rPr>
      </w:pPr>
      <w:r>
        <w:rPr>
          <w:rFonts w:ascii="Cambria" w:eastAsia="Times New Roman" w:hAnsi="Cambria" w:cs="Cambria"/>
          <w:b/>
          <w:sz w:val="20"/>
          <w:szCs w:val="20"/>
          <w:lang w:eastAsia="zh-CN"/>
        </w:rPr>
        <w:t>ZZP-2380-134</w:t>
      </w:r>
      <w:r w:rsidR="00CA0B6B" w:rsidRPr="00CA0B6B">
        <w:rPr>
          <w:rFonts w:ascii="Cambria" w:eastAsia="Times New Roman" w:hAnsi="Cambria" w:cs="Cambria"/>
          <w:b/>
          <w:sz w:val="20"/>
          <w:szCs w:val="20"/>
          <w:lang w:eastAsia="zh-CN"/>
        </w:rPr>
        <w:t xml:space="preserve">/2014 „Zmiana oferty – </w:t>
      </w:r>
      <w:r w:rsidR="0053141A">
        <w:rPr>
          <w:rFonts w:ascii="Cambria" w:eastAsia="Times New Roman" w:hAnsi="Cambria" w:cs="Cambria"/>
          <w:b/>
          <w:sz w:val="20"/>
          <w:szCs w:val="20"/>
          <w:lang w:eastAsia="zh-CN"/>
        </w:rPr>
        <w:t>us</w:t>
      </w:r>
      <w:r>
        <w:rPr>
          <w:rFonts w:ascii="Cambria" w:eastAsia="Times New Roman" w:hAnsi="Cambria" w:cs="Cambria"/>
          <w:b/>
          <w:sz w:val="20"/>
          <w:szCs w:val="20"/>
          <w:lang w:eastAsia="zh-CN"/>
        </w:rPr>
        <w:t>ługi weterynaryjne - konie</w:t>
      </w:r>
      <w:r w:rsidR="0053141A" w:rsidRPr="00CA0B6B">
        <w:rPr>
          <w:rFonts w:ascii="Cambria" w:eastAsia="Times New Roman" w:hAnsi="Cambria" w:cs="Cambria"/>
          <w:b/>
          <w:sz w:val="20"/>
          <w:szCs w:val="20"/>
          <w:lang w:eastAsia="zh-CN"/>
        </w:rPr>
        <w:t>”</w:t>
      </w:r>
    </w:p>
    <w:p w:rsidR="00CA0B6B" w:rsidRPr="00CA0B6B" w:rsidRDefault="00616B5D" w:rsidP="003C7CF9">
      <w:pPr>
        <w:keepNext/>
        <w:tabs>
          <w:tab w:val="left" w:pos="0"/>
          <w:tab w:val="left" w:pos="360"/>
        </w:tabs>
        <w:suppressAutoHyphens/>
        <w:spacing w:after="0" w:line="240" w:lineRule="auto"/>
        <w:ind w:left="348" w:hanging="425"/>
        <w:jc w:val="center"/>
        <w:outlineLvl w:val="0"/>
        <w:rPr>
          <w:rFonts w:ascii="Cambria" w:eastAsia="Times New Roman" w:hAnsi="Cambria" w:cs="Cambria"/>
          <w:b/>
          <w:sz w:val="26"/>
          <w:szCs w:val="24"/>
          <w:lang w:eastAsia="zh-CN"/>
        </w:rPr>
      </w:pPr>
      <w:r>
        <w:rPr>
          <w:rFonts w:ascii="Cambria" w:eastAsia="Times New Roman" w:hAnsi="Cambria" w:cs="Cambria"/>
          <w:b/>
          <w:sz w:val="20"/>
          <w:szCs w:val="20"/>
          <w:lang w:eastAsia="zh-CN"/>
        </w:rPr>
        <w:t>Nie otwierać przed dniem 10.11</w:t>
      </w:r>
      <w:r w:rsidR="00CA0B6B" w:rsidRPr="00CA0B6B">
        <w:rPr>
          <w:rFonts w:ascii="Cambria" w:eastAsia="Times New Roman" w:hAnsi="Cambria" w:cs="Cambria"/>
          <w:b/>
          <w:sz w:val="20"/>
          <w:szCs w:val="20"/>
          <w:lang w:eastAsia="zh-CN"/>
        </w:rPr>
        <w:t>.2014 r., do godz. 11:15</w:t>
      </w:r>
    </w:p>
    <w:p w:rsidR="00CA0B6B" w:rsidRPr="00CA0B6B" w:rsidRDefault="00CA0B6B" w:rsidP="003C7CF9">
      <w:pPr>
        <w:suppressAutoHyphens/>
        <w:spacing w:after="0" w:line="240" w:lineRule="auto"/>
        <w:ind w:left="41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Koperta oznakowana na powyższych zasadach zostanie otwarta podczas sesji otwarcia ofert wraz ofertą Wykonawcy, który wprowadził zmianę i zostaną dołączone do oferty.</w:t>
      </w:r>
    </w:p>
    <w:p w:rsidR="00CA0B6B" w:rsidRPr="00CA0B6B" w:rsidRDefault="00CA0B6B" w:rsidP="003C7CF9">
      <w:pPr>
        <w:numPr>
          <w:ilvl w:val="0"/>
          <w:numId w:val="12"/>
        </w:numPr>
        <w:tabs>
          <w:tab w:val="clear" w:pos="357"/>
          <w:tab w:val="num" w:pos="345"/>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Wykonawca ma prawo przed upływem terminu składania ofert wycofać ofertę, pod warunkiem, że Zamawiający otrzyma pisemne powiadomienie o wycofaniu oferty przed upływem terminu do składania ofert. Wycofanie oferty z postępowania nastąpi poprzez złożenie pisemnego powiadomienia (oświadczenia). W przypadku przesłania tego dokumentu za pomocą operatora pocztowego koperta winna być oznakowana: </w:t>
      </w:r>
    </w:p>
    <w:p w:rsidR="00CA0B6B" w:rsidRPr="00CA0B6B" w:rsidRDefault="00616B5D" w:rsidP="003C7CF9">
      <w:pPr>
        <w:keepNext/>
        <w:tabs>
          <w:tab w:val="left" w:pos="0"/>
        </w:tabs>
        <w:suppressAutoHyphens/>
        <w:spacing w:after="0" w:line="240" w:lineRule="auto"/>
        <w:jc w:val="center"/>
        <w:outlineLvl w:val="0"/>
        <w:rPr>
          <w:rFonts w:ascii="Cambria" w:eastAsia="Times New Roman" w:hAnsi="Cambria" w:cs="Cambria"/>
          <w:b/>
          <w:sz w:val="20"/>
          <w:szCs w:val="20"/>
          <w:lang w:eastAsia="zh-CN"/>
        </w:rPr>
      </w:pPr>
      <w:r>
        <w:rPr>
          <w:rFonts w:ascii="Cambria" w:eastAsia="Times New Roman" w:hAnsi="Cambria" w:cs="Cambria"/>
          <w:b/>
          <w:sz w:val="20"/>
          <w:szCs w:val="20"/>
          <w:lang w:eastAsia="zh-CN"/>
        </w:rPr>
        <w:t>ZZP-2380-134</w:t>
      </w:r>
      <w:r w:rsidR="00CA0B6B" w:rsidRPr="00CA0B6B">
        <w:rPr>
          <w:rFonts w:ascii="Cambria" w:eastAsia="Times New Roman" w:hAnsi="Cambria" w:cs="Cambria"/>
          <w:b/>
          <w:sz w:val="20"/>
          <w:szCs w:val="20"/>
          <w:lang w:eastAsia="zh-CN"/>
        </w:rPr>
        <w:t>/2014 „Wycofanie</w:t>
      </w:r>
      <w:r w:rsidR="0053141A">
        <w:rPr>
          <w:rFonts w:ascii="Cambria" w:eastAsia="Times New Roman" w:hAnsi="Cambria" w:cs="Cambria"/>
          <w:b/>
          <w:sz w:val="20"/>
          <w:szCs w:val="20"/>
          <w:lang w:eastAsia="zh-CN"/>
        </w:rPr>
        <w:t xml:space="preserve"> oferty – usłu</w:t>
      </w:r>
      <w:r>
        <w:rPr>
          <w:rFonts w:ascii="Cambria" w:eastAsia="Times New Roman" w:hAnsi="Cambria" w:cs="Cambria"/>
          <w:b/>
          <w:sz w:val="20"/>
          <w:szCs w:val="20"/>
          <w:lang w:eastAsia="zh-CN"/>
        </w:rPr>
        <w:t>gi weterynaryjne - konie</w:t>
      </w:r>
      <w:r w:rsidR="00CA0B6B" w:rsidRPr="00CA0B6B">
        <w:rPr>
          <w:rFonts w:ascii="Cambria" w:eastAsia="Times New Roman" w:hAnsi="Cambria" w:cs="Cambria"/>
          <w:b/>
          <w:sz w:val="20"/>
          <w:szCs w:val="20"/>
          <w:lang w:eastAsia="zh-CN"/>
        </w:rPr>
        <w:t>”</w:t>
      </w:r>
    </w:p>
    <w:p w:rsidR="00CA0B6B" w:rsidRPr="00344A65" w:rsidRDefault="00CA0B6B" w:rsidP="00344A65">
      <w:pPr>
        <w:pStyle w:val="Akapitzlist"/>
        <w:numPr>
          <w:ilvl w:val="0"/>
          <w:numId w:val="12"/>
        </w:numPr>
        <w:tabs>
          <w:tab w:val="left" w:pos="0"/>
        </w:tabs>
        <w:jc w:val="both"/>
        <w:rPr>
          <w:rFonts w:ascii="Cambria" w:hAnsi="Cambria" w:cs="Cambria"/>
        </w:rPr>
      </w:pPr>
      <w:r w:rsidRPr="00344A65">
        <w:rPr>
          <w:rFonts w:ascii="Cambria" w:hAnsi="Cambria" w:cs="Cambria"/>
        </w:rPr>
        <w:t xml:space="preserve"> W przypadku złożenia przez Wykonawcę oferty po terminie, Zamawiający niezwłocznie </w:t>
      </w:r>
      <w:r w:rsidR="00344A65" w:rsidRPr="00344A65">
        <w:rPr>
          <w:rFonts w:ascii="Cambria" w:hAnsi="Cambria" w:cs="Cambria"/>
        </w:rPr>
        <w:t xml:space="preserve">zwraca  </w:t>
      </w:r>
      <w:r w:rsidR="00344A65">
        <w:rPr>
          <w:rFonts w:ascii="Cambria" w:hAnsi="Cambria" w:cs="Cambria"/>
        </w:rPr>
        <w:t xml:space="preserve">ją </w:t>
      </w:r>
      <w:r w:rsidRPr="00344A65">
        <w:rPr>
          <w:rFonts w:ascii="Cambria" w:hAnsi="Cambria" w:cs="Cambria"/>
        </w:rPr>
        <w:t>Wykona</w:t>
      </w:r>
      <w:r w:rsidR="00344A65">
        <w:rPr>
          <w:rFonts w:ascii="Cambria" w:hAnsi="Cambria" w:cs="Cambria"/>
        </w:rPr>
        <w:t>wcy.</w:t>
      </w:r>
      <w:r w:rsidRPr="00344A65">
        <w:rPr>
          <w:rFonts w:ascii="Cambria" w:hAnsi="Cambria" w:cs="Cambria"/>
        </w:rPr>
        <w:tab/>
      </w: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numPr>
          <w:ilvl w:val="2"/>
          <w:numId w:val="5"/>
        </w:numPr>
        <w:tabs>
          <w:tab w:val="clear" w:pos="567"/>
          <w:tab w:val="num" w:pos="555"/>
        </w:tabs>
        <w:suppressAutoHyphens/>
        <w:spacing w:after="0" w:line="240" w:lineRule="auto"/>
        <w:jc w:val="both"/>
        <w:rPr>
          <w:rFonts w:ascii="Cambria" w:eastAsia="Times New Roman" w:hAnsi="Cambria" w:cs="Cambria"/>
          <w:color w:val="000000"/>
          <w:sz w:val="20"/>
          <w:szCs w:val="20"/>
          <w:lang w:eastAsia="zh-CN"/>
        </w:rPr>
      </w:pPr>
      <w:r w:rsidRPr="00CA0B6B">
        <w:rPr>
          <w:rFonts w:ascii="Cambria" w:eastAsia="Times New Roman" w:hAnsi="Cambria" w:cs="Cambria"/>
          <w:b/>
          <w:sz w:val="20"/>
          <w:szCs w:val="20"/>
          <w:lang w:eastAsia="zh-CN"/>
        </w:rPr>
        <w:t>MIEJSCE I TERMIN SKŁADANIA I OTWARCIA OFERT</w:t>
      </w:r>
    </w:p>
    <w:p w:rsidR="00CA0B6B" w:rsidRPr="00CA0B6B" w:rsidRDefault="00CA0B6B" w:rsidP="003C7CF9">
      <w:pPr>
        <w:numPr>
          <w:ilvl w:val="0"/>
          <w:numId w:val="14"/>
        </w:numPr>
        <w:tabs>
          <w:tab w:val="clear" w:pos="357"/>
          <w:tab w:val="num" w:pos="345"/>
          <w:tab w:val="left" w:pos="426"/>
        </w:tabs>
        <w:suppressAutoHyphens/>
        <w:spacing w:after="0" w:line="240" w:lineRule="auto"/>
        <w:ind w:left="413" w:hanging="425"/>
        <w:jc w:val="both"/>
        <w:rPr>
          <w:rFonts w:ascii="Cambria" w:eastAsia="Times New Roman" w:hAnsi="Cambria" w:cs="Cambria"/>
          <w:color w:val="000000"/>
          <w:sz w:val="20"/>
          <w:szCs w:val="20"/>
          <w:lang w:eastAsia="zh-CN"/>
        </w:rPr>
      </w:pPr>
      <w:r w:rsidRPr="00CA0B6B">
        <w:rPr>
          <w:rFonts w:ascii="Cambria" w:eastAsia="Times New Roman" w:hAnsi="Cambria" w:cs="Cambria"/>
          <w:color w:val="000000"/>
          <w:sz w:val="20"/>
          <w:szCs w:val="20"/>
          <w:lang w:eastAsia="zh-CN"/>
        </w:rPr>
        <w:t>Ofertę należy złożyć w Komendzie Wojewódzkiej Policji w Poznaniu, w Sekcji ds. Zamówień Publicznych, ul. Dąbrowskiego 17A - sekretariat lub przesłać , w przypadku przesyłania za pośrednictwem Poczty Polskiej, na adres Zamawiającego wskazany w Rozdziale IX pkt 2 SIWZ do</w:t>
      </w:r>
      <w:r w:rsidRPr="00CA0B6B">
        <w:rPr>
          <w:rFonts w:ascii="Cambria" w:eastAsia="Times New Roman" w:hAnsi="Cambria" w:cs="Cambria"/>
          <w:b/>
          <w:color w:val="000000"/>
          <w:sz w:val="20"/>
          <w:szCs w:val="20"/>
          <w:lang w:eastAsia="zh-CN"/>
        </w:rPr>
        <w:t xml:space="preserve"> </w:t>
      </w:r>
      <w:r w:rsidR="00616B5D">
        <w:rPr>
          <w:rFonts w:ascii="Cambria" w:eastAsia="Times New Roman" w:hAnsi="Cambria" w:cs="Cambria"/>
          <w:b/>
          <w:sz w:val="20"/>
          <w:szCs w:val="20"/>
          <w:lang w:eastAsia="zh-CN"/>
        </w:rPr>
        <w:t>10.11</w:t>
      </w:r>
      <w:r w:rsidRPr="00CA0B6B">
        <w:rPr>
          <w:rFonts w:ascii="Cambria" w:eastAsia="Times New Roman" w:hAnsi="Cambria" w:cs="Cambria"/>
          <w:b/>
          <w:sz w:val="20"/>
          <w:szCs w:val="20"/>
          <w:lang w:eastAsia="zh-CN"/>
        </w:rPr>
        <w:t>.2014</w:t>
      </w:r>
      <w:r w:rsidRPr="00CA0B6B">
        <w:rPr>
          <w:rFonts w:ascii="Cambria" w:eastAsia="Times New Roman" w:hAnsi="Cambria" w:cs="Cambria"/>
          <w:sz w:val="20"/>
          <w:szCs w:val="20"/>
          <w:lang w:eastAsia="zh-CN"/>
        </w:rPr>
        <w:t xml:space="preserve"> roku, do godz. </w:t>
      </w:r>
      <w:r w:rsidRPr="00CA0B6B">
        <w:rPr>
          <w:rFonts w:ascii="Cambria" w:eastAsia="Times New Roman" w:hAnsi="Cambria" w:cs="Cambria"/>
          <w:b/>
          <w:sz w:val="20"/>
          <w:szCs w:val="20"/>
          <w:lang w:eastAsia="zh-CN"/>
        </w:rPr>
        <w:t>11:00</w:t>
      </w:r>
      <w:r w:rsidRPr="00CA0B6B">
        <w:rPr>
          <w:rFonts w:ascii="Cambria" w:eastAsia="Times New Roman" w:hAnsi="Cambria" w:cs="Cambria"/>
          <w:sz w:val="20"/>
          <w:szCs w:val="20"/>
          <w:lang w:eastAsia="zh-CN"/>
        </w:rPr>
        <w:t>;</w:t>
      </w:r>
    </w:p>
    <w:p w:rsidR="00CA0B6B" w:rsidRPr="00CA0B6B" w:rsidRDefault="00CA0B6B" w:rsidP="003C7CF9">
      <w:pPr>
        <w:numPr>
          <w:ilvl w:val="0"/>
          <w:numId w:val="14"/>
        </w:numPr>
        <w:tabs>
          <w:tab w:val="clear" w:pos="357"/>
          <w:tab w:val="num" w:pos="345"/>
          <w:tab w:val="left" w:pos="425"/>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color w:val="000000"/>
          <w:sz w:val="20"/>
          <w:szCs w:val="20"/>
          <w:lang w:eastAsia="zh-CN"/>
        </w:rPr>
        <w:t>Otwarcie ofert odbędzie się</w:t>
      </w:r>
      <w:r w:rsidRPr="00CA0B6B">
        <w:rPr>
          <w:rFonts w:ascii="Cambria" w:eastAsia="Times New Roman" w:hAnsi="Cambria" w:cs="Cambria"/>
          <w:b/>
          <w:color w:val="000000"/>
          <w:sz w:val="20"/>
          <w:szCs w:val="20"/>
          <w:lang w:eastAsia="zh-CN"/>
        </w:rPr>
        <w:t xml:space="preserve"> </w:t>
      </w:r>
      <w:r w:rsidR="00616B5D">
        <w:rPr>
          <w:rFonts w:ascii="Cambria" w:eastAsia="Times New Roman" w:hAnsi="Cambria" w:cs="Cambria"/>
          <w:b/>
          <w:sz w:val="20"/>
          <w:szCs w:val="20"/>
          <w:lang w:eastAsia="zh-CN"/>
        </w:rPr>
        <w:t>10.11</w:t>
      </w:r>
      <w:r w:rsidRPr="00CA0B6B">
        <w:rPr>
          <w:rFonts w:ascii="Cambria" w:eastAsia="Times New Roman" w:hAnsi="Cambria" w:cs="Cambria"/>
          <w:b/>
          <w:sz w:val="20"/>
          <w:szCs w:val="20"/>
          <w:lang w:eastAsia="zh-CN"/>
        </w:rPr>
        <w:t xml:space="preserve">.2014 </w:t>
      </w:r>
      <w:r w:rsidRPr="00CA0B6B">
        <w:rPr>
          <w:rFonts w:ascii="Cambria" w:eastAsia="Times New Roman" w:hAnsi="Cambria" w:cs="Cambria"/>
          <w:sz w:val="20"/>
          <w:szCs w:val="20"/>
          <w:lang w:eastAsia="zh-CN"/>
        </w:rPr>
        <w:t xml:space="preserve">roku o godz. </w:t>
      </w:r>
      <w:r w:rsidRPr="00CA0B6B">
        <w:rPr>
          <w:rFonts w:ascii="Cambria" w:eastAsia="Times New Roman" w:hAnsi="Cambria" w:cs="Cambria"/>
          <w:b/>
          <w:sz w:val="20"/>
          <w:szCs w:val="20"/>
          <w:lang w:eastAsia="zh-CN"/>
        </w:rPr>
        <w:t>11:15</w:t>
      </w:r>
      <w:r w:rsidRPr="00CA0B6B">
        <w:rPr>
          <w:rFonts w:ascii="Cambria" w:eastAsia="Times New Roman" w:hAnsi="Cambria" w:cs="Cambria"/>
          <w:b/>
          <w:color w:val="000000"/>
          <w:sz w:val="20"/>
          <w:szCs w:val="20"/>
          <w:lang w:eastAsia="zh-CN"/>
        </w:rPr>
        <w:t xml:space="preserve"> </w:t>
      </w:r>
      <w:r w:rsidRPr="00CA0B6B">
        <w:rPr>
          <w:rFonts w:ascii="Cambria" w:eastAsia="Times New Roman" w:hAnsi="Cambria" w:cs="Cambria"/>
          <w:color w:val="000000"/>
          <w:sz w:val="20"/>
          <w:szCs w:val="20"/>
          <w:lang w:eastAsia="zh-CN"/>
        </w:rPr>
        <w:t xml:space="preserve">w Komendzie Wojewódzkiej Policji w Poznaniu Sekcji ds. Zamówień Publicznych, ul. Dąbrowskiego 17A, pok. nr 3. </w:t>
      </w:r>
    </w:p>
    <w:p w:rsidR="00CA0B6B" w:rsidRPr="00CA0B6B" w:rsidRDefault="00CA0B6B" w:rsidP="003C7CF9">
      <w:pPr>
        <w:tabs>
          <w:tab w:val="left" w:pos="425"/>
        </w:tabs>
        <w:suppressAutoHyphens/>
        <w:spacing w:after="0" w:line="240" w:lineRule="auto"/>
        <w:ind w:left="413"/>
        <w:jc w:val="both"/>
        <w:rPr>
          <w:rFonts w:ascii="Cambria" w:eastAsia="Times New Roman" w:hAnsi="Cambria" w:cs="Cambria"/>
          <w:sz w:val="20"/>
          <w:szCs w:val="20"/>
          <w:lang w:eastAsia="zh-CN"/>
        </w:rPr>
      </w:pPr>
    </w:p>
    <w:p w:rsidR="00CA0B6B" w:rsidRPr="00CA0B6B" w:rsidRDefault="00CA0B6B" w:rsidP="003C7CF9">
      <w:pPr>
        <w:numPr>
          <w:ilvl w:val="2"/>
          <w:numId w:val="5"/>
        </w:numPr>
        <w:tabs>
          <w:tab w:val="clear" w:pos="567"/>
          <w:tab w:val="num" w:pos="555"/>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OPIS SPOSOBU OBLICZENIA CENY</w:t>
      </w:r>
    </w:p>
    <w:p w:rsidR="00CA0B6B" w:rsidRPr="00CA0B6B" w:rsidRDefault="00AC7F2E" w:rsidP="003C7CF9">
      <w:pPr>
        <w:tabs>
          <w:tab w:val="left" w:pos="0"/>
        </w:tabs>
        <w:suppressAutoHyphens/>
        <w:spacing w:after="0" w:line="240" w:lineRule="auto"/>
        <w:rPr>
          <w:rFonts w:ascii="Cambria" w:eastAsia="Times New Roman" w:hAnsi="Cambria" w:cs="Cambria"/>
          <w:sz w:val="20"/>
          <w:szCs w:val="20"/>
          <w:lang w:eastAsia="zh-CN"/>
        </w:rPr>
      </w:pPr>
      <w:r>
        <w:rPr>
          <w:rFonts w:ascii="Cambria" w:eastAsia="Times New Roman" w:hAnsi="Cambria" w:cs="Cambria"/>
          <w:sz w:val="20"/>
          <w:szCs w:val="20"/>
          <w:lang w:eastAsia="zh-CN"/>
        </w:rPr>
        <w:t xml:space="preserve">1.  </w:t>
      </w:r>
      <w:r w:rsidR="00CA0B6B" w:rsidRPr="00CA0B6B">
        <w:rPr>
          <w:rFonts w:ascii="Cambria" w:eastAsia="Times New Roman" w:hAnsi="Cambria" w:cs="Cambria"/>
          <w:sz w:val="20"/>
          <w:szCs w:val="20"/>
          <w:lang w:eastAsia="zh-CN"/>
        </w:rPr>
        <w:t>Cena oferty musi być podana w PLN, cyfrowo, z uwzględnieniem należnego podatku VAT, za</w:t>
      </w:r>
      <w:r>
        <w:rPr>
          <w:rFonts w:ascii="Cambria" w:eastAsia="Times New Roman" w:hAnsi="Cambria" w:cs="Cambria"/>
          <w:sz w:val="20"/>
          <w:szCs w:val="20"/>
          <w:lang w:eastAsia="zh-CN"/>
        </w:rPr>
        <w:t xml:space="preserve">okrąglona do dwóch      </w:t>
      </w:r>
      <w:r w:rsidR="00CA0B6B" w:rsidRPr="00CA0B6B">
        <w:rPr>
          <w:rFonts w:ascii="Cambria" w:eastAsia="Times New Roman" w:hAnsi="Cambria" w:cs="Cambria"/>
          <w:sz w:val="20"/>
          <w:szCs w:val="20"/>
          <w:lang w:eastAsia="zh-CN"/>
        </w:rPr>
        <w:t xml:space="preserve">miejsc po przecinku. </w:t>
      </w:r>
    </w:p>
    <w:p w:rsidR="00CA0B6B" w:rsidRPr="00CA0B6B" w:rsidRDefault="00CA0B6B" w:rsidP="003C7CF9">
      <w:pPr>
        <w:tabs>
          <w:tab w:val="left" w:pos="0"/>
        </w:tabs>
        <w:suppressAutoHyphens/>
        <w:spacing w:after="0" w:line="240" w:lineRule="auto"/>
        <w:ind w:left="272" w:hanging="28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2.</w:t>
      </w:r>
      <w:r w:rsidRPr="00CA0B6B">
        <w:rPr>
          <w:rFonts w:ascii="Cambria" w:eastAsia="Times New Roman" w:hAnsi="Cambria" w:cs="Cambria"/>
          <w:sz w:val="20"/>
          <w:szCs w:val="20"/>
          <w:lang w:eastAsia="zh-CN"/>
        </w:rPr>
        <w:tab/>
        <w:t>Cena jednostkowa podana w ofercie powinna obejmować wszystkie koszty i składniki związane z wykonaniem przedmiotu zamówienia – opisane i wymagane przez Zamawiającego w SIWZ, w szczególności koszty transportu,</w:t>
      </w:r>
      <w:r w:rsidR="000D5D2F">
        <w:rPr>
          <w:rFonts w:ascii="Cambria" w:eastAsia="Times New Roman" w:hAnsi="Cambria" w:cs="Cambria"/>
          <w:sz w:val="20"/>
          <w:szCs w:val="20"/>
          <w:lang w:eastAsia="zh-CN"/>
        </w:rPr>
        <w:t xml:space="preserve"> dojazdu, wszystkich usług i preparatów</w:t>
      </w:r>
      <w:r w:rsidRPr="00CA0B6B">
        <w:rPr>
          <w:rFonts w:ascii="Cambria" w:eastAsia="Times New Roman" w:hAnsi="Cambria" w:cs="Cambria"/>
          <w:sz w:val="20"/>
          <w:szCs w:val="20"/>
          <w:lang w:eastAsia="zh-CN"/>
        </w:rPr>
        <w:t>. Rozliczenie za wykonane usługi nastąpi w oparciu o cenę jednostkową.</w:t>
      </w:r>
    </w:p>
    <w:p w:rsidR="00CA0B6B" w:rsidRPr="00CA0B6B" w:rsidRDefault="00CA0B6B" w:rsidP="003C7CF9">
      <w:pPr>
        <w:tabs>
          <w:tab w:val="left" w:pos="0"/>
        </w:tabs>
        <w:suppressAutoHyphens/>
        <w:spacing w:after="0" w:line="240" w:lineRule="auto"/>
        <w:ind w:left="272" w:hanging="28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3.</w:t>
      </w:r>
      <w:r w:rsidRPr="00CA0B6B">
        <w:rPr>
          <w:rFonts w:ascii="Cambria" w:eastAsia="Times New Roman" w:hAnsi="Cambria" w:cs="Cambria"/>
          <w:sz w:val="20"/>
          <w:szCs w:val="20"/>
          <w:lang w:eastAsia="zh-CN"/>
        </w:rPr>
        <w:tab/>
        <w:t xml:space="preserve">Cena jednostkowa może być tylko jedna. </w:t>
      </w:r>
      <w:r w:rsidR="00236490">
        <w:rPr>
          <w:rFonts w:ascii="Cambria" w:eastAsia="Times New Roman" w:hAnsi="Cambria" w:cs="Cambria"/>
          <w:sz w:val="20"/>
          <w:szCs w:val="20"/>
          <w:lang w:eastAsia="zh-CN"/>
        </w:rPr>
        <w:t>Cenę należy podać w kwocie brutto</w:t>
      </w:r>
      <w:r w:rsidRPr="00CA0B6B">
        <w:rPr>
          <w:rFonts w:ascii="Cambria" w:eastAsia="Times New Roman" w:hAnsi="Cambria" w:cs="Cambria"/>
          <w:sz w:val="20"/>
          <w:szCs w:val="20"/>
          <w:lang w:eastAsia="zh-CN"/>
        </w:rPr>
        <w:t>. Nie dopuszcza się stosowania stawki 0,00 zł lub stosowania stawek w przedziałach cenowych ( np.: 20,00-30,00 zł). Ceny nie ulegnie zmianie w trakcie realizacji przedmiotu umowy.</w:t>
      </w:r>
    </w:p>
    <w:p w:rsidR="00CA0B6B" w:rsidRPr="00CA0B6B" w:rsidRDefault="00CA0B6B" w:rsidP="003C7CF9">
      <w:pPr>
        <w:tabs>
          <w:tab w:val="left" w:pos="0"/>
        </w:tabs>
        <w:suppressAutoHyphens/>
        <w:spacing w:after="0" w:line="240" w:lineRule="auto"/>
        <w:ind w:left="272" w:hanging="28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4.</w:t>
      </w:r>
      <w:r w:rsidRPr="00CA0B6B">
        <w:rPr>
          <w:rFonts w:ascii="Cambria" w:eastAsia="Times New Roman" w:hAnsi="Cambria" w:cs="Cambria"/>
          <w:sz w:val="20"/>
          <w:szCs w:val="20"/>
          <w:lang w:eastAsia="zh-CN"/>
        </w:rPr>
        <w:tab/>
      </w:r>
      <w:r w:rsidR="00BA0F63">
        <w:rPr>
          <w:rFonts w:ascii="Cambria" w:eastAsia="Times New Roman" w:hAnsi="Cambria" w:cs="Cambria"/>
          <w:sz w:val="20"/>
          <w:szCs w:val="20"/>
          <w:lang w:eastAsia="zh-CN"/>
        </w:rPr>
        <w:t>C</w:t>
      </w:r>
      <w:r w:rsidRPr="00CA0B6B">
        <w:rPr>
          <w:rFonts w:ascii="Cambria" w:eastAsia="Times New Roman" w:hAnsi="Cambria" w:cs="Cambria"/>
          <w:sz w:val="20"/>
          <w:szCs w:val="20"/>
          <w:lang w:eastAsia="zh-CN"/>
        </w:rPr>
        <w:t>eną o</w:t>
      </w:r>
      <w:r w:rsidR="00D919C0">
        <w:rPr>
          <w:rFonts w:ascii="Cambria" w:eastAsia="Times New Roman" w:hAnsi="Cambria" w:cs="Cambria"/>
          <w:sz w:val="20"/>
          <w:szCs w:val="20"/>
          <w:lang w:eastAsia="zh-CN"/>
        </w:rPr>
        <w:t xml:space="preserve">ferty będzie wartości brutto – suma kwot brutto poszczególnych pozycji formularza ofertowego </w:t>
      </w:r>
      <w:r w:rsidRPr="00CA0B6B">
        <w:rPr>
          <w:rFonts w:ascii="Cambria" w:eastAsia="Times New Roman" w:hAnsi="Cambria" w:cs="Cambria"/>
          <w:sz w:val="20"/>
          <w:szCs w:val="20"/>
          <w:lang w:eastAsia="zh-CN"/>
        </w:rPr>
        <w:t xml:space="preserve">(wraz z podatkiem VAT). </w:t>
      </w:r>
    </w:p>
    <w:p w:rsidR="00CA0B6B" w:rsidRPr="00CA0B6B" w:rsidRDefault="00CA0B6B" w:rsidP="003C7CF9">
      <w:pPr>
        <w:tabs>
          <w:tab w:val="left" w:pos="0"/>
        </w:tabs>
        <w:suppressAutoHyphens/>
        <w:spacing w:after="0" w:line="240" w:lineRule="auto"/>
        <w:jc w:val="both"/>
        <w:rPr>
          <w:rFonts w:ascii="Cambria" w:eastAsia="Times New Roman" w:hAnsi="Cambria" w:cs="Cambria"/>
          <w:sz w:val="20"/>
          <w:szCs w:val="20"/>
          <w:lang w:eastAsia="zh-CN"/>
        </w:rPr>
      </w:pPr>
    </w:p>
    <w:p w:rsidR="00CA0B6B" w:rsidRPr="00557FAD" w:rsidRDefault="00CA0B6B" w:rsidP="003C7CF9">
      <w:pPr>
        <w:numPr>
          <w:ilvl w:val="0"/>
          <w:numId w:val="17"/>
        </w:numPr>
        <w:suppressAutoHyphens/>
        <w:spacing w:after="0" w:line="240" w:lineRule="auto"/>
        <w:ind w:left="555" w:hanging="567"/>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lastRenderedPageBreak/>
        <w:t>OPIS KRYTERIÓW, KTÓRYMI ZAMAWIAJĄCY BĘDZIE SIĘ KIEROWAŁ PRZY WYBORZE OFERTY, WRAZ Z PODANIEM ZNACZENIA TYCH KRYTERIÓW I SPOSOBU OCENY OFERT</w:t>
      </w:r>
    </w:p>
    <w:p w:rsidR="00CA0B6B" w:rsidRPr="00CA0B6B" w:rsidRDefault="00CA0B6B" w:rsidP="003C7CF9">
      <w:pPr>
        <w:suppressAutoHyphens/>
        <w:spacing w:after="0" w:line="240" w:lineRule="auto"/>
        <w:jc w:val="both"/>
        <w:rPr>
          <w:rFonts w:ascii="Cambria" w:eastAsia="Times New Roman" w:hAnsi="Cambria" w:cs="Cambria"/>
          <w:b/>
          <w:sz w:val="10"/>
          <w:szCs w:val="20"/>
          <w:lang w:eastAsia="zh-CN"/>
        </w:rPr>
      </w:pPr>
      <w:r w:rsidRPr="00CA0B6B">
        <w:rPr>
          <w:rFonts w:ascii="Cambria" w:eastAsia="Times New Roman" w:hAnsi="Cambria" w:cs="Cambria"/>
          <w:b/>
          <w:sz w:val="20"/>
          <w:szCs w:val="20"/>
          <w:lang w:eastAsia="zh-CN"/>
        </w:rPr>
        <w:t>Wybór najkorzystniejszej oferty zostanie dokonany na podstawie kryterium:</w:t>
      </w:r>
    </w:p>
    <w:p w:rsidR="0067754B" w:rsidRDefault="00CA0B6B" w:rsidP="003C7CF9">
      <w:pPr>
        <w:suppressAutoHyphens/>
        <w:autoSpaceDE w:val="0"/>
        <w:autoSpaceDN w:val="0"/>
        <w:adjustRightInd w:val="0"/>
        <w:spacing w:after="0" w:line="240" w:lineRule="auto"/>
        <w:ind w:right="-290"/>
        <w:jc w:val="both"/>
        <w:rPr>
          <w:rFonts w:ascii="Cambria" w:eastAsia="Times New Roman" w:hAnsi="Cambria" w:cs="Arial"/>
          <w:sz w:val="20"/>
          <w:szCs w:val="20"/>
          <w:u w:val="single"/>
          <w:lang w:eastAsia="zh-CN"/>
        </w:rPr>
      </w:pPr>
      <w:r w:rsidRPr="00CA0B6B">
        <w:rPr>
          <w:rFonts w:ascii="Cambria" w:eastAsia="Times New Roman" w:hAnsi="Cambria" w:cs="Arial"/>
          <w:u w:val="single"/>
          <w:lang w:eastAsia="pl-PL"/>
        </w:rPr>
        <w:t>Kryterium</w:t>
      </w:r>
      <w:r w:rsidR="0067754B">
        <w:rPr>
          <w:rFonts w:ascii="Cambria" w:eastAsia="Times New Roman" w:hAnsi="Cambria" w:cs="Arial"/>
          <w:sz w:val="20"/>
          <w:szCs w:val="20"/>
          <w:u w:val="single"/>
          <w:lang w:eastAsia="zh-CN"/>
        </w:rPr>
        <w:t>;</w:t>
      </w:r>
    </w:p>
    <w:p w:rsidR="00CA0B6B" w:rsidRPr="00BA0F63" w:rsidRDefault="0067287A" w:rsidP="003C7CF9">
      <w:pPr>
        <w:suppressAutoHyphens/>
        <w:autoSpaceDE w:val="0"/>
        <w:autoSpaceDN w:val="0"/>
        <w:adjustRightInd w:val="0"/>
        <w:spacing w:after="0" w:line="240" w:lineRule="auto"/>
        <w:ind w:right="-290"/>
        <w:jc w:val="both"/>
        <w:rPr>
          <w:rFonts w:ascii="Cambria" w:eastAsia="Times New Roman" w:hAnsi="Cambria" w:cs="Arial"/>
          <w:b/>
          <w:sz w:val="20"/>
          <w:szCs w:val="20"/>
          <w:u w:val="single"/>
          <w:lang w:eastAsia="zh-CN"/>
        </w:rPr>
      </w:pPr>
      <w:r>
        <w:rPr>
          <w:rFonts w:ascii="Cambria" w:eastAsia="Times New Roman" w:hAnsi="Cambria" w:cs="Arial"/>
          <w:b/>
          <w:sz w:val="20"/>
          <w:szCs w:val="20"/>
          <w:u w:val="single"/>
          <w:lang w:eastAsia="zh-CN"/>
        </w:rPr>
        <w:t xml:space="preserve">A – cena, którego znaczenie wynosi </w:t>
      </w:r>
      <w:r w:rsidR="0067754B" w:rsidRPr="00BA0F63">
        <w:rPr>
          <w:rFonts w:ascii="Cambria" w:eastAsia="Times New Roman" w:hAnsi="Cambria" w:cs="Arial"/>
          <w:b/>
          <w:sz w:val="20"/>
          <w:szCs w:val="20"/>
          <w:u w:val="single"/>
          <w:lang w:eastAsia="zh-CN"/>
        </w:rPr>
        <w:t>9</w:t>
      </w:r>
      <w:r>
        <w:rPr>
          <w:rFonts w:ascii="Cambria" w:eastAsia="Times New Roman" w:hAnsi="Cambria" w:cs="Arial"/>
          <w:b/>
          <w:sz w:val="20"/>
          <w:szCs w:val="20"/>
          <w:u w:val="single"/>
          <w:lang w:eastAsia="zh-CN"/>
        </w:rPr>
        <w:t>0 %</w:t>
      </w:r>
    </w:p>
    <w:p w:rsidR="00CA0B6B" w:rsidRPr="00CA0B6B" w:rsidRDefault="00CA0B6B" w:rsidP="003C7CF9">
      <w:pPr>
        <w:suppressAutoHyphens/>
        <w:autoSpaceDE w:val="0"/>
        <w:autoSpaceDN w:val="0"/>
        <w:adjustRightInd w:val="0"/>
        <w:spacing w:after="0" w:line="240" w:lineRule="auto"/>
        <w:ind w:right="-290"/>
        <w:jc w:val="both"/>
        <w:rPr>
          <w:rFonts w:ascii="Cambria" w:eastAsia="Times New Roman" w:hAnsi="Cambria" w:cs="Times New Roman"/>
          <w:sz w:val="20"/>
          <w:szCs w:val="20"/>
          <w:lang w:eastAsia="zh-CN"/>
        </w:rPr>
      </w:pPr>
      <w:r w:rsidRPr="00CA0B6B">
        <w:rPr>
          <w:rFonts w:ascii="Cambria" w:eastAsia="Times New Roman" w:hAnsi="Cambria" w:cs="Arial"/>
          <w:sz w:val="20"/>
          <w:szCs w:val="20"/>
          <w:lang w:eastAsia="zh-CN"/>
        </w:rPr>
        <w:t xml:space="preserve">W powyższym kryterium ocenie będzie podlegać wartość brutto za wykonanie </w:t>
      </w:r>
      <w:r w:rsidR="00AC7F2E">
        <w:rPr>
          <w:rFonts w:ascii="Cambria" w:eastAsia="Times New Roman" w:hAnsi="Cambria" w:cs="Arial"/>
          <w:sz w:val="20"/>
          <w:szCs w:val="20"/>
          <w:lang w:eastAsia="zh-CN"/>
        </w:rPr>
        <w:t>usługi</w:t>
      </w:r>
    </w:p>
    <w:p w:rsidR="007D74BC" w:rsidRDefault="00CA0B6B" w:rsidP="003C7CF9">
      <w:pPr>
        <w:suppressAutoHyphens/>
        <w:autoSpaceDE w:val="0"/>
        <w:autoSpaceDN w:val="0"/>
        <w:adjustRightInd w:val="0"/>
        <w:spacing w:after="0" w:line="240" w:lineRule="auto"/>
        <w:ind w:right="-290"/>
        <w:jc w:val="both"/>
        <w:rPr>
          <w:rFonts w:ascii="Cambria" w:eastAsia="Times New Roman" w:hAnsi="Cambria" w:cs="Arial"/>
          <w:sz w:val="20"/>
          <w:szCs w:val="20"/>
          <w:lang w:eastAsia="zh-CN"/>
        </w:rPr>
      </w:pPr>
      <w:r w:rsidRPr="00CA0B6B">
        <w:rPr>
          <w:rFonts w:ascii="Cambria" w:eastAsia="Times New Roman" w:hAnsi="Cambria" w:cs="Arial"/>
          <w:sz w:val="20"/>
          <w:szCs w:val="20"/>
          <w:lang w:eastAsia="zh-CN"/>
        </w:rPr>
        <w:t xml:space="preserve">Ocena ofert w tym kryterium nastąpi wg wzoru:  </w:t>
      </w:r>
    </w:p>
    <w:p w:rsidR="00CA0B6B" w:rsidRPr="00CA0B6B" w:rsidRDefault="00CA0B6B" w:rsidP="003C7CF9">
      <w:pPr>
        <w:suppressAutoHyphens/>
        <w:autoSpaceDE w:val="0"/>
        <w:autoSpaceDN w:val="0"/>
        <w:adjustRightInd w:val="0"/>
        <w:spacing w:after="0" w:line="240" w:lineRule="auto"/>
        <w:ind w:right="-290"/>
        <w:jc w:val="center"/>
        <w:rPr>
          <w:rFonts w:ascii="Cambria" w:eastAsia="Times New Roman" w:hAnsi="Cambria" w:cs="Arial"/>
          <w:sz w:val="20"/>
          <w:szCs w:val="20"/>
          <w:lang w:eastAsia="zh-CN"/>
        </w:rPr>
      </w:pPr>
      <w:r w:rsidRPr="00CA0B6B">
        <w:rPr>
          <w:rFonts w:ascii="Cambria" w:eastAsia="Times New Roman" w:hAnsi="Cambria" w:cs="Arial"/>
          <w:sz w:val="20"/>
          <w:szCs w:val="20"/>
          <w:lang w:eastAsia="zh-CN"/>
        </w:rPr>
        <w:t>W</w:t>
      </w:r>
      <w:r w:rsidRPr="00CA0B6B">
        <w:rPr>
          <w:rFonts w:ascii="Cambria" w:eastAsia="Times New Roman" w:hAnsi="Cambria" w:cs="Arial"/>
          <w:sz w:val="14"/>
          <w:szCs w:val="14"/>
          <w:lang w:eastAsia="zh-CN"/>
        </w:rPr>
        <w:t xml:space="preserve">A </w:t>
      </w:r>
      <w:r w:rsidRPr="00CA0B6B">
        <w:rPr>
          <w:rFonts w:ascii="Cambria" w:eastAsia="Times New Roman" w:hAnsi="Cambria" w:cs="Arial"/>
          <w:sz w:val="20"/>
          <w:szCs w:val="20"/>
          <w:lang w:eastAsia="zh-CN"/>
        </w:rPr>
        <w:t>= (</w:t>
      </w:r>
      <w:proofErr w:type="spellStart"/>
      <w:r w:rsidRPr="00CA0B6B">
        <w:rPr>
          <w:rFonts w:ascii="Cambria" w:eastAsia="Times New Roman" w:hAnsi="Cambria" w:cs="Arial"/>
          <w:sz w:val="20"/>
          <w:szCs w:val="20"/>
          <w:lang w:eastAsia="zh-CN"/>
        </w:rPr>
        <w:t>Cn</w:t>
      </w:r>
      <w:proofErr w:type="spellEnd"/>
      <w:r w:rsidRPr="00CA0B6B">
        <w:rPr>
          <w:rFonts w:ascii="Cambria" w:eastAsia="Times New Roman" w:hAnsi="Cambria" w:cs="Arial"/>
          <w:sz w:val="20"/>
          <w:szCs w:val="20"/>
          <w:lang w:eastAsia="zh-CN"/>
        </w:rPr>
        <w:t>/</w:t>
      </w:r>
      <w:r w:rsidR="0067754B">
        <w:rPr>
          <w:rFonts w:ascii="Cambria" w:eastAsia="Times New Roman" w:hAnsi="Cambria" w:cs="Arial"/>
          <w:sz w:val="20"/>
          <w:szCs w:val="20"/>
          <w:lang w:eastAsia="zh-CN"/>
        </w:rPr>
        <w:t>Co) x 9</w:t>
      </w:r>
      <w:r w:rsidRPr="00CA0B6B">
        <w:rPr>
          <w:rFonts w:ascii="Cambria" w:eastAsia="Times New Roman" w:hAnsi="Cambria" w:cs="Arial"/>
          <w:sz w:val="20"/>
          <w:szCs w:val="20"/>
          <w:lang w:eastAsia="zh-CN"/>
        </w:rPr>
        <w:t>0 pkt</w:t>
      </w:r>
    </w:p>
    <w:p w:rsidR="00CA0B6B" w:rsidRPr="00CA0B6B" w:rsidRDefault="00CA0B6B" w:rsidP="003C7CF9">
      <w:pPr>
        <w:suppressAutoHyphens/>
        <w:autoSpaceDE w:val="0"/>
        <w:autoSpaceDN w:val="0"/>
        <w:adjustRightInd w:val="0"/>
        <w:spacing w:after="0" w:line="240" w:lineRule="auto"/>
        <w:ind w:right="-290" w:firstLine="708"/>
        <w:rPr>
          <w:rFonts w:ascii="Cambria" w:eastAsia="Times New Roman" w:hAnsi="Cambria" w:cs="Arial"/>
          <w:sz w:val="20"/>
          <w:szCs w:val="20"/>
          <w:lang w:eastAsia="zh-CN"/>
        </w:rPr>
      </w:pPr>
      <w:r w:rsidRPr="00CA0B6B">
        <w:rPr>
          <w:rFonts w:ascii="Cambria" w:eastAsia="Times New Roman" w:hAnsi="Cambria" w:cs="Arial"/>
          <w:sz w:val="20"/>
          <w:szCs w:val="20"/>
          <w:lang w:eastAsia="zh-CN"/>
        </w:rPr>
        <w:t>W</w:t>
      </w:r>
      <w:r w:rsidRPr="00CA0B6B">
        <w:rPr>
          <w:rFonts w:ascii="Cambria" w:eastAsia="Times New Roman" w:hAnsi="Cambria" w:cs="Arial"/>
          <w:sz w:val="14"/>
          <w:szCs w:val="14"/>
          <w:lang w:eastAsia="zh-CN"/>
        </w:rPr>
        <w:t xml:space="preserve">A </w:t>
      </w:r>
      <w:r w:rsidR="007D74BC">
        <w:rPr>
          <w:rFonts w:ascii="Cambria" w:eastAsia="Times New Roman" w:hAnsi="Cambria" w:cs="Arial"/>
          <w:sz w:val="20"/>
          <w:szCs w:val="20"/>
          <w:lang w:eastAsia="zh-CN"/>
        </w:rPr>
        <w:t xml:space="preserve"> - </w:t>
      </w:r>
      <w:r w:rsidRPr="00CA0B6B">
        <w:rPr>
          <w:rFonts w:ascii="Cambria" w:eastAsia="Times New Roman" w:hAnsi="Cambria" w:cs="Arial"/>
          <w:sz w:val="20"/>
          <w:szCs w:val="20"/>
          <w:lang w:eastAsia="zh-CN"/>
        </w:rPr>
        <w:t>wartość punktowa</w:t>
      </w:r>
    </w:p>
    <w:p w:rsidR="00CA0B6B" w:rsidRPr="00CA0B6B" w:rsidRDefault="007D74BC" w:rsidP="003C7CF9">
      <w:pPr>
        <w:suppressAutoHyphens/>
        <w:autoSpaceDE w:val="0"/>
        <w:autoSpaceDN w:val="0"/>
        <w:adjustRightInd w:val="0"/>
        <w:spacing w:after="0" w:line="240" w:lineRule="auto"/>
        <w:ind w:right="-290"/>
        <w:rPr>
          <w:rFonts w:ascii="Cambria" w:eastAsia="Times New Roman" w:hAnsi="Cambria" w:cs="Arial"/>
          <w:sz w:val="20"/>
          <w:szCs w:val="20"/>
          <w:lang w:eastAsia="zh-CN"/>
        </w:rPr>
      </w:pPr>
      <w:r>
        <w:rPr>
          <w:rFonts w:ascii="Cambria" w:eastAsia="Times New Roman" w:hAnsi="Cambria" w:cs="Arial"/>
          <w:sz w:val="20"/>
          <w:szCs w:val="20"/>
          <w:lang w:eastAsia="zh-CN"/>
        </w:rPr>
        <w:t xml:space="preserve">  </w:t>
      </w:r>
      <w:r>
        <w:rPr>
          <w:rFonts w:ascii="Cambria" w:eastAsia="Times New Roman" w:hAnsi="Cambria" w:cs="Arial"/>
          <w:sz w:val="20"/>
          <w:szCs w:val="20"/>
          <w:lang w:eastAsia="zh-CN"/>
        </w:rPr>
        <w:tab/>
      </w:r>
      <w:proofErr w:type="spellStart"/>
      <w:r w:rsidR="00CA0B6B" w:rsidRPr="00CA0B6B">
        <w:rPr>
          <w:rFonts w:ascii="Cambria" w:eastAsia="Times New Roman" w:hAnsi="Cambria" w:cs="Arial"/>
          <w:sz w:val="20"/>
          <w:szCs w:val="20"/>
          <w:lang w:eastAsia="zh-CN"/>
        </w:rPr>
        <w:t>C</w:t>
      </w:r>
      <w:r w:rsidR="00CA0B6B" w:rsidRPr="00CA0B6B">
        <w:rPr>
          <w:rFonts w:ascii="Cambria" w:eastAsia="Times New Roman" w:hAnsi="Cambria" w:cs="Arial"/>
          <w:sz w:val="14"/>
          <w:szCs w:val="14"/>
          <w:lang w:eastAsia="zh-CN"/>
        </w:rPr>
        <w:t>n</w:t>
      </w:r>
      <w:proofErr w:type="spellEnd"/>
      <w:r w:rsidR="00CA0B6B" w:rsidRPr="00CA0B6B">
        <w:rPr>
          <w:rFonts w:ascii="Cambria" w:eastAsia="Times New Roman" w:hAnsi="Cambria" w:cs="Arial"/>
          <w:sz w:val="14"/>
          <w:szCs w:val="14"/>
          <w:lang w:eastAsia="zh-CN"/>
        </w:rPr>
        <w:t xml:space="preserve"> </w:t>
      </w:r>
      <w:r>
        <w:rPr>
          <w:rFonts w:ascii="Cambria" w:eastAsia="Times New Roman" w:hAnsi="Cambria" w:cs="Arial"/>
          <w:sz w:val="20"/>
          <w:szCs w:val="20"/>
          <w:lang w:eastAsia="zh-CN"/>
        </w:rPr>
        <w:t>-</w:t>
      </w:r>
      <w:r w:rsidR="00CA0B6B" w:rsidRPr="00CA0B6B">
        <w:rPr>
          <w:rFonts w:ascii="Cambria" w:eastAsia="Times New Roman" w:hAnsi="Cambria" w:cs="Arial"/>
          <w:sz w:val="20"/>
          <w:szCs w:val="20"/>
          <w:lang w:eastAsia="zh-CN"/>
        </w:rPr>
        <w:t xml:space="preserve"> najniższa cena</w:t>
      </w:r>
    </w:p>
    <w:p w:rsidR="00793C74" w:rsidRDefault="00CA0B6B" w:rsidP="00793C74">
      <w:pPr>
        <w:suppressAutoHyphens/>
        <w:autoSpaceDE w:val="0"/>
        <w:autoSpaceDN w:val="0"/>
        <w:adjustRightInd w:val="0"/>
        <w:spacing w:after="0" w:line="240" w:lineRule="auto"/>
        <w:ind w:right="-290" w:firstLine="708"/>
        <w:rPr>
          <w:rFonts w:ascii="Cambria" w:eastAsia="Times New Roman" w:hAnsi="Cambria" w:cs="Arial"/>
          <w:sz w:val="20"/>
          <w:szCs w:val="20"/>
          <w:lang w:eastAsia="zh-CN"/>
        </w:rPr>
      </w:pPr>
      <w:r w:rsidRPr="00CA0B6B">
        <w:rPr>
          <w:rFonts w:ascii="Cambria" w:eastAsia="Times New Roman" w:hAnsi="Cambria" w:cs="Arial"/>
          <w:sz w:val="20"/>
          <w:szCs w:val="20"/>
          <w:lang w:eastAsia="zh-CN"/>
        </w:rPr>
        <w:t>C</w:t>
      </w:r>
      <w:r w:rsidRPr="00CA0B6B">
        <w:rPr>
          <w:rFonts w:ascii="Cambria" w:eastAsia="Times New Roman" w:hAnsi="Cambria" w:cs="Arial"/>
          <w:sz w:val="14"/>
          <w:szCs w:val="14"/>
          <w:lang w:eastAsia="zh-CN"/>
        </w:rPr>
        <w:t xml:space="preserve">o </w:t>
      </w:r>
      <w:r w:rsidR="007D74BC">
        <w:rPr>
          <w:rFonts w:ascii="Cambria" w:eastAsia="Times New Roman" w:hAnsi="Cambria" w:cs="Arial"/>
          <w:sz w:val="20"/>
          <w:szCs w:val="20"/>
          <w:lang w:eastAsia="zh-CN"/>
        </w:rPr>
        <w:t>-</w:t>
      </w:r>
      <w:r w:rsidR="004C2BA6">
        <w:rPr>
          <w:rFonts w:ascii="Cambria" w:eastAsia="Times New Roman" w:hAnsi="Cambria" w:cs="Arial"/>
          <w:sz w:val="20"/>
          <w:szCs w:val="20"/>
          <w:lang w:eastAsia="zh-CN"/>
        </w:rPr>
        <w:t xml:space="preserve"> cena ocenianej oferty</w:t>
      </w:r>
    </w:p>
    <w:p w:rsidR="00793C74" w:rsidRDefault="00D74568" w:rsidP="003C7CF9">
      <w:pPr>
        <w:suppressAutoHyphens/>
        <w:autoSpaceDE w:val="0"/>
        <w:autoSpaceDN w:val="0"/>
        <w:adjustRightInd w:val="0"/>
        <w:spacing w:after="0" w:line="240" w:lineRule="auto"/>
        <w:jc w:val="both"/>
        <w:rPr>
          <w:rFonts w:ascii="Cambria" w:eastAsia="Times New Roman" w:hAnsi="Cambria" w:cs="Tahoma"/>
          <w:b/>
          <w:sz w:val="20"/>
          <w:szCs w:val="20"/>
          <w:u w:val="single"/>
          <w:lang w:eastAsia="zh-CN"/>
        </w:rPr>
      </w:pPr>
      <w:r>
        <w:rPr>
          <w:rFonts w:ascii="Cambria" w:eastAsia="Times New Roman" w:hAnsi="Cambria" w:cs="Tahoma"/>
          <w:b/>
          <w:sz w:val="20"/>
          <w:szCs w:val="20"/>
          <w:u w:val="single"/>
          <w:lang w:eastAsia="zh-CN"/>
        </w:rPr>
        <w:t xml:space="preserve">B </w:t>
      </w:r>
      <w:r w:rsidR="00793C74" w:rsidRPr="00BA0F63">
        <w:rPr>
          <w:rFonts w:ascii="Cambria" w:eastAsia="Times New Roman" w:hAnsi="Cambria" w:cs="Tahoma"/>
          <w:b/>
          <w:sz w:val="20"/>
          <w:szCs w:val="20"/>
          <w:u w:val="single"/>
          <w:lang w:eastAsia="zh-CN"/>
        </w:rPr>
        <w:t>–</w:t>
      </w:r>
      <w:r w:rsidR="001864D8">
        <w:rPr>
          <w:rFonts w:ascii="Cambria" w:eastAsia="Times New Roman" w:hAnsi="Cambria" w:cs="Tahoma"/>
          <w:b/>
          <w:sz w:val="20"/>
          <w:szCs w:val="20"/>
          <w:u w:val="single"/>
          <w:lang w:eastAsia="zh-CN"/>
        </w:rPr>
        <w:t>czas</w:t>
      </w:r>
      <w:r>
        <w:rPr>
          <w:rFonts w:ascii="Cambria" w:eastAsia="Times New Roman" w:hAnsi="Cambria" w:cs="Tahoma"/>
          <w:b/>
          <w:sz w:val="20"/>
          <w:szCs w:val="20"/>
          <w:u w:val="single"/>
          <w:lang w:eastAsia="zh-CN"/>
        </w:rPr>
        <w:t xml:space="preserve"> realizacji usługi w nagłych przypadkach, którego znaczenie wynosi 10 %</w:t>
      </w:r>
    </w:p>
    <w:p w:rsidR="00D74568" w:rsidRDefault="00D74568" w:rsidP="003C7CF9">
      <w:pPr>
        <w:suppressAutoHyphens/>
        <w:autoSpaceDE w:val="0"/>
        <w:autoSpaceDN w:val="0"/>
        <w:adjustRightInd w:val="0"/>
        <w:spacing w:after="0" w:line="240" w:lineRule="auto"/>
        <w:jc w:val="both"/>
        <w:rPr>
          <w:rFonts w:ascii="Cambria" w:eastAsia="Times New Roman" w:hAnsi="Cambria" w:cs="Tahoma"/>
          <w:sz w:val="20"/>
          <w:szCs w:val="20"/>
          <w:lang w:eastAsia="zh-CN"/>
        </w:rPr>
      </w:pPr>
      <w:r>
        <w:rPr>
          <w:rFonts w:ascii="Cambria" w:eastAsia="Times New Roman" w:hAnsi="Cambria" w:cs="Tahoma"/>
          <w:sz w:val="20"/>
          <w:szCs w:val="20"/>
          <w:lang w:eastAsia="zh-CN"/>
        </w:rPr>
        <w:t>Ilość punktów przyznana ofertom będzie przedstawiała się następująco:</w:t>
      </w:r>
    </w:p>
    <w:p w:rsidR="00D74568" w:rsidRPr="001864D8" w:rsidRDefault="001864D8" w:rsidP="001864D8">
      <w:pPr>
        <w:pStyle w:val="Akapitzlist"/>
        <w:numPr>
          <w:ilvl w:val="3"/>
          <w:numId w:val="5"/>
        </w:numPr>
        <w:autoSpaceDE w:val="0"/>
        <w:autoSpaceDN w:val="0"/>
        <w:adjustRightInd w:val="0"/>
        <w:jc w:val="both"/>
        <w:rPr>
          <w:rFonts w:ascii="Cambria" w:hAnsi="Cambria" w:cs="Tahoma"/>
        </w:rPr>
      </w:pPr>
      <w:r>
        <w:rPr>
          <w:rFonts w:ascii="Cambria" w:hAnsi="Cambria" w:cs="Tahoma"/>
        </w:rPr>
        <w:t>czas</w:t>
      </w:r>
      <w:r w:rsidR="00D74568" w:rsidRPr="001864D8">
        <w:rPr>
          <w:rFonts w:ascii="Cambria" w:hAnsi="Cambria" w:cs="Tahoma"/>
        </w:rPr>
        <w:t xml:space="preserve"> realizacji usługi – 2 godziny – 0,00</w:t>
      </w:r>
      <w:r w:rsidRPr="001864D8">
        <w:rPr>
          <w:rFonts w:ascii="Cambria" w:hAnsi="Cambria" w:cs="Tahoma"/>
        </w:rPr>
        <w:t xml:space="preserve"> pkt,</w:t>
      </w:r>
    </w:p>
    <w:p w:rsidR="001864D8" w:rsidRPr="001864D8" w:rsidRDefault="001864D8" w:rsidP="001864D8">
      <w:pPr>
        <w:pStyle w:val="Akapitzlist"/>
        <w:numPr>
          <w:ilvl w:val="3"/>
          <w:numId w:val="5"/>
        </w:numPr>
        <w:autoSpaceDE w:val="0"/>
        <w:autoSpaceDN w:val="0"/>
        <w:adjustRightInd w:val="0"/>
        <w:jc w:val="both"/>
        <w:rPr>
          <w:rFonts w:ascii="Cambria" w:hAnsi="Cambria" w:cs="Tahoma"/>
        </w:rPr>
      </w:pPr>
      <w:r>
        <w:rPr>
          <w:rFonts w:ascii="Cambria" w:hAnsi="Cambria" w:cs="Tahoma"/>
        </w:rPr>
        <w:t>czas</w:t>
      </w:r>
      <w:r w:rsidRPr="001864D8">
        <w:rPr>
          <w:rFonts w:ascii="Cambria" w:hAnsi="Cambria" w:cs="Tahoma"/>
        </w:rPr>
        <w:t xml:space="preserve"> realizacji usługi</w:t>
      </w:r>
      <w:r>
        <w:rPr>
          <w:rFonts w:ascii="Cambria" w:hAnsi="Cambria" w:cs="Tahoma"/>
          <w:b/>
        </w:rPr>
        <w:t xml:space="preserve"> </w:t>
      </w:r>
      <w:r w:rsidRPr="001864D8">
        <w:rPr>
          <w:rFonts w:ascii="Cambria" w:hAnsi="Cambria" w:cs="Tahoma"/>
        </w:rPr>
        <w:t>– 1,5 godziny – 5,00 pkt,</w:t>
      </w:r>
    </w:p>
    <w:p w:rsidR="001864D8" w:rsidRPr="001864D8" w:rsidRDefault="001864D8" w:rsidP="001864D8">
      <w:pPr>
        <w:pStyle w:val="Akapitzlist"/>
        <w:numPr>
          <w:ilvl w:val="3"/>
          <w:numId w:val="5"/>
        </w:numPr>
        <w:autoSpaceDE w:val="0"/>
        <w:autoSpaceDN w:val="0"/>
        <w:adjustRightInd w:val="0"/>
        <w:jc w:val="both"/>
        <w:rPr>
          <w:rFonts w:ascii="Cambria" w:hAnsi="Cambria" w:cs="Tahoma"/>
        </w:rPr>
      </w:pPr>
      <w:r>
        <w:rPr>
          <w:rFonts w:ascii="Cambria" w:hAnsi="Cambria" w:cs="Tahoma"/>
        </w:rPr>
        <w:t>czas</w:t>
      </w:r>
      <w:r w:rsidRPr="001864D8">
        <w:rPr>
          <w:rFonts w:ascii="Cambria" w:hAnsi="Cambria" w:cs="Tahoma"/>
        </w:rPr>
        <w:t xml:space="preserve"> realizacji usługi – 1 godzina – 10,00 pkt</w:t>
      </w:r>
    </w:p>
    <w:p w:rsidR="001864D8" w:rsidRDefault="001864D8" w:rsidP="003C7CF9">
      <w:pPr>
        <w:suppressAutoHyphens/>
        <w:autoSpaceDE w:val="0"/>
        <w:autoSpaceDN w:val="0"/>
        <w:adjustRightInd w:val="0"/>
        <w:spacing w:after="0" w:line="240" w:lineRule="auto"/>
        <w:jc w:val="both"/>
        <w:rPr>
          <w:rFonts w:ascii="Cambria" w:eastAsia="Times New Roman" w:hAnsi="Cambria" w:cs="Tahoma"/>
          <w:sz w:val="20"/>
          <w:szCs w:val="20"/>
          <w:lang w:eastAsia="zh-CN"/>
        </w:rPr>
      </w:pPr>
      <w:r>
        <w:rPr>
          <w:rFonts w:ascii="Cambria" w:eastAsia="Times New Roman" w:hAnsi="Cambria" w:cs="Tahoma"/>
          <w:sz w:val="20"/>
          <w:szCs w:val="20"/>
          <w:lang w:eastAsia="zh-CN"/>
        </w:rPr>
        <w:t>Przy ocenie ofert najwyżej będzie punktowana oferta, która zaproponuje najkrótszy czas realizacji usługi w nagłych przypadkach. Wymieniony termin obejmuje 7 dni w tygodniu przez okres 24 godzin na dobę.</w:t>
      </w:r>
    </w:p>
    <w:p w:rsidR="00CA0B6B" w:rsidRPr="00CA0B6B" w:rsidRDefault="00CA0B6B" w:rsidP="003C7CF9">
      <w:pPr>
        <w:suppressAutoHyphens/>
        <w:autoSpaceDE w:val="0"/>
        <w:autoSpaceDN w:val="0"/>
        <w:adjustRightInd w:val="0"/>
        <w:spacing w:after="0" w:line="240" w:lineRule="auto"/>
        <w:jc w:val="both"/>
        <w:rPr>
          <w:rFonts w:ascii="Cambria" w:eastAsia="Times New Roman" w:hAnsi="Cambria" w:cs="Arial"/>
          <w:b/>
          <w:sz w:val="18"/>
          <w:szCs w:val="18"/>
          <w:vertAlign w:val="subscript"/>
          <w:lang w:eastAsia="zh-CN"/>
        </w:rPr>
      </w:pPr>
      <w:r w:rsidRPr="00CA0B6B">
        <w:rPr>
          <w:rFonts w:ascii="Cambria" w:eastAsia="Times New Roman" w:hAnsi="Cambria" w:cs="Tahoma"/>
          <w:sz w:val="20"/>
          <w:szCs w:val="20"/>
          <w:lang w:eastAsia="zh-CN"/>
        </w:rPr>
        <w:t xml:space="preserve">Oferta niepodlegająca odrzuceniu złożona przez Wykonawcę niewykluczonego z postępowania, która uzyska największą liczbę punktów </w:t>
      </w:r>
      <w:r w:rsidR="009F0DA9">
        <w:rPr>
          <w:rFonts w:ascii="Cambria" w:eastAsia="Times New Roman" w:hAnsi="Cambria" w:cs="Tahoma"/>
          <w:sz w:val="20"/>
          <w:szCs w:val="20"/>
          <w:lang w:eastAsia="zh-CN"/>
        </w:rPr>
        <w:t>–</w:t>
      </w:r>
      <w:r w:rsidRPr="00CA0B6B">
        <w:rPr>
          <w:rFonts w:ascii="Cambria" w:eastAsia="Times New Roman" w:hAnsi="Cambria" w:cs="Tahoma"/>
          <w:sz w:val="20"/>
          <w:szCs w:val="20"/>
          <w:lang w:eastAsia="zh-CN"/>
        </w:rPr>
        <w:t xml:space="preserve"> maksymalnie 100 zostanie uznana, jako najkorzystniejsza.</w:t>
      </w:r>
      <w:r w:rsidRPr="00CA0B6B">
        <w:rPr>
          <w:rFonts w:ascii="Cambria" w:eastAsia="Times New Roman" w:hAnsi="Cambria" w:cs="Times New Roman"/>
          <w:sz w:val="20"/>
          <w:szCs w:val="20"/>
          <w:lang w:eastAsia="zh-CN"/>
        </w:rPr>
        <w:t xml:space="preserve"> Pozostałe oferty zostaną sklasyfikowane zgodnie z ilością uzyskanych punktów. Wszystkie obliczenia będą wykonane z dokładnością do 0,01.</w:t>
      </w:r>
    </w:p>
    <w:p w:rsidR="00CA0B6B" w:rsidRPr="00CA0B6B" w:rsidRDefault="00CA0B6B" w:rsidP="003C7CF9">
      <w:pPr>
        <w:tabs>
          <w:tab w:val="left" w:pos="3043"/>
          <w:tab w:val="left" w:pos="3148"/>
        </w:tabs>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numPr>
          <w:ilvl w:val="0"/>
          <w:numId w:val="17"/>
        </w:numPr>
        <w:tabs>
          <w:tab w:val="clear" w:pos="567"/>
          <w:tab w:val="num" w:pos="555"/>
        </w:tabs>
        <w:suppressAutoHyphens/>
        <w:spacing w:after="0" w:line="240" w:lineRule="auto"/>
        <w:ind w:left="555" w:hanging="567"/>
        <w:jc w:val="both"/>
        <w:rPr>
          <w:rFonts w:ascii="Cambria" w:eastAsia="Times New Roman" w:hAnsi="Cambria" w:cs="Cambria"/>
          <w:b/>
          <w:color w:val="000000"/>
          <w:sz w:val="20"/>
          <w:szCs w:val="20"/>
          <w:lang w:eastAsia="zh-CN"/>
        </w:rPr>
      </w:pPr>
      <w:r w:rsidRPr="00CA0B6B">
        <w:rPr>
          <w:rFonts w:ascii="Cambria" w:eastAsia="Times New Roman" w:hAnsi="Cambria" w:cs="Cambria"/>
          <w:b/>
          <w:sz w:val="20"/>
          <w:szCs w:val="20"/>
          <w:lang w:eastAsia="zh-CN"/>
        </w:rPr>
        <w:t>AUKCJA ELEKTRONICZNA</w:t>
      </w:r>
    </w:p>
    <w:p w:rsidR="00CA0B6B" w:rsidRPr="00CA0B6B" w:rsidRDefault="00CA0B6B" w:rsidP="003C7CF9">
      <w:pPr>
        <w:suppressAutoHyphens/>
        <w:spacing w:after="0" w:line="240" w:lineRule="auto"/>
        <w:jc w:val="both"/>
        <w:rPr>
          <w:rFonts w:ascii="Cambria" w:eastAsia="Times New Roman" w:hAnsi="Cambria" w:cs="Cambria"/>
          <w:b/>
          <w:color w:val="000000"/>
          <w:sz w:val="20"/>
          <w:szCs w:val="20"/>
          <w:lang w:eastAsia="zh-CN"/>
        </w:rPr>
      </w:pPr>
      <w:r w:rsidRPr="00CA0B6B">
        <w:rPr>
          <w:rFonts w:ascii="Cambria" w:eastAsia="Times New Roman" w:hAnsi="Cambria" w:cs="Cambria"/>
          <w:color w:val="000000"/>
          <w:sz w:val="20"/>
          <w:szCs w:val="20"/>
          <w:lang w:eastAsia="zh-CN"/>
        </w:rPr>
        <w:t>Zamawiający nie przewiduje przeprowadzenia aukcji elektronicznej.</w:t>
      </w:r>
    </w:p>
    <w:p w:rsidR="00CA0B6B" w:rsidRPr="00CA0B6B" w:rsidRDefault="00CA0B6B" w:rsidP="003C7CF9">
      <w:pPr>
        <w:suppressAutoHyphens/>
        <w:spacing w:after="0" w:line="240" w:lineRule="auto"/>
        <w:jc w:val="both"/>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p>
    <w:p w:rsidR="00CA0B6B" w:rsidRPr="00CA0B6B" w:rsidRDefault="00CA0B6B" w:rsidP="003C7CF9">
      <w:pPr>
        <w:numPr>
          <w:ilvl w:val="0"/>
          <w:numId w:val="17"/>
        </w:numPr>
        <w:tabs>
          <w:tab w:val="clear" w:pos="567"/>
          <w:tab w:val="num" w:pos="555"/>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 xml:space="preserve">INFORMACJE O FORMALNOŚCIACH, JAKIE POWINNY ZOSTAĆ DOPEŁNIONE PO WYBORZE OFERTY W CELU ZAWARCIA UMOWY W SPRAWIE ZAMÓWIENIA PUBLICZNEGO </w:t>
      </w:r>
    </w:p>
    <w:p w:rsidR="00CA0B6B" w:rsidRPr="00CA0B6B" w:rsidRDefault="00CA0B6B" w:rsidP="003C7CF9">
      <w:pPr>
        <w:numPr>
          <w:ilvl w:val="1"/>
          <w:numId w:val="17"/>
        </w:numPr>
        <w:tabs>
          <w:tab w:val="clear" w:pos="357"/>
          <w:tab w:val="num" w:pos="345"/>
        </w:tabs>
        <w:suppressAutoHyphens/>
        <w:autoSpaceDE w:val="0"/>
        <w:spacing w:after="0" w:line="240" w:lineRule="auto"/>
        <w:ind w:left="34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Wykonawcy wspólnie ubiegający się o niniejsze zamówienie, których oferta zostanie uznana za najkorzystniejszą przed podpisaniem umowy o realizację zamówienia, są zobowiązani dostarczyć Zamawiającemu stosowną umowę konsorcjum zawierającą minimum następujące postanowienia:</w:t>
      </w:r>
    </w:p>
    <w:p w:rsidR="00CA0B6B" w:rsidRPr="00CA0B6B" w:rsidRDefault="00CA0B6B" w:rsidP="003C7CF9">
      <w:pPr>
        <w:suppressAutoHyphens/>
        <w:autoSpaceDE w:val="0"/>
        <w:spacing w:after="0" w:line="240" w:lineRule="auto"/>
        <w:ind w:firstLine="28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1)</w:t>
      </w:r>
      <w:r w:rsidRPr="00CA0B6B">
        <w:rPr>
          <w:rFonts w:ascii="Cambria" w:eastAsia="Times New Roman" w:hAnsi="Cambria" w:cs="Cambria"/>
          <w:sz w:val="20"/>
          <w:szCs w:val="20"/>
          <w:lang w:eastAsia="zh-CN"/>
        </w:rPr>
        <w:tab/>
        <w:t>określenie celu gospodarczego,</w:t>
      </w:r>
    </w:p>
    <w:p w:rsidR="00CA0B6B" w:rsidRPr="00CA0B6B" w:rsidRDefault="00CA0B6B" w:rsidP="003C7CF9">
      <w:pPr>
        <w:suppressAutoHyphens/>
        <w:autoSpaceDE w:val="0"/>
        <w:spacing w:after="0" w:line="240" w:lineRule="auto"/>
        <w:ind w:left="555" w:hanging="283"/>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2)</w:t>
      </w:r>
      <w:r w:rsidRPr="00CA0B6B">
        <w:rPr>
          <w:rFonts w:ascii="Cambria" w:eastAsia="Times New Roman" w:hAnsi="Cambria" w:cs="Cambria"/>
          <w:sz w:val="20"/>
          <w:szCs w:val="20"/>
          <w:lang w:eastAsia="zh-CN"/>
        </w:rPr>
        <w:tab/>
        <w:t>określenie, który z podmiotów jest upoważniony do występowania w imieniu pozostałych przy realizacji przedmiotowego zamówienia,</w:t>
      </w:r>
    </w:p>
    <w:p w:rsidR="00CA0B6B" w:rsidRPr="00CA0B6B" w:rsidRDefault="00CA0B6B" w:rsidP="003C7CF9">
      <w:pPr>
        <w:suppressAutoHyphens/>
        <w:autoSpaceDE w:val="0"/>
        <w:spacing w:after="0" w:line="240" w:lineRule="auto"/>
        <w:ind w:left="557" w:hanging="28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3) </w:t>
      </w:r>
      <w:r w:rsidRPr="00CA0B6B">
        <w:rPr>
          <w:rFonts w:ascii="Cambria" w:eastAsia="Times New Roman" w:hAnsi="Cambria" w:cs="Cambria"/>
          <w:sz w:val="20"/>
          <w:szCs w:val="20"/>
          <w:lang w:eastAsia="zh-CN"/>
        </w:rPr>
        <w:tab/>
        <w:t>oznaczenie czasu trwania konsorcjum obejmującego okres realizacji przedmiotu zamówienia oraz gwarancji i rękojmi,</w:t>
      </w:r>
    </w:p>
    <w:p w:rsidR="00557FAD" w:rsidRPr="00CA0B6B" w:rsidRDefault="00CA0B6B" w:rsidP="00557FAD">
      <w:pPr>
        <w:suppressAutoHyphens/>
        <w:autoSpaceDE w:val="0"/>
        <w:spacing w:after="0" w:line="240" w:lineRule="auto"/>
        <w:ind w:left="555" w:hanging="283"/>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4) dotyczącego solidarnej odpowiedzialności wszystkich Wykonawców występujących wspólnie za wykonanie umowy,</w:t>
      </w:r>
    </w:p>
    <w:p w:rsidR="00CA0B6B" w:rsidRPr="00CA0B6B" w:rsidRDefault="00557FAD" w:rsidP="003C7CF9">
      <w:pPr>
        <w:tabs>
          <w:tab w:val="left" w:pos="0"/>
        </w:tabs>
        <w:suppressAutoHyphens/>
        <w:spacing w:after="0" w:line="240" w:lineRule="auto"/>
        <w:jc w:val="both"/>
        <w:rPr>
          <w:rFonts w:ascii="Cambria" w:eastAsia="Times New Roman" w:hAnsi="Cambria" w:cs="Cambria"/>
          <w:sz w:val="20"/>
          <w:szCs w:val="20"/>
          <w:lang w:eastAsia="zh-CN"/>
        </w:rPr>
      </w:pPr>
      <w:r>
        <w:rPr>
          <w:rFonts w:ascii="Cambria" w:eastAsia="Times New Roman" w:hAnsi="Cambria" w:cs="Cambria"/>
          <w:sz w:val="20"/>
          <w:szCs w:val="20"/>
          <w:lang w:eastAsia="zh-CN"/>
        </w:rPr>
        <w:t xml:space="preserve">     </w:t>
      </w:r>
      <w:r w:rsidR="00CA0B6B" w:rsidRPr="00CA0B6B">
        <w:rPr>
          <w:rFonts w:ascii="Cambria" w:eastAsia="Times New Roman" w:hAnsi="Cambria" w:cs="Cambria"/>
          <w:sz w:val="20"/>
          <w:szCs w:val="20"/>
          <w:lang w:eastAsia="zh-CN"/>
        </w:rPr>
        <w:t>5) zakaz zmian w umowie bez pisemnej zgody Zamawiającego.</w:t>
      </w: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numPr>
          <w:ilvl w:val="0"/>
          <w:numId w:val="17"/>
        </w:numPr>
        <w:tabs>
          <w:tab w:val="clear" w:pos="567"/>
          <w:tab w:val="num" w:pos="555"/>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WYMAGANIA DOTYCZĄCE ZABEZPIECZENIA NALEŻYTEGO WYKONANIA UMOWY</w:t>
      </w:r>
    </w:p>
    <w:p w:rsidR="00CA0B6B" w:rsidRPr="00CA0B6B" w:rsidRDefault="00CA0B6B" w:rsidP="003C7CF9">
      <w:pPr>
        <w:tabs>
          <w:tab w:val="left" w:pos="425"/>
        </w:tabs>
        <w:suppressAutoHyphens/>
        <w:autoSpaceDE w:val="0"/>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Zamawiający nie wymaga wniesienia zabezpieczenia należytego wykonania umowy.</w:t>
      </w: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numPr>
          <w:ilvl w:val="0"/>
          <w:numId w:val="17"/>
        </w:numPr>
        <w:tabs>
          <w:tab w:val="clear" w:pos="567"/>
          <w:tab w:val="num" w:pos="555"/>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TERMIN I WARUNKI ZAWARCIA UMOWY</w:t>
      </w:r>
    </w:p>
    <w:p w:rsidR="00CA0B6B" w:rsidRPr="00CA0B6B" w:rsidRDefault="00CA0B6B" w:rsidP="003C7CF9">
      <w:pPr>
        <w:numPr>
          <w:ilvl w:val="0"/>
          <w:numId w:val="26"/>
        </w:numPr>
        <w:suppressAutoHyphens/>
        <w:spacing w:after="0" w:line="240" w:lineRule="auto"/>
        <w:ind w:left="708" w:hanging="720"/>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Z Wykonawcą, którego ofertę wybrano, jako najkorzystniejszą zostanie zawarta umowa</w:t>
      </w:r>
      <w:r w:rsidRPr="00CA0B6B">
        <w:rPr>
          <w:rFonts w:ascii="Cambria" w:eastAsia="Calibri" w:hAnsi="Cambria" w:cs="Times New Roman"/>
          <w:bCs/>
          <w:sz w:val="20"/>
          <w:szCs w:val="20"/>
          <w:lang w:eastAsia="zh-CN"/>
        </w:rPr>
        <w:t>:</w:t>
      </w:r>
    </w:p>
    <w:p w:rsidR="00CA0B6B" w:rsidRPr="00CA0B6B" w:rsidRDefault="00CA0B6B" w:rsidP="003C7CF9">
      <w:pPr>
        <w:numPr>
          <w:ilvl w:val="1"/>
          <w:numId w:val="23"/>
        </w:numPr>
        <w:tabs>
          <w:tab w:val="clear" w:pos="363"/>
          <w:tab w:val="left" w:pos="851"/>
        </w:tabs>
        <w:suppressAutoHyphens/>
        <w:spacing w:after="0" w:line="240" w:lineRule="auto"/>
        <w:ind w:left="839" w:hanging="425"/>
        <w:jc w:val="both"/>
        <w:rPr>
          <w:rFonts w:ascii="Cambria" w:eastAsia="Calibri" w:hAnsi="Cambria" w:cs="Times New Roman"/>
          <w:bCs/>
          <w:sz w:val="20"/>
          <w:szCs w:val="20"/>
        </w:rPr>
      </w:pPr>
      <w:r w:rsidRPr="00CA0B6B">
        <w:rPr>
          <w:rFonts w:ascii="Cambria" w:eastAsia="Times New Roman" w:hAnsi="Cambria" w:cs="Tahoma"/>
          <w:sz w:val="20"/>
          <w:szCs w:val="20"/>
          <w:lang w:eastAsia="zh-CN"/>
        </w:rPr>
        <w:t>w terminie</w:t>
      </w:r>
      <w:r w:rsidRPr="00CA0B6B">
        <w:rPr>
          <w:rFonts w:ascii="Cambria" w:eastAsia="Calibri" w:hAnsi="Cambria" w:cs="Times New Roman"/>
          <w:bCs/>
          <w:sz w:val="20"/>
          <w:szCs w:val="20"/>
        </w:rPr>
        <w:t xml:space="preserve"> </w:t>
      </w:r>
      <w:r w:rsidRPr="00CA0B6B">
        <w:rPr>
          <w:rFonts w:ascii="Cambria" w:eastAsia="Times New Roman" w:hAnsi="Cambria" w:cs="Tahoma"/>
          <w:sz w:val="20"/>
          <w:szCs w:val="20"/>
          <w:lang w:eastAsia="zh-CN"/>
        </w:rPr>
        <w:t>nie krótszym niż</w:t>
      </w:r>
      <w:r w:rsidRPr="00CA0B6B">
        <w:rPr>
          <w:rFonts w:ascii="Cambria" w:eastAsia="Calibri" w:hAnsi="Cambria" w:cs="Times New Roman"/>
          <w:bCs/>
          <w:sz w:val="20"/>
          <w:szCs w:val="20"/>
          <w:lang w:eastAsia="zh-CN"/>
        </w:rPr>
        <w:t xml:space="preserve"> 5 dni od dnia przesłania zawiadomienia o wyborze najkorzystniejszej oferty </w:t>
      </w:r>
      <w:r w:rsidR="009F0DA9">
        <w:rPr>
          <w:rFonts w:ascii="Cambria" w:eastAsia="Calibri" w:hAnsi="Cambria" w:cs="Times New Roman"/>
          <w:bCs/>
          <w:sz w:val="20"/>
          <w:szCs w:val="20"/>
        </w:rPr>
        <w:t>–</w:t>
      </w:r>
      <w:r w:rsidRPr="00CA0B6B">
        <w:rPr>
          <w:rFonts w:ascii="Cambria" w:eastAsia="Calibri" w:hAnsi="Cambria" w:cs="Times New Roman"/>
          <w:bCs/>
          <w:sz w:val="20"/>
          <w:szCs w:val="20"/>
        </w:rPr>
        <w:t xml:space="preserve">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zostało przesłane faksem lub drogą elektroniczną, albo w terminie 10 dni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zostało przesłane w inny sposób;</w:t>
      </w:r>
    </w:p>
    <w:p w:rsidR="00CA0B6B" w:rsidRPr="00CA0B6B" w:rsidRDefault="00CA0B6B" w:rsidP="003C7CF9">
      <w:pPr>
        <w:numPr>
          <w:ilvl w:val="1"/>
          <w:numId w:val="23"/>
        </w:numPr>
        <w:tabs>
          <w:tab w:val="clear" w:pos="363"/>
          <w:tab w:val="left" w:pos="851"/>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xml:space="preserve">przed upływem terminów, o których mowa w </w:t>
      </w:r>
      <w:proofErr w:type="spellStart"/>
      <w:r w:rsidRPr="00CA0B6B">
        <w:rPr>
          <w:rFonts w:ascii="Cambria" w:eastAsia="Times New Roman" w:hAnsi="Cambria" w:cs="Tahoma"/>
          <w:sz w:val="20"/>
          <w:szCs w:val="20"/>
          <w:lang w:eastAsia="zh-CN"/>
        </w:rPr>
        <w:t>ppkt</w:t>
      </w:r>
      <w:proofErr w:type="spellEnd"/>
      <w:r w:rsidRPr="00CA0B6B">
        <w:rPr>
          <w:rFonts w:ascii="Cambria" w:eastAsia="Times New Roman" w:hAnsi="Cambria" w:cs="Tahoma"/>
          <w:sz w:val="20"/>
          <w:szCs w:val="20"/>
          <w:lang w:eastAsia="zh-CN"/>
        </w:rPr>
        <w:t xml:space="preserve"> 1 jeżeli:</w:t>
      </w:r>
    </w:p>
    <w:p w:rsidR="00CA0B6B" w:rsidRPr="00CA0B6B" w:rsidRDefault="00CA0B6B" w:rsidP="003C7CF9">
      <w:pPr>
        <w:numPr>
          <w:ilvl w:val="3"/>
          <w:numId w:val="23"/>
        </w:numPr>
        <w:tabs>
          <w:tab w:val="left" w:pos="425"/>
          <w:tab w:val="num" w:pos="1264"/>
        </w:tabs>
        <w:suppressAutoHyphens/>
        <w:spacing w:after="0" w:line="240" w:lineRule="auto"/>
        <w:ind w:left="2868" w:hanging="2029"/>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zostanie złożona tylko jedna oferta;</w:t>
      </w:r>
    </w:p>
    <w:p w:rsidR="00CA0B6B" w:rsidRPr="00CA0B6B" w:rsidRDefault="00CA0B6B" w:rsidP="003C7CF9">
      <w:pPr>
        <w:numPr>
          <w:ilvl w:val="3"/>
          <w:numId w:val="23"/>
        </w:numPr>
        <w:tabs>
          <w:tab w:val="left" w:pos="425"/>
          <w:tab w:val="num" w:pos="1264"/>
        </w:tabs>
        <w:suppressAutoHyphens/>
        <w:spacing w:after="0" w:line="240" w:lineRule="auto"/>
        <w:ind w:left="2868" w:hanging="2029"/>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xml:space="preserve">nie zostanie wykluczony żaden Wykonawcy lub nie zostanie odrzucona żadna oferta </w:t>
      </w:r>
    </w:p>
    <w:p w:rsidR="00CA0B6B" w:rsidRPr="00CA0B6B" w:rsidRDefault="00CA0B6B" w:rsidP="003C7CF9">
      <w:pPr>
        <w:suppressAutoHyphens/>
        <w:spacing w:after="0" w:line="240" w:lineRule="auto"/>
        <w:ind w:left="414"/>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lecz nie później niż przed upływem terminu związania ofertą.</w:t>
      </w:r>
    </w:p>
    <w:p w:rsidR="00CA0B6B" w:rsidRPr="00CA0B6B" w:rsidRDefault="00CA0B6B" w:rsidP="003C7CF9">
      <w:pPr>
        <w:numPr>
          <w:ilvl w:val="0"/>
          <w:numId w:val="26"/>
        </w:numPr>
        <w:suppressAutoHyphens/>
        <w:spacing w:after="0" w:line="240" w:lineRule="auto"/>
        <w:ind w:left="272" w:hanging="284"/>
        <w:jc w:val="both"/>
        <w:rPr>
          <w:rFonts w:ascii="Cambria" w:eastAsia="Times New Roman" w:hAnsi="Cambria" w:cs="Tahoma"/>
          <w:sz w:val="20"/>
          <w:szCs w:val="20"/>
          <w:lang w:eastAsia="zh-CN"/>
        </w:rPr>
      </w:pPr>
      <w:r w:rsidRPr="00CA0B6B">
        <w:rPr>
          <w:rFonts w:ascii="Cambria" w:eastAsia="Times New Roman" w:hAnsi="Cambria" w:cs="Times New Roman"/>
          <w:sz w:val="20"/>
          <w:szCs w:val="20"/>
          <w:lang w:eastAsia="zh-CN"/>
        </w:rPr>
        <w:t>Umowa o zamówienie publiczne zostanie podpisana na warunkach określonych w projekcie umowy, stanowiącej załącznik nr</w:t>
      </w:r>
      <w:r w:rsidRPr="00CA0B6B">
        <w:rPr>
          <w:rFonts w:ascii="Cambria" w:eastAsia="Times New Roman" w:hAnsi="Cambria" w:cs="Times New Roman"/>
          <w:color w:val="FF0000"/>
          <w:sz w:val="20"/>
          <w:szCs w:val="20"/>
          <w:lang w:eastAsia="zh-CN"/>
        </w:rPr>
        <w:t xml:space="preserve"> </w:t>
      </w:r>
      <w:r w:rsidR="004C2BA6">
        <w:rPr>
          <w:rFonts w:ascii="Cambria" w:eastAsia="Times New Roman" w:hAnsi="Cambria" w:cs="Times New Roman"/>
          <w:sz w:val="20"/>
          <w:szCs w:val="20"/>
          <w:lang w:eastAsia="zh-CN"/>
        </w:rPr>
        <w:t>8</w:t>
      </w:r>
      <w:r w:rsidRPr="00CA0B6B">
        <w:rPr>
          <w:rFonts w:ascii="Cambria" w:eastAsia="Times New Roman" w:hAnsi="Cambria" w:cs="Times New Roman"/>
          <w:sz w:val="20"/>
          <w:szCs w:val="20"/>
          <w:lang w:eastAsia="zh-CN"/>
        </w:rPr>
        <w:t xml:space="preserve"> do SIWZ. Projekt umowy zostanie uzupełniony o dane wynikające z treści oferty. </w:t>
      </w:r>
    </w:p>
    <w:p w:rsidR="00CA0B6B" w:rsidRPr="00CA0B6B" w:rsidRDefault="00CA0B6B" w:rsidP="003C7CF9">
      <w:pPr>
        <w:numPr>
          <w:ilvl w:val="0"/>
          <w:numId w:val="26"/>
        </w:numPr>
        <w:suppressAutoHyphens/>
        <w:spacing w:after="0" w:line="240" w:lineRule="auto"/>
        <w:ind w:left="272" w:hanging="284"/>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W przypadku, gdy okaże się, że Wykonawca, którego oferta została wybrana, będzie uchylał się od zawarcia umowy, Zamawiający wybierze następną w kolejności ofertę pod względem uzyskanych punktów pod warunkiem, że jej cena nie przekroczy kwoty, jaką Zamawiający może przeznaczyć na sfinansowanie zamówienia.</w:t>
      </w:r>
    </w:p>
    <w:p w:rsidR="00CA0B6B" w:rsidRPr="00CA0B6B" w:rsidRDefault="00CA0B6B" w:rsidP="003C7CF9">
      <w:pPr>
        <w:suppressAutoHyphens/>
        <w:spacing w:after="0" w:line="240" w:lineRule="auto"/>
        <w:jc w:val="both"/>
        <w:rPr>
          <w:rFonts w:ascii="Cambria" w:eastAsia="Times New Roman" w:hAnsi="Cambria" w:cs="Tahoma"/>
          <w:sz w:val="6"/>
          <w:szCs w:val="6"/>
          <w:lang w:eastAsia="zh-CN"/>
        </w:rPr>
      </w:pPr>
    </w:p>
    <w:p w:rsidR="00CA0B6B" w:rsidRPr="00CA0B6B" w:rsidRDefault="00CA0B6B" w:rsidP="003C7CF9">
      <w:pPr>
        <w:numPr>
          <w:ilvl w:val="0"/>
          <w:numId w:val="24"/>
        </w:numPr>
        <w:tabs>
          <w:tab w:val="clear" w:pos="567"/>
          <w:tab w:val="num" w:pos="555"/>
        </w:tabs>
        <w:suppressAutoHyphens/>
        <w:spacing w:after="0" w:line="240" w:lineRule="auto"/>
        <w:ind w:left="555" w:hanging="567"/>
        <w:jc w:val="both"/>
        <w:rPr>
          <w:rFonts w:ascii="Cambria" w:eastAsia="Times New Roman" w:hAnsi="Cambria" w:cs="Times New Roman"/>
          <w:b/>
          <w:sz w:val="20"/>
          <w:szCs w:val="20"/>
          <w:lang w:eastAsia="zh-CN"/>
        </w:rPr>
      </w:pPr>
      <w:r w:rsidRPr="00CA0B6B">
        <w:rPr>
          <w:rFonts w:ascii="Cambria" w:eastAsia="Times New Roman" w:hAnsi="Cambria" w:cs="Times New Roman"/>
          <w:b/>
          <w:sz w:val="20"/>
          <w:szCs w:val="20"/>
          <w:lang w:eastAsia="zh-CN"/>
        </w:rPr>
        <w:t>POUCZENIE O ŚRODKACH OCHRONY PRAWNEJ PRZYSŁUGUJĄCYCH WYKONAWCY W TOKU POSTĘPOWANIA O UDZIELENIE ZAMÓWIENIA PUBLICZNEGO</w:t>
      </w:r>
    </w:p>
    <w:p w:rsidR="00CA0B6B" w:rsidRPr="00CA0B6B" w:rsidRDefault="00CA0B6B" w:rsidP="003C7CF9">
      <w:pPr>
        <w:tabs>
          <w:tab w:val="left" w:pos="0"/>
        </w:tabs>
        <w:suppressAutoHyphens/>
        <w:spacing w:after="0" w:line="240" w:lineRule="auto"/>
        <w:jc w:val="both"/>
        <w:rPr>
          <w:rFonts w:ascii="Cambria" w:eastAsia="Times New Roman" w:hAnsi="Cambria" w:cs="Tahoma"/>
          <w:sz w:val="20"/>
          <w:szCs w:val="20"/>
          <w:lang w:eastAsia="zh-CN"/>
        </w:rPr>
      </w:pPr>
      <w:r w:rsidRPr="00CA0B6B">
        <w:rPr>
          <w:rFonts w:ascii="Cambria" w:eastAsia="TimesNewRoman,Bold" w:hAnsi="Cambria" w:cs="TimesNewRoman,Bold"/>
          <w:bCs/>
          <w:sz w:val="20"/>
          <w:szCs w:val="20"/>
        </w:rPr>
        <w:t>Ś</w:t>
      </w:r>
      <w:r w:rsidRPr="00CA0B6B">
        <w:rPr>
          <w:rFonts w:ascii="Cambria" w:eastAsia="TimesNewRoman,Bold" w:hAnsi="Cambria" w:cs="Times New Roman"/>
          <w:bCs/>
          <w:sz w:val="20"/>
          <w:szCs w:val="20"/>
        </w:rPr>
        <w:t>rodki ochrony prawnej przysługuj</w:t>
      </w:r>
      <w:r w:rsidRPr="00CA0B6B">
        <w:rPr>
          <w:rFonts w:ascii="Cambria" w:eastAsia="TimesNewRoman,Bold" w:hAnsi="Cambria" w:cs="TimesNewRoman,Bold"/>
          <w:bCs/>
          <w:sz w:val="20"/>
          <w:szCs w:val="20"/>
        </w:rPr>
        <w:t xml:space="preserve">ą </w:t>
      </w:r>
      <w:r w:rsidRPr="00CA0B6B">
        <w:rPr>
          <w:rFonts w:ascii="Cambria" w:eastAsia="TimesNewRoman,Bold" w:hAnsi="Cambria" w:cs="Times New Roman"/>
          <w:bCs/>
          <w:sz w:val="20"/>
          <w:szCs w:val="20"/>
        </w:rPr>
        <w:t>wykonawcy, a tak</w:t>
      </w:r>
      <w:r w:rsidRPr="00CA0B6B">
        <w:rPr>
          <w:rFonts w:ascii="Cambria" w:eastAsia="TimesNewRoman,Bold" w:hAnsi="Cambria" w:cs="TimesNewRoman,Bold"/>
          <w:bCs/>
          <w:sz w:val="20"/>
          <w:szCs w:val="20"/>
        </w:rPr>
        <w:t>ż</w:t>
      </w:r>
      <w:r w:rsidRPr="00CA0B6B">
        <w:rPr>
          <w:rFonts w:ascii="Cambria" w:eastAsia="TimesNewRoman,Bold" w:hAnsi="Cambria" w:cs="Times New Roman"/>
          <w:bCs/>
          <w:sz w:val="20"/>
          <w:szCs w:val="20"/>
        </w:rPr>
        <w:t>e innemu podmiotowi, je</w:t>
      </w:r>
      <w:r w:rsidRPr="00CA0B6B">
        <w:rPr>
          <w:rFonts w:ascii="Cambria" w:eastAsia="TimesNewRoman,Bold" w:hAnsi="Cambria" w:cs="TimesNewRoman,Bold"/>
          <w:bCs/>
          <w:sz w:val="20"/>
          <w:szCs w:val="20"/>
        </w:rPr>
        <w:t>ż</w:t>
      </w:r>
      <w:r w:rsidRPr="00CA0B6B">
        <w:rPr>
          <w:rFonts w:ascii="Cambria" w:eastAsia="TimesNewRoman,Bold" w:hAnsi="Cambria" w:cs="Times New Roman"/>
          <w:bCs/>
          <w:sz w:val="20"/>
          <w:szCs w:val="20"/>
        </w:rPr>
        <w:t>eli ma lub miał interes w uzyskaniu przedmiotowego zamówienia oraz poniósł lub mo</w:t>
      </w:r>
      <w:r w:rsidRPr="00CA0B6B">
        <w:rPr>
          <w:rFonts w:ascii="Cambria" w:eastAsia="TimesNewRoman,Bold" w:hAnsi="Cambria" w:cs="TimesNewRoman,Bold"/>
          <w:bCs/>
          <w:sz w:val="20"/>
          <w:szCs w:val="20"/>
        </w:rPr>
        <w:t>ż</w:t>
      </w:r>
      <w:r w:rsidRPr="00CA0B6B">
        <w:rPr>
          <w:rFonts w:ascii="Cambria" w:eastAsia="TimesNewRoman,Bold" w:hAnsi="Cambria" w:cs="Times New Roman"/>
          <w:bCs/>
          <w:sz w:val="20"/>
          <w:szCs w:val="20"/>
        </w:rPr>
        <w:t>e ponie</w:t>
      </w:r>
      <w:r w:rsidRPr="00CA0B6B">
        <w:rPr>
          <w:rFonts w:ascii="Cambria" w:eastAsia="TimesNewRoman,Bold" w:hAnsi="Cambria" w:cs="TimesNewRoman,Bold"/>
          <w:bCs/>
          <w:sz w:val="20"/>
          <w:szCs w:val="20"/>
        </w:rPr>
        <w:t xml:space="preserve">ść </w:t>
      </w:r>
      <w:r w:rsidRPr="00CA0B6B">
        <w:rPr>
          <w:rFonts w:ascii="Cambria" w:eastAsia="TimesNewRoman,Bold" w:hAnsi="Cambria" w:cs="Times New Roman"/>
          <w:bCs/>
          <w:sz w:val="20"/>
          <w:szCs w:val="20"/>
        </w:rPr>
        <w:t>szkod</w:t>
      </w:r>
      <w:r w:rsidRPr="00CA0B6B">
        <w:rPr>
          <w:rFonts w:ascii="Cambria" w:eastAsia="TimesNewRoman,Bold" w:hAnsi="Cambria" w:cs="TimesNewRoman,Bold"/>
          <w:bCs/>
          <w:sz w:val="20"/>
          <w:szCs w:val="20"/>
        </w:rPr>
        <w:t xml:space="preserve">ę </w:t>
      </w:r>
      <w:r w:rsidRPr="00CA0B6B">
        <w:rPr>
          <w:rFonts w:ascii="Cambria" w:eastAsia="TimesNewRoman,Bold" w:hAnsi="Cambria" w:cs="Times New Roman"/>
          <w:bCs/>
          <w:sz w:val="20"/>
          <w:szCs w:val="20"/>
        </w:rPr>
        <w:t>w wyniku naruszenia przez zamawiaj</w:t>
      </w:r>
      <w:r w:rsidRPr="00CA0B6B">
        <w:rPr>
          <w:rFonts w:ascii="Cambria" w:eastAsia="TimesNewRoman,Bold" w:hAnsi="Cambria" w:cs="TimesNewRoman,Bold"/>
          <w:bCs/>
          <w:sz w:val="20"/>
          <w:szCs w:val="20"/>
        </w:rPr>
        <w:t>ą</w:t>
      </w:r>
      <w:r w:rsidRPr="00CA0B6B">
        <w:rPr>
          <w:rFonts w:ascii="Cambria" w:eastAsia="TimesNewRoman,Bold" w:hAnsi="Cambria" w:cs="Times New Roman"/>
          <w:bCs/>
          <w:sz w:val="20"/>
          <w:szCs w:val="20"/>
        </w:rPr>
        <w:t>cego przepisów ustawy.</w:t>
      </w:r>
    </w:p>
    <w:p w:rsidR="00CA0B6B" w:rsidRPr="00CA0B6B" w:rsidRDefault="00CA0B6B" w:rsidP="003C7CF9">
      <w:pPr>
        <w:tabs>
          <w:tab w:val="left" w:pos="0"/>
        </w:tabs>
        <w:suppressAutoHyphens/>
        <w:spacing w:after="0" w:line="240" w:lineRule="auto"/>
        <w:jc w:val="both"/>
        <w:rPr>
          <w:rFonts w:ascii="Cambria" w:eastAsia="Times New Roman" w:hAnsi="Cambria" w:cs="Tahoma"/>
          <w:sz w:val="20"/>
          <w:szCs w:val="20"/>
          <w:lang w:eastAsia="zh-CN"/>
        </w:rPr>
      </w:pPr>
      <w:r w:rsidRPr="00CA0B6B">
        <w:rPr>
          <w:rFonts w:ascii="Cambria" w:eastAsia="TimesNewRoman,Bold" w:hAnsi="Cambria" w:cs="Times New Roman"/>
          <w:bCs/>
          <w:sz w:val="20"/>
          <w:szCs w:val="20"/>
        </w:rPr>
        <w:lastRenderedPageBreak/>
        <w:t xml:space="preserve">Wobec ogłoszenia o zamówieniu oraz specyfikacji istotnych warunków zamówienia </w:t>
      </w:r>
      <w:r w:rsidRPr="00CA0B6B">
        <w:rPr>
          <w:rFonts w:ascii="Cambria" w:eastAsia="TimesNewRoman,Bold" w:hAnsi="Cambria" w:cs="TimesNewRoman,Bold"/>
          <w:bCs/>
          <w:sz w:val="20"/>
          <w:szCs w:val="20"/>
        </w:rPr>
        <w:t>ś</w:t>
      </w:r>
      <w:r w:rsidRPr="00CA0B6B">
        <w:rPr>
          <w:rFonts w:ascii="Cambria" w:eastAsia="TimesNewRoman,Bold" w:hAnsi="Cambria" w:cs="Times New Roman"/>
          <w:bCs/>
          <w:sz w:val="20"/>
          <w:szCs w:val="20"/>
        </w:rPr>
        <w:t>rodki ochrony prawnej przysługuj</w:t>
      </w:r>
      <w:r w:rsidRPr="00CA0B6B">
        <w:rPr>
          <w:rFonts w:ascii="Cambria" w:eastAsia="TimesNewRoman,Bold" w:hAnsi="Cambria" w:cs="TimesNewRoman,Bold"/>
          <w:bCs/>
          <w:sz w:val="20"/>
          <w:szCs w:val="20"/>
        </w:rPr>
        <w:t xml:space="preserve">ą </w:t>
      </w:r>
      <w:r w:rsidRPr="00CA0B6B">
        <w:rPr>
          <w:rFonts w:ascii="Cambria" w:eastAsia="TimesNewRoman,Bold" w:hAnsi="Cambria" w:cs="Times New Roman"/>
          <w:bCs/>
          <w:sz w:val="20"/>
          <w:szCs w:val="20"/>
        </w:rPr>
        <w:t>równie</w:t>
      </w:r>
      <w:r w:rsidRPr="00CA0B6B">
        <w:rPr>
          <w:rFonts w:ascii="Cambria" w:eastAsia="TimesNewRoman,Bold" w:hAnsi="Cambria" w:cs="TimesNewRoman,Bold"/>
          <w:bCs/>
          <w:sz w:val="20"/>
          <w:szCs w:val="20"/>
        </w:rPr>
        <w:t xml:space="preserve">ż </w:t>
      </w:r>
      <w:r w:rsidRPr="00CA0B6B">
        <w:rPr>
          <w:rFonts w:ascii="Cambria" w:eastAsia="TimesNewRoman,Bold" w:hAnsi="Cambria" w:cs="Times New Roman"/>
          <w:bCs/>
          <w:sz w:val="20"/>
          <w:szCs w:val="20"/>
        </w:rPr>
        <w:t>organizacjom wpisanym na list</w:t>
      </w:r>
      <w:r w:rsidRPr="00CA0B6B">
        <w:rPr>
          <w:rFonts w:ascii="Cambria" w:eastAsia="TimesNewRoman,Bold" w:hAnsi="Cambria" w:cs="TimesNewRoman,Bold"/>
          <w:bCs/>
          <w:sz w:val="20"/>
          <w:szCs w:val="20"/>
        </w:rPr>
        <w:t>ę</w:t>
      </w:r>
      <w:r w:rsidRPr="00CA0B6B">
        <w:rPr>
          <w:rFonts w:ascii="Cambria" w:eastAsia="TimesNewRoman,Bold" w:hAnsi="Cambria" w:cs="Times New Roman"/>
          <w:bCs/>
          <w:sz w:val="20"/>
          <w:szCs w:val="20"/>
        </w:rPr>
        <w:t>, o której mowa w art. 154 pkt 5 ustawy.</w:t>
      </w:r>
    </w:p>
    <w:p w:rsidR="00CA0B6B" w:rsidRPr="00CA0B6B" w:rsidRDefault="00CA0B6B" w:rsidP="003C7CF9">
      <w:pPr>
        <w:tabs>
          <w:tab w:val="left" w:pos="0"/>
        </w:tabs>
        <w:suppressAutoHyphens/>
        <w:spacing w:after="0" w:line="240" w:lineRule="auto"/>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W przedmiotowym postępowaniu Wykonawcy przysługują niżej wymienione środki ochrony prawnej.</w:t>
      </w:r>
    </w:p>
    <w:p w:rsidR="00CA0B6B" w:rsidRPr="00CA0B6B" w:rsidRDefault="00CA0B6B" w:rsidP="003C7CF9">
      <w:pPr>
        <w:numPr>
          <w:ilvl w:val="0"/>
          <w:numId w:val="32"/>
        </w:numPr>
        <w:tabs>
          <w:tab w:val="num" w:pos="414"/>
        </w:tabs>
        <w:suppressAutoHyphens/>
        <w:spacing w:after="0" w:line="240" w:lineRule="auto"/>
        <w:ind w:left="414" w:hanging="426"/>
        <w:jc w:val="both"/>
        <w:rPr>
          <w:rFonts w:ascii="Cambria" w:eastAsia="Times New Roman" w:hAnsi="Cambria" w:cs="Tahoma"/>
          <w:b/>
          <w:sz w:val="20"/>
          <w:szCs w:val="20"/>
          <w:lang w:eastAsia="zh-CN"/>
        </w:rPr>
      </w:pPr>
      <w:r w:rsidRPr="00CA0B6B">
        <w:rPr>
          <w:rFonts w:ascii="Cambria" w:eastAsia="Times New Roman" w:hAnsi="Cambria" w:cs="Tahoma"/>
          <w:b/>
          <w:sz w:val="20"/>
          <w:szCs w:val="20"/>
          <w:lang w:eastAsia="zh-CN"/>
        </w:rPr>
        <w:t>Poinformowanie zamawiającego o podjętej przez niego niezgodnej z przepisami ustawy czynności lub zaniechaniu czynności.</w:t>
      </w:r>
    </w:p>
    <w:p w:rsidR="00CA0B6B" w:rsidRPr="00CA0B6B" w:rsidRDefault="00CA0B6B" w:rsidP="003C7CF9">
      <w:pPr>
        <w:numPr>
          <w:ilvl w:val="0"/>
          <w:numId w:val="33"/>
        </w:numPr>
        <w:tabs>
          <w:tab w:val="left" w:pos="851"/>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Wykonawca mo</w:t>
      </w:r>
      <w:r w:rsidRPr="00CA0B6B">
        <w:rPr>
          <w:rFonts w:ascii="Cambria" w:eastAsia="TimesNewRoman,Bold" w:hAnsi="Cambria" w:cs="TimesNewRoman,Bold"/>
          <w:bCs/>
          <w:sz w:val="20"/>
          <w:szCs w:val="20"/>
          <w:lang w:eastAsia="zh-CN"/>
        </w:rPr>
        <w:t>ż</w:t>
      </w:r>
      <w:r w:rsidRPr="00CA0B6B">
        <w:rPr>
          <w:rFonts w:ascii="Cambria" w:eastAsia="Calibri" w:hAnsi="Cambria" w:cs="Times New Roman"/>
          <w:bCs/>
          <w:sz w:val="20"/>
          <w:szCs w:val="20"/>
          <w:lang w:eastAsia="zh-CN"/>
        </w:rPr>
        <w:t>e poinformowa</w:t>
      </w:r>
      <w:r w:rsidRPr="00CA0B6B">
        <w:rPr>
          <w:rFonts w:ascii="Cambria" w:eastAsia="TimesNewRoman,Bold" w:hAnsi="Cambria" w:cs="TimesNewRoman,Bold"/>
          <w:bCs/>
          <w:sz w:val="20"/>
          <w:szCs w:val="20"/>
          <w:lang w:eastAsia="zh-CN"/>
        </w:rPr>
        <w:t xml:space="preserve">ć </w:t>
      </w:r>
      <w:r w:rsidRPr="00CA0B6B">
        <w:rPr>
          <w:rFonts w:ascii="Cambria" w:eastAsia="Calibri" w:hAnsi="Cambria" w:cs="Times New Roman"/>
          <w:bCs/>
          <w:sz w:val="20"/>
          <w:szCs w:val="20"/>
          <w:lang w:eastAsia="zh-CN"/>
        </w:rPr>
        <w:t>zamawiaj</w:t>
      </w:r>
      <w:r w:rsidRPr="00CA0B6B">
        <w:rPr>
          <w:rFonts w:ascii="Cambria" w:eastAsia="TimesNewRoman,Bold" w:hAnsi="Cambria" w:cs="TimesNewRoman,Bold"/>
          <w:bCs/>
          <w:sz w:val="20"/>
          <w:szCs w:val="20"/>
          <w:lang w:eastAsia="zh-CN"/>
        </w:rPr>
        <w:t>ą</w:t>
      </w:r>
      <w:r w:rsidRPr="00CA0B6B">
        <w:rPr>
          <w:rFonts w:ascii="Cambria" w:eastAsia="Calibri" w:hAnsi="Cambria" w:cs="Times New Roman"/>
          <w:bCs/>
          <w:sz w:val="20"/>
          <w:szCs w:val="20"/>
          <w:lang w:eastAsia="zh-CN"/>
        </w:rPr>
        <w:t>cego o niezgodnej z przepisami ustawy czynno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podj</w:t>
      </w:r>
      <w:r w:rsidRPr="00CA0B6B">
        <w:rPr>
          <w:rFonts w:ascii="Cambria" w:eastAsia="TimesNewRoman,Bold" w:hAnsi="Cambria" w:cs="TimesNewRoman,Bold"/>
          <w:bCs/>
          <w:sz w:val="20"/>
          <w:szCs w:val="20"/>
          <w:lang w:eastAsia="zh-CN"/>
        </w:rPr>
        <w:t>ę</w:t>
      </w:r>
      <w:r w:rsidRPr="00CA0B6B">
        <w:rPr>
          <w:rFonts w:ascii="Cambria" w:eastAsia="Calibri" w:hAnsi="Cambria" w:cs="Times New Roman"/>
          <w:bCs/>
          <w:sz w:val="20"/>
          <w:szCs w:val="20"/>
          <w:lang w:eastAsia="zh-CN"/>
        </w:rPr>
        <w:t>tej przez niego lub zaniechaniu czynno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do której jest on zobowi</w:t>
      </w:r>
      <w:r w:rsidRPr="00CA0B6B">
        <w:rPr>
          <w:rFonts w:ascii="Cambria" w:eastAsia="TimesNewRoman,Bold" w:hAnsi="Cambria" w:cs="TimesNewRoman,Bold"/>
          <w:bCs/>
          <w:sz w:val="20"/>
          <w:szCs w:val="20"/>
          <w:lang w:eastAsia="zh-CN"/>
        </w:rPr>
        <w:t>ą</w:t>
      </w:r>
      <w:r w:rsidRPr="00CA0B6B">
        <w:rPr>
          <w:rFonts w:ascii="Cambria" w:eastAsia="Calibri" w:hAnsi="Cambria" w:cs="Times New Roman"/>
          <w:bCs/>
          <w:sz w:val="20"/>
          <w:szCs w:val="20"/>
          <w:lang w:eastAsia="zh-CN"/>
        </w:rPr>
        <w:t>zany na podstawie ustawy.</w:t>
      </w:r>
    </w:p>
    <w:p w:rsidR="00CA0B6B" w:rsidRPr="00CA0B6B" w:rsidRDefault="00CA0B6B" w:rsidP="003C7CF9">
      <w:pPr>
        <w:numPr>
          <w:ilvl w:val="0"/>
          <w:numId w:val="33"/>
        </w:numPr>
        <w:tabs>
          <w:tab w:val="left" w:pos="425"/>
        </w:tabs>
        <w:suppressAutoHyphens/>
        <w:spacing w:after="0" w:line="240" w:lineRule="auto"/>
        <w:ind w:left="414"/>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 xml:space="preserve">Informację, o której mowa w </w:t>
      </w:r>
      <w:proofErr w:type="spellStart"/>
      <w:r w:rsidRPr="00CA0B6B">
        <w:rPr>
          <w:rFonts w:ascii="Cambria" w:eastAsia="Calibri" w:hAnsi="Cambria" w:cs="Times New Roman"/>
          <w:bCs/>
          <w:sz w:val="20"/>
          <w:szCs w:val="20"/>
          <w:lang w:eastAsia="zh-CN"/>
        </w:rPr>
        <w:t>ppkt</w:t>
      </w:r>
      <w:proofErr w:type="spellEnd"/>
      <w:r w:rsidRPr="00CA0B6B">
        <w:rPr>
          <w:rFonts w:ascii="Cambria" w:eastAsia="Calibri" w:hAnsi="Cambria" w:cs="Times New Roman"/>
          <w:bCs/>
          <w:sz w:val="20"/>
          <w:szCs w:val="20"/>
          <w:lang w:eastAsia="zh-CN"/>
        </w:rPr>
        <w:t>. 1 Wykonawca przekazuje Zamawiającemu:</w:t>
      </w:r>
    </w:p>
    <w:p w:rsidR="00CA0B6B" w:rsidRPr="00CA0B6B" w:rsidRDefault="00CA0B6B" w:rsidP="003C7CF9">
      <w:pPr>
        <w:numPr>
          <w:ilvl w:val="0"/>
          <w:numId w:val="34"/>
        </w:numPr>
        <w:tabs>
          <w:tab w:val="left" w:pos="425"/>
        </w:tabs>
        <w:suppressAutoHyphens/>
        <w:spacing w:after="0" w:line="240" w:lineRule="auto"/>
        <w:ind w:left="1264"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w terminie 5 dni od dnia przesłania informacji o czynno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zamawiaj</w:t>
      </w:r>
      <w:r w:rsidRPr="00CA0B6B">
        <w:rPr>
          <w:rFonts w:ascii="Cambria" w:eastAsia="TimesNewRoman,Bold" w:hAnsi="Cambria" w:cs="TimesNewRoman,Bold"/>
          <w:bCs/>
          <w:sz w:val="20"/>
          <w:szCs w:val="20"/>
          <w:lang w:eastAsia="zh-CN"/>
        </w:rPr>
        <w:t>ą</w:t>
      </w:r>
      <w:r w:rsidRPr="00CA0B6B">
        <w:rPr>
          <w:rFonts w:ascii="Cambria" w:eastAsia="Calibri" w:hAnsi="Cambria" w:cs="Times New Roman"/>
          <w:bCs/>
          <w:sz w:val="20"/>
          <w:szCs w:val="20"/>
          <w:lang w:eastAsia="zh-CN"/>
        </w:rPr>
        <w:t xml:space="preserve">cego </w:t>
      </w:r>
      <w:r w:rsidR="009F0DA9">
        <w:rPr>
          <w:rFonts w:ascii="Cambria" w:eastAsia="Calibri" w:hAnsi="Cambria" w:cs="Times New Roman"/>
          <w:bCs/>
          <w:sz w:val="20"/>
          <w:szCs w:val="20"/>
          <w:lang w:eastAsia="zh-CN"/>
        </w:rPr>
        <w:t>–</w:t>
      </w:r>
      <w:r w:rsidRPr="00CA0B6B">
        <w:rPr>
          <w:rFonts w:ascii="Cambria" w:eastAsia="Calibri" w:hAnsi="Cambria" w:cs="Times New Roman"/>
          <w:bCs/>
          <w:sz w:val="20"/>
          <w:szCs w:val="20"/>
        </w:rPr>
        <w:t xml:space="preserve">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faksem lub drogą elektroniczną, albo w terminie 10 dni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w inny sposób;</w:t>
      </w:r>
    </w:p>
    <w:p w:rsidR="00CA0B6B" w:rsidRPr="00CA0B6B" w:rsidRDefault="00CA0B6B" w:rsidP="003C7CF9">
      <w:pPr>
        <w:numPr>
          <w:ilvl w:val="0"/>
          <w:numId w:val="34"/>
        </w:numPr>
        <w:tabs>
          <w:tab w:val="left" w:pos="425"/>
        </w:tabs>
        <w:suppressAutoHyphens/>
        <w:spacing w:after="0" w:line="240" w:lineRule="auto"/>
        <w:ind w:left="1264"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rPr>
        <w:t>w terminie 5 dni od dnia zamieszczenia ogłoszenia w Biuletynie Zamówie</w:t>
      </w:r>
      <w:r w:rsidRPr="00CA0B6B">
        <w:rPr>
          <w:rFonts w:ascii="Cambria" w:eastAsia="TimesNewRoman,Bold" w:hAnsi="Cambria" w:cs="TimesNewRoman,Bold"/>
          <w:bCs/>
          <w:sz w:val="20"/>
          <w:szCs w:val="20"/>
        </w:rPr>
        <w:t xml:space="preserve">ń </w:t>
      </w:r>
      <w:r w:rsidRPr="00CA0B6B">
        <w:rPr>
          <w:rFonts w:ascii="Cambria" w:eastAsia="Calibri" w:hAnsi="Cambria" w:cs="Times New Roman"/>
          <w:bCs/>
          <w:sz w:val="20"/>
          <w:szCs w:val="20"/>
        </w:rPr>
        <w:t>Publicznych lub specyfikacji istotnych warunków zamówienia na stronie internetowej jeżeli dotyczy treści ogłoszenia lub specyfikacji istotnych warunków zamówienia;</w:t>
      </w:r>
    </w:p>
    <w:p w:rsidR="00CA0B6B" w:rsidRPr="00CA0B6B" w:rsidRDefault="00CA0B6B" w:rsidP="003C7CF9">
      <w:pPr>
        <w:numPr>
          <w:ilvl w:val="0"/>
          <w:numId w:val="34"/>
        </w:numPr>
        <w:tabs>
          <w:tab w:val="left" w:pos="425"/>
        </w:tabs>
        <w:suppressAutoHyphens/>
        <w:spacing w:after="0" w:line="240" w:lineRule="auto"/>
        <w:ind w:left="1264"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w terminie 5 dni od dnia, w którym powzi</w:t>
      </w:r>
      <w:r w:rsidRPr="00CA0B6B">
        <w:rPr>
          <w:rFonts w:ascii="Cambria" w:eastAsia="TimesNewRoman,Bold" w:hAnsi="Cambria" w:cs="TimesNewRoman,Bold"/>
          <w:bCs/>
          <w:sz w:val="20"/>
          <w:szCs w:val="20"/>
          <w:lang w:eastAsia="zh-CN"/>
        </w:rPr>
        <w:t>ę</w:t>
      </w:r>
      <w:r w:rsidRPr="00CA0B6B">
        <w:rPr>
          <w:rFonts w:ascii="Cambria" w:eastAsia="Calibri" w:hAnsi="Cambria" w:cs="Times New Roman"/>
          <w:bCs/>
          <w:sz w:val="20"/>
          <w:szCs w:val="20"/>
          <w:lang w:eastAsia="zh-CN"/>
        </w:rPr>
        <w:t>to lub przy zachowaniu nale</w:t>
      </w:r>
      <w:r w:rsidRPr="00CA0B6B">
        <w:rPr>
          <w:rFonts w:ascii="Cambria" w:eastAsia="TimesNewRoman,Bold" w:hAnsi="Cambria" w:cs="TimesNewRoman,Bold"/>
          <w:bCs/>
          <w:sz w:val="20"/>
          <w:szCs w:val="20"/>
          <w:lang w:eastAsia="zh-CN"/>
        </w:rPr>
        <w:t>ż</w:t>
      </w:r>
      <w:r w:rsidRPr="00CA0B6B">
        <w:rPr>
          <w:rFonts w:ascii="Cambria" w:eastAsia="Calibri" w:hAnsi="Cambria" w:cs="Times New Roman"/>
          <w:bCs/>
          <w:sz w:val="20"/>
          <w:szCs w:val="20"/>
          <w:lang w:eastAsia="zh-CN"/>
        </w:rPr>
        <w:t>ytej staranno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mo</w:t>
      </w:r>
      <w:r w:rsidRPr="00CA0B6B">
        <w:rPr>
          <w:rFonts w:ascii="Cambria" w:eastAsia="TimesNewRoman,Bold" w:hAnsi="Cambria" w:cs="TimesNewRoman,Bold"/>
          <w:bCs/>
          <w:sz w:val="20"/>
          <w:szCs w:val="20"/>
          <w:lang w:eastAsia="zh-CN"/>
        </w:rPr>
        <w:t>ż</w:t>
      </w:r>
      <w:r w:rsidRPr="00CA0B6B">
        <w:rPr>
          <w:rFonts w:ascii="Cambria" w:eastAsia="Calibri" w:hAnsi="Cambria" w:cs="Times New Roman"/>
          <w:bCs/>
          <w:sz w:val="20"/>
          <w:szCs w:val="20"/>
          <w:lang w:eastAsia="zh-CN"/>
        </w:rPr>
        <w:t>na było powzi</w:t>
      </w:r>
      <w:r w:rsidRPr="00CA0B6B">
        <w:rPr>
          <w:rFonts w:ascii="Cambria" w:eastAsia="TimesNewRoman,Bold" w:hAnsi="Cambria" w:cs="TimesNewRoman,Bold"/>
          <w:bCs/>
          <w:sz w:val="20"/>
          <w:szCs w:val="20"/>
          <w:lang w:eastAsia="zh-CN"/>
        </w:rPr>
        <w:t xml:space="preserve">ąć </w:t>
      </w:r>
      <w:r w:rsidRPr="00CA0B6B">
        <w:rPr>
          <w:rFonts w:ascii="Cambria" w:eastAsia="Calibri" w:hAnsi="Cambria" w:cs="Times New Roman"/>
          <w:bCs/>
          <w:sz w:val="20"/>
          <w:szCs w:val="20"/>
          <w:lang w:eastAsia="zh-CN"/>
        </w:rPr>
        <w:t>wiadomo</w:t>
      </w:r>
      <w:r w:rsidRPr="00CA0B6B">
        <w:rPr>
          <w:rFonts w:ascii="Cambria" w:eastAsia="TimesNewRoman,Bold" w:hAnsi="Cambria" w:cs="TimesNewRoman,Bold"/>
          <w:bCs/>
          <w:sz w:val="20"/>
          <w:szCs w:val="20"/>
          <w:lang w:eastAsia="zh-CN"/>
        </w:rPr>
        <w:t xml:space="preserve">ść o czynnościach innych niż określone w lit. </w:t>
      </w:r>
      <w:r w:rsidR="009F0DA9" w:rsidRPr="00CA0B6B">
        <w:rPr>
          <w:rFonts w:ascii="Cambria" w:eastAsia="TimesNewRoman,Bold" w:hAnsi="Cambria" w:cs="TimesNewRoman,Bold"/>
          <w:bCs/>
          <w:sz w:val="20"/>
          <w:szCs w:val="20"/>
          <w:lang w:eastAsia="zh-CN"/>
        </w:rPr>
        <w:t>A</w:t>
      </w:r>
      <w:r w:rsidRPr="00CA0B6B">
        <w:rPr>
          <w:rFonts w:ascii="Cambria" w:eastAsia="TimesNewRoman,Bold" w:hAnsi="Cambria" w:cs="TimesNewRoman,Bold"/>
          <w:bCs/>
          <w:sz w:val="20"/>
          <w:szCs w:val="20"/>
          <w:lang w:eastAsia="zh-CN"/>
        </w:rPr>
        <w:t>) i b).</w:t>
      </w:r>
    </w:p>
    <w:p w:rsidR="00CA0B6B" w:rsidRPr="00CA0B6B" w:rsidRDefault="00CA0B6B" w:rsidP="003C7CF9">
      <w:pPr>
        <w:numPr>
          <w:ilvl w:val="0"/>
          <w:numId w:val="33"/>
        </w:numPr>
        <w:tabs>
          <w:tab w:val="left" w:pos="851"/>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xml:space="preserve">Na czynność powtórzoną albo dokonaną czynność zaniechaną podjętą w wyniku uznania zasadności przekazanej informacji , nie przysługuje odwołanie, z zastrzeżeniem pkt 2 </w:t>
      </w:r>
      <w:proofErr w:type="spellStart"/>
      <w:r w:rsidRPr="00CA0B6B">
        <w:rPr>
          <w:rFonts w:ascii="Cambria" w:eastAsia="Times New Roman" w:hAnsi="Cambria" w:cs="Tahoma"/>
          <w:sz w:val="20"/>
          <w:szCs w:val="20"/>
          <w:lang w:eastAsia="zh-CN"/>
        </w:rPr>
        <w:t>ppkt</w:t>
      </w:r>
      <w:proofErr w:type="spellEnd"/>
      <w:r w:rsidRPr="00CA0B6B">
        <w:rPr>
          <w:rFonts w:ascii="Cambria" w:eastAsia="Times New Roman" w:hAnsi="Cambria" w:cs="Tahoma"/>
          <w:sz w:val="20"/>
          <w:szCs w:val="20"/>
          <w:lang w:eastAsia="zh-CN"/>
        </w:rPr>
        <w:t xml:space="preserve"> 1. </w:t>
      </w:r>
    </w:p>
    <w:p w:rsidR="00CA0B6B" w:rsidRPr="00CA0B6B" w:rsidRDefault="00CA0B6B" w:rsidP="003C7CF9">
      <w:pPr>
        <w:numPr>
          <w:ilvl w:val="3"/>
          <w:numId w:val="25"/>
        </w:numPr>
        <w:tabs>
          <w:tab w:val="num" w:pos="414"/>
        </w:tabs>
        <w:suppressAutoHyphens/>
        <w:spacing w:after="0" w:line="240" w:lineRule="auto"/>
        <w:ind w:left="414" w:hanging="426"/>
        <w:jc w:val="both"/>
        <w:rPr>
          <w:rFonts w:ascii="Cambria" w:eastAsia="Times New Roman" w:hAnsi="Cambria" w:cs="Tahoma"/>
          <w:b/>
          <w:sz w:val="20"/>
          <w:szCs w:val="20"/>
          <w:lang w:eastAsia="zh-CN"/>
        </w:rPr>
      </w:pPr>
      <w:r w:rsidRPr="00CA0B6B">
        <w:rPr>
          <w:rFonts w:ascii="Cambria" w:eastAsia="Times New Roman" w:hAnsi="Cambria" w:cs="Tahoma"/>
          <w:b/>
          <w:sz w:val="20"/>
          <w:szCs w:val="20"/>
          <w:lang w:eastAsia="zh-CN"/>
        </w:rPr>
        <w:t>Odwołanie.</w:t>
      </w:r>
    </w:p>
    <w:p w:rsidR="00CA0B6B" w:rsidRPr="00CA0B6B" w:rsidRDefault="00CA0B6B" w:rsidP="003C7CF9">
      <w:pPr>
        <w:numPr>
          <w:ilvl w:val="0"/>
          <w:numId w:val="30"/>
        </w:numPr>
        <w:tabs>
          <w:tab w:val="left" w:pos="0"/>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przysługuje wył</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cznie od niezgodnej z przepisami ustawy czynno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 podj</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tej w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powaniu, dotyczącej:</w:t>
      </w:r>
    </w:p>
    <w:p w:rsidR="00CA0B6B" w:rsidRPr="00CA0B6B" w:rsidRDefault="00CA0B6B" w:rsidP="003C7CF9">
      <w:pPr>
        <w:numPr>
          <w:ilvl w:val="0"/>
          <w:numId w:val="27"/>
        </w:numPr>
        <w:tabs>
          <w:tab w:val="clear" w:pos="0"/>
          <w:tab w:val="num" w:pos="-12"/>
          <w:tab w:val="left" w:pos="425"/>
        </w:tabs>
        <w:suppressAutoHyphens/>
        <w:spacing w:after="0" w:line="240" w:lineRule="auto"/>
        <w:ind w:left="1264" w:hanging="425"/>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opisu sposobu dokonywania oceny spełniania warunków udziału w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powaniu;</w:t>
      </w:r>
    </w:p>
    <w:p w:rsidR="00CA0B6B" w:rsidRPr="00CA0B6B" w:rsidRDefault="00CA0B6B" w:rsidP="003C7CF9">
      <w:pPr>
        <w:numPr>
          <w:ilvl w:val="0"/>
          <w:numId w:val="27"/>
        </w:numPr>
        <w:tabs>
          <w:tab w:val="clear" w:pos="0"/>
          <w:tab w:val="num" w:pos="-12"/>
          <w:tab w:val="left" w:pos="425"/>
        </w:tabs>
        <w:suppressAutoHyphens/>
        <w:spacing w:after="0" w:line="240" w:lineRule="auto"/>
        <w:ind w:left="839"/>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wykluczenia odwołuj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 z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powania o udzielenie zamówienia;</w:t>
      </w:r>
    </w:p>
    <w:p w:rsidR="00CA0B6B" w:rsidRPr="00CA0B6B" w:rsidRDefault="00CA0B6B" w:rsidP="003C7CF9">
      <w:pPr>
        <w:numPr>
          <w:ilvl w:val="0"/>
          <w:numId w:val="27"/>
        </w:numPr>
        <w:tabs>
          <w:tab w:val="clear" w:pos="0"/>
          <w:tab w:val="num" w:pos="-12"/>
          <w:tab w:val="left" w:pos="425"/>
        </w:tabs>
        <w:suppressAutoHyphens/>
        <w:spacing w:after="0" w:line="240" w:lineRule="auto"/>
        <w:ind w:left="839"/>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odrzucenia oferty odwołuj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w:t>
      </w:r>
    </w:p>
    <w:p w:rsidR="00CA0B6B" w:rsidRPr="00CA0B6B" w:rsidRDefault="00CA0B6B" w:rsidP="003C7CF9">
      <w:pPr>
        <w:numPr>
          <w:ilvl w:val="0"/>
          <w:numId w:val="25"/>
        </w:numPr>
        <w:tabs>
          <w:tab w:val="left" w:pos="0"/>
        </w:tabs>
        <w:suppressAutoHyphens/>
        <w:spacing w:after="0" w:line="240" w:lineRule="auto"/>
        <w:ind w:left="839" w:hanging="426"/>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powinno wskazywa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czynno</w:t>
      </w:r>
      <w:r w:rsidRPr="00CA0B6B">
        <w:rPr>
          <w:rFonts w:ascii="Cambria" w:eastAsia="TimesNewRoman,Bold" w:hAnsi="Cambria" w:cs="TimesNewRoman,Bold"/>
          <w:bCs/>
          <w:sz w:val="20"/>
          <w:szCs w:val="20"/>
        </w:rPr>
        <w:t>ść</w:t>
      </w:r>
      <w:r w:rsidRPr="00CA0B6B">
        <w:rPr>
          <w:rFonts w:ascii="Cambria" w:eastAsia="Calibri" w:hAnsi="Cambria" w:cs="Times New Roman"/>
          <w:bCs/>
          <w:sz w:val="20"/>
          <w:szCs w:val="20"/>
        </w:rPr>
        <w:t>, której zarzuca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niezgodno</w:t>
      </w:r>
      <w:r w:rsidRPr="00CA0B6B">
        <w:rPr>
          <w:rFonts w:ascii="Cambria" w:eastAsia="TimesNewRoman,Bold" w:hAnsi="Cambria" w:cs="TimesNewRoman,Bold"/>
          <w:bCs/>
          <w:sz w:val="20"/>
          <w:szCs w:val="20"/>
        </w:rPr>
        <w:t xml:space="preserve">ść </w:t>
      </w:r>
      <w:r w:rsidRPr="00CA0B6B">
        <w:rPr>
          <w:rFonts w:ascii="Cambria" w:eastAsia="Calibri" w:hAnsi="Cambria" w:cs="Times New Roman"/>
          <w:bCs/>
          <w:sz w:val="20"/>
          <w:szCs w:val="20"/>
        </w:rPr>
        <w:t>z przepisami ustawy, zawiera</w:t>
      </w:r>
      <w:r w:rsidRPr="00CA0B6B">
        <w:rPr>
          <w:rFonts w:ascii="Cambria" w:eastAsia="TimesNewRoman,Bold" w:hAnsi="Cambria" w:cs="TimesNewRoman,Bold"/>
          <w:bCs/>
          <w:sz w:val="20"/>
          <w:szCs w:val="20"/>
        </w:rPr>
        <w:t>ć</w:t>
      </w:r>
      <w:r w:rsidRPr="00CA0B6B">
        <w:rPr>
          <w:rFonts w:ascii="Cambria" w:eastAsia="Calibri" w:hAnsi="Cambria" w:cs="Times New Roman"/>
          <w:bCs/>
          <w:sz w:val="20"/>
          <w:szCs w:val="20"/>
        </w:rPr>
        <w:t xml:space="preserve"> zwi</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złe przedstawienie zarzutów, okre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la</w:t>
      </w:r>
      <w:r w:rsidRPr="00CA0B6B">
        <w:rPr>
          <w:rFonts w:ascii="Cambria" w:eastAsia="TimesNewRoman,Bold" w:hAnsi="Cambria" w:cs="TimesNewRoman,Bold"/>
          <w:bCs/>
          <w:sz w:val="20"/>
          <w:szCs w:val="20"/>
        </w:rPr>
        <w:t>ć żą</w:t>
      </w:r>
      <w:r w:rsidRPr="00CA0B6B">
        <w:rPr>
          <w:rFonts w:ascii="Cambria" w:eastAsia="Calibri" w:hAnsi="Cambria" w:cs="Times New Roman"/>
          <w:bCs/>
          <w:sz w:val="20"/>
          <w:szCs w:val="20"/>
        </w:rPr>
        <w:t>danie oraz wskazywa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okoliczno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 faktyczne i prawne uzasadniaj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 wniesienie odwołania.</w:t>
      </w:r>
    </w:p>
    <w:p w:rsidR="00CA0B6B" w:rsidRPr="00CA0B6B" w:rsidRDefault="00CA0B6B" w:rsidP="003C7CF9">
      <w:pPr>
        <w:numPr>
          <w:ilvl w:val="0"/>
          <w:numId w:val="25"/>
        </w:numPr>
        <w:tabs>
          <w:tab w:val="left" w:pos="0"/>
        </w:tabs>
        <w:suppressAutoHyphens/>
        <w:spacing w:after="0" w:line="240" w:lineRule="auto"/>
        <w:ind w:left="839" w:hanging="426"/>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wnosi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do Prezesa Izby w formie pisemnej albo elektronicznej opatrzonej bezpiecznym podpisem elektronicznym weryfikowanym za pomoc</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 xml:space="preserve"> wa</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nego kwalifikowanego certyfikatu.</w:t>
      </w:r>
    </w:p>
    <w:p w:rsidR="00CA0B6B" w:rsidRPr="00CA0B6B" w:rsidRDefault="00CA0B6B" w:rsidP="003C7CF9">
      <w:pPr>
        <w:numPr>
          <w:ilvl w:val="0"/>
          <w:numId w:val="25"/>
        </w:numPr>
        <w:tabs>
          <w:tab w:val="left" w:pos="0"/>
        </w:tabs>
        <w:suppressAutoHyphens/>
        <w:spacing w:after="0" w:line="240" w:lineRule="auto"/>
        <w:ind w:left="839" w:hanging="426"/>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Odwołuj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cy przesyła kopi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odwołania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cemu przed upływem terminu do wniesienia odwołania w taki sposób, aby mógł on zapozna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z jego tre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 xml:space="preserve"> przed upływem tego terminu. Domniemywa si</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 i</w:t>
      </w:r>
      <w:r w:rsidRPr="00CA0B6B">
        <w:rPr>
          <w:rFonts w:ascii="Cambria" w:eastAsia="TimesNewRoman,Bold" w:hAnsi="Cambria" w:cs="TimesNewRoman,Bold"/>
          <w:bCs/>
          <w:sz w:val="20"/>
          <w:szCs w:val="20"/>
        </w:rPr>
        <w:t xml:space="preserve">ż </w:t>
      </w:r>
      <w:r w:rsidRPr="00CA0B6B">
        <w:rPr>
          <w:rFonts w:ascii="Cambria" w:eastAsia="Calibri" w:hAnsi="Cambria" w:cs="Times New Roman"/>
          <w:bCs/>
          <w:sz w:val="20"/>
          <w:szCs w:val="20"/>
        </w:rPr>
        <w:t>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cy mógł zapozna</w:t>
      </w:r>
      <w:r w:rsidRPr="00CA0B6B">
        <w:rPr>
          <w:rFonts w:ascii="Cambria" w:eastAsia="TimesNewRoman,Bold" w:hAnsi="Cambria" w:cs="TimesNewRoman,Bold"/>
          <w:bCs/>
          <w:sz w:val="20"/>
          <w:szCs w:val="20"/>
        </w:rPr>
        <w:t>ć</w:t>
      </w:r>
      <w:r w:rsidRPr="00CA0B6B">
        <w:rPr>
          <w:rFonts w:ascii="Cambria" w:eastAsia="Calibri" w:hAnsi="Cambria" w:cs="Times New Roman"/>
          <w:bCs/>
          <w:sz w:val="20"/>
          <w:szCs w:val="20"/>
        </w:rPr>
        <w:t xml:space="preserve">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z tre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w:t>
      </w:r>
      <w:r w:rsidRPr="00CA0B6B">
        <w:rPr>
          <w:rFonts w:ascii="Cambria" w:eastAsia="TimesNewRoman,Bold" w:hAnsi="Cambria" w:cs="TimesNewRoman,Bold"/>
          <w:bCs/>
          <w:sz w:val="20"/>
          <w:szCs w:val="20"/>
        </w:rPr>
        <w:t xml:space="preserve">ą </w:t>
      </w:r>
      <w:r w:rsidRPr="00CA0B6B">
        <w:rPr>
          <w:rFonts w:ascii="Cambria" w:eastAsia="Calibri" w:hAnsi="Cambria" w:cs="Times New Roman"/>
          <w:bCs/>
          <w:sz w:val="20"/>
          <w:szCs w:val="20"/>
        </w:rPr>
        <w:t>odwołania przed upływem terminu do jego wniesienia,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przesłanie jego kopii nast</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piło przed upływem terminu do jego wniesienia za pomoc</w:t>
      </w:r>
      <w:r w:rsidRPr="00CA0B6B">
        <w:rPr>
          <w:rFonts w:ascii="Cambria" w:eastAsia="TimesNewRoman,Bold" w:hAnsi="Cambria" w:cs="TimesNewRoman,Bold"/>
          <w:bCs/>
          <w:sz w:val="20"/>
          <w:szCs w:val="20"/>
        </w:rPr>
        <w:t xml:space="preserve">ą </w:t>
      </w:r>
      <w:r w:rsidRPr="00CA0B6B">
        <w:rPr>
          <w:rFonts w:ascii="Cambria" w:eastAsia="Calibri" w:hAnsi="Cambria" w:cs="Times New Roman"/>
          <w:bCs/>
          <w:sz w:val="20"/>
          <w:szCs w:val="20"/>
        </w:rPr>
        <w:t>faksu lub drogą elektroniczną.</w:t>
      </w:r>
    </w:p>
    <w:p w:rsidR="00CA0B6B" w:rsidRPr="00CA0B6B" w:rsidRDefault="00CA0B6B" w:rsidP="003C7CF9">
      <w:pPr>
        <w:numPr>
          <w:ilvl w:val="0"/>
          <w:numId w:val="25"/>
        </w:numPr>
        <w:tabs>
          <w:tab w:val="left" w:pos="0"/>
        </w:tabs>
        <w:suppressAutoHyphens/>
        <w:spacing w:after="0" w:line="240" w:lineRule="auto"/>
        <w:ind w:left="413"/>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wnosi się:</w:t>
      </w:r>
    </w:p>
    <w:p w:rsidR="00CA0B6B" w:rsidRPr="00CA0B6B" w:rsidRDefault="00CA0B6B" w:rsidP="003C7CF9">
      <w:pPr>
        <w:numPr>
          <w:ilvl w:val="0"/>
          <w:numId w:val="28"/>
        </w:numPr>
        <w:tabs>
          <w:tab w:val="left" w:pos="1276"/>
        </w:tabs>
        <w:suppressAutoHyphens/>
        <w:spacing w:after="0" w:line="240" w:lineRule="auto"/>
        <w:ind w:left="1264" w:hanging="425"/>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w terminie 5 dni od dnia przesłania informacji o czynno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 xml:space="preserve">cego określonej w </w:t>
      </w:r>
      <w:proofErr w:type="spellStart"/>
      <w:r w:rsidRPr="00CA0B6B">
        <w:rPr>
          <w:rFonts w:ascii="Cambria" w:eastAsia="Calibri" w:hAnsi="Cambria" w:cs="Times New Roman"/>
          <w:bCs/>
          <w:sz w:val="20"/>
          <w:szCs w:val="20"/>
        </w:rPr>
        <w:t>ppkt</w:t>
      </w:r>
      <w:proofErr w:type="spellEnd"/>
      <w:r w:rsidRPr="00CA0B6B">
        <w:rPr>
          <w:rFonts w:ascii="Cambria" w:eastAsia="Calibri" w:hAnsi="Cambria" w:cs="Times New Roman"/>
          <w:bCs/>
          <w:sz w:val="20"/>
          <w:szCs w:val="20"/>
        </w:rPr>
        <w:t xml:space="preserve">. 1 lit. </w:t>
      </w:r>
      <w:r w:rsidR="009F0DA9" w:rsidRPr="00CA0B6B">
        <w:rPr>
          <w:rFonts w:ascii="Cambria" w:eastAsia="Calibri" w:hAnsi="Cambria" w:cs="Times New Roman"/>
          <w:bCs/>
          <w:sz w:val="20"/>
          <w:szCs w:val="20"/>
        </w:rPr>
        <w:t>B</w:t>
      </w:r>
      <w:r w:rsidRPr="00CA0B6B">
        <w:rPr>
          <w:rFonts w:ascii="Cambria" w:eastAsia="Calibri" w:hAnsi="Cambria" w:cs="Times New Roman"/>
          <w:bCs/>
          <w:sz w:val="20"/>
          <w:szCs w:val="20"/>
        </w:rPr>
        <w:t xml:space="preserve"> i c stanowi</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cej podstaw</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jego wniesienia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faksem lub drogą elektroniczną, albo w terminie 10 dni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w inny sposób;</w:t>
      </w:r>
    </w:p>
    <w:p w:rsidR="00CA0B6B" w:rsidRPr="00CA0B6B" w:rsidRDefault="00CA0B6B" w:rsidP="003C7CF9">
      <w:pPr>
        <w:numPr>
          <w:ilvl w:val="0"/>
          <w:numId w:val="28"/>
        </w:numPr>
        <w:tabs>
          <w:tab w:val="left" w:pos="1276"/>
        </w:tabs>
        <w:suppressAutoHyphens/>
        <w:spacing w:after="0" w:line="240" w:lineRule="auto"/>
        <w:ind w:left="1264" w:hanging="425"/>
        <w:contextualSpacing/>
        <w:jc w:val="both"/>
        <w:rPr>
          <w:rFonts w:ascii="Cambria" w:eastAsia="Times New Roman" w:hAnsi="Cambria" w:cs="Tahoma"/>
          <w:color w:val="FF0000"/>
          <w:sz w:val="20"/>
          <w:szCs w:val="20"/>
          <w:lang w:eastAsia="zh-CN"/>
        </w:rPr>
      </w:pPr>
      <w:r w:rsidRPr="00CA0B6B">
        <w:rPr>
          <w:rFonts w:ascii="Cambria" w:eastAsia="Calibri" w:hAnsi="Cambria" w:cs="Times New Roman"/>
          <w:bCs/>
          <w:sz w:val="20"/>
          <w:szCs w:val="20"/>
        </w:rPr>
        <w:t>w terminie 5 dni od dnia zamieszczenia ogłoszenia w Biuletynie Zamówie</w:t>
      </w:r>
      <w:r w:rsidRPr="00CA0B6B">
        <w:rPr>
          <w:rFonts w:ascii="Cambria" w:eastAsia="TimesNewRoman,Bold" w:hAnsi="Cambria" w:cs="TimesNewRoman,Bold"/>
          <w:bCs/>
          <w:sz w:val="20"/>
          <w:szCs w:val="20"/>
        </w:rPr>
        <w:t xml:space="preserve">ń </w:t>
      </w:r>
      <w:r w:rsidRPr="00CA0B6B">
        <w:rPr>
          <w:rFonts w:ascii="Cambria" w:eastAsia="Calibri" w:hAnsi="Cambria" w:cs="Times New Roman"/>
          <w:bCs/>
          <w:sz w:val="20"/>
          <w:szCs w:val="20"/>
        </w:rPr>
        <w:t>Publicznych lub specyfikacji istotnych warunków zamówienia na stronie internetowej, jeżeli podstawą do jego wniesienia jest czynność określona w</w:t>
      </w:r>
      <w:r w:rsidRPr="00CA0B6B">
        <w:rPr>
          <w:rFonts w:ascii="Cambria" w:eastAsia="Calibri" w:hAnsi="Cambria" w:cs="Times New Roman"/>
          <w:b/>
          <w:bCs/>
          <w:color w:val="FF0000"/>
          <w:sz w:val="20"/>
          <w:szCs w:val="20"/>
        </w:rPr>
        <w:t xml:space="preserve"> </w:t>
      </w:r>
      <w:proofErr w:type="spellStart"/>
      <w:r w:rsidRPr="00CA0B6B">
        <w:rPr>
          <w:rFonts w:ascii="Cambria" w:eastAsia="Calibri" w:hAnsi="Cambria" w:cs="Times New Roman"/>
          <w:bCs/>
          <w:sz w:val="20"/>
          <w:szCs w:val="20"/>
        </w:rPr>
        <w:t>ppkt</w:t>
      </w:r>
      <w:proofErr w:type="spellEnd"/>
      <w:r w:rsidRPr="00CA0B6B">
        <w:rPr>
          <w:rFonts w:ascii="Cambria" w:eastAsia="Calibri" w:hAnsi="Cambria" w:cs="Times New Roman"/>
          <w:bCs/>
          <w:sz w:val="20"/>
          <w:szCs w:val="20"/>
        </w:rPr>
        <w:t xml:space="preserve">. 1 lit. </w:t>
      </w:r>
      <w:r w:rsidR="009F0DA9" w:rsidRPr="00CA0B6B">
        <w:rPr>
          <w:rFonts w:ascii="Cambria" w:eastAsia="Calibri" w:hAnsi="Cambria" w:cs="Times New Roman"/>
          <w:bCs/>
          <w:sz w:val="20"/>
          <w:szCs w:val="20"/>
        </w:rPr>
        <w:t>A</w:t>
      </w:r>
      <w:r w:rsidRPr="00CA0B6B">
        <w:rPr>
          <w:rFonts w:ascii="Cambria" w:eastAsia="Calibri" w:hAnsi="Cambria" w:cs="Times New Roman"/>
          <w:bCs/>
          <w:sz w:val="20"/>
          <w:szCs w:val="20"/>
        </w:rPr>
        <w:t>.</w:t>
      </w:r>
    </w:p>
    <w:p w:rsidR="00CA0B6B" w:rsidRPr="00CA0B6B" w:rsidRDefault="00CA0B6B" w:rsidP="003C7CF9">
      <w:pPr>
        <w:numPr>
          <w:ilvl w:val="0"/>
          <w:numId w:val="31"/>
        </w:numPr>
        <w:suppressAutoHyphens/>
        <w:autoSpaceDE w:val="0"/>
        <w:autoSpaceDN w:val="0"/>
        <w:adjustRightInd w:val="0"/>
        <w:spacing w:after="0" w:line="240" w:lineRule="auto"/>
        <w:ind w:left="348"/>
        <w:jc w:val="both"/>
        <w:rPr>
          <w:rFonts w:ascii="Cambria" w:eastAsia="TimesNewRoman,Bold" w:hAnsi="Cambria" w:cs="TimesNewRoman,Bold"/>
          <w:b/>
          <w:bCs/>
          <w:sz w:val="20"/>
          <w:szCs w:val="20"/>
        </w:rPr>
      </w:pPr>
      <w:r w:rsidRPr="00CA0B6B">
        <w:rPr>
          <w:rFonts w:ascii="Cambria" w:eastAsia="Calibri" w:hAnsi="Cambria" w:cs="Times New Roman"/>
          <w:b/>
          <w:bCs/>
          <w:sz w:val="20"/>
          <w:szCs w:val="20"/>
        </w:rPr>
        <w:t>Skarga do s</w:t>
      </w:r>
      <w:r w:rsidRPr="00CA0B6B">
        <w:rPr>
          <w:rFonts w:ascii="Cambria" w:eastAsia="TimesNewRoman,Bold" w:hAnsi="Cambria" w:cs="TimesNewRoman,Bold"/>
          <w:b/>
          <w:bCs/>
          <w:sz w:val="20"/>
          <w:szCs w:val="20"/>
        </w:rPr>
        <w:t>ą</w:t>
      </w:r>
      <w:r w:rsidRPr="00CA0B6B">
        <w:rPr>
          <w:rFonts w:ascii="Cambria" w:eastAsia="Calibri" w:hAnsi="Cambria" w:cs="Times New Roman"/>
          <w:b/>
          <w:bCs/>
          <w:sz w:val="20"/>
          <w:szCs w:val="20"/>
        </w:rPr>
        <w:t>du</w:t>
      </w:r>
    </w:p>
    <w:p w:rsidR="00CA0B6B" w:rsidRPr="00CA0B6B" w:rsidRDefault="00CA0B6B" w:rsidP="003C7CF9">
      <w:pPr>
        <w:numPr>
          <w:ilvl w:val="0"/>
          <w:numId w:val="29"/>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Na orzeczenie Izby stronom oraz uczestnikom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powania odwoławczego przysługuje skarga do s</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du.</w:t>
      </w:r>
    </w:p>
    <w:p w:rsidR="00CA0B6B" w:rsidRPr="00CA0B6B" w:rsidRDefault="00CA0B6B" w:rsidP="003C7CF9">
      <w:pPr>
        <w:numPr>
          <w:ilvl w:val="0"/>
          <w:numId w:val="29"/>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Skarg</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wnosi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do s</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du okr</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gowego wła</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ciwego dla siedziby albo miejsca zamieszkania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w:t>
      </w:r>
    </w:p>
    <w:p w:rsidR="00CA0B6B" w:rsidRPr="00CA0B6B" w:rsidRDefault="00CA0B6B" w:rsidP="003C7CF9">
      <w:pPr>
        <w:numPr>
          <w:ilvl w:val="0"/>
          <w:numId w:val="29"/>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Skarg</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wnosi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za po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rednictwem Prezesa Izby w terminie 7 dni od dnia dor</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czenia orzeczenia Izby, przesyłaj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 jednocze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nie jej odpis przeciwnikowi skargi. Zło</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enie skargi w placówce pocztowej operatora publicznego jest równoznaczne z jej wniesieniem.</w:t>
      </w:r>
    </w:p>
    <w:p w:rsidR="00CA0B6B" w:rsidRPr="00CA0B6B" w:rsidRDefault="00CA0B6B" w:rsidP="003C7CF9">
      <w:pPr>
        <w:numPr>
          <w:ilvl w:val="0"/>
          <w:numId w:val="29"/>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W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powaniu tocz</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cym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na skutek wniesienia skargi nie mo</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na rozszerzy</w:t>
      </w:r>
      <w:r w:rsidRPr="00CA0B6B">
        <w:rPr>
          <w:rFonts w:ascii="Cambria" w:eastAsia="TimesNewRoman,Bold" w:hAnsi="Cambria" w:cs="TimesNewRoman,Bold"/>
          <w:bCs/>
          <w:sz w:val="20"/>
          <w:szCs w:val="20"/>
        </w:rPr>
        <w:t>ć żą</w:t>
      </w:r>
      <w:r w:rsidRPr="00CA0B6B">
        <w:rPr>
          <w:rFonts w:ascii="Cambria" w:eastAsia="Calibri" w:hAnsi="Cambria" w:cs="Times New Roman"/>
          <w:bCs/>
          <w:sz w:val="20"/>
          <w:szCs w:val="20"/>
        </w:rPr>
        <w:t>dania odwołania ani wyst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 xml:space="preserve">z nowymi </w:t>
      </w:r>
      <w:r w:rsidRPr="00CA0B6B">
        <w:rPr>
          <w:rFonts w:ascii="Cambria" w:eastAsia="TimesNewRoman,Bold" w:hAnsi="Cambria" w:cs="TimesNewRoman,Bold"/>
          <w:bCs/>
          <w:sz w:val="20"/>
          <w:szCs w:val="20"/>
        </w:rPr>
        <w:t>żą</w:t>
      </w:r>
      <w:r w:rsidRPr="00CA0B6B">
        <w:rPr>
          <w:rFonts w:ascii="Cambria" w:eastAsia="Calibri" w:hAnsi="Cambria" w:cs="Times New Roman"/>
          <w:bCs/>
          <w:sz w:val="20"/>
          <w:szCs w:val="20"/>
        </w:rPr>
        <w:t>daniami.</w:t>
      </w:r>
    </w:p>
    <w:p w:rsidR="00CA0B6B" w:rsidRPr="00CA0B6B" w:rsidRDefault="00CA0B6B" w:rsidP="003C7CF9">
      <w:pPr>
        <w:tabs>
          <w:tab w:val="left" w:pos="851"/>
        </w:tabs>
        <w:suppressAutoHyphens/>
        <w:autoSpaceDE w:val="0"/>
        <w:spacing w:after="0" w:line="240" w:lineRule="auto"/>
        <w:ind w:left="839"/>
        <w:contextualSpacing/>
        <w:jc w:val="both"/>
        <w:rPr>
          <w:rFonts w:ascii="Cambria" w:eastAsia="Calibri" w:hAnsi="Cambria" w:cs="Cambria"/>
          <w:bCs/>
          <w:sz w:val="20"/>
          <w:szCs w:val="20"/>
        </w:rPr>
      </w:pPr>
    </w:p>
    <w:p w:rsidR="00CA0B6B" w:rsidRPr="00CA0B6B" w:rsidRDefault="00CA0B6B" w:rsidP="003C7CF9">
      <w:pPr>
        <w:numPr>
          <w:ilvl w:val="0"/>
          <w:numId w:val="17"/>
        </w:numPr>
        <w:tabs>
          <w:tab w:val="clear" w:pos="567"/>
          <w:tab w:val="num" w:pos="555"/>
        </w:tabs>
        <w:suppressAutoHyphens/>
        <w:spacing w:after="0" w:line="240" w:lineRule="auto"/>
        <w:jc w:val="both"/>
        <w:rPr>
          <w:rFonts w:ascii="Cambria" w:eastAsia="Times New Roman" w:hAnsi="Cambria" w:cs="Cambria"/>
          <w:b/>
          <w:w w:val="90"/>
          <w:sz w:val="20"/>
          <w:szCs w:val="20"/>
          <w:lang w:eastAsia="zh-CN"/>
        </w:rPr>
      </w:pPr>
      <w:r w:rsidRPr="00CA0B6B">
        <w:rPr>
          <w:rFonts w:ascii="Cambria" w:eastAsia="Times New Roman" w:hAnsi="Cambria" w:cs="Cambria"/>
          <w:b/>
          <w:sz w:val="20"/>
          <w:szCs w:val="20"/>
          <w:lang w:eastAsia="zh-CN"/>
        </w:rPr>
        <w:t>WYKAZ ZAŁĄCZNIKÓW</w:t>
      </w:r>
    </w:p>
    <w:p w:rsidR="00CA0B6B" w:rsidRPr="00CA0B6B" w:rsidRDefault="00CA0B6B" w:rsidP="003C7CF9">
      <w:pPr>
        <w:suppressAutoHyphens/>
        <w:spacing w:after="0" w:line="240" w:lineRule="auto"/>
        <w:jc w:val="both"/>
        <w:rPr>
          <w:rFonts w:ascii="Cambria" w:eastAsia="Times New Roman" w:hAnsi="Cambria" w:cs="Cambria"/>
          <w:b/>
          <w:w w:val="90"/>
          <w:sz w:val="20"/>
          <w:szCs w:val="20"/>
          <w:lang w:eastAsia="zh-CN"/>
        </w:rPr>
      </w:pPr>
    </w:p>
    <w:p w:rsid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r w:rsidRPr="00BB48A9">
        <w:rPr>
          <w:rFonts w:ascii="Cambria" w:eastAsia="Times New Roman" w:hAnsi="Cambria" w:cs="Cambria"/>
          <w:sz w:val="20"/>
          <w:szCs w:val="20"/>
          <w:lang w:eastAsia="zh-CN"/>
        </w:rPr>
        <w:t xml:space="preserve">Załącznik nr 1 – </w:t>
      </w:r>
      <w:r w:rsidR="00730EA8">
        <w:rPr>
          <w:rFonts w:ascii="Cambria" w:eastAsia="Times New Roman" w:hAnsi="Cambria" w:cs="Cambria"/>
          <w:sz w:val="20"/>
          <w:szCs w:val="20"/>
          <w:lang w:eastAsia="zh-CN"/>
        </w:rPr>
        <w:t>Opis przedmiotu</w:t>
      </w:r>
      <w:r w:rsidRPr="00BB48A9">
        <w:rPr>
          <w:rFonts w:ascii="Cambria" w:eastAsia="Times New Roman" w:hAnsi="Cambria" w:cs="Cambria"/>
          <w:sz w:val="20"/>
          <w:szCs w:val="20"/>
          <w:lang w:eastAsia="zh-CN"/>
        </w:rPr>
        <w:t xml:space="preserve"> </w:t>
      </w:r>
    </w:p>
    <w:p w:rsidR="00730EA8" w:rsidRPr="00BB48A9" w:rsidRDefault="00730EA8"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2</w:t>
      </w:r>
      <w:r w:rsidRPr="00BB48A9">
        <w:rPr>
          <w:rFonts w:ascii="Cambria" w:eastAsia="Times New Roman" w:hAnsi="Cambria" w:cs="Cambria"/>
          <w:sz w:val="20"/>
          <w:szCs w:val="20"/>
          <w:lang w:eastAsia="zh-CN"/>
        </w:rPr>
        <w:t xml:space="preserve"> – Formularz ofertowy </w:t>
      </w:r>
    </w:p>
    <w:p w:rsidR="00CA0B6B" w:rsidRPr="00BB48A9" w:rsidRDefault="00730EA8"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3</w:t>
      </w:r>
      <w:r w:rsidR="00CA0B6B" w:rsidRPr="00BB48A9">
        <w:rPr>
          <w:rFonts w:ascii="Cambria" w:eastAsia="Times New Roman" w:hAnsi="Cambria" w:cs="Cambria"/>
          <w:sz w:val="20"/>
          <w:szCs w:val="20"/>
          <w:lang w:eastAsia="zh-CN"/>
        </w:rPr>
        <w:t xml:space="preserve"> </w:t>
      </w:r>
      <w:r w:rsidR="009F0DA9">
        <w:rPr>
          <w:rFonts w:ascii="Cambria" w:eastAsia="Times New Roman" w:hAnsi="Cambria" w:cs="Cambria"/>
          <w:sz w:val="20"/>
          <w:szCs w:val="20"/>
          <w:lang w:eastAsia="zh-CN"/>
        </w:rPr>
        <w:t>–</w:t>
      </w:r>
      <w:r w:rsidR="00CA0B6B" w:rsidRPr="00BB48A9">
        <w:rPr>
          <w:rFonts w:ascii="Cambria" w:eastAsia="Times New Roman" w:hAnsi="Cambria" w:cs="Cambria"/>
          <w:sz w:val="20"/>
          <w:szCs w:val="20"/>
          <w:lang w:eastAsia="zh-CN"/>
        </w:rPr>
        <w:t xml:space="preserve"> Oświadczenie o spełnieniu warunków udziału w postępowaniu</w:t>
      </w:r>
    </w:p>
    <w:p w:rsidR="00CA0B6B" w:rsidRPr="00BB48A9" w:rsidRDefault="00730EA8"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4</w:t>
      </w:r>
      <w:r w:rsidR="00CA0B6B" w:rsidRPr="00BB48A9">
        <w:rPr>
          <w:rFonts w:ascii="Cambria" w:eastAsia="Times New Roman" w:hAnsi="Cambria" w:cs="Cambria"/>
          <w:sz w:val="20"/>
          <w:szCs w:val="20"/>
          <w:lang w:eastAsia="zh-CN"/>
        </w:rPr>
        <w:t>-  Oświadczenie o braku podstaw do wykluczenia</w:t>
      </w:r>
    </w:p>
    <w:p w:rsidR="008859D6" w:rsidRDefault="00730EA8"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5</w:t>
      </w:r>
      <w:r w:rsidR="00CC2467">
        <w:rPr>
          <w:rFonts w:ascii="Cambria" w:eastAsia="Times New Roman" w:hAnsi="Cambria" w:cs="Cambria"/>
          <w:sz w:val="20"/>
          <w:szCs w:val="20"/>
          <w:lang w:eastAsia="zh-CN"/>
        </w:rPr>
        <w:t xml:space="preserve"> – wykaz osób, kliniki</w:t>
      </w:r>
    </w:p>
    <w:p w:rsidR="004C2BA6" w:rsidRPr="00BB48A9" w:rsidRDefault="004C2BA6"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6 – wykaz wykonanych usług</w:t>
      </w:r>
    </w:p>
    <w:p w:rsidR="00CA0B6B" w:rsidRPr="00BB48A9" w:rsidRDefault="004C2BA6"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7</w:t>
      </w:r>
      <w:r w:rsidR="00CA0B6B" w:rsidRPr="00BB48A9">
        <w:rPr>
          <w:rFonts w:ascii="Cambria" w:eastAsia="Times New Roman" w:hAnsi="Cambria" w:cs="Cambria"/>
          <w:sz w:val="20"/>
          <w:szCs w:val="20"/>
          <w:lang w:eastAsia="zh-CN"/>
        </w:rPr>
        <w:t xml:space="preserve"> – Informacja o przynależności albo braku przynależności do grupy kapitałowej </w:t>
      </w:r>
    </w:p>
    <w:p w:rsidR="00CA0B6B" w:rsidRPr="00BB48A9" w:rsidRDefault="004C2BA6" w:rsidP="003C7CF9">
      <w:pPr>
        <w:suppressAutoHyphens/>
        <w:spacing w:after="0" w:line="240" w:lineRule="auto"/>
        <w:ind w:left="413" w:hanging="425"/>
        <w:jc w:val="both"/>
        <w:rPr>
          <w:rFonts w:ascii="Cambria" w:eastAsia="Times New Roman" w:hAnsi="Cambria" w:cs="Cambria"/>
          <w:sz w:val="20"/>
          <w:szCs w:val="20"/>
          <w:lang w:eastAsia="zh-CN"/>
        </w:rPr>
      </w:pPr>
      <w:r>
        <w:rPr>
          <w:rFonts w:ascii="Cambria" w:eastAsia="Times New Roman" w:hAnsi="Cambria" w:cs="Cambria"/>
          <w:sz w:val="20"/>
          <w:szCs w:val="20"/>
          <w:lang w:eastAsia="zh-CN"/>
        </w:rPr>
        <w:t>Załącznik nr 8</w:t>
      </w:r>
      <w:r w:rsidR="00CA0B6B" w:rsidRPr="00BB48A9">
        <w:rPr>
          <w:rFonts w:ascii="Cambria" w:eastAsia="Times New Roman" w:hAnsi="Cambria" w:cs="Cambria"/>
          <w:sz w:val="20"/>
          <w:szCs w:val="20"/>
          <w:lang w:eastAsia="zh-CN"/>
        </w:rPr>
        <w:t xml:space="preserve"> </w:t>
      </w:r>
      <w:r w:rsidR="009F0DA9">
        <w:rPr>
          <w:rFonts w:ascii="Cambria" w:eastAsia="Times New Roman" w:hAnsi="Cambria" w:cs="Cambria"/>
          <w:sz w:val="20"/>
          <w:szCs w:val="20"/>
          <w:lang w:eastAsia="zh-CN"/>
        </w:rPr>
        <w:t>–</w:t>
      </w:r>
      <w:r w:rsidR="00CA0B6B" w:rsidRPr="00BB48A9">
        <w:rPr>
          <w:rFonts w:ascii="Cambria" w:eastAsia="Times New Roman" w:hAnsi="Cambria" w:cs="Cambria"/>
          <w:sz w:val="20"/>
          <w:szCs w:val="20"/>
          <w:lang w:eastAsia="zh-CN"/>
        </w:rPr>
        <w:t xml:space="preserve"> Projekt umowy </w:t>
      </w: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135007" w:rsidRPr="00135007" w:rsidRDefault="00BB48A9" w:rsidP="003C7CF9">
      <w:pPr>
        <w:suppressAutoHyphens/>
        <w:spacing w:after="0" w:line="240" w:lineRule="auto"/>
        <w:ind w:left="7776"/>
        <w:jc w:val="both"/>
        <w:rPr>
          <w:rFonts w:ascii="Cambria" w:eastAsia="Times New Roman" w:hAnsi="Cambria" w:cs="Cambria"/>
          <w:sz w:val="20"/>
          <w:szCs w:val="20"/>
          <w:lang w:eastAsia="zh-CN"/>
        </w:rPr>
      </w:pPr>
      <w:r w:rsidRPr="00135007">
        <w:rPr>
          <w:rFonts w:ascii="Cambria" w:eastAsia="Times New Roman" w:hAnsi="Cambria" w:cs="Arial"/>
          <w:b/>
          <w:bCs/>
          <w:color w:val="000000"/>
          <w:sz w:val="20"/>
          <w:szCs w:val="20"/>
          <w:lang w:eastAsia="pl-PL"/>
        </w:rPr>
        <w:t>Załącznik nr 1</w:t>
      </w:r>
      <w:r w:rsidR="008E77F6" w:rsidRPr="00135007">
        <w:rPr>
          <w:rFonts w:ascii="Cambria" w:eastAsia="Times New Roman" w:hAnsi="Cambria" w:cs="Arial"/>
          <w:b/>
          <w:bCs/>
          <w:color w:val="000000"/>
          <w:sz w:val="20"/>
          <w:szCs w:val="20"/>
          <w:lang w:eastAsia="pl-PL"/>
        </w:rPr>
        <w:t xml:space="preserve"> do SIWZ</w:t>
      </w:r>
    </w:p>
    <w:p w:rsidR="00135007" w:rsidRDefault="00135007" w:rsidP="003C7CF9">
      <w:pPr>
        <w:pStyle w:val="Tekstpodstawowy22"/>
        <w:ind w:left="0" w:firstLine="0"/>
        <w:rPr>
          <w:rFonts w:ascii="Cambria" w:hAnsi="Cambria" w:cs="Cambria"/>
          <w:b/>
          <w:bCs/>
          <w:sz w:val="20"/>
        </w:rPr>
      </w:pPr>
      <w:r>
        <w:rPr>
          <w:rFonts w:ascii="Cambria" w:hAnsi="Cambria" w:cs="Cambria"/>
          <w:sz w:val="20"/>
        </w:rPr>
        <w:tab/>
      </w:r>
      <w:r>
        <w:rPr>
          <w:rFonts w:ascii="Cambria" w:hAnsi="Cambria" w:cs="Cambria"/>
          <w:sz w:val="20"/>
        </w:rPr>
        <w:tab/>
      </w:r>
      <w:r>
        <w:rPr>
          <w:rFonts w:ascii="Cambria" w:hAnsi="Cambria" w:cs="Cambria"/>
          <w:sz w:val="20"/>
        </w:rPr>
        <w:tab/>
      </w:r>
      <w:r w:rsidR="00D13FED">
        <w:rPr>
          <w:rFonts w:ascii="Cambria" w:hAnsi="Cambria" w:cs="Cambria"/>
          <w:b/>
          <w:bCs/>
          <w:sz w:val="20"/>
        </w:rPr>
        <w:tab/>
      </w:r>
      <w:r w:rsidR="00D13FED">
        <w:rPr>
          <w:rFonts w:ascii="Cambria" w:hAnsi="Cambria" w:cs="Cambria"/>
          <w:b/>
          <w:bCs/>
          <w:sz w:val="20"/>
        </w:rPr>
        <w:tab/>
      </w:r>
      <w:r w:rsidR="00D13FED">
        <w:rPr>
          <w:rFonts w:ascii="Cambria" w:hAnsi="Cambria" w:cs="Cambria"/>
          <w:b/>
          <w:bCs/>
          <w:sz w:val="20"/>
        </w:rPr>
        <w:tab/>
      </w:r>
      <w:r w:rsidR="00D13FED">
        <w:rPr>
          <w:rFonts w:ascii="Cambria" w:hAnsi="Cambria" w:cs="Cambria"/>
          <w:b/>
          <w:bCs/>
          <w:sz w:val="20"/>
        </w:rPr>
        <w:tab/>
      </w:r>
      <w:r w:rsidR="00D13FED">
        <w:rPr>
          <w:rFonts w:ascii="Cambria" w:hAnsi="Cambria" w:cs="Cambria"/>
          <w:b/>
          <w:bCs/>
          <w:sz w:val="20"/>
        </w:rPr>
        <w:tab/>
      </w:r>
      <w:r w:rsidR="00D13FED">
        <w:rPr>
          <w:rFonts w:ascii="Cambria" w:hAnsi="Cambria" w:cs="Cambria"/>
          <w:b/>
          <w:bCs/>
          <w:sz w:val="20"/>
        </w:rPr>
        <w:tab/>
      </w:r>
      <w:r w:rsidR="00D13FED">
        <w:rPr>
          <w:rFonts w:ascii="Cambria" w:hAnsi="Cambria" w:cs="Cambria"/>
          <w:b/>
          <w:bCs/>
          <w:sz w:val="20"/>
        </w:rPr>
        <w:tab/>
      </w:r>
      <w:r w:rsidR="00D13FED">
        <w:rPr>
          <w:rFonts w:ascii="Cambria" w:hAnsi="Cambria" w:cs="Cambria"/>
          <w:b/>
          <w:bCs/>
          <w:sz w:val="20"/>
        </w:rPr>
        <w:tab/>
      </w:r>
      <w:r w:rsidR="00D13FED">
        <w:rPr>
          <w:rFonts w:ascii="Cambria" w:hAnsi="Cambria" w:cs="Cambria"/>
          <w:b/>
          <w:bCs/>
          <w:sz w:val="20"/>
        </w:rPr>
        <w:tab/>
      </w:r>
      <w:r w:rsidR="00D13FED">
        <w:rPr>
          <w:rFonts w:ascii="Cambria" w:hAnsi="Cambria" w:cs="Cambria"/>
          <w:b/>
          <w:bCs/>
          <w:sz w:val="20"/>
        </w:rPr>
        <w:tab/>
      </w:r>
      <w:r w:rsidR="00D13FED">
        <w:rPr>
          <w:rFonts w:ascii="Cambria" w:hAnsi="Cambria" w:cs="Cambria"/>
          <w:b/>
          <w:bCs/>
          <w:sz w:val="20"/>
        </w:rPr>
        <w:tab/>
      </w:r>
      <w:r w:rsidR="00D13FED">
        <w:rPr>
          <w:rFonts w:ascii="Cambria" w:hAnsi="Cambria" w:cs="Cambria"/>
          <w:b/>
          <w:bCs/>
          <w:sz w:val="20"/>
        </w:rPr>
        <w:tab/>
      </w:r>
      <w:r w:rsidR="00D13FED">
        <w:rPr>
          <w:rFonts w:ascii="Cambria" w:hAnsi="Cambria" w:cs="Cambria"/>
          <w:b/>
          <w:bCs/>
          <w:sz w:val="20"/>
        </w:rPr>
        <w:tab/>
      </w:r>
      <w:r w:rsidR="00D13FED">
        <w:rPr>
          <w:rFonts w:ascii="Cambria" w:hAnsi="Cambria" w:cs="Cambria"/>
          <w:b/>
          <w:bCs/>
          <w:sz w:val="20"/>
        </w:rPr>
        <w:tab/>
      </w:r>
      <w:r w:rsidR="00D13FED">
        <w:rPr>
          <w:rFonts w:ascii="Cambria" w:hAnsi="Cambria" w:cs="Cambria"/>
          <w:b/>
          <w:bCs/>
          <w:sz w:val="20"/>
        </w:rPr>
        <w:tab/>
      </w:r>
      <w:r w:rsidR="00D13FED">
        <w:rPr>
          <w:rFonts w:ascii="Cambria" w:hAnsi="Cambria" w:cs="Cambria"/>
          <w:b/>
          <w:bCs/>
          <w:sz w:val="20"/>
        </w:rPr>
        <w:tab/>
      </w:r>
      <w:r w:rsidR="004C231C">
        <w:rPr>
          <w:rFonts w:ascii="Cambria" w:hAnsi="Cambria" w:cs="Cambria"/>
          <w:b/>
          <w:bCs/>
          <w:sz w:val="20"/>
        </w:rPr>
        <w:t>OPIS PRZEDMIOTU ZAMÓWIENIA</w:t>
      </w:r>
    </w:p>
    <w:p w:rsidR="00D13FED" w:rsidRPr="00135007" w:rsidRDefault="00D13FED" w:rsidP="003C7CF9">
      <w:pPr>
        <w:pStyle w:val="Tekstpodstawowy22"/>
        <w:ind w:left="0" w:firstLine="0"/>
        <w:rPr>
          <w:rFonts w:ascii="Cambria" w:hAnsi="Cambria" w:cs="Cambria"/>
          <w:b/>
          <w:bCs/>
          <w:sz w:val="20"/>
        </w:rPr>
      </w:pPr>
    </w:p>
    <w:p w:rsidR="00CB7724" w:rsidRPr="00C27001" w:rsidRDefault="00CB7724" w:rsidP="00CB7724">
      <w:pPr>
        <w:spacing w:after="0" w:line="240" w:lineRule="auto"/>
        <w:jc w:val="both"/>
        <w:rPr>
          <w:rFonts w:ascii="Cambria" w:hAnsi="Cambria" w:cs="Cambria"/>
          <w:sz w:val="20"/>
          <w:szCs w:val="20"/>
          <w:u w:val="single"/>
        </w:rPr>
      </w:pPr>
      <w:r>
        <w:rPr>
          <w:rFonts w:ascii="Cambria" w:hAnsi="Cambria" w:cs="Cambria"/>
          <w:b/>
          <w:sz w:val="20"/>
          <w:szCs w:val="20"/>
          <w:u w:val="single"/>
        </w:rPr>
        <w:t>Ś</w:t>
      </w:r>
      <w:r w:rsidRPr="00C27001">
        <w:rPr>
          <w:rFonts w:ascii="Cambria" w:hAnsi="Cambria" w:cs="Cambria"/>
          <w:b/>
          <w:sz w:val="20"/>
          <w:szCs w:val="20"/>
          <w:u w:val="single"/>
        </w:rPr>
        <w:t>wiadczeni</w:t>
      </w:r>
      <w:r>
        <w:rPr>
          <w:rFonts w:ascii="Cambria" w:hAnsi="Cambria" w:cs="Cambria"/>
          <w:b/>
          <w:sz w:val="20"/>
          <w:szCs w:val="20"/>
          <w:u w:val="single"/>
        </w:rPr>
        <w:t xml:space="preserve">e usług weterynaryjnych dla </w:t>
      </w:r>
      <w:r w:rsidR="00D13FED">
        <w:rPr>
          <w:rFonts w:ascii="Cambria" w:hAnsi="Cambria" w:cs="Cambria"/>
          <w:b/>
          <w:sz w:val="20"/>
          <w:szCs w:val="20"/>
          <w:u w:val="single"/>
        </w:rPr>
        <w:t xml:space="preserve">12 </w:t>
      </w:r>
      <w:r>
        <w:rPr>
          <w:rFonts w:ascii="Cambria" w:hAnsi="Cambria" w:cs="Cambria"/>
          <w:b/>
          <w:sz w:val="20"/>
          <w:szCs w:val="20"/>
          <w:u w:val="single"/>
        </w:rPr>
        <w:t>koni</w:t>
      </w:r>
      <w:r w:rsidRPr="00C27001">
        <w:rPr>
          <w:rFonts w:ascii="Cambria" w:hAnsi="Cambria" w:cs="Cambria"/>
          <w:b/>
          <w:sz w:val="20"/>
          <w:szCs w:val="20"/>
          <w:u w:val="single"/>
        </w:rPr>
        <w:t xml:space="preserve"> służbowy</w:t>
      </w:r>
      <w:r>
        <w:rPr>
          <w:rFonts w:ascii="Cambria" w:hAnsi="Cambria" w:cs="Cambria"/>
          <w:b/>
          <w:sz w:val="20"/>
          <w:szCs w:val="20"/>
          <w:u w:val="single"/>
        </w:rPr>
        <w:t>ch, znajdujących się na stanie</w:t>
      </w:r>
      <w:r>
        <w:rPr>
          <w:rFonts w:ascii="Cambria" w:hAnsi="Cambria" w:cs="Cambria"/>
          <w:b/>
          <w:bCs/>
          <w:sz w:val="20"/>
          <w:szCs w:val="20"/>
          <w:u w:val="single"/>
        </w:rPr>
        <w:t xml:space="preserve"> KMP  Poznań, Zespół Konny -  ul. Chojnicka 35,  Kiekrz</w:t>
      </w:r>
      <w:r w:rsidRPr="00C27001">
        <w:rPr>
          <w:rFonts w:ascii="Cambria" w:hAnsi="Cambria" w:cs="Cambria"/>
          <w:b/>
          <w:sz w:val="20"/>
          <w:szCs w:val="20"/>
          <w:u w:val="single"/>
        </w:rPr>
        <w:t xml:space="preserve"> </w:t>
      </w:r>
      <w:r w:rsidR="009F0DA9">
        <w:rPr>
          <w:rFonts w:ascii="Cambria" w:hAnsi="Cambria" w:cs="Cambria"/>
          <w:b/>
          <w:sz w:val="20"/>
          <w:szCs w:val="20"/>
          <w:u w:val="single"/>
        </w:rPr>
        <w:t>–</w:t>
      </w:r>
      <w:r w:rsidRPr="00C27001">
        <w:rPr>
          <w:rFonts w:ascii="Cambria" w:hAnsi="Cambria" w:cs="Cambria"/>
          <w:b/>
          <w:sz w:val="20"/>
          <w:szCs w:val="20"/>
          <w:u w:val="single"/>
        </w:rPr>
        <w:t xml:space="preserve"> zakres usług obejmuje:</w:t>
      </w:r>
    </w:p>
    <w:p w:rsidR="00CB7724" w:rsidRPr="004408EE" w:rsidRDefault="00CB7724" w:rsidP="00CB7724">
      <w:pPr>
        <w:spacing w:after="0" w:line="240" w:lineRule="auto"/>
        <w:jc w:val="both"/>
        <w:rPr>
          <w:rFonts w:ascii="Cambria" w:hAnsi="Cambria" w:cs="Cambria"/>
          <w:sz w:val="20"/>
          <w:szCs w:val="20"/>
        </w:rPr>
      </w:pPr>
      <w:r>
        <w:rPr>
          <w:rFonts w:ascii="Cambria" w:hAnsi="Cambria" w:cs="Cambria"/>
          <w:sz w:val="20"/>
          <w:szCs w:val="20"/>
        </w:rPr>
        <w:t xml:space="preserve">1.  </w:t>
      </w:r>
      <w:r w:rsidRPr="004408EE">
        <w:rPr>
          <w:rFonts w:ascii="Cambria" w:hAnsi="Cambria" w:cs="Cambria"/>
          <w:sz w:val="20"/>
          <w:szCs w:val="20"/>
        </w:rPr>
        <w:t xml:space="preserve">badanie kliniczne: </w:t>
      </w:r>
    </w:p>
    <w:p w:rsidR="00CB7724" w:rsidRDefault="00CB7724" w:rsidP="00CB7724">
      <w:pPr>
        <w:spacing w:after="0" w:line="240" w:lineRule="auto"/>
        <w:ind w:left="693"/>
        <w:jc w:val="both"/>
        <w:rPr>
          <w:rFonts w:ascii="Cambria" w:hAnsi="Cambria" w:cs="Cambria"/>
          <w:sz w:val="20"/>
          <w:szCs w:val="20"/>
        </w:rPr>
      </w:pPr>
      <w:r>
        <w:rPr>
          <w:rFonts w:ascii="Cambria" w:hAnsi="Cambria" w:cs="Cambria"/>
          <w:sz w:val="20"/>
          <w:szCs w:val="20"/>
        </w:rPr>
        <w:t>a) badanie pierwszego konia z dojazdem do Zespołu Konnego,  (wywiad</w:t>
      </w:r>
      <w:r w:rsidRPr="004408EE">
        <w:rPr>
          <w:rFonts w:ascii="Cambria" w:hAnsi="Cambria" w:cs="Cambria"/>
          <w:sz w:val="20"/>
          <w:szCs w:val="20"/>
        </w:rPr>
        <w:t xml:space="preserve">, osłuchiwanie, </w:t>
      </w:r>
      <w:r>
        <w:rPr>
          <w:rFonts w:ascii="Cambria" w:hAnsi="Cambria" w:cs="Cambria"/>
          <w:sz w:val="20"/>
          <w:szCs w:val="20"/>
        </w:rPr>
        <w:t xml:space="preserve">diagnozowanie, wpis do książeczki konia </w:t>
      </w:r>
      <w:r w:rsidRPr="004408EE">
        <w:rPr>
          <w:rFonts w:ascii="Cambria" w:hAnsi="Cambria" w:cs="Cambria"/>
          <w:sz w:val="20"/>
          <w:szCs w:val="20"/>
        </w:rPr>
        <w:t xml:space="preserve"> służbo</w:t>
      </w:r>
      <w:r>
        <w:rPr>
          <w:rFonts w:ascii="Cambria" w:hAnsi="Cambria" w:cs="Cambria"/>
          <w:sz w:val="20"/>
          <w:szCs w:val="20"/>
        </w:rPr>
        <w:t>wego) – 10 zdarzeń na jednego konia;</w:t>
      </w:r>
    </w:p>
    <w:p w:rsidR="00CB7724" w:rsidRDefault="00CB7724" w:rsidP="00CB7724">
      <w:pPr>
        <w:spacing w:after="0" w:line="240" w:lineRule="auto"/>
        <w:ind w:left="693"/>
        <w:jc w:val="both"/>
        <w:rPr>
          <w:rFonts w:ascii="Cambria" w:hAnsi="Cambria" w:cs="Cambria"/>
          <w:sz w:val="20"/>
          <w:szCs w:val="20"/>
        </w:rPr>
      </w:pPr>
      <w:r>
        <w:rPr>
          <w:rFonts w:ascii="Cambria" w:hAnsi="Cambria" w:cs="Cambria"/>
          <w:sz w:val="20"/>
          <w:szCs w:val="20"/>
        </w:rPr>
        <w:t>b</w:t>
      </w:r>
      <w:r w:rsidRPr="004408EE">
        <w:rPr>
          <w:rFonts w:ascii="Cambria" w:hAnsi="Cambria" w:cs="Cambria"/>
          <w:sz w:val="20"/>
          <w:szCs w:val="20"/>
        </w:rPr>
        <w:t xml:space="preserve">) </w:t>
      </w:r>
      <w:r>
        <w:rPr>
          <w:rFonts w:ascii="Cambria" w:hAnsi="Cambria" w:cs="Cambria"/>
          <w:sz w:val="20"/>
          <w:szCs w:val="20"/>
        </w:rPr>
        <w:t xml:space="preserve">badanie każdego następnego konia bez dojazdu do Zespołu Konnego,(wywiad, </w:t>
      </w:r>
      <w:r w:rsidRPr="004408EE">
        <w:rPr>
          <w:rFonts w:ascii="Cambria" w:hAnsi="Cambria" w:cs="Cambria"/>
          <w:sz w:val="20"/>
          <w:szCs w:val="20"/>
        </w:rPr>
        <w:t xml:space="preserve">osłuchiwanie, </w:t>
      </w:r>
      <w:r>
        <w:rPr>
          <w:rFonts w:ascii="Cambria" w:hAnsi="Cambria" w:cs="Cambria"/>
          <w:sz w:val="20"/>
          <w:szCs w:val="20"/>
        </w:rPr>
        <w:t xml:space="preserve">diagnozowanie, wpis do książeczki konia </w:t>
      </w:r>
      <w:r w:rsidRPr="004408EE">
        <w:rPr>
          <w:rFonts w:ascii="Cambria" w:hAnsi="Cambria" w:cs="Cambria"/>
          <w:sz w:val="20"/>
          <w:szCs w:val="20"/>
        </w:rPr>
        <w:t xml:space="preserve"> służbo</w:t>
      </w:r>
      <w:r>
        <w:rPr>
          <w:rFonts w:ascii="Cambria" w:hAnsi="Cambria" w:cs="Cambria"/>
          <w:sz w:val="20"/>
          <w:szCs w:val="20"/>
        </w:rPr>
        <w:t>wego) – 12  zdarzeń na jednego konia;</w:t>
      </w:r>
    </w:p>
    <w:p w:rsidR="00CB7724" w:rsidRPr="004408EE" w:rsidRDefault="00CB7724" w:rsidP="00CB7724">
      <w:pPr>
        <w:spacing w:after="0" w:line="240" w:lineRule="auto"/>
        <w:ind w:left="693"/>
        <w:jc w:val="both"/>
        <w:rPr>
          <w:rFonts w:ascii="Cambria" w:hAnsi="Cambria" w:cs="Cambria"/>
          <w:sz w:val="20"/>
          <w:szCs w:val="20"/>
        </w:rPr>
      </w:pPr>
      <w:r>
        <w:rPr>
          <w:rFonts w:ascii="Cambria" w:hAnsi="Cambria" w:cs="Cambria"/>
          <w:sz w:val="20"/>
          <w:szCs w:val="20"/>
        </w:rPr>
        <w:t>c) doba pobytu w klinice – 2 zdarzenia na jednego konia;</w:t>
      </w:r>
    </w:p>
    <w:p w:rsidR="00CB7724" w:rsidRPr="004408EE" w:rsidRDefault="00CB7724" w:rsidP="00CB7724">
      <w:pPr>
        <w:spacing w:after="0" w:line="240" w:lineRule="auto"/>
        <w:jc w:val="both"/>
        <w:rPr>
          <w:rFonts w:ascii="Cambria" w:hAnsi="Cambria" w:cs="Cambria"/>
          <w:sz w:val="20"/>
          <w:szCs w:val="20"/>
        </w:rPr>
      </w:pPr>
      <w:r>
        <w:rPr>
          <w:rFonts w:ascii="Cambria" w:hAnsi="Cambria" w:cs="Cambria"/>
          <w:sz w:val="20"/>
          <w:szCs w:val="20"/>
        </w:rPr>
        <w:t xml:space="preserve">2.   </w:t>
      </w:r>
      <w:r w:rsidRPr="004408EE">
        <w:rPr>
          <w:rFonts w:ascii="Cambria" w:hAnsi="Cambria" w:cs="Cambria"/>
          <w:sz w:val="20"/>
          <w:szCs w:val="20"/>
        </w:rPr>
        <w:t xml:space="preserve">szczepienia: </w:t>
      </w:r>
    </w:p>
    <w:p w:rsidR="00CB7724" w:rsidRDefault="00CB7724" w:rsidP="00CB7724">
      <w:pPr>
        <w:spacing w:after="0" w:line="240" w:lineRule="auto"/>
        <w:jc w:val="both"/>
        <w:rPr>
          <w:rFonts w:ascii="Cambria" w:hAnsi="Cambria" w:cs="Cambria"/>
          <w:sz w:val="20"/>
          <w:szCs w:val="20"/>
        </w:rPr>
      </w:pPr>
      <w:r>
        <w:rPr>
          <w:rFonts w:ascii="Cambria" w:hAnsi="Cambria" w:cs="Cambria"/>
          <w:sz w:val="20"/>
          <w:szCs w:val="20"/>
        </w:rPr>
        <w:tab/>
        <w:t>a) przeciw wściekliźnie – 2 zdarzenia na jednego konia,</w:t>
      </w:r>
    </w:p>
    <w:p w:rsidR="00CB7724" w:rsidRDefault="00CB7724" w:rsidP="00CB7724">
      <w:pPr>
        <w:spacing w:after="0" w:line="240" w:lineRule="auto"/>
        <w:jc w:val="both"/>
        <w:rPr>
          <w:rFonts w:ascii="Cambria" w:hAnsi="Cambria" w:cs="Cambria"/>
          <w:sz w:val="20"/>
          <w:szCs w:val="20"/>
        </w:rPr>
      </w:pPr>
      <w:r>
        <w:rPr>
          <w:rFonts w:ascii="Cambria" w:hAnsi="Cambria" w:cs="Cambria"/>
          <w:sz w:val="20"/>
          <w:szCs w:val="20"/>
        </w:rPr>
        <w:tab/>
        <w:t>b) wieloskładnikowe – 2 zdarzenia na jednego konia,</w:t>
      </w:r>
    </w:p>
    <w:p w:rsidR="00CB7724" w:rsidRDefault="00CB7724" w:rsidP="00CB7724">
      <w:pPr>
        <w:spacing w:after="0" w:line="240" w:lineRule="auto"/>
        <w:jc w:val="both"/>
        <w:rPr>
          <w:rFonts w:ascii="Cambria" w:hAnsi="Cambria" w:cs="Cambria"/>
          <w:sz w:val="20"/>
          <w:szCs w:val="20"/>
        </w:rPr>
      </w:pPr>
      <w:r>
        <w:rPr>
          <w:rFonts w:ascii="Cambria" w:hAnsi="Cambria" w:cs="Cambria"/>
          <w:sz w:val="20"/>
          <w:szCs w:val="20"/>
        </w:rPr>
        <w:tab/>
        <w:t>c) przeciw grypie, tężcowi – 4 zdarzenia na jednego konia,</w:t>
      </w:r>
    </w:p>
    <w:p w:rsidR="00CB7724" w:rsidRPr="004408EE" w:rsidRDefault="00CB7724" w:rsidP="00CB7724">
      <w:pPr>
        <w:spacing w:after="0" w:line="240" w:lineRule="auto"/>
        <w:jc w:val="both"/>
        <w:rPr>
          <w:rFonts w:ascii="Cambria" w:hAnsi="Cambria" w:cs="Cambria"/>
          <w:sz w:val="20"/>
          <w:szCs w:val="20"/>
        </w:rPr>
      </w:pPr>
      <w:r>
        <w:rPr>
          <w:rFonts w:ascii="Cambria" w:hAnsi="Cambria" w:cs="Cambria"/>
          <w:sz w:val="20"/>
          <w:szCs w:val="20"/>
        </w:rPr>
        <w:tab/>
        <w:t xml:space="preserve">d) przeciw schorzeniom wywołanym przez </w:t>
      </w:r>
      <w:proofErr w:type="spellStart"/>
      <w:r>
        <w:rPr>
          <w:rFonts w:ascii="Cambria" w:hAnsi="Cambria" w:cs="Cambria"/>
          <w:sz w:val="20"/>
          <w:szCs w:val="20"/>
        </w:rPr>
        <w:t>Herpes</w:t>
      </w:r>
      <w:proofErr w:type="spellEnd"/>
      <w:r>
        <w:rPr>
          <w:rFonts w:ascii="Cambria" w:hAnsi="Cambria" w:cs="Cambria"/>
          <w:sz w:val="20"/>
          <w:szCs w:val="20"/>
        </w:rPr>
        <w:t xml:space="preserve"> wirusy – 4 zdarzenia na jednego konia,</w:t>
      </w:r>
    </w:p>
    <w:p w:rsidR="00CB7724" w:rsidRDefault="00CB7724" w:rsidP="00CB7724">
      <w:pPr>
        <w:spacing w:after="0" w:line="240" w:lineRule="auto"/>
        <w:jc w:val="both"/>
        <w:rPr>
          <w:rFonts w:ascii="Cambria" w:hAnsi="Cambria" w:cs="Cambria"/>
          <w:sz w:val="20"/>
          <w:szCs w:val="20"/>
        </w:rPr>
      </w:pPr>
      <w:r>
        <w:rPr>
          <w:rFonts w:ascii="Cambria" w:hAnsi="Cambria" w:cs="Cambria"/>
          <w:sz w:val="20"/>
          <w:szCs w:val="20"/>
        </w:rPr>
        <w:t>3.  tarnikowanie zębów, korekcja zębów – 1 zdarzenie na jednego konia;</w:t>
      </w:r>
    </w:p>
    <w:p w:rsidR="00CB7724" w:rsidRPr="004408EE" w:rsidRDefault="00CB7724" w:rsidP="00CB7724">
      <w:pPr>
        <w:spacing w:after="0" w:line="240" w:lineRule="auto"/>
        <w:jc w:val="both"/>
        <w:rPr>
          <w:rFonts w:ascii="Cambria" w:hAnsi="Cambria" w:cs="Cambria"/>
          <w:sz w:val="20"/>
          <w:szCs w:val="20"/>
        </w:rPr>
      </w:pPr>
      <w:r>
        <w:rPr>
          <w:rFonts w:ascii="Cambria" w:hAnsi="Cambria" w:cs="Cambria"/>
          <w:sz w:val="20"/>
          <w:szCs w:val="20"/>
        </w:rPr>
        <w:t>4.  odrobacze</w:t>
      </w:r>
      <w:r w:rsidRPr="004408EE">
        <w:rPr>
          <w:rFonts w:ascii="Cambria" w:hAnsi="Cambria" w:cs="Cambria"/>
          <w:sz w:val="20"/>
          <w:szCs w:val="20"/>
        </w:rPr>
        <w:t>nie</w:t>
      </w:r>
      <w:r>
        <w:rPr>
          <w:rFonts w:ascii="Cambria" w:hAnsi="Cambria" w:cs="Cambria"/>
          <w:sz w:val="20"/>
          <w:szCs w:val="20"/>
        </w:rPr>
        <w:t xml:space="preserve"> jednokrotne preparatem– 8 zdarzeń na jednego konia;</w:t>
      </w:r>
      <w:r w:rsidRPr="004408EE">
        <w:rPr>
          <w:rFonts w:ascii="Cambria" w:hAnsi="Cambria" w:cs="Cambria"/>
          <w:sz w:val="20"/>
          <w:szCs w:val="20"/>
        </w:rPr>
        <w:t xml:space="preserve"> </w:t>
      </w:r>
    </w:p>
    <w:p w:rsidR="00CB7724" w:rsidRDefault="00CB7724" w:rsidP="00CB7724">
      <w:pPr>
        <w:spacing w:after="0" w:line="240" w:lineRule="auto"/>
        <w:jc w:val="both"/>
        <w:rPr>
          <w:rFonts w:ascii="Cambria" w:hAnsi="Cambria" w:cs="Cambria"/>
          <w:sz w:val="20"/>
          <w:szCs w:val="20"/>
        </w:rPr>
      </w:pPr>
      <w:r>
        <w:rPr>
          <w:rFonts w:ascii="Cambria" w:hAnsi="Cambria" w:cs="Cambria"/>
          <w:sz w:val="20"/>
          <w:szCs w:val="20"/>
        </w:rPr>
        <w:t xml:space="preserve">5.  </w:t>
      </w:r>
      <w:r w:rsidRPr="004408EE">
        <w:rPr>
          <w:rFonts w:ascii="Cambria" w:hAnsi="Cambria" w:cs="Cambria"/>
          <w:sz w:val="20"/>
          <w:szCs w:val="20"/>
        </w:rPr>
        <w:t xml:space="preserve">zabezpieczenie </w:t>
      </w:r>
      <w:r>
        <w:rPr>
          <w:rFonts w:ascii="Cambria" w:hAnsi="Cambria" w:cs="Cambria"/>
          <w:sz w:val="20"/>
          <w:szCs w:val="20"/>
        </w:rPr>
        <w:t>przed ukąszeniem kleszczy, innych owadów  – 1 zdarzenie na jednego konia;</w:t>
      </w:r>
    </w:p>
    <w:p w:rsidR="00CB7724" w:rsidRPr="004408EE" w:rsidRDefault="00CB7724" w:rsidP="00CB7724">
      <w:pPr>
        <w:spacing w:after="0" w:line="240" w:lineRule="auto"/>
        <w:jc w:val="both"/>
        <w:rPr>
          <w:rFonts w:ascii="Cambria" w:hAnsi="Cambria" w:cs="Cambria"/>
          <w:sz w:val="20"/>
          <w:szCs w:val="20"/>
        </w:rPr>
      </w:pPr>
      <w:r>
        <w:rPr>
          <w:rFonts w:ascii="Cambria" w:hAnsi="Cambria" w:cs="Cambria"/>
          <w:sz w:val="20"/>
          <w:szCs w:val="20"/>
        </w:rPr>
        <w:t>6.  endoskopia – 1 zdarzenie na jednego konia;</w:t>
      </w:r>
    </w:p>
    <w:p w:rsidR="00CB7724" w:rsidRPr="004408EE" w:rsidRDefault="00CB7724" w:rsidP="00CB7724">
      <w:pPr>
        <w:spacing w:after="0" w:line="240" w:lineRule="auto"/>
        <w:jc w:val="both"/>
        <w:rPr>
          <w:rFonts w:ascii="Cambria" w:hAnsi="Cambria" w:cs="Cambria"/>
          <w:sz w:val="20"/>
          <w:szCs w:val="20"/>
        </w:rPr>
      </w:pPr>
      <w:r>
        <w:rPr>
          <w:rFonts w:ascii="Cambria" w:hAnsi="Cambria" w:cs="Cambria"/>
          <w:sz w:val="20"/>
          <w:szCs w:val="20"/>
        </w:rPr>
        <w:t>7.   EKG z opisem – 1 zdarzenie na jednego konia</w:t>
      </w:r>
      <w:r w:rsidRPr="004408EE">
        <w:rPr>
          <w:rFonts w:ascii="Cambria" w:hAnsi="Cambria" w:cs="Cambria"/>
          <w:sz w:val="20"/>
          <w:szCs w:val="20"/>
        </w:rPr>
        <w:t>;</w:t>
      </w:r>
    </w:p>
    <w:p w:rsidR="00CB7724" w:rsidRPr="004408EE" w:rsidRDefault="00CB7724" w:rsidP="00CB7724">
      <w:pPr>
        <w:spacing w:after="0" w:line="240" w:lineRule="auto"/>
        <w:jc w:val="both"/>
        <w:rPr>
          <w:rFonts w:ascii="Cambria" w:hAnsi="Cambria" w:cs="Cambria"/>
          <w:sz w:val="20"/>
          <w:szCs w:val="20"/>
        </w:rPr>
      </w:pPr>
      <w:r>
        <w:rPr>
          <w:rFonts w:ascii="Cambria" w:hAnsi="Cambria" w:cs="Cambria"/>
          <w:sz w:val="20"/>
          <w:szCs w:val="20"/>
        </w:rPr>
        <w:t>8.   RTG z opisem – 6  zdarzeń  na jednego konia</w:t>
      </w:r>
      <w:r w:rsidRPr="004408EE">
        <w:rPr>
          <w:rFonts w:ascii="Cambria" w:hAnsi="Cambria" w:cs="Cambria"/>
          <w:sz w:val="20"/>
          <w:szCs w:val="20"/>
        </w:rPr>
        <w:t>;</w:t>
      </w:r>
    </w:p>
    <w:p w:rsidR="00CB7724" w:rsidRPr="004408EE" w:rsidRDefault="00CB7724" w:rsidP="00CB7724">
      <w:pPr>
        <w:spacing w:after="0" w:line="240" w:lineRule="auto"/>
        <w:jc w:val="both"/>
        <w:rPr>
          <w:rFonts w:ascii="Cambria" w:hAnsi="Cambria" w:cs="Cambria"/>
          <w:sz w:val="20"/>
          <w:szCs w:val="20"/>
        </w:rPr>
      </w:pPr>
      <w:r>
        <w:rPr>
          <w:rFonts w:ascii="Cambria" w:hAnsi="Cambria" w:cs="Cambria"/>
          <w:sz w:val="20"/>
          <w:szCs w:val="20"/>
        </w:rPr>
        <w:t xml:space="preserve">9.   </w:t>
      </w:r>
      <w:r w:rsidRPr="004408EE">
        <w:rPr>
          <w:rFonts w:ascii="Cambria" w:hAnsi="Cambria" w:cs="Cambria"/>
          <w:sz w:val="20"/>
          <w:szCs w:val="20"/>
        </w:rPr>
        <w:t>USG z opi</w:t>
      </w:r>
      <w:r>
        <w:rPr>
          <w:rFonts w:ascii="Cambria" w:hAnsi="Cambria" w:cs="Cambria"/>
          <w:sz w:val="20"/>
          <w:szCs w:val="20"/>
        </w:rPr>
        <w:t>sem – 1 zdarzenie na jednego konia</w:t>
      </w:r>
      <w:r w:rsidRPr="004408EE">
        <w:rPr>
          <w:rFonts w:ascii="Cambria" w:hAnsi="Cambria" w:cs="Cambria"/>
          <w:sz w:val="20"/>
          <w:szCs w:val="20"/>
        </w:rPr>
        <w:t>;</w:t>
      </w:r>
    </w:p>
    <w:p w:rsidR="00CB7724" w:rsidRDefault="00CB7724" w:rsidP="00CB7724">
      <w:pPr>
        <w:spacing w:after="0" w:line="240" w:lineRule="auto"/>
        <w:jc w:val="both"/>
        <w:rPr>
          <w:rFonts w:ascii="Cambria" w:hAnsi="Cambria" w:cs="Cambria"/>
          <w:sz w:val="20"/>
          <w:szCs w:val="20"/>
        </w:rPr>
      </w:pPr>
      <w:r>
        <w:rPr>
          <w:rFonts w:ascii="Cambria" w:hAnsi="Cambria" w:cs="Cambria"/>
          <w:sz w:val="20"/>
          <w:szCs w:val="20"/>
        </w:rPr>
        <w:t>10.  leczenie  stawów z zastosowaniem kwasu hialuronowego:</w:t>
      </w:r>
    </w:p>
    <w:p w:rsidR="00CB7724" w:rsidRDefault="00CB7724" w:rsidP="00CB7724">
      <w:pPr>
        <w:spacing w:after="0" w:line="240" w:lineRule="auto"/>
        <w:ind w:firstLine="708"/>
        <w:jc w:val="both"/>
        <w:rPr>
          <w:rFonts w:ascii="Cambria" w:hAnsi="Cambria" w:cs="Cambria"/>
          <w:sz w:val="20"/>
          <w:szCs w:val="20"/>
        </w:rPr>
      </w:pPr>
      <w:r>
        <w:rPr>
          <w:rFonts w:ascii="Cambria" w:hAnsi="Cambria" w:cs="Cambria"/>
          <w:sz w:val="20"/>
          <w:szCs w:val="20"/>
        </w:rPr>
        <w:t>a) pojedyncza dawka – 1 zdarzenia na jednego konia,</w:t>
      </w:r>
    </w:p>
    <w:p w:rsidR="00CB7724" w:rsidRDefault="00CB7724" w:rsidP="00CB7724">
      <w:pPr>
        <w:spacing w:after="0" w:line="240" w:lineRule="auto"/>
        <w:ind w:firstLine="708"/>
        <w:jc w:val="both"/>
        <w:rPr>
          <w:rFonts w:ascii="Cambria" w:hAnsi="Cambria" w:cs="Cambria"/>
          <w:bCs/>
          <w:sz w:val="20"/>
          <w:szCs w:val="20"/>
        </w:rPr>
      </w:pPr>
      <w:r>
        <w:rPr>
          <w:rFonts w:ascii="Cambria" w:hAnsi="Cambria" w:cs="Cambria"/>
          <w:sz w:val="20"/>
          <w:szCs w:val="20"/>
        </w:rPr>
        <w:t xml:space="preserve">b) podwójna dawka – 1 zdarzenie na jednego konia. </w:t>
      </w:r>
    </w:p>
    <w:p w:rsidR="00CB7724" w:rsidRDefault="00CB7724" w:rsidP="00CB7724">
      <w:pPr>
        <w:spacing w:after="0" w:line="240" w:lineRule="auto"/>
        <w:jc w:val="both"/>
        <w:rPr>
          <w:rFonts w:ascii="Cambria" w:hAnsi="Cambria" w:cs="Cambria"/>
          <w:b/>
          <w:bCs/>
          <w:sz w:val="20"/>
          <w:szCs w:val="20"/>
        </w:rPr>
      </w:pPr>
    </w:p>
    <w:p w:rsidR="00CB7724" w:rsidRPr="000E3397" w:rsidRDefault="00CB7724" w:rsidP="00CB7724">
      <w:pPr>
        <w:spacing w:after="0" w:line="240" w:lineRule="auto"/>
        <w:jc w:val="both"/>
        <w:rPr>
          <w:rFonts w:ascii="Cambria" w:hAnsi="Cambria" w:cs="Cambria"/>
          <w:bCs/>
          <w:sz w:val="20"/>
          <w:szCs w:val="20"/>
        </w:rPr>
      </w:pPr>
      <w:r w:rsidRPr="004408EE">
        <w:rPr>
          <w:rFonts w:ascii="Cambria" w:hAnsi="Cambria" w:cs="Cambria"/>
          <w:b/>
          <w:bCs/>
          <w:sz w:val="20"/>
          <w:szCs w:val="20"/>
        </w:rPr>
        <w:t xml:space="preserve">Wymogi stawiane </w:t>
      </w:r>
      <w:r>
        <w:rPr>
          <w:rFonts w:ascii="Cambria" w:hAnsi="Cambria" w:cs="Cambria"/>
          <w:b/>
          <w:bCs/>
          <w:sz w:val="20"/>
          <w:szCs w:val="20"/>
        </w:rPr>
        <w:t>Wykonawcy</w:t>
      </w:r>
      <w:r w:rsidRPr="004408EE">
        <w:rPr>
          <w:rFonts w:ascii="Cambria" w:hAnsi="Cambria" w:cs="Cambria"/>
          <w:b/>
          <w:bCs/>
          <w:sz w:val="20"/>
          <w:szCs w:val="20"/>
        </w:rPr>
        <w:t xml:space="preserve">: </w:t>
      </w:r>
      <w:r w:rsidRPr="004408EE">
        <w:rPr>
          <w:rFonts w:ascii="Cambria" w:hAnsi="Cambria" w:cs="Cambria"/>
          <w:sz w:val="20"/>
          <w:szCs w:val="20"/>
        </w:rPr>
        <w:t xml:space="preserve"> </w:t>
      </w:r>
      <w:r>
        <w:rPr>
          <w:rFonts w:ascii="Cambria" w:hAnsi="Cambria" w:cs="Cambria"/>
          <w:sz w:val="20"/>
          <w:szCs w:val="20"/>
        </w:rPr>
        <w:tab/>
      </w:r>
    </w:p>
    <w:p w:rsidR="00CB7724" w:rsidRPr="001364EB" w:rsidRDefault="00CB7724" w:rsidP="00B375ED">
      <w:pPr>
        <w:pStyle w:val="Akapitzlist"/>
        <w:numPr>
          <w:ilvl w:val="0"/>
          <w:numId w:val="54"/>
        </w:numPr>
        <w:jc w:val="both"/>
        <w:rPr>
          <w:rFonts w:ascii="Cambria" w:eastAsia="Cambria" w:hAnsi="Cambria" w:cs="Cambria"/>
        </w:rPr>
      </w:pPr>
      <w:r>
        <w:rPr>
          <w:rFonts w:ascii="Cambria" w:hAnsi="Cambria" w:cs="Cambria"/>
        </w:rPr>
        <w:t xml:space="preserve">dyspozycyjność  </w:t>
      </w:r>
      <w:r w:rsidRPr="00701E9F">
        <w:rPr>
          <w:rFonts w:ascii="Cambria" w:hAnsi="Cambria" w:cs="Cambria"/>
        </w:rPr>
        <w:t xml:space="preserve">(24 godz. </w:t>
      </w:r>
      <w:r w:rsidR="001364EB">
        <w:rPr>
          <w:rFonts w:ascii="Cambria" w:hAnsi="Cambria" w:cs="Cambria"/>
        </w:rPr>
        <w:t>w</w:t>
      </w:r>
      <w:r w:rsidRPr="00701E9F">
        <w:rPr>
          <w:rFonts w:ascii="Cambria" w:hAnsi="Cambria" w:cs="Cambria"/>
        </w:rPr>
        <w:t xml:space="preserve"> przypadku nagłego zachorowania</w:t>
      </w:r>
      <w:r>
        <w:rPr>
          <w:rFonts w:ascii="Cambria" w:hAnsi="Cambria" w:cs="Cambria"/>
        </w:rPr>
        <w:t xml:space="preserve"> z przybyciem na teren Zespołu Konnego ul. Chojnicka 35  w ciągu </w:t>
      </w:r>
      <w:r w:rsidR="001364EB">
        <w:rPr>
          <w:rFonts w:ascii="Cambria" w:hAnsi="Cambria" w:cs="Cambria"/>
        </w:rPr>
        <w:t xml:space="preserve"> maksymalnie </w:t>
      </w:r>
      <w:r>
        <w:rPr>
          <w:rFonts w:ascii="Cambria" w:hAnsi="Cambria" w:cs="Cambria"/>
        </w:rPr>
        <w:t>2 godzin</w:t>
      </w:r>
      <w:r w:rsidRPr="00701E9F">
        <w:rPr>
          <w:rFonts w:ascii="Cambria" w:hAnsi="Cambria" w:cs="Cambria"/>
        </w:rPr>
        <w:t>),</w:t>
      </w:r>
    </w:p>
    <w:p w:rsidR="001364EB" w:rsidRPr="00831CA4" w:rsidRDefault="001364EB" w:rsidP="00B375ED">
      <w:pPr>
        <w:pStyle w:val="Akapitzlist"/>
        <w:numPr>
          <w:ilvl w:val="0"/>
          <w:numId w:val="54"/>
        </w:numPr>
        <w:jc w:val="both"/>
        <w:rPr>
          <w:rFonts w:ascii="Cambria" w:eastAsia="Cambria" w:hAnsi="Cambria" w:cs="Cambria"/>
        </w:rPr>
      </w:pPr>
      <w:r>
        <w:rPr>
          <w:rFonts w:ascii="Cambria" w:hAnsi="Cambria" w:cs="Cambria"/>
        </w:rPr>
        <w:t>świadczenie usług przez 7 dni w tygodniu,</w:t>
      </w:r>
    </w:p>
    <w:p w:rsidR="00CB7724" w:rsidRPr="00831CA4" w:rsidRDefault="00CB7724" w:rsidP="00B375ED">
      <w:pPr>
        <w:pStyle w:val="Akapitzlist"/>
        <w:numPr>
          <w:ilvl w:val="0"/>
          <w:numId w:val="54"/>
        </w:numPr>
        <w:ind w:left="708"/>
        <w:jc w:val="both"/>
        <w:rPr>
          <w:rFonts w:ascii="Cambria" w:eastAsia="Cambria" w:hAnsi="Cambria" w:cs="Cambria"/>
        </w:rPr>
      </w:pPr>
      <w:r>
        <w:rPr>
          <w:rFonts w:ascii="Cambria" w:hAnsi="Cambria" w:cs="Cambria"/>
        </w:rPr>
        <w:t>posiadanie możliwości leczenia klinicznego,</w:t>
      </w:r>
    </w:p>
    <w:p w:rsidR="00CB7724" w:rsidRPr="00701E9F" w:rsidRDefault="00CB7724" w:rsidP="00B375ED">
      <w:pPr>
        <w:pStyle w:val="Akapitzlist"/>
        <w:numPr>
          <w:ilvl w:val="0"/>
          <w:numId w:val="54"/>
        </w:numPr>
        <w:ind w:left="708"/>
        <w:jc w:val="both"/>
        <w:rPr>
          <w:rFonts w:ascii="Cambria" w:eastAsia="Cambria" w:hAnsi="Cambria" w:cs="Cambria"/>
        </w:rPr>
      </w:pPr>
      <w:r w:rsidRPr="00701E9F">
        <w:rPr>
          <w:rFonts w:ascii="Cambria" w:hAnsi="Cambria" w:cs="Cambria"/>
        </w:rPr>
        <w:t xml:space="preserve">stosowanie leków w ramach  ich przydatności handlowej określonej odrębnymi przepisami bądź normami jakościowymi, </w:t>
      </w:r>
    </w:p>
    <w:p w:rsidR="00135007" w:rsidRPr="00135007" w:rsidRDefault="00135007" w:rsidP="003C7CF9">
      <w:pPr>
        <w:rPr>
          <w:rFonts w:ascii="Cambria" w:hAnsi="Cambria" w:cs="Cambria"/>
          <w:sz w:val="20"/>
          <w:szCs w:val="20"/>
        </w:rPr>
      </w:pPr>
    </w:p>
    <w:p w:rsidR="006E458B" w:rsidRDefault="00135007" w:rsidP="003C7CF9">
      <w:pPr>
        <w:rPr>
          <w:rFonts w:ascii="Cambria" w:hAnsi="Cambria" w:cs="Cambria"/>
          <w:sz w:val="20"/>
          <w:szCs w:val="20"/>
        </w:rPr>
      </w:pP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r w:rsidRPr="00135007">
        <w:rPr>
          <w:rFonts w:ascii="Cambria" w:hAnsi="Cambria" w:cs="Cambria"/>
          <w:sz w:val="20"/>
          <w:szCs w:val="20"/>
        </w:rPr>
        <w:tab/>
      </w:r>
    </w:p>
    <w:p w:rsidR="006E458B" w:rsidRDefault="006E458B" w:rsidP="003C7CF9">
      <w:pPr>
        <w:rPr>
          <w:rFonts w:ascii="Cambria" w:hAnsi="Cambria" w:cs="Cambria"/>
          <w:sz w:val="20"/>
          <w:szCs w:val="20"/>
        </w:rPr>
      </w:pPr>
    </w:p>
    <w:p w:rsidR="006E458B" w:rsidRDefault="006E458B" w:rsidP="003C7CF9">
      <w:pPr>
        <w:rPr>
          <w:rFonts w:ascii="Cambria" w:hAnsi="Cambria" w:cs="Cambria"/>
          <w:sz w:val="20"/>
          <w:szCs w:val="20"/>
        </w:rPr>
      </w:pPr>
    </w:p>
    <w:p w:rsidR="006E458B" w:rsidRDefault="006E458B" w:rsidP="003C7CF9">
      <w:pPr>
        <w:rPr>
          <w:rFonts w:ascii="Cambria" w:hAnsi="Cambria" w:cs="Cambria"/>
          <w:sz w:val="20"/>
          <w:szCs w:val="20"/>
        </w:rPr>
      </w:pPr>
    </w:p>
    <w:p w:rsidR="006E458B" w:rsidRDefault="006E458B" w:rsidP="003C7CF9">
      <w:pPr>
        <w:rPr>
          <w:rFonts w:ascii="Cambria" w:hAnsi="Cambria" w:cs="Cambria"/>
          <w:sz w:val="20"/>
          <w:szCs w:val="20"/>
        </w:rPr>
      </w:pPr>
    </w:p>
    <w:p w:rsidR="006E458B" w:rsidRDefault="006E458B" w:rsidP="003C7CF9">
      <w:pPr>
        <w:rPr>
          <w:rFonts w:ascii="Cambria" w:hAnsi="Cambria" w:cs="Cambria"/>
          <w:sz w:val="20"/>
          <w:szCs w:val="20"/>
        </w:rPr>
      </w:pPr>
    </w:p>
    <w:p w:rsidR="006E458B" w:rsidRDefault="006E458B" w:rsidP="003C7CF9">
      <w:pPr>
        <w:rPr>
          <w:rFonts w:ascii="Cambria" w:hAnsi="Cambria" w:cs="Cambria"/>
          <w:sz w:val="20"/>
          <w:szCs w:val="20"/>
        </w:rPr>
      </w:pPr>
    </w:p>
    <w:p w:rsidR="006E458B" w:rsidRDefault="006E458B" w:rsidP="003C7CF9">
      <w:pPr>
        <w:rPr>
          <w:rFonts w:ascii="Cambria" w:hAnsi="Cambria" w:cs="Cambria"/>
          <w:sz w:val="20"/>
          <w:szCs w:val="20"/>
        </w:rPr>
      </w:pPr>
    </w:p>
    <w:p w:rsidR="006E458B" w:rsidRDefault="006E458B" w:rsidP="003C7CF9">
      <w:pPr>
        <w:rPr>
          <w:rFonts w:ascii="Cambria" w:hAnsi="Cambria" w:cs="Cambria"/>
          <w:sz w:val="20"/>
          <w:szCs w:val="20"/>
        </w:rPr>
      </w:pPr>
    </w:p>
    <w:p w:rsidR="006E458B" w:rsidRDefault="006E458B" w:rsidP="003C7CF9">
      <w:pPr>
        <w:rPr>
          <w:rFonts w:ascii="Cambria" w:hAnsi="Cambria" w:cs="Cambria"/>
          <w:sz w:val="20"/>
          <w:szCs w:val="20"/>
        </w:rPr>
      </w:pPr>
    </w:p>
    <w:p w:rsidR="006E458B" w:rsidRDefault="006E458B" w:rsidP="003C7CF9">
      <w:pPr>
        <w:rPr>
          <w:rFonts w:ascii="Cambria" w:hAnsi="Cambria" w:cs="Cambria"/>
          <w:sz w:val="20"/>
          <w:szCs w:val="20"/>
        </w:rPr>
      </w:pPr>
    </w:p>
    <w:p w:rsidR="006E458B" w:rsidRDefault="006E458B" w:rsidP="003C7CF9">
      <w:pPr>
        <w:rPr>
          <w:rFonts w:ascii="Cambria" w:hAnsi="Cambria" w:cs="Cambria"/>
          <w:sz w:val="20"/>
          <w:szCs w:val="20"/>
        </w:rPr>
      </w:pPr>
    </w:p>
    <w:p w:rsidR="00135007" w:rsidRPr="00135007" w:rsidRDefault="006E458B" w:rsidP="003C7CF9">
      <w:pPr>
        <w:rPr>
          <w:rFonts w:ascii="Cambria" w:hAnsi="Cambria" w:cs="Cambria"/>
          <w:sz w:val="20"/>
          <w:szCs w:val="20"/>
        </w:rPr>
      </w:pP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sidR="00135007" w:rsidRPr="00135007">
        <w:rPr>
          <w:rFonts w:ascii="Cambria" w:hAnsi="Cambria" w:cs="Cambria"/>
          <w:sz w:val="20"/>
          <w:szCs w:val="20"/>
        </w:rPr>
        <w:tab/>
      </w:r>
      <w:r w:rsidR="00135007" w:rsidRPr="00135007">
        <w:rPr>
          <w:rFonts w:ascii="Cambria" w:hAnsi="Cambria" w:cs="Cambria"/>
          <w:sz w:val="20"/>
          <w:szCs w:val="20"/>
        </w:rPr>
        <w:tab/>
      </w:r>
      <w:r w:rsidR="00135007" w:rsidRPr="00135007">
        <w:rPr>
          <w:rFonts w:ascii="Cambria" w:hAnsi="Cambria" w:cs="Cambria"/>
          <w:b/>
          <w:bCs/>
          <w:sz w:val="20"/>
          <w:szCs w:val="20"/>
        </w:rPr>
        <w:t>Załącznik nr 2 do SIWZ</w:t>
      </w:r>
    </w:p>
    <w:p w:rsidR="00135007" w:rsidRPr="007A475A" w:rsidRDefault="006E458B" w:rsidP="003C7CF9">
      <w:pPr>
        <w:rPr>
          <w:rFonts w:ascii="Cambria" w:hAnsi="Cambria" w:cs="Cambria"/>
          <w:b/>
          <w:sz w:val="20"/>
          <w:szCs w:val="20"/>
        </w:rPr>
      </w:pPr>
      <w:r>
        <w:rPr>
          <w:rFonts w:ascii="Cambria" w:eastAsia="Book Antiqua" w:hAnsi="Cambria" w:cs="Cambria"/>
          <w:sz w:val="20"/>
          <w:szCs w:val="20"/>
        </w:rPr>
        <w:t>………</w:t>
      </w:r>
      <w:r w:rsidR="009F0DA9">
        <w:rPr>
          <w:rFonts w:ascii="Cambria" w:eastAsia="Book Antiqua" w:hAnsi="Cambria" w:cs="Cambria"/>
          <w:sz w:val="20"/>
          <w:szCs w:val="20"/>
        </w:rPr>
        <w:t>…</w:t>
      </w:r>
      <w:r>
        <w:rPr>
          <w:rFonts w:ascii="Cambria" w:eastAsia="Book Antiqua" w:hAnsi="Cambria" w:cs="Cambria"/>
          <w:sz w:val="20"/>
          <w:szCs w:val="20"/>
        </w:rPr>
        <w:t>...................................</w:t>
      </w:r>
      <w:r>
        <w:rPr>
          <w:rFonts w:ascii="Cambria" w:eastAsia="Book Antiqua" w:hAnsi="Cambria" w:cs="Cambria"/>
          <w:sz w:val="20"/>
          <w:szCs w:val="20"/>
        </w:rPr>
        <w:tab/>
      </w:r>
      <w:r>
        <w:rPr>
          <w:rFonts w:ascii="Cambria" w:eastAsia="Book Antiqua" w:hAnsi="Cambria" w:cs="Cambria"/>
          <w:sz w:val="20"/>
          <w:szCs w:val="20"/>
        </w:rPr>
        <w:tab/>
      </w:r>
      <w:r>
        <w:rPr>
          <w:rFonts w:ascii="Cambria" w:eastAsia="Book Antiqua" w:hAnsi="Cambria" w:cs="Cambria"/>
          <w:sz w:val="20"/>
          <w:szCs w:val="20"/>
        </w:rPr>
        <w:tab/>
      </w:r>
      <w:r>
        <w:rPr>
          <w:rFonts w:ascii="Cambria" w:eastAsia="Book Antiqua" w:hAnsi="Cambria" w:cs="Cambria"/>
          <w:sz w:val="20"/>
          <w:szCs w:val="20"/>
        </w:rPr>
        <w:tab/>
      </w:r>
      <w:r>
        <w:rPr>
          <w:rFonts w:ascii="Cambria" w:eastAsia="Book Antiqua" w:hAnsi="Cambria" w:cs="Cambria"/>
          <w:sz w:val="20"/>
          <w:szCs w:val="20"/>
        </w:rPr>
        <w:tab/>
      </w:r>
      <w:r>
        <w:rPr>
          <w:rFonts w:ascii="Cambria" w:eastAsia="Book Antiqua" w:hAnsi="Cambria" w:cs="Cambria"/>
          <w:sz w:val="20"/>
          <w:szCs w:val="20"/>
        </w:rPr>
        <w:tab/>
      </w:r>
      <w:r>
        <w:rPr>
          <w:rFonts w:ascii="Cambria" w:eastAsia="Book Antiqua" w:hAnsi="Cambria" w:cs="Cambria"/>
          <w:sz w:val="20"/>
          <w:szCs w:val="20"/>
        </w:rPr>
        <w:tab/>
      </w:r>
      <w:r>
        <w:rPr>
          <w:rFonts w:ascii="Cambria" w:eastAsia="Book Antiqua" w:hAnsi="Cambria" w:cs="Cambria"/>
          <w:sz w:val="20"/>
          <w:szCs w:val="20"/>
        </w:rPr>
        <w:tab/>
      </w:r>
      <w:r>
        <w:rPr>
          <w:rFonts w:ascii="Cambria" w:eastAsia="Book Antiqua" w:hAnsi="Cambria" w:cs="Cambria"/>
          <w:sz w:val="20"/>
          <w:szCs w:val="20"/>
        </w:rPr>
        <w:tab/>
        <w:t>………………………</w:t>
      </w:r>
      <w:r>
        <w:rPr>
          <w:rFonts w:ascii="Cambria" w:hAnsi="Cambria" w:cs="Cambria"/>
          <w:sz w:val="20"/>
          <w:szCs w:val="20"/>
        </w:rPr>
        <w:t xml:space="preserve"> dnia……….</w:t>
      </w:r>
    </w:p>
    <w:p w:rsidR="00274D4C" w:rsidRPr="00CA0B6B" w:rsidRDefault="000F2ACF" w:rsidP="003C7CF9">
      <w:pPr>
        <w:keepNext/>
        <w:tabs>
          <w:tab w:val="num" w:pos="0"/>
          <w:tab w:val="left" w:pos="360"/>
        </w:tabs>
        <w:suppressAutoHyphens/>
        <w:spacing w:after="0" w:line="240" w:lineRule="auto"/>
        <w:jc w:val="both"/>
        <w:outlineLvl w:val="0"/>
        <w:rPr>
          <w:rFonts w:ascii="Cambria" w:eastAsia="Times New Roman" w:hAnsi="Cambria" w:cs="Cambria"/>
          <w:b/>
          <w:sz w:val="20"/>
          <w:szCs w:val="20"/>
          <w:lang w:eastAsia="zh-CN"/>
        </w:rPr>
      </w:pPr>
      <w:r w:rsidRPr="00CA0B6B">
        <w:rPr>
          <w:rFonts w:ascii="Cambria" w:eastAsia="Cambria" w:hAnsi="Cambria" w:cs="Cambria"/>
          <w:sz w:val="20"/>
          <w:szCs w:val="20"/>
          <w:lang w:eastAsia="zh-CN"/>
        </w:rPr>
        <w:t xml:space="preserve">                                    </w:t>
      </w:r>
      <w:r w:rsidR="00274D4C" w:rsidRPr="00CA0B6B">
        <w:rPr>
          <w:rFonts w:ascii="Cambria" w:eastAsia="Cambria" w:hAnsi="Cambria" w:cs="Cambria"/>
          <w:sz w:val="20"/>
          <w:szCs w:val="20"/>
          <w:lang w:eastAsia="zh-CN"/>
        </w:rPr>
        <w:t xml:space="preserve">                                    </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Komenda Wojewódzka Policji w Poznaniu</w:t>
      </w:r>
    </w:p>
    <w:p w:rsidR="00274D4C" w:rsidRPr="00CA0B6B" w:rsidRDefault="00274D4C" w:rsidP="003C7CF9">
      <w:pPr>
        <w:keepNext/>
        <w:tabs>
          <w:tab w:val="num" w:pos="0"/>
          <w:tab w:val="left" w:pos="360"/>
        </w:tabs>
        <w:suppressAutoHyphens/>
        <w:spacing w:after="0" w:line="240" w:lineRule="auto"/>
        <w:ind w:left="4666"/>
        <w:outlineLvl w:val="0"/>
        <w:rPr>
          <w:rFonts w:ascii="Cambria" w:eastAsia="Times New Roman" w:hAnsi="Cambria" w:cs="Cambria"/>
          <w:b/>
          <w:sz w:val="26"/>
          <w:szCs w:val="24"/>
          <w:lang w:eastAsia="zh-CN"/>
        </w:rPr>
      </w:pPr>
      <w:r w:rsidRPr="00CA0B6B">
        <w:rPr>
          <w:rFonts w:ascii="Cambria" w:eastAsia="Times New Roman" w:hAnsi="Cambria" w:cs="Cambria"/>
          <w:sz w:val="20"/>
          <w:szCs w:val="20"/>
          <w:lang w:eastAsia="zh-CN"/>
        </w:rPr>
        <w:t>60-844 Poznań, ul. Kochanowskiego 2 a</w:t>
      </w:r>
    </w:p>
    <w:p w:rsidR="00274D4C" w:rsidRPr="00CA0B6B" w:rsidRDefault="00274D4C" w:rsidP="003C7CF9">
      <w:pPr>
        <w:suppressAutoHyphens/>
        <w:spacing w:after="0" w:line="240" w:lineRule="auto"/>
        <w:ind w:left="413" w:hanging="425"/>
        <w:jc w:val="both"/>
        <w:rPr>
          <w:rFonts w:ascii="Cambria" w:eastAsia="Times New Roman" w:hAnsi="Cambria" w:cs="Cambria"/>
          <w:sz w:val="20"/>
          <w:szCs w:val="20"/>
          <w:lang w:eastAsia="zh-CN"/>
        </w:rPr>
      </w:pPr>
    </w:p>
    <w:p w:rsidR="00274D4C" w:rsidRPr="00CA0B6B" w:rsidRDefault="00274D4C" w:rsidP="003C7CF9">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274D4C" w:rsidRPr="00CA0B6B" w:rsidRDefault="00274D4C" w:rsidP="003C7CF9">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napToGrid w:val="0"/>
              <w:spacing w:after="0" w:line="240" w:lineRule="auto"/>
              <w:ind w:left="413"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napToGrid w:val="0"/>
              <w:spacing w:after="0" w:line="240" w:lineRule="auto"/>
              <w:ind w:left="413"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r w:rsidR="00274D4C" w:rsidRPr="00CA0B6B" w:rsidTr="009E35F0">
        <w:trPr>
          <w:trHeight w:val="340"/>
        </w:trPr>
        <w:tc>
          <w:tcPr>
            <w:tcW w:w="1729" w:type="dxa"/>
            <w:shd w:val="clear" w:color="auto" w:fill="auto"/>
            <w:vAlign w:val="bottom"/>
          </w:tcPr>
          <w:p w:rsidR="00274D4C" w:rsidRPr="00CA0B6B" w:rsidRDefault="00274D4C" w:rsidP="003C7CF9">
            <w:pPr>
              <w:suppressAutoHyphens/>
              <w:spacing w:after="0" w:line="240" w:lineRule="auto"/>
              <w:ind w:left="413"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274D4C" w:rsidRPr="00CA0B6B" w:rsidRDefault="00274D4C" w:rsidP="003C7CF9">
            <w:pPr>
              <w:suppressAutoHyphens/>
              <w:snapToGrid w:val="0"/>
              <w:spacing w:after="0" w:line="240" w:lineRule="auto"/>
              <w:ind w:left="413" w:hanging="425"/>
              <w:jc w:val="both"/>
              <w:rPr>
                <w:rFonts w:ascii="Cambria" w:eastAsia="Times New Roman" w:hAnsi="Cambria" w:cs="Cambria"/>
                <w:sz w:val="20"/>
                <w:szCs w:val="20"/>
                <w:lang w:eastAsia="zh-CN"/>
              </w:rPr>
            </w:pPr>
          </w:p>
        </w:tc>
      </w:tr>
    </w:tbl>
    <w:p w:rsidR="00274D4C" w:rsidRPr="00CA0B6B" w:rsidRDefault="00274D4C" w:rsidP="003C7CF9">
      <w:pPr>
        <w:suppressAutoHyphens/>
        <w:spacing w:after="0" w:line="240" w:lineRule="auto"/>
        <w:jc w:val="both"/>
        <w:rPr>
          <w:rFonts w:ascii="Cambria" w:eastAsia="Times New Roman" w:hAnsi="Cambria" w:cs="Times New Roman"/>
          <w:sz w:val="20"/>
          <w:szCs w:val="20"/>
          <w:lang w:eastAsia="zh-CN"/>
        </w:rPr>
      </w:pPr>
    </w:p>
    <w:p w:rsidR="00274D4C" w:rsidRPr="00FA775A" w:rsidRDefault="00274D4C" w:rsidP="003C7CF9">
      <w:pPr>
        <w:suppressAutoHyphens/>
        <w:spacing w:after="0" w:line="240" w:lineRule="auto"/>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W związku z ogłoszeniem przez Zamawiającego postępowania o udzielenie zamówienia publicznego prowadzonego w trybie przetargu nieograniczonego na świadczenie usług </w:t>
      </w:r>
      <w:r>
        <w:rPr>
          <w:rFonts w:ascii="Cambria" w:eastAsia="Times New Roman" w:hAnsi="Cambria" w:cs="Times New Roman"/>
          <w:sz w:val="20"/>
          <w:szCs w:val="20"/>
          <w:lang w:eastAsia="zh-CN"/>
        </w:rPr>
        <w:t xml:space="preserve">weterynaryjnych </w:t>
      </w:r>
      <w:r w:rsidRPr="0005557D">
        <w:rPr>
          <w:rFonts w:ascii="Cambria" w:eastAsia="Times New Roman" w:hAnsi="Cambria" w:cs="Times New Roman"/>
          <w:b/>
          <w:sz w:val="20"/>
          <w:szCs w:val="20"/>
          <w:lang w:eastAsia="zh-CN"/>
        </w:rPr>
        <w:t xml:space="preserve">dla </w:t>
      </w:r>
      <w:r w:rsidR="00445D4E">
        <w:rPr>
          <w:rFonts w:ascii="Cambria" w:eastAsia="Times New Roman" w:hAnsi="Cambria" w:cs="Times New Roman"/>
          <w:b/>
          <w:sz w:val="20"/>
          <w:szCs w:val="20"/>
          <w:lang w:eastAsia="zh-CN"/>
        </w:rPr>
        <w:t xml:space="preserve">koni </w:t>
      </w:r>
      <w:r w:rsidR="008074EE">
        <w:rPr>
          <w:rFonts w:ascii="Cambria" w:eastAsia="Times New Roman" w:hAnsi="Cambria" w:cs="Times New Roman"/>
          <w:b/>
          <w:sz w:val="20"/>
          <w:szCs w:val="20"/>
          <w:lang w:eastAsia="zh-CN"/>
        </w:rPr>
        <w:t xml:space="preserve"> </w:t>
      </w:r>
      <w:r w:rsidRPr="00CA0B6B">
        <w:rPr>
          <w:rFonts w:ascii="Cambria" w:eastAsia="Times New Roman" w:hAnsi="Cambria" w:cs="Times New Roman"/>
          <w:sz w:val="20"/>
          <w:szCs w:val="20"/>
          <w:lang w:eastAsia="zh-CN"/>
        </w:rPr>
        <w:t xml:space="preserve">oferuję </w:t>
      </w:r>
      <w:r>
        <w:rPr>
          <w:rFonts w:ascii="Cambria" w:eastAsia="Times New Roman" w:hAnsi="Cambria" w:cs="Times New Roman"/>
          <w:sz w:val="20"/>
          <w:szCs w:val="20"/>
          <w:lang w:eastAsia="zh-CN"/>
        </w:rPr>
        <w:t>wykonanie usługi w cenie:</w:t>
      </w:r>
    </w:p>
    <w:tbl>
      <w:tblPr>
        <w:tblW w:w="10619" w:type="dxa"/>
        <w:tblInd w:w="-214" w:type="dxa"/>
        <w:tblLayout w:type="fixed"/>
        <w:tblCellMar>
          <w:left w:w="70" w:type="dxa"/>
          <w:right w:w="70" w:type="dxa"/>
        </w:tblCellMar>
        <w:tblLook w:val="04A0" w:firstRow="1" w:lastRow="0" w:firstColumn="1" w:lastColumn="0" w:noHBand="0" w:noVBand="1"/>
      </w:tblPr>
      <w:tblGrid>
        <w:gridCol w:w="568"/>
        <w:gridCol w:w="1701"/>
        <w:gridCol w:w="2977"/>
        <w:gridCol w:w="708"/>
        <w:gridCol w:w="1254"/>
        <w:gridCol w:w="795"/>
        <w:gridCol w:w="1637"/>
        <w:gridCol w:w="979"/>
      </w:tblGrid>
      <w:tr w:rsidR="00274D4C" w:rsidRPr="00135007" w:rsidTr="00F23E33">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ind w:left="413" w:hanging="425"/>
              <w:jc w:val="both"/>
              <w:rPr>
                <w:rFonts w:ascii="Cambria" w:hAnsi="Cambria" w:cs="Cambria"/>
                <w:b/>
                <w:kern w:val="2"/>
                <w:sz w:val="20"/>
                <w:szCs w:val="20"/>
                <w:lang w:eastAsia="zh-CN"/>
              </w:rPr>
            </w:pPr>
            <w:r w:rsidRPr="00135007">
              <w:rPr>
                <w:rFonts w:ascii="Cambria" w:hAnsi="Cambria" w:cs="Cambria"/>
                <w:b/>
                <w:sz w:val="20"/>
                <w:szCs w:val="20"/>
              </w:rPr>
              <w:t>Lp.</w:t>
            </w:r>
          </w:p>
        </w:tc>
        <w:tc>
          <w:tcPr>
            <w:tcW w:w="1701"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Rodzaj</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hAnsi="Cambria" w:cs="Cambria"/>
                <w:b/>
                <w:sz w:val="20"/>
                <w:szCs w:val="20"/>
              </w:rPr>
              <w:t>usługi</w:t>
            </w:r>
          </w:p>
        </w:tc>
        <w:tc>
          <w:tcPr>
            <w:tcW w:w="2977"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ind w:left="413" w:hanging="425"/>
              <w:jc w:val="center"/>
              <w:rPr>
                <w:rFonts w:ascii="Cambria" w:eastAsia="Cambria" w:hAnsi="Cambria" w:cs="Cambria"/>
                <w:b/>
                <w:kern w:val="2"/>
                <w:sz w:val="20"/>
                <w:szCs w:val="20"/>
                <w:lang w:eastAsia="zh-CN"/>
              </w:rPr>
            </w:pPr>
            <w:r w:rsidRPr="00135007">
              <w:rPr>
                <w:rFonts w:ascii="Cambria" w:hAnsi="Cambria" w:cs="Cambria"/>
                <w:b/>
                <w:sz w:val="20"/>
                <w:szCs w:val="20"/>
              </w:rPr>
              <w:t>Zakres usługi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ilość usług</w:t>
            </w:r>
          </w:p>
        </w:tc>
        <w:tc>
          <w:tcPr>
            <w:tcW w:w="1254"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cena brutto</w:t>
            </w:r>
          </w:p>
          <w:p w:rsidR="00274D4C" w:rsidRPr="00135007" w:rsidRDefault="00274D4C" w:rsidP="003C7CF9">
            <w:pPr>
              <w:suppressAutoHyphens/>
              <w:spacing w:after="0" w:line="240" w:lineRule="auto"/>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za 1 wykonaną usługę</w:t>
            </w: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pacing w:after="0" w:line="240" w:lineRule="auto"/>
              <w:jc w:val="center"/>
              <w:rPr>
                <w:rFonts w:ascii="Cambria" w:hAnsi="Cambria" w:cs="Cambria"/>
                <w:b/>
                <w:kern w:val="2"/>
                <w:sz w:val="20"/>
                <w:szCs w:val="20"/>
                <w:lang w:eastAsia="zh-CN"/>
              </w:rPr>
            </w:pPr>
            <w:r w:rsidRPr="00135007">
              <w:rPr>
                <w:rFonts w:ascii="Cambria" w:hAnsi="Cambria" w:cs="Cambria"/>
                <w:b/>
                <w:sz w:val="20"/>
                <w:szCs w:val="20"/>
              </w:rPr>
              <w:t>Ilość</w:t>
            </w:r>
          </w:p>
          <w:p w:rsidR="00274D4C" w:rsidRPr="00135007" w:rsidRDefault="006C0BA0" w:rsidP="003C7CF9">
            <w:pPr>
              <w:spacing w:after="0" w:line="240" w:lineRule="auto"/>
              <w:jc w:val="center"/>
              <w:rPr>
                <w:rFonts w:ascii="Cambria" w:hAnsi="Cambria" w:cs="Cambria"/>
                <w:b/>
                <w:sz w:val="20"/>
                <w:szCs w:val="20"/>
              </w:rPr>
            </w:pPr>
            <w:r>
              <w:rPr>
                <w:rFonts w:ascii="Cambria" w:hAnsi="Cambria" w:cs="Cambria"/>
                <w:b/>
                <w:sz w:val="20"/>
                <w:szCs w:val="20"/>
              </w:rPr>
              <w:t>koni</w:t>
            </w:r>
            <w:r w:rsidR="00274D4C" w:rsidRPr="00135007">
              <w:rPr>
                <w:rFonts w:ascii="Cambria" w:hAnsi="Cambria" w:cs="Cambria"/>
                <w:b/>
                <w:sz w:val="20"/>
                <w:szCs w:val="20"/>
              </w:rPr>
              <w:t xml:space="preserve"> </w:t>
            </w:r>
          </w:p>
          <w:p w:rsidR="00274D4C" w:rsidRPr="00135007" w:rsidRDefault="00274D4C" w:rsidP="003C7CF9">
            <w:pPr>
              <w:suppressAutoHyphens/>
              <w:spacing w:after="0" w:line="240" w:lineRule="auto"/>
              <w:ind w:hanging="250"/>
              <w:jc w:val="both"/>
              <w:rPr>
                <w:rFonts w:ascii="Cambria" w:hAnsi="Cambria" w:cs="Cambria"/>
                <w:b/>
                <w:kern w:val="2"/>
                <w:sz w:val="20"/>
                <w:szCs w:val="20"/>
                <w:lang w:eastAsia="zh-CN"/>
              </w:rPr>
            </w:pPr>
          </w:p>
        </w:tc>
        <w:tc>
          <w:tcPr>
            <w:tcW w:w="1637"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kwota brutto</w:t>
            </w:r>
          </w:p>
          <w:p w:rsidR="00274D4C" w:rsidRPr="00135007" w:rsidRDefault="00274D4C" w:rsidP="003C7CF9">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w PLN</w:t>
            </w:r>
          </w:p>
          <w:p w:rsidR="00274D4C" w:rsidRPr="00135007" w:rsidRDefault="00274D4C" w:rsidP="003C7CF9">
            <w:pPr>
              <w:spacing w:after="0" w:line="240" w:lineRule="auto"/>
              <w:jc w:val="center"/>
              <w:rPr>
                <w:rFonts w:ascii="Cambria" w:eastAsia="Cambria" w:hAnsi="Cambria" w:cs="Cambria"/>
                <w:b/>
                <w:sz w:val="20"/>
                <w:szCs w:val="20"/>
              </w:rPr>
            </w:pPr>
            <w:r w:rsidRPr="00135007">
              <w:rPr>
                <w:rFonts w:ascii="Cambria" w:hAnsi="Cambria" w:cs="Cambria"/>
                <w:b/>
                <w:sz w:val="20"/>
                <w:szCs w:val="20"/>
              </w:rPr>
              <w:t>(kol. 4 x kol. 5</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eastAsia="Cambria" w:hAnsi="Cambria" w:cs="Cambria"/>
                <w:b/>
                <w:sz w:val="20"/>
                <w:szCs w:val="20"/>
              </w:rPr>
              <w:t xml:space="preserve"> </w:t>
            </w:r>
            <w:r w:rsidRPr="00135007">
              <w:rPr>
                <w:rFonts w:ascii="Cambria" w:hAnsi="Cambria" w:cs="Cambria"/>
                <w:b/>
                <w:sz w:val="20"/>
                <w:szCs w:val="20"/>
              </w:rPr>
              <w:t>x kol. 6)</w:t>
            </w:r>
          </w:p>
        </w:tc>
        <w:tc>
          <w:tcPr>
            <w:tcW w:w="979" w:type="dxa"/>
            <w:tcBorders>
              <w:top w:val="single" w:sz="4" w:space="0" w:color="000000"/>
              <w:left w:val="single" w:sz="4" w:space="0" w:color="000000"/>
              <w:bottom w:val="single" w:sz="4" w:space="0" w:color="000000"/>
              <w:right w:val="single" w:sz="4" w:space="0" w:color="000000"/>
            </w:tcBorders>
            <w:vAlign w:val="center"/>
            <w:hideMark/>
          </w:tcPr>
          <w:p w:rsidR="00274D4C" w:rsidRPr="00135007" w:rsidRDefault="00274D4C" w:rsidP="003C7CF9">
            <w:pPr>
              <w:spacing w:after="0" w:line="240" w:lineRule="auto"/>
              <w:jc w:val="center"/>
              <w:rPr>
                <w:rFonts w:ascii="Cambria" w:eastAsia="Cambria" w:hAnsi="Cambria" w:cs="Cambria"/>
                <w:b/>
                <w:kern w:val="2"/>
                <w:sz w:val="20"/>
                <w:szCs w:val="20"/>
                <w:lang w:eastAsia="zh-CN"/>
              </w:rPr>
            </w:pPr>
            <w:r w:rsidRPr="00135007">
              <w:rPr>
                <w:rFonts w:ascii="Cambria" w:hAnsi="Cambria" w:cs="Cambria"/>
                <w:b/>
                <w:sz w:val="20"/>
                <w:szCs w:val="20"/>
              </w:rPr>
              <w:t>Stawka</w:t>
            </w:r>
          </w:p>
          <w:p w:rsidR="00274D4C" w:rsidRPr="00135007" w:rsidRDefault="00274D4C" w:rsidP="003C7CF9">
            <w:pPr>
              <w:spacing w:after="0" w:line="240" w:lineRule="auto"/>
              <w:jc w:val="center"/>
              <w:rPr>
                <w:rFonts w:ascii="Cambria" w:eastAsia="Times New Roman" w:hAnsi="Cambria" w:cs="Cambria"/>
                <w:b/>
                <w:sz w:val="20"/>
                <w:szCs w:val="20"/>
              </w:rPr>
            </w:pPr>
            <w:r w:rsidRPr="00135007">
              <w:rPr>
                <w:rFonts w:ascii="Cambria" w:eastAsia="Cambria" w:hAnsi="Cambria" w:cs="Cambria"/>
                <w:b/>
                <w:sz w:val="20"/>
                <w:szCs w:val="20"/>
              </w:rPr>
              <w:t xml:space="preserve"> </w:t>
            </w:r>
            <w:r w:rsidRPr="00135007">
              <w:rPr>
                <w:rFonts w:ascii="Cambria" w:hAnsi="Cambria" w:cs="Cambria"/>
                <w:b/>
                <w:sz w:val="20"/>
                <w:szCs w:val="20"/>
              </w:rPr>
              <w:t>podatku</w:t>
            </w:r>
          </w:p>
          <w:p w:rsidR="00274D4C" w:rsidRPr="00135007" w:rsidRDefault="00274D4C" w:rsidP="003C7CF9">
            <w:pPr>
              <w:spacing w:after="0" w:line="240" w:lineRule="auto"/>
              <w:jc w:val="center"/>
              <w:rPr>
                <w:rFonts w:ascii="Cambria" w:hAnsi="Cambria" w:cs="Cambria"/>
                <w:b/>
                <w:sz w:val="20"/>
                <w:szCs w:val="20"/>
              </w:rPr>
            </w:pPr>
            <w:r w:rsidRPr="00135007">
              <w:rPr>
                <w:rFonts w:ascii="Cambria" w:hAnsi="Cambria" w:cs="Cambria"/>
                <w:b/>
                <w:sz w:val="20"/>
                <w:szCs w:val="20"/>
              </w:rPr>
              <w:t>VAT</w:t>
            </w:r>
          </w:p>
          <w:p w:rsidR="00274D4C" w:rsidRPr="00135007" w:rsidRDefault="00274D4C" w:rsidP="003C7CF9">
            <w:pPr>
              <w:suppressAutoHyphens/>
              <w:spacing w:after="0" w:line="240" w:lineRule="auto"/>
              <w:ind w:left="413" w:hanging="425"/>
              <w:jc w:val="center"/>
              <w:rPr>
                <w:rFonts w:ascii="Cambria" w:hAnsi="Cambria" w:cs="Cambria"/>
                <w:b/>
                <w:kern w:val="2"/>
                <w:sz w:val="20"/>
                <w:szCs w:val="20"/>
                <w:lang w:eastAsia="zh-CN"/>
              </w:rPr>
            </w:pPr>
            <w:r w:rsidRPr="00135007">
              <w:rPr>
                <w:rFonts w:ascii="Cambria" w:hAnsi="Cambria" w:cs="Cambria"/>
                <w:b/>
                <w:sz w:val="20"/>
                <w:szCs w:val="20"/>
              </w:rPr>
              <w:t>(w %)</w:t>
            </w:r>
          </w:p>
        </w:tc>
      </w:tr>
      <w:tr w:rsidR="00274D4C" w:rsidRPr="00135007" w:rsidTr="00F23E33">
        <w:trPr>
          <w:trHeight w:val="278"/>
        </w:trPr>
        <w:tc>
          <w:tcPr>
            <w:tcW w:w="568"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right="5" w:hanging="240"/>
              <w:jc w:val="both"/>
              <w:rPr>
                <w:rFonts w:ascii="Cambria" w:hAnsi="Cambria" w:cs="Cambria"/>
                <w:b/>
                <w:kern w:val="2"/>
                <w:sz w:val="20"/>
                <w:szCs w:val="20"/>
                <w:lang w:eastAsia="zh-CN"/>
              </w:rPr>
            </w:pPr>
            <w:r w:rsidRPr="00C60E2D">
              <w:rPr>
                <w:rFonts w:ascii="Cambria" w:hAnsi="Cambria" w:cs="Cambria"/>
                <w:b/>
                <w:sz w:val="20"/>
                <w:szCs w:val="20"/>
              </w:rPr>
              <w:t>1</w:t>
            </w:r>
          </w:p>
        </w:tc>
        <w:tc>
          <w:tcPr>
            <w:tcW w:w="1701"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2</w:t>
            </w:r>
          </w:p>
        </w:tc>
        <w:tc>
          <w:tcPr>
            <w:tcW w:w="2977"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3</w:t>
            </w:r>
          </w:p>
        </w:tc>
        <w:tc>
          <w:tcPr>
            <w:tcW w:w="708"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4</w:t>
            </w:r>
          </w:p>
        </w:tc>
        <w:tc>
          <w:tcPr>
            <w:tcW w:w="1254" w:type="dxa"/>
            <w:tcBorders>
              <w:top w:val="single" w:sz="4" w:space="0" w:color="000000"/>
              <w:left w:val="single" w:sz="4" w:space="0" w:color="000000"/>
              <w:bottom w:val="single" w:sz="4" w:space="0" w:color="000000"/>
              <w:right w:val="nil"/>
            </w:tcBorders>
            <w:vAlign w:val="center"/>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5</w:t>
            </w:r>
          </w:p>
        </w:tc>
        <w:tc>
          <w:tcPr>
            <w:tcW w:w="795"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6</w:t>
            </w:r>
          </w:p>
        </w:tc>
        <w:tc>
          <w:tcPr>
            <w:tcW w:w="1637" w:type="dxa"/>
            <w:tcBorders>
              <w:top w:val="single" w:sz="4" w:space="0" w:color="000000"/>
              <w:left w:val="single" w:sz="4" w:space="0" w:color="000000"/>
              <w:bottom w:val="single" w:sz="4" w:space="0" w:color="000000"/>
              <w:right w:val="nil"/>
            </w:tcBorders>
            <w:hideMark/>
          </w:tcPr>
          <w:p w:rsidR="00274D4C" w:rsidRPr="00C60E2D" w:rsidRDefault="00274D4C" w:rsidP="003C7CF9">
            <w:pPr>
              <w:suppressAutoHyphens/>
              <w:ind w:left="413" w:hanging="425"/>
              <w:jc w:val="center"/>
              <w:rPr>
                <w:rFonts w:ascii="Cambria" w:hAnsi="Cambria" w:cs="Cambria"/>
                <w:b/>
                <w:kern w:val="2"/>
                <w:sz w:val="20"/>
                <w:szCs w:val="20"/>
                <w:lang w:eastAsia="zh-CN"/>
              </w:rPr>
            </w:pPr>
            <w:r w:rsidRPr="00C60E2D">
              <w:rPr>
                <w:rFonts w:ascii="Cambria" w:hAnsi="Cambria" w:cs="Cambria"/>
                <w:b/>
                <w:sz w:val="20"/>
                <w:szCs w:val="20"/>
              </w:rPr>
              <w:t>7</w:t>
            </w:r>
          </w:p>
        </w:tc>
        <w:tc>
          <w:tcPr>
            <w:tcW w:w="979" w:type="dxa"/>
            <w:tcBorders>
              <w:top w:val="single" w:sz="4" w:space="0" w:color="000000"/>
              <w:left w:val="single" w:sz="4" w:space="0" w:color="000000"/>
              <w:bottom w:val="single" w:sz="4" w:space="0" w:color="000000"/>
              <w:right w:val="single" w:sz="4" w:space="0" w:color="000000"/>
            </w:tcBorders>
            <w:hideMark/>
          </w:tcPr>
          <w:p w:rsidR="00274D4C" w:rsidRPr="00C60E2D" w:rsidRDefault="00274D4C" w:rsidP="003C7CF9">
            <w:pPr>
              <w:suppressAutoHyphens/>
              <w:ind w:left="413" w:hanging="425"/>
              <w:jc w:val="center"/>
              <w:rPr>
                <w:rFonts w:ascii="Cambria" w:eastAsia="Cambria" w:hAnsi="Cambria" w:cs="Cambria"/>
                <w:b/>
                <w:kern w:val="2"/>
                <w:sz w:val="20"/>
                <w:szCs w:val="20"/>
                <w:lang w:eastAsia="zh-CN"/>
              </w:rPr>
            </w:pPr>
            <w:r w:rsidRPr="00C60E2D">
              <w:rPr>
                <w:rFonts w:ascii="Cambria" w:hAnsi="Cambria" w:cs="Cambria"/>
                <w:b/>
                <w:sz w:val="20"/>
                <w:szCs w:val="20"/>
              </w:rPr>
              <w:t>8</w:t>
            </w:r>
          </w:p>
        </w:tc>
      </w:tr>
      <w:tr w:rsidR="00274D4C" w:rsidRPr="00135007" w:rsidTr="00F23E33">
        <w:trPr>
          <w:trHeight w:val="330"/>
        </w:trPr>
        <w:tc>
          <w:tcPr>
            <w:tcW w:w="568" w:type="dxa"/>
            <w:vMerge w:val="restart"/>
            <w:tcBorders>
              <w:top w:val="single" w:sz="4" w:space="0" w:color="000000"/>
              <w:left w:val="single" w:sz="4" w:space="0" w:color="000000"/>
              <w:bottom w:val="single" w:sz="4" w:space="0" w:color="000000"/>
              <w:right w:val="nil"/>
            </w:tcBorders>
            <w:vAlign w:val="center"/>
          </w:tcPr>
          <w:p w:rsidR="00274D4C" w:rsidRPr="00135007" w:rsidRDefault="00274D4C" w:rsidP="003C7CF9">
            <w:pPr>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1.</w:t>
            </w:r>
          </w:p>
          <w:p w:rsidR="00274D4C" w:rsidRPr="00135007" w:rsidRDefault="00274D4C" w:rsidP="003C7CF9">
            <w:pPr>
              <w:suppressAutoHyphens/>
              <w:ind w:left="413" w:hanging="425"/>
              <w:jc w:val="both"/>
              <w:rPr>
                <w:rFonts w:ascii="Cambria" w:hAnsi="Cambria" w:cs="Cambria"/>
                <w:kern w:val="2"/>
                <w:sz w:val="20"/>
                <w:szCs w:val="20"/>
                <w:lang w:eastAsia="zh-CN"/>
              </w:rPr>
            </w:pPr>
          </w:p>
        </w:tc>
        <w:tc>
          <w:tcPr>
            <w:tcW w:w="1701" w:type="dxa"/>
            <w:vMerge w:val="restart"/>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pacing w:after="0"/>
              <w:rPr>
                <w:rFonts w:ascii="Cambria" w:eastAsia="Cambria" w:hAnsi="Cambria" w:cs="Cambria"/>
                <w:kern w:val="2"/>
                <w:sz w:val="20"/>
                <w:szCs w:val="20"/>
                <w:lang w:eastAsia="zh-CN"/>
              </w:rPr>
            </w:pPr>
            <w:r w:rsidRPr="00135007">
              <w:rPr>
                <w:rFonts w:ascii="Cambria" w:hAnsi="Cambria" w:cs="Cambria"/>
                <w:sz w:val="20"/>
                <w:szCs w:val="20"/>
              </w:rPr>
              <w:t>Badanie</w:t>
            </w:r>
          </w:p>
          <w:p w:rsidR="00274D4C" w:rsidRPr="00135007" w:rsidRDefault="00274D4C" w:rsidP="003C7CF9">
            <w:pPr>
              <w:suppressAutoHyphens/>
              <w:spacing w:after="0"/>
              <w:ind w:right="5" w:hanging="30"/>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Pr="00135007">
              <w:rPr>
                <w:rFonts w:ascii="Cambria" w:hAnsi="Cambria" w:cs="Cambria"/>
                <w:sz w:val="20"/>
                <w:szCs w:val="20"/>
              </w:rPr>
              <w:t xml:space="preserve">kliniczne  </w:t>
            </w:r>
          </w:p>
        </w:tc>
        <w:tc>
          <w:tcPr>
            <w:tcW w:w="2977" w:type="dxa"/>
            <w:tcBorders>
              <w:top w:val="single" w:sz="4" w:space="0" w:color="000000"/>
              <w:left w:val="single" w:sz="4" w:space="0" w:color="000000"/>
              <w:bottom w:val="single" w:sz="4" w:space="0" w:color="000000"/>
              <w:right w:val="nil"/>
            </w:tcBorders>
            <w:vAlign w:val="center"/>
            <w:hideMark/>
          </w:tcPr>
          <w:p w:rsidR="00274D4C" w:rsidRPr="00417B00" w:rsidRDefault="00274D4C" w:rsidP="003C7CF9">
            <w:pPr>
              <w:suppressAutoHyphens/>
              <w:spacing w:after="0"/>
              <w:ind w:left="413" w:hanging="425"/>
              <w:rPr>
                <w:rFonts w:ascii="Cambria" w:hAnsi="Cambria" w:cs="Cambria"/>
                <w:sz w:val="20"/>
                <w:szCs w:val="20"/>
              </w:rPr>
            </w:pPr>
            <w:r>
              <w:rPr>
                <w:rFonts w:ascii="Cambria" w:hAnsi="Cambria" w:cs="Cambria"/>
                <w:sz w:val="20"/>
                <w:szCs w:val="20"/>
              </w:rPr>
              <w:t xml:space="preserve">badanie </w:t>
            </w:r>
            <w:r w:rsidR="00417B00">
              <w:rPr>
                <w:rFonts w:ascii="Cambria" w:hAnsi="Cambria" w:cs="Cambria"/>
                <w:sz w:val="20"/>
                <w:szCs w:val="20"/>
              </w:rPr>
              <w:t xml:space="preserve"> z </w:t>
            </w:r>
            <w:r>
              <w:rPr>
                <w:rFonts w:ascii="Cambria" w:hAnsi="Cambria" w:cs="Cambria"/>
                <w:sz w:val="20"/>
                <w:szCs w:val="20"/>
              </w:rPr>
              <w:t>dojazdem</w:t>
            </w:r>
            <w:r w:rsidRPr="00135007">
              <w:rPr>
                <w:rFonts w:ascii="Cambria" w:hAnsi="Cambria" w:cs="Cambria"/>
                <w:sz w:val="20"/>
                <w:szCs w:val="20"/>
              </w:rPr>
              <w:t xml:space="preserve"> </w:t>
            </w:r>
            <w:r w:rsidR="00417B00">
              <w:rPr>
                <w:rFonts w:ascii="Cambria" w:hAnsi="Cambria" w:cs="Cambria"/>
                <w:sz w:val="20"/>
                <w:szCs w:val="20"/>
              </w:rPr>
              <w:t>do jednostki</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EB42B7"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10</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95308A"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F23E33">
        <w:trPr>
          <w:trHeight w:val="165"/>
        </w:trPr>
        <w:tc>
          <w:tcPr>
            <w:tcW w:w="568"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rPr>
                <w:rFonts w:ascii="Cambria" w:hAnsi="Cambria" w:cs="Cambria"/>
                <w:kern w:val="2"/>
                <w:sz w:val="20"/>
                <w:szCs w:val="20"/>
                <w:lang w:eastAsia="zh-CN"/>
              </w:rPr>
            </w:pPr>
          </w:p>
        </w:tc>
        <w:tc>
          <w:tcPr>
            <w:tcW w:w="1701" w:type="dxa"/>
            <w:vMerge/>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rPr>
                <w:rFonts w:ascii="Cambria" w:hAnsi="Cambria" w:cs="Cambria"/>
                <w:kern w:val="2"/>
                <w:sz w:val="20"/>
                <w:szCs w:val="20"/>
                <w:lang w:eastAsia="zh-CN"/>
              </w:rPr>
            </w:pPr>
          </w:p>
        </w:tc>
        <w:tc>
          <w:tcPr>
            <w:tcW w:w="2977" w:type="dxa"/>
            <w:tcBorders>
              <w:top w:val="single" w:sz="4" w:space="0" w:color="000000"/>
              <w:left w:val="single" w:sz="4" w:space="0" w:color="000000"/>
              <w:bottom w:val="single" w:sz="4" w:space="0" w:color="000000"/>
              <w:right w:val="nil"/>
            </w:tcBorders>
            <w:vAlign w:val="center"/>
            <w:hideMark/>
          </w:tcPr>
          <w:p w:rsidR="00274D4C" w:rsidRPr="00417B00" w:rsidRDefault="00417B00" w:rsidP="003C7CF9">
            <w:pPr>
              <w:suppressAutoHyphens/>
              <w:spacing w:after="0"/>
              <w:ind w:left="413" w:hanging="425"/>
              <w:jc w:val="both"/>
              <w:rPr>
                <w:rFonts w:ascii="Cambria" w:hAnsi="Cambria" w:cs="Cambria"/>
                <w:sz w:val="20"/>
                <w:szCs w:val="20"/>
              </w:rPr>
            </w:pPr>
            <w:r>
              <w:rPr>
                <w:rFonts w:ascii="Cambria" w:hAnsi="Cambria" w:cs="Cambria"/>
                <w:sz w:val="20"/>
                <w:szCs w:val="20"/>
              </w:rPr>
              <w:t>b</w:t>
            </w:r>
            <w:r w:rsidR="00EB42B7">
              <w:rPr>
                <w:rFonts w:ascii="Cambria" w:hAnsi="Cambria" w:cs="Cambria"/>
                <w:sz w:val="20"/>
                <w:szCs w:val="20"/>
              </w:rPr>
              <w:t>adanie bez dojazdu</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95308A"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12</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95308A"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95308A" w:rsidRPr="00135007" w:rsidTr="00F23E33">
        <w:trPr>
          <w:trHeight w:val="546"/>
        </w:trPr>
        <w:tc>
          <w:tcPr>
            <w:tcW w:w="568" w:type="dxa"/>
            <w:vMerge/>
            <w:tcBorders>
              <w:top w:val="single" w:sz="4" w:space="0" w:color="000000"/>
              <w:left w:val="single" w:sz="4" w:space="0" w:color="000000"/>
              <w:bottom w:val="single" w:sz="4" w:space="0" w:color="000000"/>
              <w:right w:val="nil"/>
            </w:tcBorders>
            <w:vAlign w:val="center"/>
            <w:hideMark/>
          </w:tcPr>
          <w:p w:rsidR="0095308A" w:rsidRPr="00135007" w:rsidRDefault="0095308A" w:rsidP="003C7CF9">
            <w:pPr>
              <w:rPr>
                <w:rFonts w:ascii="Cambria" w:hAnsi="Cambria" w:cs="Cambria"/>
                <w:kern w:val="2"/>
                <w:sz w:val="20"/>
                <w:szCs w:val="20"/>
                <w:lang w:eastAsia="zh-CN"/>
              </w:rPr>
            </w:pPr>
          </w:p>
        </w:tc>
        <w:tc>
          <w:tcPr>
            <w:tcW w:w="1701" w:type="dxa"/>
            <w:vMerge/>
            <w:tcBorders>
              <w:top w:val="single" w:sz="4" w:space="0" w:color="000000"/>
              <w:left w:val="single" w:sz="4" w:space="0" w:color="000000"/>
              <w:bottom w:val="single" w:sz="4" w:space="0" w:color="000000"/>
              <w:right w:val="nil"/>
            </w:tcBorders>
            <w:vAlign w:val="center"/>
            <w:hideMark/>
          </w:tcPr>
          <w:p w:rsidR="0095308A" w:rsidRPr="00135007" w:rsidRDefault="0095308A" w:rsidP="003C7CF9">
            <w:pPr>
              <w:rPr>
                <w:rFonts w:ascii="Cambria" w:hAnsi="Cambria" w:cs="Cambria"/>
                <w:kern w:val="2"/>
                <w:sz w:val="20"/>
                <w:szCs w:val="20"/>
                <w:lang w:eastAsia="zh-CN"/>
              </w:rPr>
            </w:pPr>
          </w:p>
        </w:tc>
        <w:tc>
          <w:tcPr>
            <w:tcW w:w="2977" w:type="dxa"/>
            <w:tcBorders>
              <w:top w:val="nil"/>
              <w:left w:val="single" w:sz="4" w:space="0" w:color="000000"/>
              <w:right w:val="nil"/>
            </w:tcBorders>
            <w:vAlign w:val="center"/>
            <w:hideMark/>
          </w:tcPr>
          <w:p w:rsidR="0095308A" w:rsidRPr="00135007" w:rsidRDefault="0095308A"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doba pobytu w klinice</w:t>
            </w:r>
          </w:p>
        </w:tc>
        <w:tc>
          <w:tcPr>
            <w:tcW w:w="708" w:type="dxa"/>
            <w:tcBorders>
              <w:top w:val="nil"/>
              <w:left w:val="single" w:sz="4" w:space="0" w:color="000000"/>
              <w:right w:val="nil"/>
            </w:tcBorders>
            <w:vAlign w:val="center"/>
            <w:hideMark/>
          </w:tcPr>
          <w:p w:rsidR="0095308A" w:rsidRPr="00135007" w:rsidRDefault="0095308A"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2</w:t>
            </w:r>
          </w:p>
        </w:tc>
        <w:tc>
          <w:tcPr>
            <w:tcW w:w="1254" w:type="dxa"/>
            <w:tcBorders>
              <w:top w:val="nil"/>
              <w:left w:val="single" w:sz="4" w:space="0" w:color="000000"/>
              <w:right w:val="nil"/>
            </w:tcBorders>
            <w:vAlign w:val="center"/>
          </w:tcPr>
          <w:p w:rsidR="0095308A" w:rsidRPr="00135007" w:rsidRDefault="0095308A" w:rsidP="003C7CF9">
            <w:pPr>
              <w:suppressAutoHyphens/>
              <w:snapToGrid w:val="0"/>
              <w:ind w:left="413" w:hanging="425"/>
              <w:jc w:val="center"/>
              <w:rPr>
                <w:rFonts w:ascii="Cambria" w:hAnsi="Cambria" w:cs="Cambria"/>
                <w:kern w:val="2"/>
                <w:sz w:val="20"/>
                <w:szCs w:val="20"/>
                <w:lang w:eastAsia="zh-CN"/>
              </w:rPr>
            </w:pPr>
          </w:p>
        </w:tc>
        <w:tc>
          <w:tcPr>
            <w:tcW w:w="795" w:type="dxa"/>
            <w:tcBorders>
              <w:top w:val="nil"/>
              <w:left w:val="single" w:sz="4" w:space="0" w:color="000000"/>
              <w:right w:val="nil"/>
            </w:tcBorders>
            <w:vAlign w:val="center"/>
          </w:tcPr>
          <w:p w:rsidR="0095308A" w:rsidRPr="00135007" w:rsidRDefault="00AD79B1" w:rsidP="003C7CF9">
            <w:pPr>
              <w:suppressAutoHyphens/>
              <w:snapToGrid w:val="0"/>
              <w:rPr>
                <w:rFonts w:ascii="Cambria" w:hAnsi="Cambria" w:cs="Cambria"/>
                <w:kern w:val="2"/>
                <w:sz w:val="20"/>
                <w:szCs w:val="20"/>
                <w:lang w:eastAsia="zh-CN"/>
              </w:rPr>
            </w:pPr>
            <w:r>
              <w:rPr>
                <w:rFonts w:ascii="Cambria" w:hAnsi="Cambria" w:cs="Cambria"/>
                <w:kern w:val="2"/>
                <w:sz w:val="20"/>
                <w:szCs w:val="20"/>
                <w:lang w:eastAsia="zh-CN"/>
              </w:rPr>
              <w:t xml:space="preserve">     </w:t>
            </w:r>
            <w:r w:rsidR="0095308A">
              <w:rPr>
                <w:rFonts w:ascii="Cambria" w:hAnsi="Cambria" w:cs="Cambria"/>
                <w:kern w:val="2"/>
                <w:sz w:val="20"/>
                <w:szCs w:val="20"/>
                <w:lang w:eastAsia="zh-CN"/>
              </w:rPr>
              <w:t>12</w:t>
            </w:r>
          </w:p>
        </w:tc>
        <w:tc>
          <w:tcPr>
            <w:tcW w:w="1637" w:type="dxa"/>
            <w:tcBorders>
              <w:top w:val="nil"/>
              <w:left w:val="single" w:sz="4" w:space="0" w:color="000000"/>
              <w:right w:val="nil"/>
            </w:tcBorders>
            <w:vAlign w:val="center"/>
          </w:tcPr>
          <w:p w:rsidR="0095308A" w:rsidRPr="00135007" w:rsidRDefault="0095308A" w:rsidP="003C7CF9">
            <w:pPr>
              <w:suppressAutoHyphens/>
              <w:snapToGrid w:val="0"/>
              <w:ind w:left="413" w:hanging="425"/>
              <w:jc w:val="center"/>
              <w:rPr>
                <w:rFonts w:ascii="Cambria" w:hAnsi="Cambria" w:cs="Cambria"/>
                <w:kern w:val="2"/>
                <w:sz w:val="20"/>
                <w:szCs w:val="20"/>
                <w:lang w:eastAsia="zh-CN"/>
              </w:rPr>
            </w:pPr>
          </w:p>
        </w:tc>
        <w:tc>
          <w:tcPr>
            <w:tcW w:w="979" w:type="dxa"/>
            <w:tcBorders>
              <w:top w:val="nil"/>
              <w:left w:val="single" w:sz="4" w:space="0" w:color="000000"/>
              <w:right w:val="single" w:sz="4" w:space="0" w:color="000000"/>
            </w:tcBorders>
            <w:vAlign w:val="center"/>
          </w:tcPr>
          <w:p w:rsidR="0095308A" w:rsidRPr="00135007" w:rsidRDefault="0095308A"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D79B1" w:rsidRPr="00135007" w:rsidTr="00F23E33">
        <w:trPr>
          <w:trHeight w:val="245"/>
        </w:trPr>
        <w:tc>
          <w:tcPr>
            <w:tcW w:w="568" w:type="dxa"/>
            <w:vMerge w:val="restart"/>
            <w:tcBorders>
              <w:top w:val="single" w:sz="4" w:space="0" w:color="000000"/>
              <w:left w:val="single" w:sz="4" w:space="0" w:color="000000"/>
              <w:right w:val="nil"/>
            </w:tcBorders>
            <w:vAlign w:val="center"/>
          </w:tcPr>
          <w:p w:rsidR="00AD79B1" w:rsidRPr="00135007" w:rsidRDefault="00AD79B1" w:rsidP="003C7CF9">
            <w:pPr>
              <w:jc w:val="center"/>
              <w:rPr>
                <w:rFonts w:ascii="Cambria" w:hAnsi="Cambria" w:cs="Cambria"/>
                <w:kern w:val="2"/>
                <w:sz w:val="20"/>
                <w:szCs w:val="20"/>
                <w:lang w:eastAsia="zh-CN"/>
              </w:rPr>
            </w:pPr>
            <w:r>
              <w:rPr>
                <w:rFonts w:ascii="Cambria" w:hAnsi="Cambria" w:cs="Cambria"/>
                <w:kern w:val="2"/>
                <w:sz w:val="20"/>
                <w:szCs w:val="20"/>
                <w:lang w:eastAsia="zh-CN"/>
              </w:rPr>
              <w:t>2.</w:t>
            </w:r>
          </w:p>
        </w:tc>
        <w:tc>
          <w:tcPr>
            <w:tcW w:w="1701" w:type="dxa"/>
            <w:vMerge w:val="restart"/>
            <w:tcBorders>
              <w:top w:val="single" w:sz="4" w:space="0" w:color="000000"/>
              <w:left w:val="single" w:sz="4" w:space="0" w:color="000000"/>
              <w:right w:val="nil"/>
            </w:tcBorders>
            <w:vAlign w:val="center"/>
          </w:tcPr>
          <w:p w:rsidR="00AD79B1" w:rsidRPr="00135007" w:rsidRDefault="00AD79B1" w:rsidP="003C7CF9">
            <w:pPr>
              <w:rPr>
                <w:rFonts w:ascii="Cambria" w:hAnsi="Cambria" w:cs="Cambria"/>
                <w:kern w:val="2"/>
                <w:sz w:val="20"/>
                <w:szCs w:val="20"/>
                <w:lang w:eastAsia="zh-CN"/>
              </w:rPr>
            </w:pPr>
            <w:r>
              <w:rPr>
                <w:rFonts w:ascii="Cambria" w:hAnsi="Cambria" w:cs="Cambria"/>
                <w:kern w:val="2"/>
                <w:sz w:val="20"/>
                <w:szCs w:val="20"/>
                <w:lang w:eastAsia="zh-CN"/>
              </w:rPr>
              <w:t xml:space="preserve">Szczepienia </w:t>
            </w:r>
          </w:p>
        </w:tc>
        <w:tc>
          <w:tcPr>
            <w:tcW w:w="2977" w:type="dxa"/>
            <w:tcBorders>
              <w:top w:val="single" w:sz="4" w:space="0" w:color="000000"/>
              <w:left w:val="single" w:sz="4" w:space="0" w:color="000000"/>
              <w:bottom w:val="single" w:sz="4" w:space="0" w:color="000000"/>
              <w:right w:val="single" w:sz="4" w:space="0" w:color="auto"/>
            </w:tcBorders>
            <w:vAlign w:val="center"/>
          </w:tcPr>
          <w:p w:rsidR="00AD79B1" w:rsidRPr="00135007" w:rsidRDefault="00AD79B1" w:rsidP="003C7CF9">
            <w:pPr>
              <w:suppressAutoHyphens/>
              <w:ind w:left="413" w:hanging="425"/>
              <w:jc w:val="both"/>
              <w:rPr>
                <w:rFonts w:ascii="Cambria" w:hAnsi="Cambria" w:cs="Cambria"/>
                <w:sz w:val="20"/>
                <w:szCs w:val="20"/>
              </w:rPr>
            </w:pPr>
            <w:r>
              <w:rPr>
                <w:rFonts w:ascii="Cambria" w:hAnsi="Cambria" w:cs="Cambria"/>
                <w:sz w:val="20"/>
                <w:szCs w:val="20"/>
              </w:rPr>
              <w:t>przeciw wściekliźnie</w:t>
            </w:r>
          </w:p>
        </w:tc>
        <w:tc>
          <w:tcPr>
            <w:tcW w:w="708"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ind w:left="413" w:hanging="425"/>
              <w:jc w:val="center"/>
              <w:rPr>
                <w:rFonts w:ascii="Cambria" w:hAnsi="Cambria" w:cs="Cambria"/>
                <w:sz w:val="20"/>
                <w:szCs w:val="20"/>
              </w:rPr>
            </w:pPr>
            <w:r>
              <w:rPr>
                <w:rFonts w:ascii="Cambria" w:hAnsi="Cambria" w:cs="Cambria"/>
                <w:sz w:val="20"/>
                <w:szCs w:val="20"/>
              </w:rPr>
              <w:t>2</w:t>
            </w:r>
          </w:p>
        </w:tc>
        <w:tc>
          <w:tcPr>
            <w:tcW w:w="1254"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sz w:val="20"/>
                <w:szCs w:val="20"/>
              </w:rPr>
            </w:pPr>
            <w:r>
              <w:rPr>
                <w:rFonts w:ascii="Cambria" w:hAnsi="Cambria" w:cs="Cambria"/>
                <w:sz w:val="20"/>
                <w:szCs w:val="20"/>
              </w:rPr>
              <w:t>12</w:t>
            </w:r>
          </w:p>
        </w:tc>
        <w:tc>
          <w:tcPr>
            <w:tcW w:w="1637"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D79B1" w:rsidRPr="00135007" w:rsidTr="00F23E33">
        <w:trPr>
          <w:trHeight w:val="245"/>
        </w:trPr>
        <w:tc>
          <w:tcPr>
            <w:tcW w:w="568" w:type="dxa"/>
            <w:vMerge/>
            <w:tcBorders>
              <w:left w:val="single" w:sz="4" w:space="0" w:color="000000"/>
              <w:right w:val="nil"/>
            </w:tcBorders>
            <w:vAlign w:val="center"/>
          </w:tcPr>
          <w:p w:rsidR="00AD79B1" w:rsidRDefault="00AD79B1" w:rsidP="003C7CF9">
            <w:pPr>
              <w:rPr>
                <w:rFonts w:ascii="Cambria" w:hAnsi="Cambria" w:cs="Cambria"/>
                <w:kern w:val="2"/>
                <w:sz w:val="20"/>
                <w:szCs w:val="20"/>
                <w:lang w:eastAsia="zh-CN"/>
              </w:rPr>
            </w:pPr>
          </w:p>
        </w:tc>
        <w:tc>
          <w:tcPr>
            <w:tcW w:w="1701" w:type="dxa"/>
            <w:vMerge/>
            <w:tcBorders>
              <w:left w:val="single" w:sz="4" w:space="0" w:color="000000"/>
              <w:right w:val="nil"/>
            </w:tcBorders>
            <w:vAlign w:val="center"/>
          </w:tcPr>
          <w:p w:rsidR="00AD79B1" w:rsidRDefault="00AD79B1" w:rsidP="003C7CF9">
            <w:pPr>
              <w:rPr>
                <w:rFonts w:ascii="Cambria" w:hAnsi="Cambria" w:cs="Cambria"/>
                <w:kern w:val="2"/>
                <w:sz w:val="20"/>
                <w:szCs w:val="20"/>
                <w:lang w:eastAsia="zh-CN"/>
              </w:rPr>
            </w:pPr>
          </w:p>
        </w:tc>
        <w:tc>
          <w:tcPr>
            <w:tcW w:w="2977" w:type="dxa"/>
            <w:tcBorders>
              <w:top w:val="single" w:sz="4" w:space="0" w:color="000000"/>
              <w:left w:val="single" w:sz="4" w:space="0" w:color="000000"/>
              <w:bottom w:val="single" w:sz="4" w:space="0" w:color="000000"/>
              <w:right w:val="single" w:sz="4" w:space="0" w:color="auto"/>
            </w:tcBorders>
            <w:vAlign w:val="center"/>
          </w:tcPr>
          <w:p w:rsidR="00AD79B1" w:rsidRPr="00135007" w:rsidRDefault="00AD79B1" w:rsidP="003C7CF9">
            <w:pPr>
              <w:suppressAutoHyphens/>
              <w:spacing w:after="0"/>
              <w:ind w:left="413" w:hanging="425"/>
              <w:rPr>
                <w:rFonts w:ascii="Cambria" w:hAnsi="Cambria" w:cs="Cambria"/>
                <w:sz w:val="20"/>
                <w:szCs w:val="20"/>
              </w:rPr>
            </w:pPr>
            <w:r>
              <w:rPr>
                <w:rFonts w:ascii="Cambria" w:hAnsi="Cambria" w:cs="Cambria"/>
                <w:sz w:val="20"/>
                <w:szCs w:val="20"/>
              </w:rPr>
              <w:t>wieloskładnikowe</w:t>
            </w:r>
          </w:p>
        </w:tc>
        <w:tc>
          <w:tcPr>
            <w:tcW w:w="708"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ind w:left="413" w:hanging="425"/>
              <w:jc w:val="center"/>
              <w:rPr>
                <w:rFonts w:ascii="Cambria" w:hAnsi="Cambria" w:cs="Cambria"/>
                <w:sz w:val="20"/>
                <w:szCs w:val="20"/>
              </w:rPr>
            </w:pPr>
            <w:r>
              <w:rPr>
                <w:rFonts w:ascii="Cambria" w:hAnsi="Cambria" w:cs="Cambria"/>
                <w:sz w:val="20"/>
                <w:szCs w:val="20"/>
              </w:rPr>
              <w:t>2</w:t>
            </w:r>
          </w:p>
        </w:tc>
        <w:tc>
          <w:tcPr>
            <w:tcW w:w="1254"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sz w:val="20"/>
                <w:szCs w:val="20"/>
              </w:rPr>
            </w:pPr>
            <w:r>
              <w:rPr>
                <w:rFonts w:ascii="Cambria" w:hAnsi="Cambria" w:cs="Cambria"/>
                <w:sz w:val="20"/>
                <w:szCs w:val="20"/>
              </w:rPr>
              <w:t>12</w:t>
            </w:r>
          </w:p>
        </w:tc>
        <w:tc>
          <w:tcPr>
            <w:tcW w:w="1637"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D79B1" w:rsidRPr="00135007" w:rsidTr="00F23E33">
        <w:trPr>
          <w:trHeight w:val="177"/>
        </w:trPr>
        <w:tc>
          <w:tcPr>
            <w:tcW w:w="568" w:type="dxa"/>
            <w:vMerge/>
            <w:tcBorders>
              <w:left w:val="single" w:sz="4" w:space="0" w:color="000000"/>
              <w:right w:val="nil"/>
            </w:tcBorders>
            <w:vAlign w:val="center"/>
          </w:tcPr>
          <w:p w:rsidR="00AD79B1" w:rsidRDefault="00AD79B1" w:rsidP="003C7CF9">
            <w:pPr>
              <w:rPr>
                <w:rFonts w:ascii="Cambria" w:hAnsi="Cambria" w:cs="Cambria"/>
                <w:kern w:val="2"/>
                <w:sz w:val="20"/>
                <w:szCs w:val="20"/>
                <w:lang w:eastAsia="zh-CN"/>
              </w:rPr>
            </w:pPr>
          </w:p>
        </w:tc>
        <w:tc>
          <w:tcPr>
            <w:tcW w:w="1701" w:type="dxa"/>
            <w:vMerge/>
            <w:tcBorders>
              <w:left w:val="single" w:sz="4" w:space="0" w:color="000000"/>
              <w:right w:val="nil"/>
            </w:tcBorders>
            <w:vAlign w:val="center"/>
          </w:tcPr>
          <w:p w:rsidR="00AD79B1" w:rsidRDefault="00AD79B1" w:rsidP="003C7CF9">
            <w:pPr>
              <w:rPr>
                <w:rFonts w:ascii="Cambria" w:hAnsi="Cambria" w:cs="Cambria"/>
                <w:kern w:val="2"/>
                <w:sz w:val="20"/>
                <w:szCs w:val="20"/>
                <w:lang w:eastAsia="zh-CN"/>
              </w:rPr>
            </w:pPr>
          </w:p>
        </w:tc>
        <w:tc>
          <w:tcPr>
            <w:tcW w:w="2977" w:type="dxa"/>
            <w:tcBorders>
              <w:top w:val="single" w:sz="4" w:space="0" w:color="000000"/>
              <w:left w:val="single" w:sz="4" w:space="0" w:color="000000"/>
              <w:bottom w:val="single" w:sz="4" w:space="0" w:color="000000"/>
              <w:right w:val="single" w:sz="4" w:space="0" w:color="auto"/>
            </w:tcBorders>
            <w:vAlign w:val="center"/>
          </w:tcPr>
          <w:p w:rsidR="00AD79B1" w:rsidRPr="00135007" w:rsidRDefault="00AD79B1" w:rsidP="003C7CF9">
            <w:pPr>
              <w:suppressAutoHyphens/>
              <w:ind w:left="413" w:hanging="425"/>
              <w:jc w:val="both"/>
              <w:rPr>
                <w:rFonts w:ascii="Cambria" w:hAnsi="Cambria" w:cs="Cambria"/>
                <w:sz w:val="20"/>
                <w:szCs w:val="20"/>
              </w:rPr>
            </w:pPr>
            <w:r>
              <w:rPr>
                <w:rFonts w:ascii="Cambria" w:hAnsi="Cambria" w:cs="Cambria"/>
                <w:sz w:val="20"/>
                <w:szCs w:val="20"/>
              </w:rPr>
              <w:t>grypie, tężcowi</w:t>
            </w:r>
          </w:p>
        </w:tc>
        <w:tc>
          <w:tcPr>
            <w:tcW w:w="708"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ind w:left="413" w:hanging="425"/>
              <w:jc w:val="center"/>
              <w:rPr>
                <w:rFonts w:ascii="Cambria" w:hAnsi="Cambria" w:cs="Cambria"/>
                <w:sz w:val="20"/>
                <w:szCs w:val="20"/>
              </w:rPr>
            </w:pPr>
            <w:r>
              <w:rPr>
                <w:rFonts w:ascii="Cambria" w:hAnsi="Cambria" w:cs="Cambria"/>
                <w:sz w:val="20"/>
                <w:szCs w:val="20"/>
              </w:rPr>
              <w:t>4</w:t>
            </w:r>
          </w:p>
        </w:tc>
        <w:tc>
          <w:tcPr>
            <w:tcW w:w="1254"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sz w:val="20"/>
                <w:szCs w:val="20"/>
              </w:rPr>
            </w:pPr>
            <w:r>
              <w:rPr>
                <w:rFonts w:ascii="Cambria" w:hAnsi="Cambria" w:cs="Cambria"/>
                <w:sz w:val="20"/>
                <w:szCs w:val="20"/>
              </w:rPr>
              <w:t>12</w:t>
            </w:r>
          </w:p>
        </w:tc>
        <w:tc>
          <w:tcPr>
            <w:tcW w:w="1637"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D79B1" w:rsidRPr="00135007" w:rsidTr="00F23E33">
        <w:trPr>
          <w:trHeight w:val="545"/>
        </w:trPr>
        <w:tc>
          <w:tcPr>
            <w:tcW w:w="568" w:type="dxa"/>
            <w:vMerge/>
            <w:tcBorders>
              <w:left w:val="single" w:sz="4" w:space="0" w:color="000000"/>
              <w:right w:val="nil"/>
            </w:tcBorders>
            <w:vAlign w:val="center"/>
          </w:tcPr>
          <w:p w:rsidR="00AD79B1" w:rsidRDefault="00AD79B1" w:rsidP="003C7CF9">
            <w:pPr>
              <w:rPr>
                <w:rFonts w:ascii="Cambria" w:hAnsi="Cambria" w:cs="Cambria"/>
                <w:kern w:val="2"/>
                <w:sz w:val="20"/>
                <w:szCs w:val="20"/>
                <w:lang w:eastAsia="zh-CN"/>
              </w:rPr>
            </w:pPr>
          </w:p>
        </w:tc>
        <w:tc>
          <w:tcPr>
            <w:tcW w:w="1701" w:type="dxa"/>
            <w:vMerge/>
            <w:tcBorders>
              <w:left w:val="single" w:sz="4" w:space="0" w:color="000000"/>
              <w:right w:val="nil"/>
            </w:tcBorders>
            <w:vAlign w:val="center"/>
          </w:tcPr>
          <w:p w:rsidR="00AD79B1" w:rsidRDefault="00AD79B1" w:rsidP="003C7CF9">
            <w:pPr>
              <w:rPr>
                <w:rFonts w:ascii="Cambria" w:hAnsi="Cambria" w:cs="Cambria"/>
                <w:kern w:val="2"/>
                <w:sz w:val="20"/>
                <w:szCs w:val="20"/>
                <w:lang w:eastAsia="zh-CN"/>
              </w:rPr>
            </w:pPr>
          </w:p>
        </w:tc>
        <w:tc>
          <w:tcPr>
            <w:tcW w:w="2977" w:type="dxa"/>
            <w:tcBorders>
              <w:top w:val="single" w:sz="4" w:space="0" w:color="000000"/>
              <w:left w:val="single" w:sz="4" w:space="0" w:color="000000"/>
              <w:right w:val="single" w:sz="4" w:space="0" w:color="auto"/>
            </w:tcBorders>
            <w:vAlign w:val="center"/>
          </w:tcPr>
          <w:p w:rsidR="00AD79B1" w:rsidRDefault="00AD79B1" w:rsidP="003C7CF9">
            <w:pPr>
              <w:suppressAutoHyphens/>
              <w:spacing w:after="0"/>
              <w:jc w:val="both"/>
              <w:rPr>
                <w:rFonts w:ascii="Cambria" w:hAnsi="Cambria" w:cs="Cambria"/>
                <w:sz w:val="20"/>
                <w:szCs w:val="20"/>
              </w:rPr>
            </w:pPr>
            <w:r>
              <w:rPr>
                <w:rFonts w:ascii="Cambria" w:hAnsi="Cambria" w:cs="Cambria"/>
                <w:sz w:val="20"/>
                <w:szCs w:val="20"/>
              </w:rPr>
              <w:t xml:space="preserve">schorzeniom wywołanym przez </w:t>
            </w:r>
          </w:p>
          <w:p w:rsidR="00AD79B1" w:rsidRDefault="00AD79B1" w:rsidP="003C7CF9">
            <w:pPr>
              <w:suppressAutoHyphens/>
              <w:spacing w:after="0"/>
              <w:jc w:val="both"/>
              <w:rPr>
                <w:rFonts w:ascii="Cambria" w:hAnsi="Cambria" w:cs="Cambria"/>
                <w:sz w:val="20"/>
                <w:szCs w:val="20"/>
              </w:rPr>
            </w:pPr>
            <w:proofErr w:type="spellStart"/>
            <w:r>
              <w:rPr>
                <w:rFonts w:ascii="Cambria" w:hAnsi="Cambria" w:cs="Cambria"/>
                <w:sz w:val="20"/>
                <w:szCs w:val="20"/>
              </w:rPr>
              <w:t>Herpes</w:t>
            </w:r>
            <w:proofErr w:type="spellEnd"/>
            <w:r>
              <w:rPr>
                <w:rFonts w:ascii="Cambria" w:hAnsi="Cambria" w:cs="Cambria"/>
                <w:sz w:val="20"/>
                <w:szCs w:val="20"/>
              </w:rPr>
              <w:t xml:space="preserve"> wirusy</w:t>
            </w:r>
          </w:p>
        </w:tc>
        <w:tc>
          <w:tcPr>
            <w:tcW w:w="708" w:type="dxa"/>
            <w:tcBorders>
              <w:top w:val="single" w:sz="4" w:space="0" w:color="auto"/>
              <w:left w:val="single" w:sz="4" w:space="0" w:color="auto"/>
              <w:right w:val="single" w:sz="4" w:space="0" w:color="auto"/>
            </w:tcBorders>
            <w:vAlign w:val="center"/>
          </w:tcPr>
          <w:p w:rsidR="00AD79B1" w:rsidRDefault="00AD79B1" w:rsidP="003C7CF9">
            <w:pPr>
              <w:suppressAutoHyphens/>
              <w:ind w:left="413" w:hanging="425"/>
              <w:jc w:val="center"/>
              <w:rPr>
                <w:rFonts w:ascii="Cambria" w:hAnsi="Cambria" w:cs="Cambria"/>
                <w:sz w:val="20"/>
                <w:szCs w:val="20"/>
              </w:rPr>
            </w:pPr>
            <w:r>
              <w:rPr>
                <w:rFonts w:ascii="Cambria" w:hAnsi="Cambria" w:cs="Cambria"/>
                <w:sz w:val="20"/>
                <w:szCs w:val="20"/>
              </w:rPr>
              <w:t>4</w:t>
            </w:r>
          </w:p>
        </w:tc>
        <w:tc>
          <w:tcPr>
            <w:tcW w:w="1254" w:type="dxa"/>
            <w:tcBorders>
              <w:top w:val="single" w:sz="4" w:space="0" w:color="auto"/>
              <w:left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right w:val="single" w:sz="4" w:space="0" w:color="auto"/>
            </w:tcBorders>
            <w:vAlign w:val="center"/>
          </w:tcPr>
          <w:p w:rsidR="00AD79B1" w:rsidRDefault="00AD79B1" w:rsidP="003C7CF9">
            <w:pPr>
              <w:suppressAutoHyphens/>
              <w:snapToGrid w:val="0"/>
              <w:ind w:left="413" w:hanging="425"/>
              <w:jc w:val="center"/>
              <w:rPr>
                <w:rFonts w:ascii="Cambria" w:hAnsi="Cambria" w:cs="Cambria"/>
                <w:sz w:val="20"/>
                <w:szCs w:val="20"/>
              </w:rPr>
            </w:pPr>
            <w:r>
              <w:rPr>
                <w:rFonts w:ascii="Cambria" w:hAnsi="Cambria" w:cs="Cambria"/>
                <w:sz w:val="20"/>
                <w:szCs w:val="20"/>
              </w:rPr>
              <w:t>12</w:t>
            </w:r>
          </w:p>
        </w:tc>
        <w:tc>
          <w:tcPr>
            <w:tcW w:w="1637" w:type="dxa"/>
            <w:tcBorders>
              <w:top w:val="single" w:sz="4" w:space="0" w:color="auto"/>
              <w:left w:val="single" w:sz="4" w:space="0" w:color="auto"/>
              <w:right w:val="single" w:sz="4" w:space="0" w:color="auto"/>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right w:val="single" w:sz="4" w:space="0" w:color="auto"/>
            </w:tcBorders>
            <w:vAlign w:val="center"/>
          </w:tcPr>
          <w:p w:rsidR="00AD79B1" w:rsidRDefault="000B4A4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F23E33">
        <w:trPr>
          <w:trHeight w:val="345"/>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Pr>
                <w:rFonts w:ascii="Cambria" w:hAnsi="Cambria" w:cs="Cambria"/>
                <w:sz w:val="20"/>
                <w:szCs w:val="20"/>
              </w:rPr>
              <w:t>3</w:t>
            </w:r>
            <w:r w:rsidRPr="00135007">
              <w:rPr>
                <w:rFonts w:ascii="Cambria" w:hAnsi="Cambria" w:cs="Cambria"/>
                <w:sz w:val="20"/>
                <w:szCs w:val="20"/>
              </w:rPr>
              <w:t>.</w:t>
            </w:r>
          </w:p>
        </w:tc>
        <w:tc>
          <w:tcPr>
            <w:tcW w:w="1701"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odrobaczanie</w:t>
            </w:r>
          </w:p>
        </w:tc>
        <w:tc>
          <w:tcPr>
            <w:tcW w:w="2977" w:type="dxa"/>
            <w:tcBorders>
              <w:top w:val="single" w:sz="4" w:space="0" w:color="000000"/>
              <w:left w:val="single" w:sz="4" w:space="0" w:color="000000"/>
              <w:bottom w:val="single" w:sz="4" w:space="0" w:color="000000"/>
              <w:right w:val="nil"/>
            </w:tcBorders>
            <w:vAlign w:val="center"/>
            <w:hideMark/>
          </w:tcPr>
          <w:p w:rsidR="00274D4C" w:rsidRPr="00135007" w:rsidRDefault="00AD79B1" w:rsidP="003C7CF9">
            <w:pPr>
              <w:tabs>
                <w:tab w:val="left" w:pos="2220"/>
              </w:tabs>
              <w:suppressAutoHyphens/>
              <w:ind w:left="413" w:hanging="425"/>
              <w:jc w:val="both"/>
              <w:rPr>
                <w:rFonts w:ascii="Cambria" w:hAnsi="Cambria" w:cs="Cambria"/>
                <w:kern w:val="2"/>
                <w:sz w:val="20"/>
                <w:szCs w:val="20"/>
                <w:lang w:eastAsia="zh-CN"/>
              </w:rPr>
            </w:pPr>
            <w:r>
              <w:rPr>
                <w:rFonts w:ascii="Cambria" w:hAnsi="Cambria" w:cs="Cambria"/>
                <w:sz w:val="20"/>
                <w:szCs w:val="20"/>
              </w:rPr>
              <w:t>jednorazowe odrobaczenie preparatem</w:t>
            </w:r>
          </w:p>
        </w:tc>
        <w:tc>
          <w:tcPr>
            <w:tcW w:w="708" w:type="dxa"/>
            <w:tcBorders>
              <w:top w:val="single" w:sz="4" w:space="0" w:color="auto"/>
              <w:left w:val="single" w:sz="4" w:space="0" w:color="000000"/>
              <w:bottom w:val="single" w:sz="4" w:space="0" w:color="000000"/>
              <w:right w:val="nil"/>
            </w:tcBorders>
            <w:vAlign w:val="center"/>
            <w:hideMark/>
          </w:tcPr>
          <w:p w:rsidR="00274D4C" w:rsidRPr="006C0BA0" w:rsidRDefault="006C0BA0" w:rsidP="003C7CF9">
            <w:pPr>
              <w:suppressAutoHyphens/>
              <w:ind w:left="413" w:hanging="425"/>
              <w:jc w:val="center"/>
              <w:rPr>
                <w:rFonts w:ascii="Cambria" w:eastAsia="Cambria" w:hAnsi="Cambria" w:cs="Cambria"/>
                <w:b/>
                <w:kern w:val="2"/>
                <w:sz w:val="20"/>
                <w:szCs w:val="20"/>
                <w:lang w:eastAsia="zh-CN"/>
              </w:rPr>
            </w:pPr>
            <w:r w:rsidRPr="006C0BA0">
              <w:rPr>
                <w:rFonts w:ascii="Cambria" w:hAnsi="Cambria" w:cs="Cambria"/>
                <w:b/>
                <w:sz w:val="20"/>
                <w:szCs w:val="20"/>
              </w:rPr>
              <w:t>8</w:t>
            </w:r>
          </w:p>
        </w:tc>
        <w:tc>
          <w:tcPr>
            <w:tcW w:w="1254" w:type="dxa"/>
            <w:tcBorders>
              <w:top w:val="single" w:sz="4" w:space="0" w:color="auto"/>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274D4C" w:rsidRPr="00135007" w:rsidRDefault="00AD79B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auto"/>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AD79B1" w:rsidRPr="00135007" w:rsidTr="00BB572F">
        <w:trPr>
          <w:trHeight w:val="345"/>
        </w:trPr>
        <w:tc>
          <w:tcPr>
            <w:tcW w:w="568" w:type="dxa"/>
            <w:tcBorders>
              <w:top w:val="single" w:sz="4" w:space="0" w:color="000000"/>
              <w:left w:val="single" w:sz="4" w:space="0" w:color="000000"/>
              <w:bottom w:val="single" w:sz="4" w:space="0" w:color="000000"/>
              <w:right w:val="nil"/>
            </w:tcBorders>
            <w:vAlign w:val="center"/>
          </w:tcPr>
          <w:p w:rsidR="00AD79B1" w:rsidRPr="00135007" w:rsidRDefault="00AD79B1"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4.</w:t>
            </w:r>
          </w:p>
        </w:tc>
        <w:tc>
          <w:tcPr>
            <w:tcW w:w="1701" w:type="dxa"/>
            <w:tcBorders>
              <w:top w:val="single" w:sz="4" w:space="0" w:color="000000"/>
              <w:left w:val="single" w:sz="4" w:space="0" w:color="000000"/>
              <w:bottom w:val="single" w:sz="4" w:space="0" w:color="000000"/>
              <w:right w:val="nil"/>
            </w:tcBorders>
            <w:vAlign w:val="center"/>
          </w:tcPr>
          <w:p w:rsidR="00AD79B1" w:rsidRPr="00135007" w:rsidRDefault="00AD79B1" w:rsidP="003C7CF9">
            <w:pPr>
              <w:suppressAutoHyphens/>
              <w:ind w:left="413" w:hanging="425"/>
              <w:jc w:val="both"/>
              <w:rPr>
                <w:rFonts w:ascii="Cambria" w:hAnsi="Cambria" w:cs="Cambria"/>
                <w:sz w:val="20"/>
                <w:szCs w:val="20"/>
              </w:rPr>
            </w:pPr>
            <w:r>
              <w:rPr>
                <w:rFonts w:ascii="Cambria" w:hAnsi="Cambria" w:cs="Cambria"/>
                <w:sz w:val="20"/>
                <w:szCs w:val="20"/>
              </w:rPr>
              <w:t>Korekcja zębów</w:t>
            </w:r>
          </w:p>
        </w:tc>
        <w:tc>
          <w:tcPr>
            <w:tcW w:w="2977" w:type="dxa"/>
            <w:tcBorders>
              <w:top w:val="single" w:sz="4" w:space="0" w:color="000000"/>
              <w:left w:val="single" w:sz="4" w:space="0" w:color="000000"/>
              <w:bottom w:val="single" w:sz="4" w:space="0" w:color="000000"/>
              <w:right w:val="nil"/>
            </w:tcBorders>
            <w:vAlign w:val="center"/>
          </w:tcPr>
          <w:p w:rsidR="00AD79B1" w:rsidRDefault="00AD79B1" w:rsidP="003C7CF9">
            <w:pPr>
              <w:tabs>
                <w:tab w:val="left" w:pos="2220"/>
              </w:tabs>
              <w:suppressAutoHyphens/>
              <w:ind w:left="413" w:hanging="425"/>
              <w:jc w:val="both"/>
              <w:rPr>
                <w:rFonts w:ascii="Cambria" w:hAnsi="Cambria" w:cs="Cambria"/>
                <w:sz w:val="20"/>
                <w:szCs w:val="20"/>
              </w:rPr>
            </w:pPr>
            <w:r>
              <w:rPr>
                <w:rFonts w:ascii="Cambria" w:hAnsi="Cambria" w:cs="Cambria"/>
                <w:sz w:val="20"/>
                <w:szCs w:val="20"/>
              </w:rPr>
              <w:t>korekcja, tarnikowanie</w:t>
            </w:r>
          </w:p>
        </w:tc>
        <w:tc>
          <w:tcPr>
            <w:tcW w:w="708" w:type="dxa"/>
            <w:tcBorders>
              <w:top w:val="single" w:sz="4" w:space="0" w:color="auto"/>
              <w:left w:val="single" w:sz="4" w:space="0" w:color="000000"/>
              <w:bottom w:val="single" w:sz="4" w:space="0" w:color="000000"/>
              <w:right w:val="nil"/>
            </w:tcBorders>
            <w:vAlign w:val="center"/>
          </w:tcPr>
          <w:p w:rsidR="00AD79B1" w:rsidRDefault="00AD79B1"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000000"/>
              <w:bottom w:val="single" w:sz="4" w:space="0" w:color="000000"/>
              <w:right w:val="nil"/>
            </w:tcBorders>
            <w:vAlign w:val="center"/>
          </w:tcPr>
          <w:p w:rsidR="00AD79B1" w:rsidRPr="00135007" w:rsidRDefault="00AD79B1" w:rsidP="003C7CF9">
            <w:pPr>
              <w:suppressAutoHyphens/>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AD79B1" w:rsidRDefault="00AD79B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auto"/>
              <w:left w:val="single" w:sz="4" w:space="0" w:color="000000"/>
              <w:bottom w:val="single" w:sz="4" w:space="0" w:color="000000"/>
              <w:right w:val="nil"/>
            </w:tcBorders>
            <w:vAlign w:val="center"/>
          </w:tcPr>
          <w:p w:rsidR="00AD79B1" w:rsidRPr="00135007" w:rsidRDefault="00AD79B1"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AD79B1" w:rsidRDefault="000B4A4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F23E33" w:rsidRPr="00135007" w:rsidTr="00BB572F">
        <w:trPr>
          <w:trHeight w:val="345"/>
        </w:trPr>
        <w:tc>
          <w:tcPr>
            <w:tcW w:w="568" w:type="dxa"/>
            <w:tcBorders>
              <w:top w:val="single" w:sz="4" w:space="0" w:color="000000"/>
              <w:left w:val="single" w:sz="4" w:space="0" w:color="000000"/>
              <w:bottom w:val="single" w:sz="4" w:space="0" w:color="000000"/>
              <w:right w:val="nil"/>
            </w:tcBorders>
            <w:vAlign w:val="center"/>
          </w:tcPr>
          <w:p w:rsidR="00F23E33" w:rsidRDefault="00F23E33"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5.</w:t>
            </w:r>
          </w:p>
        </w:tc>
        <w:tc>
          <w:tcPr>
            <w:tcW w:w="1701" w:type="dxa"/>
            <w:tcBorders>
              <w:top w:val="single" w:sz="4" w:space="0" w:color="000000"/>
              <w:left w:val="single" w:sz="4" w:space="0" w:color="000000"/>
              <w:bottom w:val="single" w:sz="4" w:space="0" w:color="000000"/>
              <w:right w:val="nil"/>
            </w:tcBorders>
            <w:vAlign w:val="center"/>
          </w:tcPr>
          <w:p w:rsidR="00F23E33" w:rsidRDefault="00F23E33" w:rsidP="003C7CF9">
            <w:pPr>
              <w:suppressAutoHyphens/>
              <w:spacing w:after="0"/>
              <w:ind w:left="413" w:hanging="425"/>
              <w:jc w:val="both"/>
              <w:rPr>
                <w:rFonts w:ascii="Cambria" w:hAnsi="Cambria" w:cs="Cambria"/>
                <w:sz w:val="20"/>
                <w:szCs w:val="20"/>
              </w:rPr>
            </w:pPr>
            <w:r>
              <w:rPr>
                <w:rFonts w:ascii="Cambria" w:hAnsi="Cambria" w:cs="Cambria"/>
                <w:sz w:val="20"/>
                <w:szCs w:val="20"/>
              </w:rPr>
              <w:t>Zabezpieczenie</w:t>
            </w:r>
          </w:p>
          <w:p w:rsidR="00F23E33" w:rsidRDefault="00F23E33" w:rsidP="003C7CF9">
            <w:pPr>
              <w:suppressAutoHyphens/>
              <w:spacing w:after="0"/>
              <w:ind w:left="413" w:hanging="425"/>
              <w:jc w:val="both"/>
              <w:rPr>
                <w:rFonts w:ascii="Cambria" w:hAnsi="Cambria" w:cs="Cambria"/>
                <w:sz w:val="20"/>
                <w:szCs w:val="20"/>
              </w:rPr>
            </w:pPr>
            <w:r>
              <w:rPr>
                <w:rFonts w:ascii="Cambria" w:hAnsi="Cambria" w:cs="Cambria"/>
                <w:sz w:val="20"/>
                <w:szCs w:val="20"/>
              </w:rPr>
              <w:t>przeciw</w:t>
            </w:r>
          </w:p>
          <w:p w:rsidR="00802D09" w:rsidRDefault="00F23E33" w:rsidP="003C7CF9">
            <w:pPr>
              <w:suppressAutoHyphens/>
              <w:spacing w:after="0"/>
              <w:ind w:left="413" w:hanging="425"/>
              <w:jc w:val="both"/>
              <w:rPr>
                <w:rFonts w:ascii="Cambria" w:hAnsi="Cambria" w:cs="Cambria"/>
                <w:sz w:val="20"/>
                <w:szCs w:val="20"/>
              </w:rPr>
            </w:pPr>
            <w:r>
              <w:rPr>
                <w:rFonts w:ascii="Cambria" w:hAnsi="Cambria" w:cs="Cambria"/>
                <w:sz w:val="20"/>
                <w:szCs w:val="20"/>
              </w:rPr>
              <w:t>kleszczom</w:t>
            </w:r>
            <w:r w:rsidR="00802D09">
              <w:rPr>
                <w:rFonts w:ascii="Cambria" w:hAnsi="Cambria" w:cs="Cambria"/>
                <w:sz w:val="20"/>
                <w:szCs w:val="20"/>
              </w:rPr>
              <w:t>, innych</w:t>
            </w:r>
          </w:p>
          <w:p w:rsidR="00F23E33" w:rsidRDefault="00802D09" w:rsidP="003C7CF9">
            <w:pPr>
              <w:suppressAutoHyphens/>
              <w:spacing w:after="0"/>
              <w:ind w:left="413" w:hanging="425"/>
              <w:jc w:val="both"/>
              <w:rPr>
                <w:rFonts w:ascii="Cambria" w:hAnsi="Cambria" w:cs="Cambria"/>
                <w:sz w:val="20"/>
                <w:szCs w:val="20"/>
              </w:rPr>
            </w:pPr>
            <w:r>
              <w:rPr>
                <w:rFonts w:ascii="Cambria" w:hAnsi="Cambria" w:cs="Cambria"/>
                <w:sz w:val="20"/>
                <w:szCs w:val="20"/>
              </w:rPr>
              <w:t>owadów</w:t>
            </w:r>
          </w:p>
        </w:tc>
        <w:tc>
          <w:tcPr>
            <w:tcW w:w="2977" w:type="dxa"/>
            <w:tcBorders>
              <w:top w:val="single" w:sz="4" w:space="0" w:color="000000"/>
              <w:left w:val="single" w:sz="4" w:space="0" w:color="000000"/>
              <w:bottom w:val="single" w:sz="4" w:space="0" w:color="000000"/>
              <w:right w:val="nil"/>
            </w:tcBorders>
            <w:vAlign w:val="center"/>
          </w:tcPr>
          <w:p w:rsidR="00F23E33" w:rsidRDefault="00D6195F" w:rsidP="003C7CF9">
            <w:pPr>
              <w:tabs>
                <w:tab w:val="left" w:pos="2220"/>
              </w:tabs>
              <w:suppressAutoHyphens/>
              <w:spacing w:after="0"/>
              <w:ind w:left="413" w:hanging="425"/>
              <w:rPr>
                <w:rFonts w:ascii="Cambria" w:hAnsi="Cambria" w:cs="Cambria"/>
                <w:sz w:val="20"/>
                <w:szCs w:val="20"/>
              </w:rPr>
            </w:pPr>
            <w:r>
              <w:rPr>
                <w:rFonts w:ascii="Cambria" w:hAnsi="Cambria" w:cs="Cambria"/>
                <w:sz w:val="20"/>
                <w:szCs w:val="20"/>
              </w:rPr>
              <w:t>jednorazowe zastosowanie środka</w:t>
            </w:r>
          </w:p>
        </w:tc>
        <w:tc>
          <w:tcPr>
            <w:tcW w:w="708" w:type="dxa"/>
            <w:tcBorders>
              <w:top w:val="single" w:sz="4" w:space="0" w:color="auto"/>
              <w:left w:val="single" w:sz="4" w:space="0" w:color="000000"/>
              <w:bottom w:val="single" w:sz="4" w:space="0" w:color="000000"/>
              <w:right w:val="nil"/>
            </w:tcBorders>
            <w:vAlign w:val="center"/>
          </w:tcPr>
          <w:p w:rsidR="00F23E33" w:rsidRDefault="00F23E33"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000000"/>
              <w:bottom w:val="single" w:sz="4" w:space="0" w:color="000000"/>
              <w:right w:val="nil"/>
            </w:tcBorders>
            <w:vAlign w:val="center"/>
          </w:tcPr>
          <w:p w:rsidR="00F23E33" w:rsidRPr="00135007" w:rsidRDefault="00F23E33" w:rsidP="003C7CF9">
            <w:pPr>
              <w:suppressAutoHyphens/>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F23E33" w:rsidRDefault="00F23E33"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auto"/>
              <w:left w:val="single" w:sz="4" w:space="0" w:color="000000"/>
              <w:bottom w:val="single" w:sz="4" w:space="0" w:color="000000"/>
              <w:right w:val="nil"/>
            </w:tcBorders>
            <w:vAlign w:val="center"/>
          </w:tcPr>
          <w:p w:rsidR="00F23E33" w:rsidRPr="00135007" w:rsidRDefault="00F23E33"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F23E33" w:rsidRDefault="000B4A4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F23E33" w:rsidRPr="00135007" w:rsidTr="00BB572F">
        <w:trPr>
          <w:trHeight w:val="345"/>
        </w:trPr>
        <w:tc>
          <w:tcPr>
            <w:tcW w:w="568" w:type="dxa"/>
            <w:tcBorders>
              <w:top w:val="single" w:sz="4" w:space="0" w:color="000000"/>
              <w:left w:val="single" w:sz="4" w:space="0" w:color="000000"/>
              <w:bottom w:val="single" w:sz="4" w:space="0" w:color="000000"/>
              <w:right w:val="nil"/>
            </w:tcBorders>
            <w:vAlign w:val="center"/>
          </w:tcPr>
          <w:p w:rsidR="00F23E33" w:rsidRDefault="00F23E33" w:rsidP="003C7CF9">
            <w:pPr>
              <w:suppressAutoHyphens/>
              <w:ind w:left="413" w:hanging="425"/>
              <w:jc w:val="center"/>
              <w:rPr>
                <w:rFonts w:ascii="Cambria" w:eastAsia="Cambria" w:hAnsi="Cambria" w:cs="Cambria"/>
                <w:sz w:val="20"/>
                <w:szCs w:val="20"/>
              </w:rPr>
            </w:pPr>
            <w:r>
              <w:rPr>
                <w:rFonts w:ascii="Cambria" w:eastAsia="Cambria" w:hAnsi="Cambria" w:cs="Cambria"/>
                <w:sz w:val="20"/>
                <w:szCs w:val="20"/>
              </w:rPr>
              <w:t>6</w:t>
            </w:r>
          </w:p>
        </w:tc>
        <w:tc>
          <w:tcPr>
            <w:tcW w:w="1701" w:type="dxa"/>
            <w:tcBorders>
              <w:top w:val="single" w:sz="4" w:space="0" w:color="000000"/>
              <w:left w:val="single" w:sz="4" w:space="0" w:color="000000"/>
              <w:bottom w:val="single" w:sz="4" w:space="0" w:color="000000"/>
              <w:right w:val="nil"/>
            </w:tcBorders>
            <w:vAlign w:val="center"/>
          </w:tcPr>
          <w:p w:rsidR="00F23E33" w:rsidRDefault="00F23E33" w:rsidP="003C7CF9">
            <w:pPr>
              <w:suppressAutoHyphens/>
              <w:spacing w:after="0"/>
              <w:ind w:left="413" w:hanging="425"/>
              <w:jc w:val="both"/>
              <w:rPr>
                <w:rFonts w:ascii="Cambria" w:hAnsi="Cambria" w:cs="Cambria"/>
                <w:sz w:val="20"/>
                <w:szCs w:val="20"/>
              </w:rPr>
            </w:pPr>
            <w:r>
              <w:rPr>
                <w:rFonts w:ascii="Cambria" w:hAnsi="Cambria" w:cs="Cambria"/>
                <w:sz w:val="20"/>
                <w:szCs w:val="20"/>
              </w:rPr>
              <w:t>Endoskopia</w:t>
            </w:r>
          </w:p>
        </w:tc>
        <w:tc>
          <w:tcPr>
            <w:tcW w:w="2977" w:type="dxa"/>
            <w:tcBorders>
              <w:top w:val="single" w:sz="4" w:space="0" w:color="000000"/>
              <w:left w:val="single" w:sz="4" w:space="0" w:color="000000"/>
              <w:bottom w:val="single" w:sz="4" w:space="0" w:color="000000"/>
              <w:right w:val="nil"/>
            </w:tcBorders>
            <w:vAlign w:val="center"/>
          </w:tcPr>
          <w:p w:rsidR="00F23E33" w:rsidRDefault="00606C9D" w:rsidP="003C7CF9">
            <w:pPr>
              <w:tabs>
                <w:tab w:val="left" w:pos="2220"/>
              </w:tabs>
              <w:suppressAutoHyphens/>
              <w:spacing w:after="0"/>
              <w:ind w:left="413" w:hanging="425"/>
              <w:rPr>
                <w:rFonts w:ascii="Cambria" w:hAnsi="Cambria" w:cs="Cambria"/>
                <w:sz w:val="20"/>
                <w:szCs w:val="20"/>
              </w:rPr>
            </w:pPr>
            <w:r>
              <w:rPr>
                <w:rFonts w:ascii="Cambria" w:hAnsi="Cambria" w:cs="Cambria"/>
                <w:sz w:val="20"/>
                <w:szCs w:val="20"/>
              </w:rPr>
              <w:t>badanie z opisem</w:t>
            </w:r>
          </w:p>
        </w:tc>
        <w:tc>
          <w:tcPr>
            <w:tcW w:w="708" w:type="dxa"/>
            <w:tcBorders>
              <w:top w:val="single" w:sz="4" w:space="0" w:color="auto"/>
              <w:left w:val="single" w:sz="4" w:space="0" w:color="000000"/>
              <w:bottom w:val="single" w:sz="4" w:space="0" w:color="000000"/>
              <w:right w:val="nil"/>
            </w:tcBorders>
            <w:vAlign w:val="center"/>
          </w:tcPr>
          <w:p w:rsidR="00F23E33" w:rsidRDefault="00F23E33"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000000"/>
              <w:bottom w:val="single" w:sz="4" w:space="0" w:color="000000"/>
              <w:right w:val="nil"/>
            </w:tcBorders>
            <w:vAlign w:val="center"/>
          </w:tcPr>
          <w:p w:rsidR="00F23E33" w:rsidRPr="00135007" w:rsidRDefault="00F23E33" w:rsidP="003C7CF9">
            <w:pPr>
              <w:suppressAutoHyphens/>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F23E33" w:rsidRDefault="00F23E33"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auto"/>
              <w:left w:val="single" w:sz="4" w:space="0" w:color="000000"/>
              <w:bottom w:val="single" w:sz="4" w:space="0" w:color="000000"/>
              <w:right w:val="nil"/>
            </w:tcBorders>
            <w:vAlign w:val="center"/>
          </w:tcPr>
          <w:p w:rsidR="00F23E33" w:rsidRPr="00135007" w:rsidRDefault="00F23E33"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F23E33" w:rsidRDefault="000B4A41"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F23E33">
        <w:trPr>
          <w:trHeight w:val="390"/>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00F23E33">
              <w:rPr>
                <w:rFonts w:ascii="Cambria" w:hAnsi="Cambria" w:cs="Cambria"/>
                <w:sz w:val="20"/>
                <w:szCs w:val="20"/>
              </w:rPr>
              <w:t>7</w:t>
            </w:r>
            <w:r w:rsidRPr="00135007">
              <w:rPr>
                <w:rFonts w:ascii="Cambria" w:hAnsi="Cambria" w:cs="Cambria"/>
                <w:sz w:val="20"/>
                <w:szCs w:val="20"/>
              </w:rPr>
              <w:t>.</w:t>
            </w:r>
          </w:p>
        </w:tc>
        <w:tc>
          <w:tcPr>
            <w:tcW w:w="1701"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eastAsia="Book Antiqua" w:hAnsi="Cambria" w:cs="Cambria"/>
                <w:kern w:val="2"/>
                <w:sz w:val="20"/>
                <w:szCs w:val="20"/>
                <w:lang w:eastAsia="zh-CN"/>
              </w:rPr>
            </w:pPr>
            <w:r w:rsidRPr="00135007">
              <w:rPr>
                <w:rFonts w:ascii="Cambria" w:hAnsi="Cambria" w:cs="Cambria"/>
                <w:sz w:val="20"/>
                <w:szCs w:val="20"/>
              </w:rPr>
              <w:t>EKG</w:t>
            </w:r>
          </w:p>
        </w:tc>
        <w:tc>
          <w:tcPr>
            <w:tcW w:w="2977" w:type="dxa"/>
            <w:tcBorders>
              <w:top w:val="single" w:sz="4" w:space="0" w:color="000000"/>
              <w:left w:val="single" w:sz="4" w:space="0" w:color="000000"/>
              <w:bottom w:val="single" w:sz="4" w:space="0" w:color="000000"/>
              <w:right w:val="nil"/>
            </w:tcBorders>
            <w:vAlign w:val="center"/>
            <w:hideMark/>
          </w:tcPr>
          <w:p w:rsidR="00274D4C" w:rsidRPr="00135007" w:rsidRDefault="00F23E33" w:rsidP="003C7CF9">
            <w:pPr>
              <w:suppressAutoHyphens/>
              <w:ind w:right="5"/>
              <w:jc w:val="both"/>
              <w:rPr>
                <w:rFonts w:ascii="Cambria" w:hAnsi="Cambria" w:cs="Cambria"/>
                <w:kern w:val="2"/>
                <w:sz w:val="20"/>
                <w:szCs w:val="20"/>
                <w:lang w:eastAsia="zh-CN"/>
              </w:rPr>
            </w:pPr>
            <w:r>
              <w:rPr>
                <w:rFonts w:ascii="Cambria" w:hAnsi="Cambria" w:cs="Cambria"/>
                <w:sz w:val="20"/>
                <w:szCs w:val="20"/>
              </w:rPr>
              <w:t>zdjęcie z opisem</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F23E33"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F23E33">
        <w:trPr>
          <w:trHeight w:val="350"/>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t xml:space="preserve">    </w:t>
            </w:r>
            <w:r w:rsidR="00F23E33">
              <w:rPr>
                <w:rFonts w:ascii="Cambria" w:hAnsi="Cambria" w:cs="Cambria"/>
                <w:sz w:val="20"/>
                <w:szCs w:val="20"/>
              </w:rPr>
              <w:t>8</w:t>
            </w:r>
            <w:r w:rsidRPr="00135007">
              <w:rPr>
                <w:rFonts w:ascii="Cambria" w:hAnsi="Cambria" w:cs="Cambria"/>
                <w:sz w:val="20"/>
                <w:szCs w:val="20"/>
              </w:rPr>
              <w:t>.</w:t>
            </w:r>
          </w:p>
        </w:tc>
        <w:tc>
          <w:tcPr>
            <w:tcW w:w="1701"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RTG</w:t>
            </w:r>
          </w:p>
        </w:tc>
        <w:tc>
          <w:tcPr>
            <w:tcW w:w="2977"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Pr>
                <w:rFonts w:ascii="Cambria" w:hAnsi="Cambria" w:cs="Cambria"/>
                <w:sz w:val="20"/>
                <w:szCs w:val="20"/>
              </w:rPr>
              <w:t>zdjęcie z</w:t>
            </w:r>
            <w:r w:rsidRPr="00135007">
              <w:rPr>
                <w:rFonts w:ascii="Cambria" w:hAnsi="Cambria" w:cs="Cambria"/>
                <w:sz w:val="20"/>
                <w:szCs w:val="20"/>
              </w:rPr>
              <w:t xml:space="preserve"> opisem</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F23E33"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6</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F23E33"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F23E33">
        <w:trPr>
          <w:trHeight w:val="525"/>
        </w:trPr>
        <w:tc>
          <w:tcPr>
            <w:tcW w:w="56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eastAsia="Cambria" w:hAnsi="Cambria" w:cs="Cambria"/>
                <w:sz w:val="20"/>
                <w:szCs w:val="20"/>
              </w:rPr>
              <w:lastRenderedPageBreak/>
              <w:t xml:space="preserve">    </w:t>
            </w:r>
            <w:r w:rsidR="00F23E33">
              <w:rPr>
                <w:rFonts w:ascii="Cambria" w:hAnsi="Cambria" w:cs="Cambria"/>
                <w:sz w:val="20"/>
                <w:szCs w:val="20"/>
              </w:rPr>
              <w:t>9</w:t>
            </w:r>
            <w:r w:rsidRPr="00135007">
              <w:rPr>
                <w:rFonts w:ascii="Cambria" w:hAnsi="Cambria" w:cs="Cambria"/>
                <w:sz w:val="20"/>
                <w:szCs w:val="20"/>
              </w:rPr>
              <w:t>.</w:t>
            </w:r>
          </w:p>
        </w:tc>
        <w:tc>
          <w:tcPr>
            <w:tcW w:w="1701"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both"/>
              <w:rPr>
                <w:rFonts w:ascii="Cambria" w:hAnsi="Cambria" w:cs="Cambria"/>
                <w:kern w:val="2"/>
                <w:sz w:val="20"/>
                <w:szCs w:val="20"/>
                <w:lang w:eastAsia="zh-CN"/>
              </w:rPr>
            </w:pPr>
            <w:r w:rsidRPr="00135007">
              <w:rPr>
                <w:rFonts w:ascii="Cambria" w:hAnsi="Cambria" w:cs="Cambria"/>
                <w:sz w:val="20"/>
                <w:szCs w:val="20"/>
              </w:rPr>
              <w:t>USG</w:t>
            </w:r>
          </w:p>
        </w:tc>
        <w:tc>
          <w:tcPr>
            <w:tcW w:w="2977" w:type="dxa"/>
            <w:tcBorders>
              <w:top w:val="single" w:sz="4" w:space="0" w:color="000000"/>
              <w:left w:val="single" w:sz="4" w:space="0" w:color="000000"/>
              <w:bottom w:val="single" w:sz="4" w:space="0" w:color="000000"/>
              <w:right w:val="nil"/>
            </w:tcBorders>
            <w:vAlign w:val="center"/>
            <w:hideMark/>
          </w:tcPr>
          <w:p w:rsidR="00274D4C" w:rsidRPr="00135007" w:rsidRDefault="00F23E33" w:rsidP="003C7CF9">
            <w:pPr>
              <w:spacing w:after="0"/>
              <w:rPr>
                <w:rFonts w:ascii="Cambria" w:hAnsi="Cambria" w:cs="Cambria"/>
                <w:kern w:val="2"/>
                <w:sz w:val="20"/>
                <w:szCs w:val="20"/>
                <w:lang w:eastAsia="zh-CN"/>
              </w:rPr>
            </w:pPr>
            <w:r>
              <w:rPr>
                <w:rFonts w:ascii="Cambria" w:hAnsi="Cambria" w:cs="Cambria"/>
                <w:sz w:val="20"/>
                <w:szCs w:val="20"/>
              </w:rPr>
              <w:t xml:space="preserve">zdjęcie </w:t>
            </w:r>
            <w:r w:rsidR="00274D4C">
              <w:rPr>
                <w:rFonts w:ascii="Cambria" w:hAnsi="Cambria" w:cs="Cambria"/>
                <w:sz w:val="20"/>
                <w:szCs w:val="20"/>
              </w:rPr>
              <w:t xml:space="preserve"> z</w:t>
            </w:r>
            <w:r w:rsidR="00274D4C" w:rsidRPr="00135007">
              <w:rPr>
                <w:rFonts w:ascii="Cambria" w:hAnsi="Cambria" w:cs="Cambria"/>
                <w:sz w:val="20"/>
                <w:szCs w:val="20"/>
              </w:rPr>
              <w:t xml:space="preserve"> opis</w:t>
            </w:r>
            <w:r w:rsidR="00274D4C">
              <w:rPr>
                <w:rFonts w:ascii="Cambria" w:hAnsi="Cambria" w:cs="Cambria"/>
                <w:sz w:val="20"/>
                <w:szCs w:val="20"/>
              </w:rPr>
              <w:t>em</w:t>
            </w:r>
          </w:p>
        </w:tc>
        <w:tc>
          <w:tcPr>
            <w:tcW w:w="708" w:type="dxa"/>
            <w:tcBorders>
              <w:top w:val="single" w:sz="4" w:space="0" w:color="000000"/>
              <w:left w:val="single" w:sz="4" w:space="0" w:color="000000"/>
              <w:bottom w:val="single" w:sz="4" w:space="0" w:color="000000"/>
              <w:right w:val="nil"/>
            </w:tcBorders>
            <w:vAlign w:val="center"/>
            <w:hideMark/>
          </w:tcPr>
          <w:p w:rsidR="00274D4C" w:rsidRPr="00135007" w:rsidRDefault="00274D4C" w:rsidP="003C7CF9">
            <w:pPr>
              <w:suppressAutoHyphens/>
              <w:ind w:left="413" w:hanging="425"/>
              <w:jc w:val="center"/>
              <w:rPr>
                <w:rFonts w:ascii="Cambria" w:hAnsi="Cambria" w:cs="Cambria"/>
                <w:kern w:val="2"/>
                <w:sz w:val="20"/>
                <w:szCs w:val="20"/>
                <w:lang w:eastAsia="zh-CN"/>
              </w:rPr>
            </w:pPr>
            <w:r w:rsidRPr="00135007">
              <w:rPr>
                <w:rFonts w:ascii="Cambria" w:hAnsi="Cambria" w:cs="Cambria"/>
                <w:sz w:val="20"/>
                <w:szCs w:val="20"/>
              </w:rPr>
              <w:t>1</w:t>
            </w:r>
          </w:p>
        </w:tc>
        <w:tc>
          <w:tcPr>
            <w:tcW w:w="1254"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000000"/>
              <w:left w:val="single" w:sz="4" w:space="0" w:color="000000"/>
              <w:bottom w:val="single" w:sz="4" w:space="0" w:color="000000"/>
              <w:right w:val="nil"/>
            </w:tcBorders>
            <w:vAlign w:val="center"/>
          </w:tcPr>
          <w:p w:rsidR="00274D4C" w:rsidRPr="00135007" w:rsidRDefault="00F23E33"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000000"/>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F23E33">
        <w:trPr>
          <w:trHeight w:val="503"/>
        </w:trPr>
        <w:tc>
          <w:tcPr>
            <w:tcW w:w="568" w:type="dxa"/>
            <w:vMerge w:val="restart"/>
            <w:tcBorders>
              <w:top w:val="single" w:sz="4" w:space="0" w:color="000000"/>
              <w:left w:val="single" w:sz="4" w:space="0" w:color="000000"/>
              <w:right w:val="nil"/>
            </w:tcBorders>
            <w:vAlign w:val="center"/>
            <w:hideMark/>
          </w:tcPr>
          <w:p w:rsidR="00274D4C" w:rsidRPr="00135007" w:rsidRDefault="00BC0BDA" w:rsidP="003C7CF9">
            <w:pPr>
              <w:suppressAutoHyphens/>
              <w:jc w:val="center"/>
              <w:rPr>
                <w:rFonts w:ascii="Cambria" w:hAnsi="Cambria" w:cs="Cambria"/>
                <w:kern w:val="2"/>
                <w:sz w:val="20"/>
                <w:szCs w:val="20"/>
                <w:lang w:eastAsia="zh-CN"/>
              </w:rPr>
            </w:pPr>
            <w:r>
              <w:rPr>
                <w:rFonts w:ascii="Cambria" w:hAnsi="Cambria" w:cs="Cambria"/>
                <w:sz w:val="20"/>
                <w:szCs w:val="20"/>
              </w:rPr>
              <w:t>10</w:t>
            </w:r>
            <w:r w:rsidR="00274D4C" w:rsidRPr="00135007">
              <w:rPr>
                <w:rFonts w:ascii="Cambria" w:hAnsi="Cambria" w:cs="Cambria"/>
                <w:sz w:val="20"/>
                <w:szCs w:val="20"/>
              </w:rPr>
              <w:t>.</w:t>
            </w:r>
          </w:p>
        </w:tc>
        <w:tc>
          <w:tcPr>
            <w:tcW w:w="1701" w:type="dxa"/>
            <w:vMerge w:val="restart"/>
            <w:tcBorders>
              <w:top w:val="single" w:sz="4" w:space="0" w:color="000000"/>
              <w:left w:val="single" w:sz="4" w:space="0" w:color="000000"/>
              <w:right w:val="nil"/>
            </w:tcBorders>
            <w:vAlign w:val="center"/>
            <w:hideMark/>
          </w:tcPr>
          <w:p w:rsidR="00274D4C" w:rsidRPr="00135007" w:rsidRDefault="00BC0BDA" w:rsidP="003C7CF9">
            <w:pPr>
              <w:suppressAutoHyphens/>
              <w:ind w:left="23" w:right="5"/>
              <w:rPr>
                <w:rFonts w:ascii="Cambria" w:hAnsi="Cambria" w:cs="Cambria"/>
                <w:kern w:val="2"/>
                <w:sz w:val="20"/>
                <w:szCs w:val="20"/>
                <w:lang w:eastAsia="zh-CN"/>
              </w:rPr>
            </w:pPr>
            <w:r>
              <w:rPr>
                <w:rFonts w:ascii="Cambria" w:hAnsi="Cambria" w:cs="Cambria"/>
                <w:sz w:val="20"/>
                <w:szCs w:val="20"/>
              </w:rPr>
              <w:t>Leczenie stawów z zastosowaniem kwasu hialuronowego</w:t>
            </w:r>
          </w:p>
        </w:tc>
        <w:tc>
          <w:tcPr>
            <w:tcW w:w="2977" w:type="dxa"/>
            <w:tcBorders>
              <w:top w:val="single" w:sz="4" w:space="0" w:color="000000"/>
              <w:left w:val="single" w:sz="4" w:space="0" w:color="000000"/>
              <w:bottom w:val="single" w:sz="4" w:space="0" w:color="000000"/>
              <w:right w:val="single" w:sz="4" w:space="0" w:color="auto"/>
            </w:tcBorders>
            <w:vAlign w:val="center"/>
            <w:hideMark/>
          </w:tcPr>
          <w:p w:rsidR="00274D4C" w:rsidRPr="00135007" w:rsidRDefault="003D6EED"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p</w:t>
            </w:r>
            <w:r w:rsidR="00BC0BDA">
              <w:rPr>
                <w:rFonts w:ascii="Cambria" w:hAnsi="Cambria" w:cs="Cambria"/>
                <w:kern w:val="2"/>
                <w:sz w:val="20"/>
                <w:szCs w:val="20"/>
                <w:lang w:eastAsia="zh-CN"/>
              </w:rPr>
              <w:t>ojedyncza dawka</w:t>
            </w:r>
          </w:p>
        </w:tc>
        <w:tc>
          <w:tcPr>
            <w:tcW w:w="708" w:type="dxa"/>
            <w:tcBorders>
              <w:top w:val="single" w:sz="4" w:space="0" w:color="auto"/>
              <w:left w:val="single" w:sz="4" w:space="0" w:color="auto"/>
              <w:bottom w:val="single" w:sz="4" w:space="0" w:color="auto"/>
              <w:right w:val="single" w:sz="4" w:space="0" w:color="auto"/>
            </w:tcBorders>
            <w:vAlign w:val="center"/>
            <w:hideMark/>
          </w:tcPr>
          <w:p w:rsidR="00274D4C" w:rsidRPr="00135007" w:rsidRDefault="00BC0BDA" w:rsidP="003C7CF9">
            <w:pPr>
              <w:suppressAutoHyphens/>
              <w:ind w:left="413" w:hanging="425"/>
              <w:jc w:val="center"/>
              <w:rPr>
                <w:rFonts w:ascii="Cambria" w:hAnsi="Cambria" w:cs="Cambria"/>
                <w:kern w:val="2"/>
                <w:sz w:val="20"/>
                <w:szCs w:val="20"/>
                <w:lang w:eastAsia="zh-CN"/>
              </w:rPr>
            </w:pPr>
            <w:r>
              <w:rPr>
                <w:rFonts w:ascii="Cambria" w:hAnsi="Cambria" w:cs="Cambria"/>
                <w:sz w:val="20"/>
                <w:szCs w:val="20"/>
              </w:rPr>
              <w:t>1</w:t>
            </w:r>
          </w:p>
        </w:tc>
        <w:tc>
          <w:tcPr>
            <w:tcW w:w="1254"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auto"/>
              <w:bottom w:val="single" w:sz="4" w:space="0" w:color="auto"/>
              <w:right w:val="single" w:sz="4" w:space="0" w:color="auto"/>
            </w:tcBorders>
            <w:vAlign w:val="center"/>
          </w:tcPr>
          <w:p w:rsidR="00274D4C" w:rsidRPr="00135007" w:rsidRDefault="00BC0BDA"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12</w:t>
            </w:r>
          </w:p>
        </w:tc>
        <w:tc>
          <w:tcPr>
            <w:tcW w:w="1637"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F23E33">
        <w:trPr>
          <w:trHeight w:val="502"/>
        </w:trPr>
        <w:tc>
          <w:tcPr>
            <w:tcW w:w="568" w:type="dxa"/>
            <w:vMerge/>
            <w:tcBorders>
              <w:left w:val="single" w:sz="4" w:space="0" w:color="000000"/>
              <w:bottom w:val="single" w:sz="4" w:space="0" w:color="000000"/>
              <w:right w:val="nil"/>
            </w:tcBorders>
            <w:vAlign w:val="center"/>
          </w:tcPr>
          <w:p w:rsidR="00274D4C" w:rsidRPr="00135007" w:rsidRDefault="00274D4C" w:rsidP="003C7CF9">
            <w:pPr>
              <w:suppressAutoHyphens/>
              <w:jc w:val="both"/>
              <w:rPr>
                <w:rFonts w:ascii="Cambria" w:eastAsia="Cambria" w:hAnsi="Cambria" w:cs="Cambria"/>
                <w:sz w:val="20"/>
                <w:szCs w:val="20"/>
              </w:rPr>
            </w:pPr>
          </w:p>
        </w:tc>
        <w:tc>
          <w:tcPr>
            <w:tcW w:w="1701" w:type="dxa"/>
            <w:vMerge/>
            <w:tcBorders>
              <w:left w:val="single" w:sz="4" w:space="0" w:color="000000"/>
              <w:bottom w:val="single" w:sz="4" w:space="0" w:color="000000"/>
              <w:right w:val="nil"/>
            </w:tcBorders>
            <w:vAlign w:val="center"/>
          </w:tcPr>
          <w:p w:rsidR="00274D4C" w:rsidRDefault="00274D4C" w:rsidP="003C7CF9">
            <w:pPr>
              <w:suppressAutoHyphens/>
              <w:ind w:left="23" w:right="5"/>
              <w:rPr>
                <w:rFonts w:ascii="Cambria" w:hAnsi="Cambria" w:cs="Cambria"/>
                <w:sz w:val="20"/>
                <w:szCs w:val="20"/>
              </w:rPr>
            </w:pPr>
          </w:p>
        </w:tc>
        <w:tc>
          <w:tcPr>
            <w:tcW w:w="2977" w:type="dxa"/>
            <w:tcBorders>
              <w:top w:val="single" w:sz="4" w:space="0" w:color="000000"/>
              <w:left w:val="single" w:sz="4" w:space="0" w:color="000000"/>
              <w:bottom w:val="single" w:sz="4" w:space="0" w:color="000000"/>
              <w:right w:val="nil"/>
            </w:tcBorders>
            <w:vAlign w:val="center"/>
          </w:tcPr>
          <w:p w:rsidR="00274D4C" w:rsidRPr="00135007" w:rsidRDefault="003D6EED" w:rsidP="003C7CF9">
            <w:pPr>
              <w:suppressAutoHyphens/>
              <w:spacing w:after="0"/>
              <w:ind w:left="413" w:hanging="425"/>
              <w:jc w:val="both"/>
              <w:rPr>
                <w:rFonts w:ascii="Cambria" w:hAnsi="Cambria" w:cs="Cambria"/>
                <w:kern w:val="2"/>
                <w:sz w:val="20"/>
                <w:szCs w:val="20"/>
                <w:lang w:eastAsia="zh-CN"/>
              </w:rPr>
            </w:pPr>
            <w:r>
              <w:rPr>
                <w:rFonts w:ascii="Cambria" w:hAnsi="Cambria" w:cs="Cambria"/>
                <w:kern w:val="2"/>
                <w:sz w:val="20"/>
                <w:szCs w:val="20"/>
                <w:lang w:eastAsia="zh-CN"/>
              </w:rPr>
              <w:t>p</w:t>
            </w:r>
            <w:r w:rsidR="00BC0BDA">
              <w:rPr>
                <w:rFonts w:ascii="Cambria" w:hAnsi="Cambria" w:cs="Cambria"/>
                <w:kern w:val="2"/>
                <w:sz w:val="20"/>
                <w:szCs w:val="20"/>
                <w:lang w:eastAsia="zh-CN"/>
              </w:rPr>
              <w:t>odwójna dawka</w:t>
            </w:r>
          </w:p>
        </w:tc>
        <w:tc>
          <w:tcPr>
            <w:tcW w:w="708" w:type="dxa"/>
            <w:tcBorders>
              <w:top w:val="single" w:sz="4" w:space="0" w:color="auto"/>
              <w:left w:val="single" w:sz="4" w:space="0" w:color="000000"/>
              <w:bottom w:val="single" w:sz="4" w:space="0" w:color="000000"/>
              <w:right w:val="nil"/>
            </w:tcBorders>
            <w:vAlign w:val="center"/>
          </w:tcPr>
          <w:p w:rsidR="00274D4C" w:rsidRPr="00135007" w:rsidRDefault="00BC0BDA" w:rsidP="003C7CF9">
            <w:pPr>
              <w:suppressAutoHyphens/>
              <w:ind w:left="413" w:hanging="425"/>
              <w:jc w:val="center"/>
              <w:rPr>
                <w:rFonts w:ascii="Cambria" w:hAnsi="Cambria" w:cs="Cambria"/>
                <w:sz w:val="20"/>
                <w:szCs w:val="20"/>
              </w:rPr>
            </w:pPr>
            <w:r>
              <w:rPr>
                <w:rFonts w:ascii="Cambria" w:hAnsi="Cambria" w:cs="Cambria"/>
                <w:sz w:val="20"/>
                <w:szCs w:val="20"/>
              </w:rPr>
              <w:t>1</w:t>
            </w:r>
          </w:p>
        </w:tc>
        <w:tc>
          <w:tcPr>
            <w:tcW w:w="1254" w:type="dxa"/>
            <w:tcBorders>
              <w:top w:val="single" w:sz="4" w:space="0" w:color="auto"/>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795" w:type="dxa"/>
            <w:tcBorders>
              <w:top w:val="single" w:sz="4" w:space="0" w:color="auto"/>
              <w:left w:val="single" w:sz="4" w:space="0" w:color="000000"/>
              <w:bottom w:val="single" w:sz="4" w:space="0" w:color="000000"/>
              <w:right w:val="nil"/>
            </w:tcBorders>
            <w:vAlign w:val="center"/>
          </w:tcPr>
          <w:p w:rsidR="00274D4C" w:rsidRPr="00135007" w:rsidRDefault="00BC0BDA" w:rsidP="003C7CF9">
            <w:pPr>
              <w:suppressAutoHyphens/>
              <w:snapToGrid w:val="0"/>
              <w:ind w:left="413" w:hanging="425"/>
              <w:jc w:val="center"/>
              <w:rPr>
                <w:rFonts w:ascii="Cambria" w:hAnsi="Cambria" w:cs="Cambria"/>
                <w:sz w:val="20"/>
                <w:szCs w:val="20"/>
              </w:rPr>
            </w:pPr>
            <w:r>
              <w:rPr>
                <w:rFonts w:ascii="Cambria" w:hAnsi="Cambria" w:cs="Cambria"/>
                <w:sz w:val="20"/>
                <w:szCs w:val="20"/>
              </w:rPr>
              <w:t>12</w:t>
            </w:r>
          </w:p>
        </w:tc>
        <w:tc>
          <w:tcPr>
            <w:tcW w:w="1637" w:type="dxa"/>
            <w:tcBorders>
              <w:top w:val="single" w:sz="4" w:space="0" w:color="auto"/>
              <w:left w:val="single" w:sz="4" w:space="0" w:color="000000"/>
              <w:bottom w:val="single" w:sz="4" w:space="0" w:color="000000"/>
              <w:right w:val="nil"/>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p>
        </w:tc>
        <w:tc>
          <w:tcPr>
            <w:tcW w:w="979" w:type="dxa"/>
            <w:tcBorders>
              <w:top w:val="single" w:sz="4" w:space="0" w:color="auto"/>
              <w:left w:val="single" w:sz="4" w:space="0" w:color="000000"/>
              <w:bottom w:val="single" w:sz="4" w:space="0" w:color="000000"/>
              <w:right w:val="single" w:sz="4" w:space="0" w:color="000000"/>
            </w:tcBorders>
            <w:vAlign w:val="center"/>
          </w:tcPr>
          <w:p w:rsidR="00274D4C" w:rsidRPr="00135007" w:rsidRDefault="00274D4C" w:rsidP="003C7CF9">
            <w:pPr>
              <w:suppressAutoHyphens/>
              <w:snapToGrid w:val="0"/>
              <w:ind w:left="413" w:hanging="425"/>
              <w:jc w:val="center"/>
              <w:rPr>
                <w:rFonts w:ascii="Cambria" w:hAnsi="Cambria" w:cs="Cambria"/>
                <w:kern w:val="2"/>
                <w:sz w:val="20"/>
                <w:szCs w:val="20"/>
                <w:lang w:eastAsia="zh-CN"/>
              </w:rPr>
            </w:pPr>
            <w:r>
              <w:rPr>
                <w:rFonts w:ascii="Cambria" w:hAnsi="Cambria" w:cs="Cambria"/>
                <w:kern w:val="2"/>
                <w:sz w:val="20"/>
                <w:szCs w:val="20"/>
                <w:lang w:eastAsia="zh-CN"/>
              </w:rPr>
              <w:t>8</w:t>
            </w:r>
          </w:p>
        </w:tc>
      </w:tr>
      <w:tr w:rsidR="00274D4C" w:rsidRPr="00135007" w:rsidTr="009E35F0">
        <w:trPr>
          <w:trHeight w:val="361"/>
        </w:trPr>
        <w:tc>
          <w:tcPr>
            <w:tcW w:w="8003" w:type="dxa"/>
            <w:gridSpan w:val="6"/>
            <w:tcBorders>
              <w:top w:val="single" w:sz="4" w:space="0" w:color="000000"/>
              <w:left w:val="single" w:sz="4" w:space="0" w:color="000000"/>
              <w:bottom w:val="single" w:sz="4" w:space="0" w:color="000000"/>
              <w:right w:val="nil"/>
            </w:tcBorders>
            <w:vAlign w:val="center"/>
          </w:tcPr>
          <w:p w:rsidR="00274D4C" w:rsidRPr="00135007" w:rsidRDefault="00274D4C" w:rsidP="003C7CF9">
            <w:pPr>
              <w:snapToGrid w:val="0"/>
              <w:jc w:val="center"/>
              <w:rPr>
                <w:rFonts w:ascii="Cambria" w:hAnsi="Cambria" w:cs="Cambria"/>
                <w:b/>
                <w:kern w:val="2"/>
                <w:sz w:val="20"/>
                <w:szCs w:val="20"/>
                <w:lang w:eastAsia="zh-CN"/>
              </w:rPr>
            </w:pPr>
          </w:p>
          <w:p w:rsidR="00274D4C" w:rsidRPr="0024612C" w:rsidRDefault="00274D4C" w:rsidP="003C7CF9">
            <w:pPr>
              <w:jc w:val="center"/>
              <w:rPr>
                <w:rFonts w:ascii="Cambria" w:hAnsi="Cambria" w:cs="Cambria"/>
                <w:sz w:val="20"/>
                <w:szCs w:val="20"/>
              </w:rPr>
            </w:pPr>
            <w:r w:rsidRPr="00135007">
              <w:rPr>
                <w:rFonts w:ascii="Cambria" w:hAnsi="Cambria" w:cs="Cambria"/>
                <w:b/>
                <w:sz w:val="20"/>
                <w:szCs w:val="20"/>
              </w:rPr>
              <w:t>Razem wartość brutto całośc</w:t>
            </w:r>
            <w:r w:rsidR="00BC0BDA">
              <w:rPr>
                <w:rFonts w:ascii="Cambria" w:hAnsi="Cambria" w:cs="Cambria"/>
                <w:b/>
                <w:sz w:val="20"/>
                <w:szCs w:val="20"/>
              </w:rPr>
              <w:t>i zamówienia (suma pozycji 1-10</w:t>
            </w:r>
            <w:r>
              <w:rPr>
                <w:rFonts w:ascii="Cambria" w:hAnsi="Cambria" w:cs="Cambria"/>
                <w:b/>
                <w:sz w:val="20"/>
                <w:szCs w:val="20"/>
              </w:rPr>
              <w:t>):</w:t>
            </w:r>
          </w:p>
        </w:tc>
        <w:tc>
          <w:tcPr>
            <w:tcW w:w="2616" w:type="dxa"/>
            <w:gridSpan w:val="2"/>
            <w:tcBorders>
              <w:top w:val="single" w:sz="4" w:space="0" w:color="000000"/>
              <w:left w:val="single" w:sz="4" w:space="0" w:color="000000"/>
              <w:bottom w:val="single" w:sz="4" w:space="0" w:color="000000"/>
              <w:right w:val="single" w:sz="4" w:space="0" w:color="000000"/>
            </w:tcBorders>
            <w:vAlign w:val="center"/>
            <w:hideMark/>
          </w:tcPr>
          <w:p w:rsidR="00274D4C" w:rsidRDefault="00274D4C" w:rsidP="003C7CF9">
            <w:pPr>
              <w:suppressAutoHyphens/>
              <w:snapToGrid w:val="0"/>
              <w:ind w:left="413" w:hanging="425"/>
              <w:jc w:val="center"/>
              <w:rPr>
                <w:rFonts w:ascii="Cambria" w:eastAsia="Cambria" w:hAnsi="Cambria" w:cs="Cambria"/>
                <w:sz w:val="20"/>
                <w:szCs w:val="20"/>
              </w:rPr>
            </w:pPr>
          </w:p>
          <w:p w:rsidR="00274D4C" w:rsidRPr="00135007" w:rsidRDefault="00274D4C" w:rsidP="003C7CF9">
            <w:pPr>
              <w:suppressAutoHyphens/>
              <w:snapToGrid w:val="0"/>
              <w:ind w:left="413" w:hanging="425"/>
              <w:jc w:val="center"/>
              <w:rPr>
                <w:rFonts w:ascii="Cambria" w:hAnsi="Cambria" w:cs="Cambria"/>
                <w:b/>
                <w:kern w:val="2"/>
                <w:sz w:val="20"/>
                <w:szCs w:val="20"/>
                <w:lang w:eastAsia="zh-CN"/>
              </w:rPr>
            </w:pPr>
            <w:r w:rsidRPr="00135007">
              <w:rPr>
                <w:rFonts w:ascii="Cambria" w:eastAsia="Cambria" w:hAnsi="Cambria" w:cs="Cambria"/>
                <w:sz w:val="20"/>
                <w:szCs w:val="20"/>
              </w:rPr>
              <w:t>…</w:t>
            </w:r>
            <w:r w:rsidR="009F0DA9">
              <w:rPr>
                <w:rFonts w:ascii="Cambria" w:hAnsi="Cambria" w:cs="Cambria"/>
                <w:sz w:val="20"/>
                <w:szCs w:val="20"/>
              </w:rPr>
              <w:t>…</w:t>
            </w:r>
            <w:r w:rsidRPr="00135007">
              <w:rPr>
                <w:rFonts w:ascii="Cambria" w:hAnsi="Cambria" w:cs="Cambria"/>
                <w:sz w:val="20"/>
                <w:szCs w:val="20"/>
              </w:rPr>
              <w:t>......................................</w:t>
            </w:r>
          </w:p>
        </w:tc>
      </w:tr>
      <w:tr w:rsidR="00274D4C" w:rsidRPr="00135007" w:rsidTr="009E35F0">
        <w:trPr>
          <w:trHeight w:val="361"/>
        </w:trPr>
        <w:tc>
          <w:tcPr>
            <w:tcW w:w="10619" w:type="dxa"/>
            <w:gridSpan w:val="8"/>
            <w:tcBorders>
              <w:top w:val="nil"/>
              <w:left w:val="single" w:sz="4" w:space="0" w:color="000000"/>
              <w:bottom w:val="single" w:sz="4" w:space="0" w:color="000000"/>
              <w:right w:val="single" w:sz="4" w:space="0" w:color="000000"/>
            </w:tcBorders>
            <w:vAlign w:val="center"/>
          </w:tcPr>
          <w:p w:rsidR="00274D4C" w:rsidRPr="00135007" w:rsidRDefault="00274D4C" w:rsidP="003C7CF9">
            <w:pPr>
              <w:snapToGrid w:val="0"/>
              <w:jc w:val="center"/>
              <w:rPr>
                <w:rFonts w:ascii="Cambria" w:hAnsi="Cambria" w:cs="Cambria"/>
                <w:b/>
                <w:kern w:val="2"/>
                <w:sz w:val="20"/>
                <w:szCs w:val="20"/>
                <w:lang w:eastAsia="zh-CN"/>
              </w:rPr>
            </w:pPr>
          </w:p>
          <w:p w:rsidR="00274D4C" w:rsidRPr="00135007" w:rsidRDefault="00274D4C" w:rsidP="003C7CF9">
            <w:pPr>
              <w:suppressAutoHyphens/>
              <w:jc w:val="center"/>
              <w:rPr>
                <w:rFonts w:ascii="Cambria" w:hAnsi="Cambria"/>
                <w:kern w:val="2"/>
                <w:sz w:val="20"/>
                <w:szCs w:val="20"/>
                <w:lang w:eastAsia="zh-CN"/>
              </w:rPr>
            </w:pPr>
            <w:r w:rsidRPr="00135007">
              <w:rPr>
                <w:rFonts w:ascii="Cambria" w:hAnsi="Cambria" w:cs="Cambria"/>
                <w:b/>
                <w:sz w:val="20"/>
                <w:szCs w:val="20"/>
              </w:rPr>
              <w:t>Słownie: …</w:t>
            </w:r>
            <w:r w:rsidR="009F0DA9">
              <w:rPr>
                <w:rFonts w:ascii="Cambria" w:hAnsi="Cambria" w:cs="Cambria"/>
                <w:b/>
                <w:sz w:val="20"/>
                <w:szCs w:val="20"/>
              </w:rPr>
              <w:t>…</w:t>
            </w:r>
            <w:r w:rsidRPr="00135007">
              <w:rPr>
                <w:rFonts w:ascii="Cambria" w:hAnsi="Cambria" w:cs="Cambria"/>
                <w:b/>
                <w:sz w:val="20"/>
                <w:szCs w:val="20"/>
              </w:rPr>
              <w:t>...............................................................................................................................................................................</w:t>
            </w:r>
          </w:p>
        </w:tc>
      </w:tr>
    </w:tbl>
    <w:p w:rsidR="00274D4C" w:rsidRDefault="00274D4C" w:rsidP="00B375ED">
      <w:pPr>
        <w:pStyle w:val="Nagwek1"/>
        <w:numPr>
          <w:ilvl w:val="0"/>
          <w:numId w:val="40"/>
        </w:numPr>
        <w:tabs>
          <w:tab w:val="left" w:pos="8100"/>
          <w:tab w:val="left" w:pos="8280"/>
        </w:tabs>
        <w:ind w:left="0" w:firstLine="0"/>
        <w:jc w:val="left"/>
        <w:rPr>
          <w:rFonts w:ascii="Cambria" w:hAnsi="Cambria"/>
          <w:kern w:val="2"/>
          <w:sz w:val="20"/>
          <w:szCs w:val="20"/>
        </w:rPr>
      </w:pPr>
    </w:p>
    <w:p w:rsidR="00BF2777" w:rsidRPr="008C6832" w:rsidRDefault="00BF2777" w:rsidP="00BF2777">
      <w:pPr>
        <w:rPr>
          <w:rFonts w:ascii="Cambria" w:hAnsi="Cambria" w:cs="Arial"/>
          <w:sz w:val="20"/>
          <w:szCs w:val="20"/>
        </w:rPr>
      </w:pPr>
      <w:r>
        <w:rPr>
          <w:rFonts w:ascii="Cambria" w:hAnsi="Cambria" w:cs="Arial"/>
          <w:b/>
          <w:sz w:val="20"/>
          <w:szCs w:val="20"/>
        </w:rPr>
        <w:t>Czas realizacji usługi</w:t>
      </w:r>
      <w:r w:rsidRPr="008C6832">
        <w:rPr>
          <w:rFonts w:ascii="Cambria" w:hAnsi="Cambria" w:cs="Arial"/>
          <w:b/>
          <w:sz w:val="20"/>
          <w:szCs w:val="20"/>
        </w:rPr>
        <w:t xml:space="preserve"> </w:t>
      </w:r>
      <w:r>
        <w:rPr>
          <w:rFonts w:ascii="Cambria" w:hAnsi="Cambria" w:cs="Arial"/>
          <w:b/>
          <w:sz w:val="20"/>
          <w:szCs w:val="20"/>
        </w:rPr>
        <w:t xml:space="preserve"> w nagłych przypadkach </w:t>
      </w:r>
      <w:r w:rsidRPr="008C6832">
        <w:rPr>
          <w:rFonts w:ascii="Cambria" w:hAnsi="Cambria" w:cs="Arial"/>
          <w:b/>
          <w:sz w:val="20"/>
          <w:szCs w:val="20"/>
        </w:rPr>
        <w:t xml:space="preserve">– </w:t>
      </w:r>
      <w:r w:rsidRPr="008C6832">
        <w:rPr>
          <w:rFonts w:ascii="Cambria" w:hAnsi="Cambria" w:cs="Arial"/>
          <w:sz w:val="20"/>
          <w:szCs w:val="20"/>
        </w:rPr>
        <w:t>……………………</w:t>
      </w:r>
      <w:r>
        <w:rPr>
          <w:rFonts w:ascii="Cambria" w:hAnsi="Cambria" w:cs="Arial"/>
          <w:sz w:val="20"/>
          <w:szCs w:val="20"/>
        </w:rPr>
        <w:t>………………(proszę  wpisać ilość  godzin</w:t>
      </w:r>
      <w:r w:rsidRPr="008C6832">
        <w:rPr>
          <w:rFonts w:ascii="Cambria" w:hAnsi="Cambria" w:cs="Arial"/>
          <w:sz w:val="20"/>
          <w:szCs w:val="20"/>
        </w:rPr>
        <w:t xml:space="preserve"> –</w:t>
      </w:r>
      <w:r>
        <w:rPr>
          <w:rFonts w:ascii="Cambria" w:hAnsi="Cambria" w:cs="Arial"/>
          <w:sz w:val="20"/>
          <w:szCs w:val="20"/>
        </w:rPr>
        <w:t xml:space="preserve">maksymalnie  przewidziane są  2 godziny ), im czas </w:t>
      </w:r>
      <w:r w:rsidRPr="008C6832">
        <w:rPr>
          <w:rFonts w:ascii="Cambria" w:hAnsi="Cambria" w:cs="Arial"/>
          <w:sz w:val="20"/>
          <w:szCs w:val="20"/>
        </w:rPr>
        <w:t xml:space="preserve"> krótszy, tym Wykonawca uzyska więcej punktów, zgodnie w ustalonym kryterium w rozdziale  XII SIWZ).</w:t>
      </w:r>
    </w:p>
    <w:p w:rsidR="00BF2777" w:rsidRPr="00BF2777" w:rsidRDefault="00BF2777" w:rsidP="00BF2777">
      <w:pPr>
        <w:rPr>
          <w:rFonts w:ascii="Cambria" w:hAnsi="Cambria" w:cs="Arial"/>
        </w:rPr>
      </w:pPr>
      <w:r w:rsidRPr="008C6832">
        <w:rPr>
          <w:rFonts w:ascii="Cambria" w:hAnsi="Cambria" w:cs="Arial"/>
          <w:b/>
          <w:sz w:val="20"/>
          <w:szCs w:val="20"/>
        </w:rPr>
        <w:t>Uwaga!</w:t>
      </w:r>
      <w:r>
        <w:rPr>
          <w:rFonts w:ascii="Cambria" w:hAnsi="Cambria" w:cs="Arial"/>
          <w:sz w:val="20"/>
          <w:szCs w:val="20"/>
        </w:rPr>
        <w:t xml:space="preserve"> </w:t>
      </w:r>
      <w:r w:rsidRPr="008C6832">
        <w:rPr>
          <w:rFonts w:ascii="Cambria" w:hAnsi="Cambria" w:cs="Arial"/>
          <w:sz w:val="20"/>
          <w:szCs w:val="20"/>
        </w:rPr>
        <w:t>Zamawiający nie dopuszcza wskazania wykonania</w:t>
      </w:r>
      <w:r>
        <w:rPr>
          <w:rFonts w:ascii="Cambria" w:hAnsi="Cambria" w:cs="Arial"/>
          <w:sz w:val="20"/>
          <w:szCs w:val="20"/>
        </w:rPr>
        <w:t xml:space="preserve"> terminu </w:t>
      </w:r>
      <w:r w:rsidRPr="008C6832">
        <w:rPr>
          <w:rFonts w:ascii="Cambria" w:hAnsi="Cambria" w:cs="Arial"/>
          <w:sz w:val="20"/>
          <w:szCs w:val="20"/>
        </w:rPr>
        <w:t>zamówienia w przedziale od - do.</w:t>
      </w:r>
    </w:p>
    <w:p w:rsidR="00274D4C" w:rsidRPr="00135007" w:rsidRDefault="00274D4C" w:rsidP="003C7CF9">
      <w:pPr>
        <w:pStyle w:val="Tekstpodstawowy"/>
        <w:spacing w:after="0" w:line="100" w:lineRule="atLeast"/>
        <w:ind w:left="0" w:firstLine="0"/>
        <w:rPr>
          <w:rFonts w:ascii="Cambria" w:hAnsi="Cambria" w:cs="Cambria"/>
        </w:rPr>
      </w:pPr>
      <w:r w:rsidRPr="00135007">
        <w:rPr>
          <w:rFonts w:ascii="Cambria" w:hAnsi="Cambria" w:cs="Cambria"/>
        </w:rPr>
        <w:t>Ponadto oświadczam, że:</w:t>
      </w:r>
    </w:p>
    <w:p w:rsidR="00274D4C" w:rsidRDefault="00274D4C" w:rsidP="0076522E">
      <w:pPr>
        <w:pStyle w:val="Tekstpodstawowy"/>
        <w:numPr>
          <w:ilvl w:val="1"/>
          <w:numId w:val="17"/>
        </w:numPr>
        <w:spacing w:after="0" w:line="100" w:lineRule="atLeast"/>
        <w:rPr>
          <w:rFonts w:ascii="Cambria" w:hAnsi="Cambria" w:cs="Cambria"/>
        </w:rPr>
      </w:pPr>
      <w:r w:rsidRPr="00135007">
        <w:rPr>
          <w:rFonts w:ascii="Cambria" w:hAnsi="Cambria" w:cs="Cambria"/>
        </w:rPr>
        <w:t>cena ofertowa obejmuje wszystkie koszty związane z wykonaniem zamówienia;</w:t>
      </w:r>
    </w:p>
    <w:p w:rsidR="00274D4C" w:rsidRDefault="00274D4C" w:rsidP="0076522E">
      <w:pPr>
        <w:pStyle w:val="Tekstpodstawowy"/>
        <w:numPr>
          <w:ilvl w:val="1"/>
          <w:numId w:val="17"/>
        </w:numPr>
        <w:spacing w:after="0" w:line="100" w:lineRule="atLeast"/>
        <w:rPr>
          <w:rFonts w:ascii="Cambria" w:hAnsi="Cambria" w:cs="Cambria"/>
        </w:rPr>
      </w:pPr>
      <w:r w:rsidRPr="0076522E">
        <w:rPr>
          <w:rFonts w:ascii="Cambria" w:hAnsi="Cambria" w:cs="Cambria"/>
        </w:rPr>
        <w:t>uzyskałem wszelkie informacje niezbędne do przygotowania i złożenia oferty;</w:t>
      </w:r>
    </w:p>
    <w:p w:rsidR="00274D4C" w:rsidRDefault="00274D4C" w:rsidP="0076522E">
      <w:pPr>
        <w:pStyle w:val="Tekstpodstawowy"/>
        <w:numPr>
          <w:ilvl w:val="1"/>
          <w:numId w:val="17"/>
        </w:numPr>
        <w:spacing w:after="0" w:line="100" w:lineRule="atLeast"/>
        <w:rPr>
          <w:rFonts w:ascii="Cambria" w:hAnsi="Cambria" w:cs="Cambria"/>
        </w:rPr>
      </w:pPr>
      <w:r w:rsidRPr="0076522E">
        <w:rPr>
          <w:rFonts w:ascii="Cambria" w:hAnsi="Cambria" w:cs="Cambria"/>
          <w:color w:val="000000"/>
        </w:rPr>
        <w:t>uważam się za związanego niniejszą ofertą przez okres 3</w:t>
      </w:r>
      <w:r w:rsidRPr="0076522E">
        <w:rPr>
          <w:rFonts w:ascii="Cambria" w:hAnsi="Cambria" w:cs="Cambria"/>
        </w:rPr>
        <w:t>0 dni;</w:t>
      </w:r>
    </w:p>
    <w:p w:rsidR="00274D4C" w:rsidRDefault="00274D4C" w:rsidP="0076522E">
      <w:pPr>
        <w:pStyle w:val="Tekstpodstawowy"/>
        <w:numPr>
          <w:ilvl w:val="1"/>
          <w:numId w:val="17"/>
        </w:numPr>
        <w:spacing w:after="0" w:line="100" w:lineRule="atLeast"/>
        <w:rPr>
          <w:rFonts w:ascii="Cambria" w:hAnsi="Cambria" w:cs="Cambria"/>
        </w:rPr>
      </w:pPr>
      <w:r w:rsidRPr="0076522E">
        <w:rPr>
          <w:rFonts w:ascii="Cambria" w:hAnsi="Cambria" w:cs="Cambria"/>
        </w:rPr>
        <w:t xml:space="preserve"> akceptuję proponowany przez Zamawiającego projekt umowy;</w:t>
      </w:r>
    </w:p>
    <w:p w:rsidR="00274D4C" w:rsidRPr="0076522E" w:rsidRDefault="00274D4C" w:rsidP="0076522E">
      <w:pPr>
        <w:pStyle w:val="Tekstpodstawowy"/>
        <w:numPr>
          <w:ilvl w:val="1"/>
          <w:numId w:val="17"/>
        </w:numPr>
        <w:spacing w:after="0"/>
        <w:rPr>
          <w:rFonts w:ascii="Cambria" w:hAnsi="Cambria" w:cs="Cambria"/>
        </w:rPr>
      </w:pPr>
      <w:r w:rsidRPr="0076522E">
        <w:rPr>
          <w:rFonts w:ascii="Cambria" w:hAnsi="Cambria" w:cs="Cambria"/>
        </w:rPr>
        <w:t xml:space="preserve"> zamówienie publiczne zamierzam wykonać własnym staraniem bez udziału podwykonawcy</w:t>
      </w:r>
      <w:r w:rsidRPr="0076522E">
        <w:rPr>
          <w:rFonts w:ascii="Cambria" w:hAnsi="Cambria" w:cs="Cambria"/>
          <w:vertAlign w:val="superscript"/>
        </w:rPr>
        <w:t>1</w:t>
      </w:r>
      <w:r w:rsidRPr="0076522E">
        <w:rPr>
          <w:rFonts w:ascii="Cambria" w:hAnsi="Cambria" w:cs="Cambria"/>
        </w:rPr>
        <w:t>/zamierzam wykonać</w:t>
      </w:r>
    </w:p>
    <w:p w:rsidR="00274D4C" w:rsidRPr="00135007" w:rsidRDefault="00274D4C" w:rsidP="0076522E">
      <w:pPr>
        <w:widowControl w:val="0"/>
        <w:autoSpaceDE w:val="0"/>
        <w:spacing w:after="0" w:line="240" w:lineRule="auto"/>
        <w:rPr>
          <w:rFonts w:ascii="Cambria" w:hAnsi="Cambria" w:cs="Cambria"/>
          <w:sz w:val="20"/>
          <w:szCs w:val="20"/>
        </w:rPr>
      </w:pPr>
    </w:p>
    <w:p w:rsidR="00274D4C" w:rsidRPr="00135007" w:rsidRDefault="00274D4C" w:rsidP="0076522E">
      <w:pPr>
        <w:widowControl w:val="0"/>
        <w:autoSpaceDE w:val="0"/>
        <w:spacing w:after="0" w:line="240" w:lineRule="auto"/>
        <w:rPr>
          <w:rFonts w:ascii="Cambria" w:hAnsi="Cambria" w:cs="Cambria"/>
          <w:sz w:val="20"/>
          <w:szCs w:val="20"/>
        </w:rPr>
      </w:pPr>
      <w:r w:rsidRPr="00135007">
        <w:rPr>
          <w:rFonts w:ascii="Cambria" w:hAnsi="Cambria" w:cs="Cambria"/>
          <w:sz w:val="20"/>
          <w:szCs w:val="20"/>
        </w:rPr>
        <w:t>przy pomocy podwykonawcy powierzając mu wykonanie zamówienia w części …………………………</w:t>
      </w:r>
      <w:r w:rsidR="009F0DA9">
        <w:rPr>
          <w:rFonts w:ascii="Cambria" w:hAnsi="Cambria" w:cs="Cambria"/>
          <w:sz w:val="20"/>
          <w:szCs w:val="20"/>
        </w:rPr>
        <w:t>…</w:t>
      </w:r>
      <w:r w:rsidRPr="00135007">
        <w:rPr>
          <w:rFonts w:ascii="Cambria" w:hAnsi="Cambria" w:cs="Cambria"/>
          <w:sz w:val="20"/>
          <w:szCs w:val="20"/>
        </w:rPr>
        <w:t>......................................</w:t>
      </w:r>
    </w:p>
    <w:p w:rsidR="00274D4C" w:rsidRPr="00135007" w:rsidRDefault="00274D4C" w:rsidP="0076522E">
      <w:pPr>
        <w:widowControl w:val="0"/>
        <w:autoSpaceDE w:val="0"/>
        <w:spacing w:after="0" w:line="240" w:lineRule="auto"/>
        <w:rPr>
          <w:rFonts w:ascii="Cambria" w:hAnsi="Cambria" w:cs="Cambria"/>
          <w:sz w:val="20"/>
          <w:szCs w:val="20"/>
        </w:rPr>
      </w:pPr>
    </w:p>
    <w:p w:rsidR="00274D4C" w:rsidRPr="00BF2777" w:rsidRDefault="00274D4C" w:rsidP="00BF2777">
      <w:pPr>
        <w:pStyle w:val="Akapitzlist"/>
        <w:widowControl w:val="0"/>
        <w:numPr>
          <w:ilvl w:val="1"/>
          <w:numId w:val="17"/>
        </w:numPr>
        <w:autoSpaceDE w:val="0"/>
        <w:rPr>
          <w:rFonts w:ascii="Cambria" w:hAnsi="Cambria" w:cs="Cambria"/>
        </w:rPr>
      </w:pPr>
      <w:r w:rsidRPr="00BF2777">
        <w:rPr>
          <w:rFonts w:ascii="Cambria" w:hAnsi="Cambria" w:cs="Cambria"/>
        </w:rPr>
        <w:t>Integralną część oferty stanowią niniejsze załączniki (dokumenty i oświadczenia):</w:t>
      </w:r>
    </w:p>
    <w:p w:rsidR="00274D4C" w:rsidRPr="00135007" w:rsidRDefault="009F0DA9" w:rsidP="00B375ED">
      <w:pPr>
        <w:numPr>
          <w:ilvl w:val="0"/>
          <w:numId w:val="44"/>
        </w:numPr>
        <w:suppressAutoHyphens/>
        <w:spacing w:after="0" w:line="360" w:lineRule="auto"/>
        <w:ind w:left="348"/>
        <w:jc w:val="both"/>
        <w:rPr>
          <w:rFonts w:ascii="Cambria" w:hAnsi="Cambria" w:cs="Cambria"/>
          <w:sz w:val="20"/>
          <w:szCs w:val="20"/>
        </w:rPr>
      </w:pPr>
      <w:r>
        <w:rPr>
          <w:rFonts w:ascii="Cambria" w:hAnsi="Cambria" w:cs="Cambria"/>
          <w:sz w:val="20"/>
          <w:szCs w:val="20"/>
        </w:rPr>
        <w:t>…</w:t>
      </w:r>
      <w:r w:rsidR="00274D4C" w:rsidRPr="00135007">
        <w:rPr>
          <w:rFonts w:ascii="Cambria" w:hAnsi="Cambria" w:cs="Cambria"/>
          <w:sz w:val="20"/>
          <w:szCs w:val="20"/>
        </w:rPr>
        <w:t>..............................................................................................</w:t>
      </w:r>
      <w:r w:rsidR="00274D4C">
        <w:rPr>
          <w:rFonts w:ascii="Cambria" w:hAnsi="Cambria" w:cs="Cambria"/>
          <w:sz w:val="20"/>
          <w:szCs w:val="20"/>
        </w:rPr>
        <w:t>................</w:t>
      </w:r>
      <w:r w:rsidR="00274D4C" w:rsidRPr="00135007">
        <w:rPr>
          <w:rFonts w:ascii="Cambria" w:hAnsi="Cambria" w:cs="Cambria"/>
          <w:sz w:val="20"/>
          <w:szCs w:val="20"/>
        </w:rPr>
        <w:t>............................................................................................................</w:t>
      </w:r>
      <w:r w:rsidR="00274D4C">
        <w:rPr>
          <w:rFonts w:ascii="Cambria" w:hAnsi="Cambria" w:cs="Cambria"/>
          <w:sz w:val="20"/>
          <w:szCs w:val="20"/>
        </w:rPr>
        <w:t>........</w:t>
      </w:r>
    </w:p>
    <w:p w:rsidR="00274D4C" w:rsidRPr="00135007" w:rsidRDefault="009F0DA9" w:rsidP="00B375ED">
      <w:pPr>
        <w:numPr>
          <w:ilvl w:val="0"/>
          <w:numId w:val="44"/>
        </w:numPr>
        <w:tabs>
          <w:tab w:val="left" w:pos="720"/>
        </w:tabs>
        <w:suppressAutoHyphens/>
        <w:spacing w:after="0" w:line="360" w:lineRule="auto"/>
        <w:ind w:left="420" w:hanging="432"/>
        <w:jc w:val="both"/>
        <w:rPr>
          <w:rFonts w:ascii="Cambria" w:hAnsi="Cambria" w:cs="Cambria"/>
          <w:sz w:val="20"/>
          <w:szCs w:val="20"/>
        </w:rPr>
      </w:pPr>
      <w:r>
        <w:rPr>
          <w:rFonts w:ascii="Cambria" w:hAnsi="Cambria" w:cs="Cambria"/>
          <w:sz w:val="20"/>
          <w:szCs w:val="20"/>
        </w:rPr>
        <w:t>…</w:t>
      </w:r>
      <w:r w:rsidR="00274D4C" w:rsidRPr="00135007">
        <w:rPr>
          <w:rFonts w:ascii="Cambria" w:hAnsi="Cambria" w:cs="Cambria"/>
          <w:sz w:val="20"/>
          <w:szCs w:val="20"/>
        </w:rPr>
        <w:t>...........................................................................................................................................................................................................</w:t>
      </w:r>
      <w:r w:rsidR="00BF2777">
        <w:rPr>
          <w:rFonts w:ascii="Cambria" w:hAnsi="Cambria" w:cs="Cambria"/>
          <w:sz w:val="20"/>
          <w:szCs w:val="20"/>
        </w:rPr>
        <w:t>..............................</w:t>
      </w:r>
    </w:p>
    <w:p w:rsidR="00274D4C" w:rsidRPr="0005557D" w:rsidRDefault="009F0DA9" w:rsidP="00B375ED">
      <w:pPr>
        <w:numPr>
          <w:ilvl w:val="0"/>
          <w:numId w:val="44"/>
        </w:numPr>
        <w:tabs>
          <w:tab w:val="left" w:pos="720"/>
        </w:tabs>
        <w:suppressAutoHyphens/>
        <w:spacing w:after="0" w:line="360" w:lineRule="auto"/>
        <w:ind w:left="420" w:hanging="432"/>
        <w:jc w:val="both"/>
        <w:rPr>
          <w:rFonts w:ascii="Cambria" w:eastAsia="Cambria" w:hAnsi="Cambria" w:cs="Cambria"/>
          <w:sz w:val="20"/>
          <w:szCs w:val="20"/>
        </w:rPr>
      </w:pPr>
      <w:r>
        <w:rPr>
          <w:rFonts w:ascii="Cambria" w:hAnsi="Cambria" w:cs="Cambria"/>
          <w:sz w:val="20"/>
          <w:szCs w:val="20"/>
        </w:rPr>
        <w:t>…</w:t>
      </w:r>
      <w:r w:rsidR="00274D4C" w:rsidRPr="00135007">
        <w:rPr>
          <w:rFonts w:ascii="Cambria" w:hAnsi="Cambria" w:cs="Cambria"/>
          <w:sz w:val="20"/>
          <w:szCs w:val="20"/>
        </w:rPr>
        <w:t>...........................................................................................................................................................................................................</w:t>
      </w:r>
      <w:r w:rsidR="00BF2777">
        <w:rPr>
          <w:rFonts w:ascii="Cambria" w:hAnsi="Cambria" w:cs="Cambria"/>
          <w:sz w:val="20"/>
          <w:szCs w:val="20"/>
        </w:rPr>
        <w:t>...............................</w:t>
      </w:r>
    </w:p>
    <w:p w:rsidR="00274D4C" w:rsidRPr="00135007" w:rsidRDefault="00274D4C" w:rsidP="003C7CF9">
      <w:pPr>
        <w:tabs>
          <w:tab w:val="left" w:pos="720"/>
        </w:tabs>
        <w:suppressAutoHyphens/>
        <w:spacing w:after="0" w:line="360" w:lineRule="auto"/>
        <w:ind w:left="420"/>
        <w:jc w:val="both"/>
        <w:rPr>
          <w:rFonts w:ascii="Cambria" w:eastAsia="Cambria" w:hAnsi="Cambria" w:cs="Cambria"/>
          <w:sz w:val="20"/>
          <w:szCs w:val="20"/>
        </w:rPr>
      </w:pPr>
    </w:p>
    <w:p w:rsidR="00274D4C" w:rsidRPr="00135007" w:rsidRDefault="00274D4C" w:rsidP="003C7CF9">
      <w:pPr>
        <w:ind w:left="5388"/>
        <w:rPr>
          <w:rFonts w:ascii="Cambria" w:hAnsi="Cambria" w:cs="Cambria"/>
          <w:sz w:val="20"/>
          <w:szCs w:val="20"/>
        </w:rPr>
      </w:pPr>
      <w:r w:rsidRPr="00135007">
        <w:rPr>
          <w:rFonts w:ascii="Cambria" w:eastAsia="Cambria" w:hAnsi="Cambria" w:cs="Cambria"/>
          <w:sz w:val="20"/>
          <w:szCs w:val="20"/>
        </w:rPr>
        <w:t>………………………………………………</w:t>
      </w:r>
      <w:r w:rsidR="009F0DA9">
        <w:rPr>
          <w:rFonts w:ascii="Cambria" w:eastAsia="Book Antiqua" w:hAnsi="Cambria" w:cs="Cambria"/>
          <w:sz w:val="20"/>
          <w:szCs w:val="20"/>
        </w:rPr>
        <w:t>…</w:t>
      </w:r>
      <w:r w:rsidRPr="00135007">
        <w:rPr>
          <w:rFonts w:ascii="Cambria" w:eastAsia="Book Antiqua" w:hAnsi="Cambria" w:cs="Cambria"/>
          <w:sz w:val="20"/>
          <w:szCs w:val="20"/>
        </w:rPr>
        <w:t>.............................................</w:t>
      </w:r>
    </w:p>
    <w:p w:rsidR="00274D4C" w:rsidRPr="00A21AF2" w:rsidRDefault="00274D4C" w:rsidP="003C7CF9">
      <w:pPr>
        <w:ind w:left="5388"/>
        <w:jc w:val="center"/>
        <w:rPr>
          <w:rFonts w:ascii="Cambria" w:hAnsi="Cambria" w:cs="Cambria"/>
          <w:sz w:val="20"/>
          <w:szCs w:val="20"/>
        </w:rPr>
      </w:pPr>
      <w:r w:rsidRPr="00336971">
        <w:rPr>
          <w:rFonts w:ascii="Cambria" w:hAnsi="Cambria" w:cs="Cambria"/>
          <w:sz w:val="20"/>
          <w:szCs w:val="20"/>
        </w:rPr>
        <w:t>(imię i nazwisko) podpis uprawnionego przedstawic</w:t>
      </w:r>
      <w:r>
        <w:rPr>
          <w:rFonts w:ascii="Cambria" w:hAnsi="Cambria" w:cs="Cambria"/>
          <w:sz w:val="20"/>
          <w:szCs w:val="20"/>
        </w:rPr>
        <w:t>iela wykonawcy</w:t>
      </w:r>
    </w:p>
    <w:p w:rsidR="00274D4C" w:rsidRDefault="00274D4C" w:rsidP="003C7CF9">
      <w:pPr>
        <w:rPr>
          <w:rFonts w:ascii="Cambria" w:hAnsi="Cambria" w:cs="Cambria"/>
          <w:sz w:val="16"/>
        </w:rPr>
      </w:pPr>
      <w:r>
        <w:rPr>
          <w:rFonts w:ascii="Cambria" w:hAnsi="Cambria" w:cs="Cambria"/>
          <w:sz w:val="16"/>
          <w:vertAlign w:val="superscript"/>
        </w:rPr>
        <w:t>1</w:t>
      </w:r>
      <w:r>
        <w:rPr>
          <w:rFonts w:ascii="Cambria" w:hAnsi="Cambria" w:cs="Cambria"/>
          <w:sz w:val="16"/>
        </w:rPr>
        <w:t xml:space="preserve"> Niepotrzebne skreślić</w:t>
      </w:r>
    </w:p>
    <w:p w:rsidR="00C73797" w:rsidRDefault="00C73797" w:rsidP="003C7CF9">
      <w:pPr>
        <w:rPr>
          <w:rFonts w:ascii="Cambria" w:hAnsi="Cambria" w:cs="Cambria"/>
          <w:sz w:val="16"/>
        </w:rPr>
      </w:pPr>
    </w:p>
    <w:p w:rsidR="00C73797" w:rsidRDefault="00C73797" w:rsidP="003C7CF9">
      <w:pPr>
        <w:rPr>
          <w:rFonts w:ascii="Cambria" w:hAnsi="Cambria" w:cs="Cambria"/>
          <w:sz w:val="16"/>
        </w:rPr>
      </w:pPr>
    </w:p>
    <w:p w:rsidR="00BC0BDA" w:rsidRDefault="00BC0BDA" w:rsidP="003C7CF9">
      <w:pPr>
        <w:rPr>
          <w:rFonts w:ascii="Cambria" w:hAnsi="Cambria" w:cs="Cambria"/>
          <w:sz w:val="16"/>
        </w:rPr>
      </w:pPr>
    </w:p>
    <w:p w:rsidR="00BC0BDA" w:rsidRDefault="00BC0BDA" w:rsidP="003C7CF9">
      <w:pPr>
        <w:rPr>
          <w:rFonts w:ascii="Cambria" w:hAnsi="Cambria" w:cs="Cambria"/>
          <w:sz w:val="16"/>
        </w:rPr>
      </w:pPr>
    </w:p>
    <w:p w:rsidR="00BC0BDA" w:rsidRDefault="00BC0BDA" w:rsidP="003C7CF9">
      <w:pPr>
        <w:rPr>
          <w:rFonts w:ascii="Cambria" w:hAnsi="Cambria" w:cs="Cambria"/>
          <w:sz w:val="16"/>
        </w:rPr>
      </w:pPr>
    </w:p>
    <w:p w:rsidR="00BC0BDA" w:rsidRDefault="00BC0BDA" w:rsidP="003C7CF9">
      <w:pPr>
        <w:rPr>
          <w:rFonts w:ascii="Cambria" w:hAnsi="Cambria" w:cs="Cambria"/>
          <w:sz w:val="16"/>
        </w:rPr>
      </w:pPr>
    </w:p>
    <w:p w:rsidR="00BC0BDA" w:rsidRDefault="00BC0BDA" w:rsidP="003C7CF9">
      <w:pPr>
        <w:rPr>
          <w:rFonts w:ascii="Cambria" w:hAnsi="Cambria" w:cs="Cambria"/>
          <w:sz w:val="16"/>
        </w:rPr>
      </w:pPr>
    </w:p>
    <w:p w:rsidR="00BC0BDA" w:rsidRDefault="00BC0BDA" w:rsidP="003C7CF9">
      <w:pPr>
        <w:rPr>
          <w:rFonts w:ascii="Cambria" w:hAnsi="Cambria" w:cs="Cambria"/>
          <w:sz w:val="16"/>
        </w:rPr>
      </w:pPr>
    </w:p>
    <w:p w:rsidR="006717E2" w:rsidRDefault="006717E2" w:rsidP="003C7CF9">
      <w:pPr>
        <w:rPr>
          <w:rFonts w:ascii="Cambria" w:hAnsi="Cambria" w:cs="Cambria"/>
          <w:sz w:val="16"/>
          <w:vertAlign w:val="superscript"/>
        </w:rPr>
      </w:pPr>
    </w:p>
    <w:p w:rsidR="006717E2" w:rsidRDefault="006717E2" w:rsidP="003C7CF9">
      <w:pPr>
        <w:rPr>
          <w:rFonts w:ascii="Cambria" w:hAnsi="Cambria" w:cs="Cambria"/>
          <w:sz w:val="16"/>
          <w:vertAlign w:val="superscript"/>
        </w:rPr>
      </w:pPr>
    </w:p>
    <w:p w:rsidR="006717E2" w:rsidRDefault="006717E2" w:rsidP="003C7CF9">
      <w:pPr>
        <w:rPr>
          <w:rFonts w:ascii="Cambria" w:hAnsi="Cambria" w:cs="Cambria"/>
          <w:sz w:val="16"/>
        </w:rPr>
      </w:pPr>
    </w:p>
    <w:p w:rsidR="006717E2" w:rsidRDefault="006717E2" w:rsidP="003C7CF9">
      <w:pPr>
        <w:rPr>
          <w:rFonts w:ascii="Cambria" w:hAnsi="Cambria" w:cs="Cambria"/>
          <w:sz w:val="16"/>
        </w:rPr>
      </w:pPr>
    </w:p>
    <w:p w:rsidR="006717E2" w:rsidRDefault="006717E2" w:rsidP="003C7CF9">
      <w:pPr>
        <w:rPr>
          <w:rFonts w:ascii="Cambria" w:hAnsi="Cambria" w:cs="Cambria"/>
          <w:sz w:val="16"/>
        </w:rPr>
      </w:pPr>
    </w:p>
    <w:p w:rsidR="00CA0B6B" w:rsidRPr="00CA0B6B" w:rsidRDefault="00CA0B6B" w:rsidP="003C7CF9">
      <w:pPr>
        <w:suppressAutoHyphens/>
        <w:spacing w:after="0" w:line="240" w:lineRule="auto"/>
        <w:ind w:left="7940"/>
        <w:jc w:val="both"/>
        <w:rPr>
          <w:rFonts w:ascii="Cambria" w:eastAsia="Times New Roman" w:hAnsi="Cambria" w:cs="Cambria"/>
          <w:sz w:val="20"/>
          <w:szCs w:val="20"/>
          <w:lang w:eastAsia="zh-CN"/>
        </w:rPr>
      </w:pPr>
    </w:p>
    <w:p w:rsidR="00CA0B6B" w:rsidRPr="008E77F6" w:rsidRDefault="008E77F6" w:rsidP="003C7CF9">
      <w:pPr>
        <w:suppressAutoHyphens/>
        <w:spacing w:after="0" w:line="240" w:lineRule="auto"/>
        <w:ind w:left="7940"/>
        <w:jc w:val="both"/>
        <w:rPr>
          <w:rFonts w:ascii="Cambria" w:eastAsia="Times New Roman" w:hAnsi="Cambria" w:cs="Cambria"/>
          <w:b/>
          <w:sz w:val="20"/>
          <w:szCs w:val="20"/>
          <w:lang w:eastAsia="zh-CN"/>
        </w:rPr>
      </w:pPr>
      <w:r w:rsidRPr="008E77F6">
        <w:rPr>
          <w:rFonts w:ascii="Cambria" w:eastAsia="Times New Roman" w:hAnsi="Cambria" w:cs="Cambria"/>
          <w:b/>
          <w:sz w:val="20"/>
          <w:szCs w:val="20"/>
          <w:lang w:eastAsia="zh-CN"/>
        </w:rPr>
        <w:t>Załącznik nr 3</w:t>
      </w:r>
      <w:r w:rsidR="00CA0B6B" w:rsidRPr="008E77F6">
        <w:rPr>
          <w:rFonts w:ascii="Cambria" w:eastAsia="Times New Roman" w:hAnsi="Cambria" w:cs="Cambria"/>
          <w:b/>
          <w:sz w:val="20"/>
          <w:szCs w:val="20"/>
          <w:lang w:eastAsia="zh-CN"/>
        </w:rPr>
        <w:t xml:space="preserve"> do SIWZ</w:t>
      </w:r>
    </w:p>
    <w:p w:rsidR="00CA0B6B" w:rsidRPr="00CA0B6B" w:rsidRDefault="00CA0B6B" w:rsidP="003C7CF9">
      <w:pPr>
        <w:suppressAutoHyphens/>
        <w:spacing w:after="0" w:line="240" w:lineRule="auto"/>
        <w:ind w:left="7940"/>
        <w:jc w:val="both"/>
        <w:rPr>
          <w:rFonts w:ascii="Cambria" w:eastAsia="Times New Roman" w:hAnsi="Cambria" w:cs="Cambria"/>
          <w:sz w:val="20"/>
          <w:szCs w:val="20"/>
          <w:lang w:eastAsia="zh-CN"/>
        </w:rPr>
      </w:pPr>
    </w:p>
    <w:tbl>
      <w:tblPr>
        <w:tblpPr w:leftFromText="141" w:rightFromText="141" w:vertAnchor="text" w:horzAnchor="page" w:tblpX="7518" w:tblpY="61"/>
        <w:tblW w:w="0" w:type="auto"/>
        <w:tblLayout w:type="fixed"/>
        <w:tblCellMar>
          <w:left w:w="28" w:type="dxa"/>
          <w:right w:w="28" w:type="dxa"/>
        </w:tblCellMar>
        <w:tblLook w:val="0000" w:firstRow="0" w:lastRow="0" w:firstColumn="0" w:lastColumn="0" w:noHBand="0" w:noVBand="0"/>
      </w:tblPr>
      <w:tblGrid>
        <w:gridCol w:w="1701"/>
        <w:gridCol w:w="80"/>
        <w:gridCol w:w="1301"/>
      </w:tblGrid>
      <w:tr w:rsidR="00CA0B6B" w:rsidRPr="00CA0B6B" w:rsidTr="00BA69A4">
        <w:tc>
          <w:tcPr>
            <w:tcW w:w="1701" w:type="dxa"/>
            <w:tcBorders>
              <w:bottom w:val="dotted" w:sz="4" w:space="0" w:color="000000"/>
            </w:tcBorders>
            <w:shd w:val="clear" w:color="auto" w:fill="auto"/>
            <w:vAlign w:val="bottom"/>
          </w:tcPr>
          <w:p w:rsidR="00CA0B6B" w:rsidRPr="00CA0B6B" w:rsidRDefault="00CA0B6B" w:rsidP="003C7CF9">
            <w:pPr>
              <w:suppressAutoHyphens/>
              <w:snapToGrid w:val="0"/>
              <w:spacing w:after="0" w:line="240" w:lineRule="auto"/>
              <w:ind w:right="125"/>
              <w:jc w:val="center"/>
              <w:rPr>
                <w:rFonts w:ascii="Times New Roman" w:eastAsia="Times New Roman" w:hAnsi="Times New Roman" w:cs="Times New Roman"/>
                <w:sz w:val="20"/>
                <w:szCs w:val="20"/>
                <w:lang w:eastAsia="zh-CN"/>
              </w:rPr>
            </w:pPr>
          </w:p>
        </w:tc>
        <w:tc>
          <w:tcPr>
            <w:tcW w:w="80" w:type="dxa"/>
            <w:shd w:val="clear" w:color="auto" w:fill="auto"/>
            <w:vAlign w:val="bottom"/>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bottom w:val="dotted" w:sz="4" w:space="0" w:color="000000"/>
            </w:tcBorders>
            <w:shd w:val="clear" w:color="auto" w:fill="auto"/>
            <w:vAlign w:val="bottom"/>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r>
      <w:tr w:rsidR="00CA0B6B" w:rsidRPr="00CA0B6B" w:rsidTr="00BA69A4">
        <w:tc>
          <w:tcPr>
            <w:tcW w:w="1701" w:type="dxa"/>
            <w:tcBorders>
              <w:top w:val="dotted" w:sz="4" w:space="0" w:color="000000"/>
            </w:tcBorders>
            <w:shd w:val="clear" w:color="auto" w:fill="auto"/>
          </w:tcPr>
          <w:p w:rsidR="00CA0B6B" w:rsidRPr="00CA0B6B" w:rsidRDefault="00CA0B6B" w:rsidP="003C7CF9">
            <w:pPr>
              <w:suppressAutoHyphens/>
              <w:spacing w:after="0" w:line="240" w:lineRule="auto"/>
              <w:jc w:val="center"/>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miejscowość</w:t>
            </w:r>
          </w:p>
        </w:tc>
        <w:tc>
          <w:tcPr>
            <w:tcW w:w="80" w:type="dxa"/>
            <w:shd w:val="clear" w:color="auto" w:fill="auto"/>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top w:val="dotted" w:sz="4" w:space="0" w:color="000000"/>
            </w:tcBorders>
            <w:shd w:val="clear" w:color="auto" w:fill="auto"/>
          </w:tcPr>
          <w:p w:rsidR="00CA0B6B" w:rsidRPr="00CA0B6B" w:rsidRDefault="00CA0B6B" w:rsidP="003C7CF9">
            <w:pPr>
              <w:suppressAutoHyphens/>
              <w:spacing w:after="0" w:line="240" w:lineRule="auto"/>
              <w:jc w:val="center"/>
              <w:rPr>
                <w:rFonts w:ascii="Times New Roman" w:eastAsia="Times New Roman" w:hAnsi="Times New Roman" w:cs="Times New Roman"/>
                <w:sz w:val="20"/>
                <w:szCs w:val="20"/>
                <w:lang w:eastAsia="zh-CN"/>
              </w:rPr>
            </w:pPr>
            <w:r w:rsidRPr="00CA0B6B">
              <w:rPr>
                <w:rFonts w:ascii="Cambria" w:eastAsia="Times New Roman" w:hAnsi="Cambria" w:cs="Cambria"/>
                <w:sz w:val="20"/>
                <w:szCs w:val="20"/>
                <w:lang w:eastAsia="zh-CN"/>
              </w:rPr>
              <w:t>data</w:t>
            </w:r>
          </w:p>
        </w:tc>
      </w:tr>
    </w:tbl>
    <w:p w:rsidR="00CA0B6B" w:rsidRPr="00CA0B6B" w:rsidRDefault="00CA0B6B" w:rsidP="003C7CF9">
      <w:pPr>
        <w:suppressAutoHyphens/>
        <w:spacing w:after="0" w:line="240" w:lineRule="auto"/>
        <w:ind w:left="7940"/>
        <w:jc w:val="both"/>
        <w:rPr>
          <w:rFonts w:ascii="Times New Roman" w:eastAsia="Times New Roman" w:hAnsi="Times New Roman" w:cs="Times New Roman"/>
          <w:sz w:val="24"/>
          <w:szCs w:val="20"/>
          <w:lang w:eastAsia="zh-CN"/>
        </w:rPr>
      </w:pPr>
    </w:p>
    <w:p w:rsidR="00CA0B6B" w:rsidRPr="00CA0B6B" w:rsidRDefault="00CA0B6B" w:rsidP="003C7CF9">
      <w:pPr>
        <w:suppressAutoHyphens/>
        <w:autoSpaceDE w:val="0"/>
        <w:spacing w:after="0" w:line="240" w:lineRule="auto"/>
        <w:ind w:left="555" w:right="-2" w:hanging="567"/>
        <w:jc w:val="both"/>
        <w:rPr>
          <w:rFonts w:ascii="Times New Roman" w:eastAsia="Times New Roman" w:hAnsi="Times New Roman" w:cs="Times New Roman"/>
          <w:color w:val="000000"/>
          <w:sz w:val="24"/>
          <w:szCs w:val="24"/>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spacing w:after="0" w:line="240" w:lineRule="auto"/>
        <w:ind w:left="413" w:hanging="425"/>
        <w:jc w:val="both"/>
        <w:rPr>
          <w:rFonts w:ascii="Cambria" w:eastAsia="Cambria" w:hAnsi="Cambria" w:cs="Cambria"/>
          <w:sz w:val="20"/>
          <w:szCs w:val="20"/>
          <w:lang w:eastAsia="zh-CN"/>
        </w:rPr>
      </w:pPr>
      <w:r w:rsidRPr="00CA0B6B">
        <w:rPr>
          <w:rFonts w:ascii="Cambria" w:eastAsia="Cambria" w:hAnsi="Cambria" w:cs="Cambria"/>
          <w:sz w:val="20"/>
          <w:szCs w:val="20"/>
          <w:lang w:eastAsia="zh-CN"/>
        </w:rPr>
        <w:t xml:space="preserve">         ……………………………………</w:t>
      </w:r>
      <w:r w:rsidRPr="00CA0B6B">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 xml:space="preserve">                    </w:t>
      </w:r>
    </w:p>
    <w:p w:rsidR="00CA0B6B" w:rsidRPr="00CA0B6B" w:rsidRDefault="00CA0B6B" w:rsidP="003C7CF9">
      <w:pPr>
        <w:suppressAutoHyphens/>
        <w:autoSpaceDE w:val="0"/>
        <w:spacing w:after="0" w:line="240" w:lineRule="auto"/>
        <w:ind w:right="-2"/>
        <w:jc w:val="both"/>
        <w:rPr>
          <w:rFonts w:ascii="Cambria" w:eastAsia="Times New Roman" w:hAnsi="Cambria" w:cs="Cambria"/>
          <w:b/>
          <w:color w:val="000000"/>
          <w:sz w:val="20"/>
          <w:szCs w:val="20"/>
          <w:lang w:eastAsia="zh-CN"/>
        </w:rPr>
      </w:pPr>
      <w:r w:rsidRPr="00CA0B6B">
        <w:rPr>
          <w:rFonts w:ascii="Cambria" w:eastAsia="Cambria" w:hAnsi="Cambria" w:cs="Cambria"/>
          <w:color w:val="000000"/>
          <w:sz w:val="20"/>
          <w:szCs w:val="20"/>
          <w:lang w:eastAsia="zh-CN"/>
        </w:rPr>
        <w:t xml:space="preserve">              </w:t>
      </w:r>
      <w:r w:rsidRPr="00CA0B6B">
        <w:rPr>
          <w:rFonts w:ascii="Cambria" w:eastAsia="Times New Roman" w:hAnsi="Cambria" w:cs="Cambria"/>
          <w:color w:val="000000"/>
          <w:sz w:val="20"/>
          <w:szCs w:val="20"/>
          <w:lang w:eastAsia="zh-CN"/>
        </w:rPr>
        <w:t>(pieczęć Wykonawcy)</w:t>
      </w: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center"/>
        <w:rPr>
          <w:rFonts w:ascii="Cambria" w:eastAsia="Times New Roman" w:hAnsi="Cambria" w:cs="Cambria"/>
          <w:b/>
          <w:color w:val="000000"/>
          <w:sz w:val="20"/>
          <w:szCs w:val="20"/>
          <w:lang w:eastAsia="zh-CN"/>
        </w:rPr>
      </w:pPr>
      <w:r w:rsidRPr="00CA0B6B">
        <w:rPr>
          <w:rFonts w:ascii="Cambria" w:eastAsia="Times New Roman" w:hAnsi="Cambria" w:cs="Cambria"/>
          <w:b/>
          <w:color w:val="000000"/>
          <w:sz w:val="20"/>
          <w:szCs w:val="20"/>
          <w:lang w:eastAsia="zh-CN"/>
        </w:rPr>
        <w:t xml:space="preserve">Oświadczenie o spełnianiu warunków udziału w postępowaniu, </w:t>
      </w:r>
    </w:p>
    <w:p w:rsidR="00CA0B6B" w:rsidRPr="00CA0B6B" w:rsidRDefault="00CA0B6B" w:rsidP="003C7CF9">
      <w:pPr>
        <w:suppressAutoHyphens/>
        <w:autoSpaceDE w:val="0"/>
        <w:spacing w:after="0" w:line="240" w:lineRule="auto"/>
        <w:ind w:left="555" w:right="-2" w:hanging="567"/>
        <w:jc w:val="center"/>
        <w:rPr>
          <w:rFonts w:ascii="Cambria" w:eastAsia="Times New Roman" w:hAnsi="Cambria" w:cs="Cambria"/>
          <w:color w:val="000000"/>
          <w:sz w:val="24"/>
          <w:szCs w:val="24"/>
          <w:lang w:eastAsia="zh-CN"/>
        </w:rPr>
      </w:pPr>
      <w:r w:rsidRPr="00CA0B6B">
        <w:rPr>
          <w:rFonts w:ascii="Cambria" w:eastAsia="Times New Roman" w:hAnsi="Cambria" w:cs="Cambria"/>
          <w:b/>
          <w:color w:val="000000"/>
          <w:sz w:val="20"/>
          <w:szCs w:val="20"/>
          <w:lang w:eastAsia="zh-CN"/>
        </w:rPr>
        <w:t xml:space="preserve">o których mowa w art. 22 ust 1 ustawy Prawo zamówień publicznych  </w:t>
      </w:r>
    </w:p>
    <w:p w:rsidR="00CA0B6B" w:rsidRPr="00CA0B6B" w:rsidRDefault="00CA0B6B" w:rsidP="003C7CF9">
      <w:pPr>
        <w:suppressAutoHyphens/>
        <w:spacing w:after="0" w:line="240" w:lineRule="auto"/>
        <w:ind w:left="413"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right="-2"/>
        <w:jc w:val="both"/>
        <w:rPr>
          <w:rFonts w:ascii="Cambria" w:eastAsia="Times New Roman" w:hAnsi="Cambria" w:cs="Cambria"/>
          <w:b/>
          <w:bCs/>
          <w:iCs/>
          <w:sz w:val="20"/>
          <w:szCs w:val="20"/>
          <w:lang w:eastAsia="zh-CN"/>
        </w:rPr>
      </w:pPr>
      <w:r w:rsidRPr="00CA0B6B">
        <w:rPr>
          <w:rFonts w:ascii="Cambria" w:eastAsia="Times New Roman" w:hAnsi="Cambria" w:cs="Cambria"/>
          <w:bCs/>
          <w:sz w:val="20"/>
          <w:szCs w:val="20"/>
          <w:lang w:eastAsia="zh-CN"/>
        </w:rPr>
        <w:t>Oświadczam, że spełniam/spełniamy* warunki udziału w postępowaniu o udzielenie zamówienia publicznego dotyczące:</w:t>
      </w:r>
    </w:p>
    <w:p w:rsidR="00CA0B6B" w:rsidRPr="00CA0B6B" w:rsidRDefault="00CA0B6B" w:rsidP="003C7CF9">
      <w:pPr>
        <w:numPr>
          <w:ilvl w:val="0"/>
          <w:numId w:val="7"/>
        </w:numPr>
        <w:tabs>
          <w:tab w:val="left" w:pos="425"/>
        </w:tabs>
        <w:suppressAutoHyphens/>
        <w:autoSpaceDE w:val="0"/>
        <w:spacing w:after="0" w:line="240" w:lineRule="auto"/>
        <w:ind w:left="838" w:hanging="425"/>
        <w:jc w:val="both"/>
        <w:rPr>
          <w:rFonts w:ascii="Cambria" w:eastAsia="Times New Roman" w:hAnsi="Cambria" w:cs="Cambria"/>
          <w:iCs/>
          <w:color w:val="000000"/>
          <w:sz w:val="20"/>
          <w:szCs w:val="20"/>
          <w:lang w:eastAsia="zh-CN"/>
        </w:rPr>
      </w:pPr>
      <w:r w:rsidRPr="00CA0B6B">
        <w:rPr>
          <w:rFonts w:ascii="Cambria" w:eastAsia="Times New Roman" w:hAnsi="Cambria" w:cs="Cambria"/>
          <w:iCs/>
          <w:color w:val="000000"/>
          <w:sz w:val="20"/>
          <w:szCs w:val="20"/>
          <w:lang w:eastAsia="zh-CN"/>
        </w:rPr>
        <w:t xml:space="preserve">posiadania uprawnień do wykonywania określonej działalności lub czynności, jeżeli przepisy prawa nakładają obowiązek ich posiadania; </w:t>
      </w:r>
    </w:p>
    <w:p w:rsidR="00CA0B6B" w:rsidRPr="00CA0B6B" w:rsidRDefault="00CA0B6B" w:rsidP="003C7CF9">
      <w:pPr>
        <w:numPr>
          <w:ilvl w:val="0"/>
          <w:numId w:val="7"/>
        </w:numPr>
        <w:tabs>
          <w:tab w:val="left" w:pos="425"/>
        </w:tabs>
        <w:suppressAutoHyphens/>
        <w:autoSpaceDE w:val="0"/>
        <w:spacing w:after="0" w:line="240" w:lineRule="auto"/>
        <w:ind w:left="838" w:hanging="425"/>
        <w:jc w:val="both"/>
        <w:rPr>
          <w:rFonts w:ascii="Cambria" w:eastAsia="Times New Roman" w:hAnsi="Cambria" w:cs="Cambria"/>
          <w:iCs/>
          <w:color w:val="000000"/>
          <w:sz w:val="20"/>
          <w:szCs w:val="20"/>
          <w:lang w:eastAsia="zh-CN"/>
        </w:rPr>
      </w:pPr>
      <w:r w:rsidRPr="00CA0B6B">
        <w:rPr>
          <w:rFonts w:ascii="Cambria" w:eastAsia="Times New Roman" w:hAnsi="Cambria" w:cs="Cambria"/>
          <w:iCs/>
          <w:color w:val="000000"/>
          <w:sz w:val="20"/>
          <w:szCs w:val="20"/>
          <w:lang w:eastAsia="zh-CN"/>
        </w:rPr>
        <w:t xml:space="preserve">posiadania wiedzy i doświadczenia; </w:t>
      </w:r>
    </w:p>
    <w:p w:rsidR="00CA0B6B" w:rsidRPr="00CA0B6B" w:rsidRDefault="00CA0B6B" w:rsidP="003C7CF9">
      <w:pPr>
        <w:numPr>
          <w:ilvl w:val="0"/>
          <w:numId w:val="7"/>
        </w:numPr>
        <w:tabs>
          <w:tab w:val="left" w:pos="425"/>
        </w:tabs>
        <w:suppressAutoHyphens/>
        <w:autoSpaceDE w:val="0"/>
        <w:spacing w:after="0" w:line="240" w:lineRule="auto"/>
        <w:ind w:left="838" w:hanging="425"/>
        <w:jc w:val="both"/>
        <w:rPr>
          <w:rFonts w:ascii="Cambria" w:eastAsia="Times New Roman" w:hAnsi="Cambria" w:cs="Cambria"/>
          <w:iCs/>
          <w:color w:val="000000"/>
          <w:sz w:val="20"/>
          <w:szCs w:val="20"/>
          <w:lang w:eastAsia="zh-CN"/>
        </w:rPr>
      </w:pPr>
      <w:r w:rsidRPr="00CA0B6B">
        <w:rPr>
          <w:rFonts w:ascii="Cambria" w:eastAsia="Times New Roman" w:hAnsi="Cambria" w:cs="Cambria"/>
          <w:iCs/>
          <w:color w:val="000000"/>
          <w:sz w:val="20"/>
          <w:szCs w:val="20"/>
          <w:lang w:eastAsia="zh-CN"/>
        </w:rPr>
        <w:t xml:space="preserve">dysponowania odpowiednim potencjałem technicznym oraz osobami zdolnymi do wykonania zamówienia; </w:t>
      </w:r>
    </w:p>
    <w:p w:rsidR="00CA0B6B" w:rsidRPr="00CA0B6B" w:rsidRDefault="00CA0B6B" w:rsidP="003C7CF9">
      <w:pPr>
        <w:numPr>
          <w:ilvl w:val="0"/>
          <w:numId w:val="7"/>
        </w:numPr>
        <w:tabs>
          <w:tab w:val="left" w:pos="425"/>
        </w:tabs>
        <w:suppressAutoHyphens/>
        <w:autoSpaceDE w:val="0"/>
        <w:spacing w:after="0" w:line="240" w:lineRule="auto"/>
        <w:ind w:left="838" w:hanging="425"/>
        <w:jc w:val="both"/>
        <w:rPr>
          <w:rFonts w:ascii="Cambria" w:eastAsia="Times New Roman" w:hAnsi="Cambria" w:cs="Cambria"/>
          <w:color w:val="000000"/>
          <w:sz w:val="24"/>
          <w:szCs w:val="24"/>
          <w:lang w:eastAsia="zh-CN"/>
        </w:rPr>
      </w:pPr>
      <w:r w:rsidRPr="00CA0B6B">
        <w:rPr>
          <w:rFonts w:ascii="Cambria" w:eastAsia="Times New Roman" w:hAnsi="Cambria" w:cs="Cambria"/>
          <w:iCs/>
          <w:color w:val="000000"/>
          <w:sz w:val="20"/>
          <w:szCs w:val="20"/>
          <w:lang w:eastAsia="zh-CN"/>
        </w:rPr>
        <w:t>sytuacji ekonomicznej i finansowej.</w:t>
      </w:r>
    </w:p>
    <w:p w:rsidR="00CA0B6B" w:rsidRPr="00CA0B6B" w:rsidRDefault="00CA0B6B" w:rsidP="003C7CF9">
      <w:pPr>
        <w:suppressAutoHyphens/>
        <w:spacing w:after="0" w:line="240" w:lineRule="auto"/>
        <w:ind w:left="413" w:right="-2" w:hanging="425"/>
        <w:jc w:val="both"/>
        <w:rPr>
          <w:rFonts w:ascii="Cambria" w:eastAsia="Times New Roman" w:hAnsi="Cambria" w:cs="Cambria"/>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r w:rsidRPr="00CA0B6B">
        <w:rPr>
          <w:rFonts w:ascii="Cambria" w:eastAsia="Cambria" w:hAnsi="Cambria" w:cs="Cambria"/>
          <w:iCs/>
          <w:color w:val="000000"/>
          <w:sz w:val="20"/>
          <w:szCs w:val="20"/>
          <w:lang w:eastAsia="zh-CN"/>
        </w:rPr>
        <w:t xml:space="preserve"> </w:t>
      </w: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spacing w:after="0" w:line="240" w:lineRule="auto"/>
        <w:ind w:left="4581" w:right="-2" w:firstLine="363"/>
        <w:jc w:val="both"/>
        <w:rPr>
          <w:rFonts w:ascii="Cambria" w:eastAsia="Times New Roman" w:hAnsi="Cambria" w:cs="Cambria"/>
          <w:sz w:val="20"/>
          <w:szCs w:val="20"/>
          <w:lang w:val="x-none" w:eastAsia="zh-CN"/>
        </w:rPr>
      </w:pPr>
    </w:p>
    <w:p w:rsidR="00CA0B6B" w:rsidRPr="00CA0B6B" w:rsidRDefault="00CA0B6B" w:rsidP="003C7CF9">
      <w:pPr>
        <w:suppressAutoHyphens/>
        <w:spacing w:after="0" w:line="240" w:lineRule="auto"/>
        <w:ind w:left="4581" w:right="-2" w:hanging="57"/>
        <w:jc w:val="center"/>
        <w:rPr>
          <w:rFonts w:ascii="Cambria" w:eastAsia="Times New Roman" w:hAnsi="Cambria" w:cs="Cambria"/>
          <w:sz w:val="20"/>
          <w:szCs w:val="20"/>
          <w:lang w:val="x-none" w:eastAsia="zh-CN"/>
        </w:rPr>
      </w:pPr>
      <w:r w:rsidRPr="00CA0B6B">
        <w:rPr>
          <w:rFonts w:ascii="Cambria" w:eastAsia="Cambria" w:hAnsi="Cambria" w:cs="Cambria"/>
          <w:sz w:val="20"/>
          <w:szCs w:val="20"/>
          <w:lang w:val="x-none" w:eastAsia="zh-CN"/>
        </w:rPr>
        <w:t>……………………………………………</w:t>
      </w:r>
      <w:r w:rsidR="009F0DA9">
        <w:rPr>
          <w:rFonts w:ascii="Cambria" w:eastAsia="Times New Roman" w:hAnsi="Cambria" w:cs="Cambria"/>
          <w:sz w:val="20"/>
          <w:szCs w:val="20"/>
          <w:lang w:val="x-none" w:eastAsia="zh-CN"/>
        </w:rPr>
        <w:t>…</w:t>
      </w:r>
      <w:r w:rsidRPr="00CA0B6B">
        <w:rPr>
          <w:rFonts w:ascii="Cambria" w:eastAsia="Times New Roman" w:hAnsi="Cambria" w:cs="Cambria"/>
          <w:sz w:val="20"/>
          <w:szCs w:val="20"/>
          <w:lang w:val="x-none" w:eastAsia="zh-CN"/>
        </w:rPr>
        <w:t>..........…………..</w:t>
      </w:r>
    </w:p>
    <w:p w:rsidR="00CA0B6B" w:rsidRPr="00CA0B6B" w:rsidRDefault="00CA0B6B" w:rsidP="003C7CF9">
      <w:pPr>
        <w:suppressAutoHyphens/>
        <w:spacing w:after="0" w:line="240" w:lineRule="auto"/>
        <w:ind w:left="4524" w:right="-2"/>
        <w:jc w:val="center"/>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/podpis uprawnionego  przedstawiciela  Wykonawcy/</w:t>
      </w: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524"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right="-2"/>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right="-2"/>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t>Niepotrzebne skreślić</w:t>
      </w: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8E77F6" w:rsidRDefault="008E77F6" w:rsidP="003C7CF9">
      <w:pPr>
        <w:suppressAutoHyphens/>
        <w:spacing w:after="0" w:line="240" w:lineRule="auto"/>
        <w:ind w:left="7088" w:firstLine="284"/>
        <w:jc w:val="both"/>
        <w:rPr>
          <w:rFonts w:ascii="Cambria" w:eastAsia="Times New Roman" w:hAnsi="Cambria" w:cs="Cambria"/>
          <w:b/>
          <w:sz w:val="20"/>
          <w:szCs w:val="20"/>
          <w:lang w:eastAsia="zh-CN"/>
        </w:rPr>
      </w:pPr>
      <w:r w:rsidRPr="008E77F6">
        <w:rPr>
          <w:rFonts w:ascii="Cambria" w:eastAsia="Times New Roman" w:hAnsi="Cambria" w:cs="Cambria"/>
          <w:b/>
          <w:sz w:val="20"/>
          <w:szCs w:val="20"/>
          <w:lang w:eastAsia="zh-CN"/>
        </w:rPr>
        <w:t>Załącznik nr 4</w:t>
      </w:r>
      <w:r w:rsidR="00CA0B6B" w:rsidRPr="008E77F6">
        <w:rPr>
          <w:rFonts w:ascii="Cambria" w:eastAsia="Times New Roman" w:hAnsi="Cambria" w:cs="Cambria"/>
          <w:b/>
          <w:sz w:val="20"/>
          <w:szCs w:val="20"/>
          <w:lang w:eastAsia="zh-CN"/>
        </w:rPr>
        <w:t xml:space="preserve"> do SIWZ</w:t>
      </w:r>
    </w:p>
    <w:p w:rsidR="00CA0B6B" w:rsidRPr="00CA0B6B" w:rsidRDefault="00CA0B6B" w:rsidP="003C7CF9">
      <w:pPr>
        <w:suppressAutoHyphens/>
        <w:spacing w:after="0" w:line="240" w:lineRule="auto"/>
        <w:ind w:left="7088" w:firstLine="284"/>
        <w:jc w:val="both"/>
        <w:rPr>
          <w:rFonts w:ascii="Cambria" w:eastAsia="Times New Roman" w:hAnsi="Cambria" w:cs="Cambria"/>
          <w:sz w:val="20"/>
          <w:szCs w:val="20"/>
          <w:lang w:eastAsia="zh-CN"/>
        </w:rPr>
      </w:pPr>
    </w:p>
    <w:tbl>
      <w:tblPr>
        <w:tblpPr w:leftFromText="141" w:rightFromText="141" w:vertAnchor="text" w:horzAnchor="page" w:tblpX="7173" w:tblpY="61"/>
        <w:tblW w:w="0" w:type="auto"/>
        <w:tblLayout w:type="fixed"/>
        <w:tblCellMar>
          <w:left w:w="28" w:type="dxa"/>
          <w:right w:w="28" w:type="dxa"/>
        </w:tblCellMar>
        <w:tblLook w:val="0000" w:firstRow="0" w:lastRow="0" w:firstColumn="0" w:lastColumn="0" w:noHBand="0" w:noVBand="0"/>
      </w:tblPr>
      <w:tblGrid>
        <w:gridCol w:w="1701"/>
        <w:gridCol w:w="80"/>
        <w:gridCol w:w="1301"/>
      </w:tblGrid>
      <w:tr w:rsidR="00CA0B6B" w:rsidRPr="00CA0B6B" w:rsidTr="00BA69A4">
        <w:tc>
          <w:tcPr>
            <w:tcW w:w="1701" w:type="dxa"/>
            <w:tcBorders>
              <w:bottom w:val="dotted" w:sz="4" w:space="0" w:color="000000"/>
            </w:tcBorders>
            <w:shd w:val="clear" w:color="auto" w:fill="auto"/>
            <w:vAlign w:val="bottom"/>
          </w:tcPr>
          <w:p w:rsidR="00CA0B6B" w:rsidRPr="00CA0B6B" w:rsidRDefault="00CA0B6B" w:rsidP="003C7CF9">
            <w:pPr>
              <w:suppressAutoHyphens/>
              <w:snapToGrid w:val="0"/>
              <w:spacing w:after="0" w:line="240" w:lineRule="auto"/>
              <w:ind w:right="125"/>
              <w:jc w:val="center"/>
              <w:rPr>
                <w:rFonts w:ascii="Times New Roman" w:eastAsia="Times New Roman" w:hAnsi="Times New Roman" w:cs="Times New Roman"/>
                <w:sz w:val="20"/>
                <w:szCs w:val="20"/>
                <w:lang w:eastAsia="zh-CN"/>
              </w:rPr>
            </w:pPr>
          </w:p>
        </w:tc>
        <w:tc>
          <w:tcPr>
            <w:tcW w:w="80" w:type="dxa"/>
            <w:shd w:val="clear" w:color="auto" w:fill="auto"/>
            <w:vAlign w:val="bottom"/>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bottom w:val="dotted" w:sz="4" w:space="0" w:color="000000"/>
            </w:tcBorders>
            <w:shd w:val="clear" w:color="auto" w:fill="auto"/>
            <w:vAlign w:val="bottom"/>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r>
      <w:tr w:rsidR="00CA0B6B" w:rsidRPr="00CA0B6B" w:rsidTr="00BA69A4">
        <w:tc>
          <w:tcPr>
            <w:tcW w:w="1701" w:type="dxa"/>
            <w:tcBorders>
              <w:top w:val="dotted" w:sz="4" w:space="0" w:color="000000"/>
            </w:tcBorders>
            <w:shd w:val="clear" w:color="auto" w:fill="auto"/>
          </w:tcPr>
          <w:p w:rsidR="00CA0B6B" w:rsidRPr="00CA0B6B" w:rsidRDefault="00CA0B6B" w:rsidP="003C7CF9">
            <w:pPr>
              <w:suppressAutoHyphens/>
              <w:spacing w:after="0" w:line="240" w:lineRule="auto"/>
              <w:ind w:right="34"/>
              <w:jc w:val="center"/>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miejscowość</w:t>
            </w:r>
          </w:p>
        </w:tc>
        <w:tc>
          <w:tcPr>
            <w:tcW w:w="80" w:type="dxa"/>
            <w:shd w:val="clear" w:color="auto" w:fill="auto"/>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top w:val="dotted" w:sz="4" w:space="0" w:color="000000"/>
            </w:tcBorders>
            <w:shd w:val="clear" w:color="auto" w:fill="auto"/>
          </w:tcPr>
          <w:p w:rsidR="00CA0B6B" w:rsidRPr="00CA0B6B" w:rsidRDefault="00CA0B6B" w:rsidP="003C7CF9">
            <w:pPr>
              <w:suppressAutoHyphens/>
              <w:spacing w:after="0" w:line="240" w:lineRule="auto"/>
              <w:jc w:val="center"/>
              <w:rPr>
                <w:rFonts w:ascii="Times New Roman" w:eastAsia="Times New Roman" w:hAnsi="Times New Roman" w:cs="Times New Roman"/>
                <w:sz w:val="20"/>
                <w:szCs w:val="20"/>
                <w:lang w:eastAsia="zh-CN"/>
              </w:rPr>
            </w:pPr>
            <w:r w:rsidRPr="00CA0B6B">
              <w:rPr>
                <w:rFonts w:ascii="Cambria" w:eastAsia="Times New Roman" w:hAnsi="Cambria" w:cs="Cambria"/>
                <w:sz w:val="20"/>
                <w:szCs w:val="20"/>
                <w:lang w:eastAsia="zh-CN"/>
              </w:rPr>
              <w:t>data</w:t>
            </w:r>
          </w:p>
        </w:tc>
      </w:tr>
    </w:tbl>
    <w:p w:rsidR="00CA0B6B" w:rsidRPr="00CA0B6B" w:rsidRDefault="00CA0B6B" w:rsidP="003C7CF9">
      <w:pPr>
        <w:suppressAutoHyphens/>
        <w:spacing w:after="0" w:line="240" w:lineRule="auto"/>
        <w:ind w:left="7088" w:firstLine="284"/>
        <w:jc w:val="both"/>
        <w:rPr>
          <w:rFonts w:ascii="Times New Roman" w:eastAsia="Times New Roman" w:hAnsi="Times New Roman" w:cs="Times New Roman"/>
          <w:sz w:val="24"/>
          <w:szCs w:val="20"/>
          <w:lang w:eastAsia="zh-CN"/>
        </w:rPr>
      </w:pPr>
    </w:p>
    <w:p w:rsidR="00CA0B6B" w:rsidRPr="00CA0B6B" w:rsidRDefault="00CA0B6B" w:rsidP="003C7CF9">
      <w:pPr>
        <w:keepNext/>
        <w:tabs>
          <w:tab w:val="num" w:pos="0"/>
          <w:tab w:val="left" w:pos="360"/>
        </w:tabs>
        <w:suppressAutoHyphens/>
        <w:spacing w:after="0" w:line="240" w:lineRule="auto"/>
        <w:ind w:left="7076"/>
        <w:outlineLvl w:val="0"/>
        <w:rPr>
          <w:rFonts w:ascii="Times New Roman" w:eastAsia="Times New Roman" w:hAnsi="Times New Roman" w:cs="Times New Roman"/>
          <w:b/>
          <w:sz w:val="26"/>
          <w:szCs w:val="24"/>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spacing w:after="0" w:line="240" w:lineRule="auto"/>
        <w:ind w:left="413" w:hanging="425"/>
        <w:jc w:val="both"/>
        <w:rPr>
          <w:rFonts w:ascii="Cambria" w:eastAsia="Cambria" w:hAnsi="Cambria" w:cs="Cambria"/>
          <w:sz w:val="20"/>
          <w:szCs w:val="20"/>
          <w:lang w:eastAsia="zh-CN"/>
        </w:rPr>
      </w:pPr>
      <w:r w:rsidRPr="00CA0B6B">
        <w:rPr>
          <w:rFonts w:ascii="Cambria" w:eastAsia="Cambria" w:hAnsi="Cambria" w:cs="Cambria"/>
          <w:sz w:val="20"/>
          <w:szCs w:val="20"/>
          <w:lang w:eastAsia="zh-CN"/>
        </w:rPr>
        <w:t xml:space="preserve">         ……………………………………</w:t>
      </w:r>
      <w:r w:rsidRPr="00CA0B6B">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 xml:space="preserve">                    </w:t>
      </w: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r w:rsidRPr="00CA0B6B">
        <w:rPr>
          <w:rFonts w:ascii="Cambria" w:eastAsia="Cambria" w:hAnsi="Cambria" w:cs="Cambria"/>
          <w:color w:val="000000"/>
          <w:sz w:val="20"/>
          <w:szCs w:val="20"/>
          <w:lang w:eastAsia="zh-CN"/>
        </w:rPr>
        <w:t xml:space="preserve">              </w:t>
      </w:r>
      <w:r w:rsidRPr="00CA0B6B">
        <w:rPr>
          <w:rFonts w:ascii="Cambria" w:eastAsia="Times New Roman" w:hAnsi="Cambria" w:cs="Cambria"/>
          <w:color w:val="000000"/>
          <w:sz w:val="20"/>
          <w:szCs w:val="20"/>
          <w:lang w:eastAsia="zh-CN"/>
        </w:rPr>
        <w:t>(pieczęć Wykonawcy)</w:t>
      </w: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center"/>
        <w:rPr>
          <w:rFonts w:ascii="Cambria" w:eastAsia="Times New Roman" w:hAnsi="Cambria" w:cs="Cambria"/>
          <w:b/>
          <w:color w:val="000000"/>
          <w:sz w:val="20"/>
          <w:szCs w:val="20"/>
          <w:lang w:eastAsia="zh-CN"/>
        </w:rPr>
      </w:pPr>
      <w:r w:rsidRPr="00CA0B6B">
        <w:rPr>
          <w:rFonts w:ascii="Cambria" w:eastAsia="Times New Roman" w:hAnsi="Cambria" w:cs="Cambria"/>
          <w:b/>
          <w:color w:val="000000"/>
          <w:sz w:val="20"/>
          <w:szCs w:val="20"/>
          <w:lang w:eastAsia="zh-CN"/>
        </w:rPr>
        <w:t xml:space="preserve">Oświadczenie o braku podstaw do wykluczenia </w:t>
      </w:r>
    </w:p>
    <w:p w:rsidR="00CA0B6B" w:rsidRPr="00CA0B6B" w:rsidRDefault="00CA0B6B" w:rsidP="003C7CF9">
      <w:pPr>
        <w:suppressAutoHyphens/>
        <w:autoSpaceDE w:val="0"/>
        <w:spacing w:after="0" w:line="240" w:lineRule="auto"/>
        <w:ind w:left="555" w:right="-2" w:hanging="567"/>
        <w:jc w:val="center"/>
        <w:rPr>
          <w:rFonts w:ascii="Cambria" w:eastAsia="Times New Roman" w:hAnsi="Cambria" w:cs="Cambria"/>
          <w:color w:val="000000"/>
          <w:sz w:val="24"/>
          <w:szCs w:val="24"/>
          <w:lang w:eastAsia="zh-CN"/>
        </w:rPr>
      </w:pPr>
      <w:r w:rsidRPr="00CA0B6B">
        <w:rPr>
          <w:rFonts w:ascii="Cambria" w:eastAsia="Times New Roman" w:hAnsi="Cambria" w:cs="Cambria"/>
          <w:b/>
          <w:color w:val="000000"/>
          <w:sz w:val="20"/>
          <w:szCs w:val="20"/>
          <w:lang w:eastAsia="zh-CN"/>
        </w:rPr>
        <w:t>na podstawie art. 24 ust. 1 ustawy Prawo zamówień publicznych</w:t>
      </w:r>
    </w:p>
    <w:p w:rsidR="00CA0B6B" w:rsidRPr="00CA0B6B" w:rsidRDefault="00CA0B6B" w:rsidP="003C7CF9">
      <w:pPr>
        <w:suppressAutoHyphens/>
        <w:spacing w:after="0" w:line="240" w:lineRule="auto"/>
        <w:ind w:left="413"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right="-2"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right="-2" w:firstLine="425"/>
        <w:jc w:val="both"/>
        <w:rPr>
          <w:rFonts w:ascii="Cambria" w:eastAsia="Calibri" w:hAnsi="Cambria" w:cs="Cambria"/>
          <w:color w:val="000000"/>
          <w:sz w:val="20"/>
          <w:szCs w:val="20"/>
          <w:lang w:eastAsia="zh-CN"/>
        </w:rPr>
      </w:pPr>
      <w:r w:rsidRPr="00CA0B6B">
        <w:rPr>
          <w:rFonts w:ascii="Cambria" w:eastAsia="Times New Roman" w:hAnsi="Cambria" w:cs="Cambria"/>
          <w:sz w:val="20"/>
          <w:szCs w:val="20"/>
          <w:lang w:eastAsia="zh-CN"/>
        </w:rPr>
        <w:t>Oświadczam, że w stosunku do mnie/nas* nie zaistniała żadna z przesłanek określonych w art. 24 ust. 1 ustawy Prawo zamówień publicznych powodująca wykluczenie mnie/nas* z postępowania.</w:t>
      </w: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suppressAutoHyphens/>
        <w:autoSpaceDE w:val="0"/>
        <w:spacing w:after="0" w:line="240" w:lineRule="auto"/>
        <w:ind w:left="413" w:right="-2" w:hanging="425"/>
        <w:jc w:val="both"/>
        <w:rPr>
          <w:rFonts w:ascii="Cambria" w:eastAsia="Calibri" w:hAnsi="Cambria" w:cs="Cambria"/>
          <w:color w:val="000000"/>
          <w:sz w:val="20"/>
          <w:szCs w:val="20"/>
          <w:lang w:eastAsia="zh-CN"/>
        </w:rPr>
      </w:pPr>
    </w:p>
    <w:p w:rsidR="00CA0B6B" w:rsidRPr="00CA0B6B" w:rsidRDefault="00CA0B6B" w:rsidP="003C7CF9">
      <w:pPr>
        <w:tabs>
          <w:tab w:val="left" w:pos="708"/>
          <w:tab w:val="center" w:pos="4536"/>
          <w:tab w:val="right" w:pos="9072"/>
        </w:tabs>
        <w:suppressAutoHyphens/>
        <w:spacing w:after="0" w:line="240" w:lineRule="auto"/>
        <w:ind w:left="4581" w:right="-2" w:firstLine="363"/>
        <w:jc w:val="both"/>
        <w:rPr>
          <w:rFonts w:ascii="Cambria" w:eastAsia="Times New Roman" w:hAnsi="Cambria" w:cs="Cambria"/>
          <w:sz w:val="20"/>
          <w:szCs w:val="20"/>
          <w:lang w:val="x-none" w:eastAsia="ar-SA"/>
        </w:rPr>
      </w:pPr>
    </w:p>
    <w:p w:rsidR="00CA0B6B" w:rsidRPr="00CA0B6B" w:rsidRDefault="00CA0B6B" w:rsidP="003C7CF9">
      <w:pPr>
        <w:tabs>
          <w:tab w:val="left" w:pos="708"/>
          <w:tab w:val="center" w:pos="4536"/>
          <w:tab w:val="right" w:pos="9072"/>
        </w:tabs>
        <w:suppressAutoHyphens/>
        <w:spacing w:after="0" w:line="240" w:lineRule="auto"/>
        <w:ind w:left="4581" w:right="-2" w:hanging="57"/>
        <w:jc w:val="center"/>
        <w:rPr>
          <w:rFonts w:ascii="Cambria" w:eastAsia="Times New Roman" w:hAnsi="Cambria" w:cs="Cambria"/>
          <w:sz w:val="20"/>
          <w:szCs w:val="20"/>
          <w:lang w:val="x-none" w:eastAsia="zh-CN"/>
        </w:rPr>
      </w:pPr>
      <w:r w:rsidRPr="00CA0B6B">
        <w:rPr>
          <w:rFonts w:ascii="Cambria" w:eastAsia="Cambria" w:hAnsi="Cambria" w:cs="Cambria"/>
          <w:sz w:val="20"/>
          <w:szCs w:val="20"/>
          <w:lang w:val="x-none" w:eastAsia="zh-CN"/>
        </w:rPr>
        <w:t>……………………………………………</w:t>
      </w:r>
      <w:r w:rsidR="009F0DA9">
        <w:rPr>
          <w:rFonts w:ascii="Cambria" w:eastAsia="Times New Roman" w:hAnsi="Cambria" w:cs="Cambria"/>
          <w:sz w:val="20"/>
          <w:szCs w:val="20"/>
          <w:lang w:val="x-none" w:eastAsia="zh-CN"/>
        </w:rPr>
        <w:t>…</w:t>
      </w:r>
      <w:r w:rsidRPr="00CA0B6B">
        <w:rPr>
          <w:rFonts w:ascii="Cambria" w:eastAsia="Times New Roman" w:hAnsi="Cambria" w:cs="Cambria"/>
          <w:sz w:val="20"/>
          <w:szCs w:val="20"/>
          <w:lang w:val="x-none" w:eastAsia="zh-CN"/>
        </w:rPr>
        <w:t>..........…………..</w:t>
      </w:r>
    </w:p>
    <w:p w:rsidR="00CA0B6B" w:rsidRPr="00CA0B6B" w:rsidRDefault="00CA0B6B" w:rsidP="003C7CF9">
      <w:pPr>
        <w:suppressAutoHyphens/>
        <w:spacing w:after="0" w:line="240" w:lineRule="auto"/>
        <w:ind w:left="4524" w:right="-2"/>
        <w:jc w:val="center"/>
        <w:rPr>
          <w:rFonts w:ascii="Cambria" w:eastAsia="Calibri" w:hAnsi="Cambria" w:cs="Cambria"/>
          <w:iCs/>
          <w:color w:val="000000"/>
          <w:sz w:val="20"/>
          <w:szCs w:val="20"/>
          <w:lang w:eastAsia="zh-CN"/>
        </w:rPr>
      </w:pPr>
      <w:r w:rsidRPr="00CA0B6B">
        <w:rPr>
          <w:rFonts w:ascii="Cambria" w:eastAsia="Times New Roman" w:hAnsi="Cambria" w:cs="Cambria"/>
          <w:sz w:val="20"/>
          <w:szCs w:val="20"/>
          <w:lang w:eastAsia="zh-CN"/>
        </w:rPr>
        <w:t>/podpis uprawnionego  przedstawiciela  Wykonawcy/</w:t>
      </w:r>
    </w:p>
    <w:p w:rsidR="00CA0B6B" w:rsidRPr="00CA0B6B" w:rsidRDefault="00CA0B6B" w:rsidP="003C7CF9">
      <w:pPr>
        <w:suppressAutoHyphens/>
        <w:autoSpaceDE w:val="0"/>
        <w:spacing w:after="0" w:line="240" w:lineRule="auto"/>
        <w:ind w:right="-2"/>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right="-2"/>
        <w:jc w:val="both"/>
        <w:rPr>
          <w:rFonts w:ascii="Cambria" w:eastAsia="Calibri" w:hAnsi="Cambria" w:cs="Cambria"/>
          <w:iCs/>
          <w:color w:val="000000"/>
          <w:sz w:val="20"/>
          <w:szCs w:val="20"/>
          <w:lang w:eastAsia="zh-CN"/>
        </w:rPr>
      </w:pPr>
    </w:p>
    <w:p w:rsidR="00CA0B6B" w:rsidRPr="00CA0B6B" w:rsidRDefault="00CA0B6B" w:rsidP="003C7CF9">
      <w:pPr>
        <w:suppressAutoHyphens/>
        <w:autoSpaceDE w:val="0"/>
        <w:spacing w:after="0" w:line="240" w:lineRule="auto"/>
        <w:ind w:right="-2"/>
        <w:jc w:val="both"/>
        <w:rPr>
          <w:rFonts w:ascii="Cambria" w:eastAsia="Calibri" w:hAnsi="Cambria" w:cs="Cambria"/>
          <w:iCs/>
          <w:color w:val="000000"/>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t xml:space="preserve">Niepotrzebne skreślić  </w:t>
      </w: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Default="00CA0B6B" w:rsidP="003C7CF9">
      <w:pPr>
        <w:suppressAutoHyphens/>
        <w:spacing w:after="0" w:line="240" w:lineRule="auto"/>
        <w:jc w:val="both"/>
        <w:rPr>
          <w:rFonts w:ascii="Cambria" w:eastAsia="Times New Roman" w:hAnsi="Cambria" w:cs="Cambria"/>
          <w:sz w:val="20"/>
          <w:szCs w:val="20"/>
          <w:lang w:eastAsia="zh-CN"/>
        </w:rPr>
      </w:pPr>
    </w:p>
    <w:p w:rsidR="00FB40D7" w:rsidRDefault="00FB40D7" w:rsidP="003C7CF9">
      <w:pPr>
        <w:suppressAutoHyphens/>
        <w:spacing w:after="0" w:line="240" w:lineRule="auto"/>
        <w:jc w:val="both"/>
        <w:rPr>
          <w:rFonts w:ascii="Cambria" w:eastAsia="Times New Roman" w:hAnsi="Cambria" w:cs="Cambria"/>
          <w:sz w:val="20"/>
          <w:szCs w:val="20"/>
          <w:lang w:eastAsia="zh-CN"/>
        </w:rPr>
      </w:pPr>
    </w:p>
    <w:p w:rsidR="006D57EC" w:rsidRDefault="006D57EC" w:rsidP="003C7CF9">
      <w:pPr>
        <w:autoSpaceDE w:val="0"/>
        <w:ind w:right="-2"/>
        <w:rPr>
          <w:rFonts w:ascii="Book Antiqua" w:eastAsia="Calibri" w:hAnsi="Book Antiqua" w:cs="Book Antiqua"/>
          <w:iCs/>
          <w:color w:val="000000"/>
          <w:lang w:eastAsia="pl-PL"/>
        </w:rPr>
      </w:pPr>
    </w:p>
    <w:p w:rsidR="006D57EC" w:rsidRPr="006D57EC" w:rsidRDefault="006D57EC" w:rsidP="003C7CF9">
      <w:pPr>
        <w:jc w:val="right"/>
        <w:rPr>
          <w:rFonts w:ascii="Cambria" w:eastAsia="Times New Roman" w:hAnsi="Cambria" w:cs="Cambria"/>
          <w:b/>
          <w:bCs/>
          <w:lang w:eastAsia="zh-CN"/>
        </w:rPr>
      </w:pPr>
      <w:r>
        <w:rPr>
          <w:rFonts w:ascii="Cambria" w:eastAsia="Book Antiqua" w:hAnsi="Cambria" w:cs="Cambria"/>
          <w:b/>
          <w:bCs/>
        </w:rPr>
        <w:t>Załącznik nr 5 do SIWZ</w:t>
      </w:r>
    </w:p>
    <w:p w:rsidR="006D57EC" w:rsidRPr="006D57EC" w:rsidRDefault="006D57EC" w:rsidP="003C7CF9">
      <w:pPr>
        <w:jc w:val="right"/>
        <w:rPr>
          <w:rFonts w:ascii="Cambria" w:hAnsi="Cambria" w:cs="Cambria"/>
          <w:b/>
          <w:sz w:val="20"/>
        </w:rPr>
      </w:pPr>
      <w:r>
        <w:rPr>
          <w:rFonts w:ascii="Cambria" w:eastAsia="Cambria" w:hAnsi="Cambria" w:cs="Cambria"/>
        </w:rPr>
        <w:t>……………………</w:t>
      </w:r>
      <w:r>
        <w:rPr>
          <w:rFonts w:ascii="Cambria" w:hAnsi="Cambria" w:cs="Cambria"/>
        </w:rPr>
        <w:t>, dnia …………………</w:t>
      </w:r>
    </w:p>
    <w:p w:rsidR="006D57EC" w:rsidRPr="00AC76A0" w:rsidRDefault="006D57EC" w:rsidP="00AC76A0">
      <w:pPr>
        <w:autoSpaceDE w:val="0"/>
        <w:jc w:val="center"/>
        <w:rPr>
          <w:rFonts w:ascii="Cambria" w:eastAsia="Cambria" w:hAnsi="Cambria" w:cs="Cambria"/>
          <w:b/>
          <w:bCs/>
        </w:rPr>
      </w:pPr>
      <w:r>
        <w:rPr>
          <w:rFonts w:ascii="Cambria" w:hAnsi="Cambria" w:cs="Cambria"/>
          <w:b/>
        </w:rPr>
        <w:t>WYKAZ OSÓB I OBIEKTÓW</w:t>
      </w:r>
    </w:p>
    <w:p w:rsidR="006D57EC" w:rsidRDefault="006D57EC" w:rsidP="003C7CF9">
      <w:pPr>
        <w:autoSpaceDE w:val="0"/>
        <w:jc w:val="center"/>
        <w:rPr>
          <w:rFonts w:ascii="Cambria" w:hAnsi="Cambria" w:cs="Cambria"/>
          <w:b/>
        </w:rPr>
      </w:pPr>
      <w:r>
        <w:rPr>
          <w:rFonts w:ascii="Cambria" w:hAnsi="Cambria" w:cs="Cambria"/>
          <w:b/>
        </w:rPr>
        <w:t>dotyczy: części nr  ……………………………….</w:t>
      </w:r>
    </w:p>
    <w:p w:rsidR="006D57EC" w:rsidRPr="00D133AC" w:rsidRDefault="006D57EC" w:rsidP="00B375ED">
      <w:pPr>
        <w:numPr>
          <w:ilvl w:val="0"/>
          <w:numId w:val="42"/>
        </w:numPr>
        <w:tabs>
          <w:tab w:val="clear" w:pos="357"/>
          <w:tab w:val="num" w:pos="0"/>
        </w:tabs>
        <w:suppressAutoHyphens/>
        <w:spacing w:after="0" w:line="240" w:lineRule="auto"/>
        <w:ind w:left="414" w:hanging="426"/>
        <w:jc w:val="both"/>
        <w:rPr>
          <w:rFonts w:ascii="Cambria" w:hAnsi="Cambria" w:cs="Cambria"/>
        </w:rPr>
      </w:pPr>
      <w:r>
        <w:rPr>
          <w:rFonts w:ascii="Cambria" w:hAnsi="Cambria" w:cs="Cambria"/>
        </w:rPr>
        <w:t>Wykaz personelu na potwierdzenie warunku, o którym m</w:t>
      </w:r>
      <w:r w:rsidR="00D133AC">
        <w:rPr>
          <w:rFonts w:ascii="Cambria" w:hAnsi="Cambria" w:cs="Cambria"/>
        </w:rPr>
        <w:t xml:space="preserve">owa w rozdziale IV pkt 1 </w:t>
      </w:r>
      <w:proofErr w:type="spellStart"/>
      <w:r w:rsidR="00D133AC">
        <w:rPr>
          <w:rFonts w:ascii="Cambria" w:hAnsi="Cambria" w:cs="Cambria"/>
        </w:rPr>
        <w:t>ppkt</w:t>
      </w:r>
      <w:proofErr w:type="spellEnd"/>
      <w:r w:rsidR="00D133AC">
        <w:rPr>
          <w:rFonts w:ascii="Cambria" w:hAnsi="Cambria" w:cs="Cambria"/>
        </w:rPr>
        <w:t>. 4)</w:t>
      </w:r>
      <w:r>
        <w:rPr>
          <w:rFonts w:ascii="Cambria" w:hAnsi="Cambria" w:cs="Cambria"/>
        </w:rPr>
        <w:t xml:space="preserve"> SIWZ:</w:t>
      </w:r>
    </w:p>
    <w:tbl>
      <w:tblPr>
        <w:tblW w:w="0" w:type="auto"/>
        <w:tblInd w:w="108" w:type="dxa"/>
        <w:tblLayout w:type="fixed"/>
        <w:tblLook w:val="04A0" w:firstRow="1" w:lastRow="0" w:firstColumn="1" w:lastColumn="0" w:noHBand="0" w:noVBand="1"/>
      </w:tblPr>
      <w:tblGrid>
        <w:gridCol w:w="709"/>
        <w:gridCol w:w="3939"/>
        <w:gridCol w:w="2723"/>
        <w:gridCol w:w="2835"/>
      </w:tblGrid>
      <w:tr w:rsidR="006D57EC" w:rsidTr="00D133AC">
        <w:trPr>
          <w:trHeight w:val="669"/>
        </w:trPr>
        <w:tc>
          <w:tcPr>
            <w:tcW w:w="709" w:type="dxa"/>
            <w:tcBorders>
              <w:top w:val="single" w:sz="4" w:space="0" w:color="000000"/>
              <w:left w:val="single" w:sz="4" w:space="0" w:color="000000"/>
              <w:bottom w:val="single" w:sz="4" w:space="0" w:color="000000"/>
              <w:right w:val="nil"/>
            </w:tcBorders>
            <w:vAlign w:val="center"/>
            <w:hideMark/>
          </w:tcPr>
          <w:p w:rsidR="006D57EC" w:rsidRDefault="006D57EC" w:rsidP="003C7CF9">
            <w:pPr>
              <w:tabs>
                <w:tab w:val="left" w:pos="1134"/>
              </w:tabs>
              <w:suppressAutoHyphens/>
              <w:ind w:left="413" w:hanging="425"/>
              <w:jc w:val="both"/>
              <w:rPr>
                <w:rFonts w:ascii="Cambria" w:hAnsi="Cambria" w:cs="Cambria"/>
                <w:b/>
                <w:kern w:val="2"/>
                <w:lang w:eastAsia="zh-CN"/>
              </w:rPr>
            </w:pPr>
            <w:r>
              <w:rPr>
                <w:rFonts w:ascii="Cambria" w:hAnsi="Cambria" w:cs="Cambria"/>
                <w:b/>
              </w:rPr>
              <w:t xml:space="preserve">L.p.  </w:t>
            </w:r>
          </w:p>
        </w:tc>
        <w:tc>
          <w:tcPr>
            <w:tcW w:w="3939" w:type="dxa"/>
            <w:tcBorders>
              <w:top w:val="single" w:sz="4" w:space="0" w:color="000000"/>
              <w:left w:val="single" w:sz="4" w:space="0" w:color="000000"/>
              <w:bottom w:val="single" w:sz="4" w:space="0" w:color="000000"/>
              <w:right w:val="nil"/>
            </w:tcBorders>
            <w:vAlign w:val="center"/>
            <w:hideMark/>
          </w:tcPr>
          <w:p w:rsidR="006D57EC" w:rsidRDefault="006D57EC" w:rsidP="003C7CF9">
            <w:pPr>
              <w:suppressAutoHyphens/>
              <w:ind w:left="413" w:hanging="425"/>
              <w:jc w:val="center"/>
              <w:rPr>
                <w:rFonts w:ascii="Cambria" w:hAnsi="Cambria" w:cs="Cambria"/>
                <w:b/>
                <w:kern w:val="2"/>
                <w:lang w:eastAsia="zh-CN"/>
              </w:rPr>
            </w:pPr>
            <w:r>
              <w:rPr>
                <w:rFonts w:ascii="Cambria" w:hAnsi="Cambria" w:cs="Cambria"/>
                <w:b/>
              </w:rPr>
              <w:t>Imię i nazwisko</w:t>
            </w:r>
          </w:p>
        </w:tc>
        <w:tc>
          <w:tcPr>
            <w:tcW w:w="2723" w:type="dxa"/>
            <w:tcBorders>
              <w:top w:val="single" w:sz="4" w:space="0" w:color="000000"/>
              <w:left w:val="single" w:sz="4" w:space="0" w:color="000000"/>
              <w:bottom w:val="single" w:sz="4" w:space="0" w:color="000000"/>
              <w:right w:val="nil"/>
            </w:tcBorders>
            <w:vAlign w:val="center"/>
            <w:hideMark/>
          </w:tcPr>
          <w:p w:rsidR="006D57EC" w:rsidRDefault="006D57EC" w:rsidP="003C7CF9">
            <w:pPr>
              <w:suppressAutoHyphens/>
              <w:ind w:left="413" w:hanging="425"/>
              <w:jc w:val="center"/>
              <w:rPr>
                <w:rFonts w:ascii="Cambria" w:hAnsi="Cambria" w:cs="Cambria"/>
                <w:b/>
                <w:kern w:val="2"/>
                <w:lang w:eastAsia="zh-CN"/>
              </w:rPr>
            </w:pPr>
            <w:r>
              <w:rPr>
                <w:rFonts w:ascii="Cambria" w:hAnsi="Cambria" w:cs="Cambria"/>
                <w:b/>
              </w:rPr>
              <w:t>Posiadane kwalifikacje (specjalność)</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D57EC" w:rsidRDefault="006D57EC" w:rsidP="003C7CF9">
            <w:pPr>
              <w:suppressAutoHyphens/>
              <w:ind w:left="413" w:hanging="425"/>
              <w:jc w:val="center"/>
              <w:rPr>
                <w:rFonts w:ascii="Cambria" w:hAnsi="Cambria" w:cs="Cambria"/>
                <w:kern w:val="2"/>
                <w:lang w:eastAsia="zh-CN"/>
              </w:rPr>
            </w:pPr>
            <w:r>
              <w:rPr>
                <w:rFonts w:ascii="Cambria" w:hAnsi="Cambria" w:cs="Cambria"/>
                <w:b/>
              </w:rPr>
              <w:t>Podstawa do dysponowania</w:t>
            </w:r>
          </w:p>
        </w:tc>
      </w:tr>
      <w:tr w:rsidR="006D57EC" w:rsidTr="000B4A41">
        <w:trPr>
          <w:trHeight w:val="703"/>
        </w:trPr>
        <w:tc>
          <w:tcPr>
            <w:tcW w:w="709" w:type="dxa"/>
            <w:tcBorders>
              <w:top w:val="single" w:sz="4" w:space="0" w:color="000000"/>
              <w:left w:val="single" w:sz="4" w:space="0" w:color="000000"/>
              <w:bottom w:val="single" w:sz="4" w:space="0" w:color="000000"/>
              <w:right w:val="nil"/>
            </w:tcBorders>
            <w:vAlign w:val="center"/>
          </w:tcPr>
          <w:p w:rsidR="006D57EC" w:rsidRDefault="006D57EC" w:rsidP="00BE553F">
            <w:pPr>
              <w:tabs>
                <w:tab w:val="left" w:pos="1134"/>
              </w:tabs>
              <w:suppressAutoHyphens/>
              <w:jc w:val="both"/>
              <w:rPr>
                <w:rFonts w:ascii="Cambria" w:hAnsi="Cambria" w:cs="Cambria"/>
                <w:kern w:val="2"/>
                <w:lang w:eastAsia="zh-CN"/>
              </w:rPr>
            </w:pPr>
          </w:p>
        </w:tc>
        <w:tc>
          <w:tcPr>
            <w:tcW w:w="393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723" w:type="dxa"/>
            <w:tcBorders>
              <w:top w:val="single" w:sz="4" w:space="0" w:color="000000"/>
              <w:left w:val="single" w:sz="4" w:space="0" w:color="000000"/>
              <w:bottom w:val="single" w:sz="4" w:space="0" w:color="000000"/>
              <w:right w:val="nil"/>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r>
      <w:tr w:rsidR="006D57EC" w:rsidTr="000B4A41">
        <w:trPr>
          <w:trHeight w:val="703"/>
        </w:trPr>
        <w:tc>
          <w:tcPr>
            <w:tcW w:w="709" w:type="dxa"/>
            <w:tcBorders>
              <w:top w:val="single" w:sz="4" w:space="0" w:color="000000"/>
              <w:left w:val="single" w:sz="4" w:space="0" w:color="000000"/>
              <w:bottom w:val="single" w:sz="4" w:space="0" w:color="000000"/>
              <w:right w:val="nil"/>
            </w:tcBorders>
            <w:vAlign w:val="center"/>
          </w:tcPr>
          <w:p w:rsidR="006D57EC" w:rsidRDefault="006D57EC" w:rsidP="00BE553F">
            <w:pPr>
              <w:tabs>
                <w:tab w:val="left" w:pos="1134"/>
              </w:tabs>
              <w:suppressAutoHyphens/>
              <w:jc w:val="both"/>
              <w:rPr>
                <w:rFonts w:ascii="Cambria" w:hAnsi="Cambria" w:cs="Cambria"/>
                <w:kern w:val="2"/>
                <w:lang w:eastAsia="zh-CN"/>
              </w:rPr>
            </w:pPr>
          </w:p>
        </w:tc>
        <w:tc>
          <w:tcPr>
            <w:tcW w:w="393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uppressAutoHyphens/>
              <w:snapToGrid w:val="0"/>
              <w:jc w:val="both"/>
              <w:rPr>
                <w:rFonts w:ascii="Cambria" w:hAnsi="Cambria" w:cs="Cambria"/>
                <w:kern w:val="2"/>
                <w:lang w:eastAsia="zh-CN"/>
              </w:rPr>
            </w:pPr>
          </w:p>
        </w:tc>
        <w:tc>
          <w:tcPr>
            <w:tcW w:w="2723" w:type="dxa"/>
            <w:tcBorders>
              <w:top w:val="single" w:sz="4" w:space="0" w:color="000000"/>
              <w:left w:val="single" w:sz="4" w:space="0" w:color="000000"/>
              <w:bottom w:val="single" w:sz="4" w:space="0" w:color="000000"/>
              <w:right w:val="nil"/>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r>
      <w:tr w:rsidR="006D57EC" w:rsidTr="00D133AC">
        <w:tc>
          <w:tcPr>
            <w:tcW w:w="709" w:type="dxa"/>
            <w:tcBorders>
              <w:top w:val="single" w:sz="4" w:space="0" w:color="000000"/>
              <w:left w:val="single" w:sz="4" w:space="0" w:color="000000"/>
              <w:bottom w:val="single" w:sz="4" w:space="0" w:color="000000"/>
              <w:right w:val="nil"/>
            </w:tcBorders>
            <w:vAlign w:val="center"/>
          </w:tcPr>
          <w:p w:rsidR="006D57EC" w:rsidRDefault="006D57EC" w:rsidP="00BE553F">
            <w:pPr>
              <w:tabs>
                <w:tab w:val="left" w:pos="1134"/>
              </w:tabs>
              <w:suppressAutoHyphens/>
              <w:jc w:val="both"/>
              <w:rPr>
                <w:rFonts w:ascii="Cambria" w:hAnsi="Cambria" w:cs="Cambria"/>
                <w:kern w:val="2"/>
                <w:lang w:eastAsia="zh-CN"/>
              </w:rPr>
            </w:pPr>
          </w:p>
        </w:tc>
        <w:tc>
          <w:tcPr>
            <w:tcW w:w="393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723" w:type="dxa"/>
            <w:tcBorders>
              <w:top w:val="single" w:sz="4" w:space="0" w:color="000000"/>
              <w:left w:val="single" w:sz="4" w:space="0" w:color="000000"/>
              <w:bottom w:val="single" w:sz="4" w:space="0" w:color="000000"/>
              <w:right w:val="nil"/>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r>
    </w:tbl>
    <w:p w:rsidR="006D57EC" w:rsidRDefault="006D57EC" w:rsidP="003C7CF9">
      <w:pPr>
        <w:autoSpaceDE w:val="0"/>
        <w:rPr>
          <w:rFonts w:ascii="Times New Roman" w:hAnsi="Times New Roman" w:cs="Times New Roman"/>
          <w:kern w:val="2"/>
          <w:sz w:val="20"/>
          <w:szCs w:val="20"/>
          <w:lang w:eastAsia="zh-CN"/>
        </w:rPr>
      </w:pPr>
    </w:p>
    <w:p w:rsidR="006D57EC" w:rsidRPr="00D133AC" w:rsidRDefault="006D57EC" w:rsidP="00B375ED">
      <w:pPr>
        <w:numPr>
          <w:ilvl w:val="0"/>
          <w:numId w:val="42"/>
        </w:numPr>
        <w:tabs>
          <w:tab w:val="clear" w:pos="357"/>
          <w:tab w:val="num" w:pos="0"/>
        </w:tabs>
        <w:suppressAutoHyphens/>
        <w:autoSpaceDE w:val="0"/>
        <w:spacing w:after="0" w:line="240" w:lineRule="auto"/>
        <w:ind w:left="414" w:hanging="426"/>
        <w:jc w:val="both"/>
        <w:rPr>
          <w:rFonts w:ascii="Cambria" w:eastAsia="Univers-BoldPL" w:hAnsi="Cambria" w:cs="Cambria"/>
          <w:bCs/>
          <w:color w:val="FF0000"/>
        </w:rPr>
      </w:pPr>
      <w:r>
        <w:rPr>
          <w:rFonts w:ascii="Cambria" w:hAnsi="Cambria" w:cs="Cambria"/>
        </w:rPr>
        <w:t>Wykaz obiektów</w:t>
      </w:r>
      <w:r w:rsidR="00B954EF">
        <w:rPr>
          <w:rFonts w:ascii="Cambria" w:hAnsi="Cambria" w:cs="Cambria"/>
        </w:rPr>
        <w:t xml:space="preserve"> i wyposażenia kliniki</w:t>
      </w:r>
      <w:r>
        <w:rPr>
          <w:rFonts w:ascii="Cambria" w:hAnsi="Cambria" w:cs="Cambria"/>
        </w:rPr>
        <w:t xml:space="preserve">  na potwierdzenie warunku, o którym m</w:t>
      </w:r>
      <w:r w:rsidR="00D133AC">
        <w:rPr>
          <w:rFonts w:ascii="Cambria" w:hAnsi="Cambria" w:cs="Cambria"/>
        </w:rPr>
        <w:t xml:space="preserve">owa w rozdziale IV pkt 1 </w:t>
      </w:r>
      <w:proofErr w:type="spellStart"/>
      <w:r w:rsidR="00D133AC">
        <w:rPr>
          <w:rFonts w:ascii="Cambria" w:hAnsi="Cambria" w:cs="Cambria"/>
        </w:rPr>
        <w:t>ppkt</w:t>
      </w:r>
      <w:proofErr w:type="spellEnd"/>
      <w:r w:rsidR="00D133AC">
        <w:rPr>
          <w:rFonts w:ascii="Cambria" w:hAnsi="Cambria" w:cs="Cambria"/>
        </w:rPr>
        <w:t>. 3)</w:t>
      </w:r>
      <w:r>
        <w:rPr>
          <w:rFonts w:ascii="Cambria" w:hAnsi="Cambria" w:cs="Cambria"/>
        </w:rPr>
        <w:t xml:space="preserve"> SIWZ:</w:t>
      </w:r>
    </w:p>
    <w:tbl>
      <w:tblPr>
        <w:tblW w:w="0" w:type="auto"/>
        <w:tblInd w:w="108" w:type="dxa"/>
        <w:tblLayout w:type="fixed"/>
        <w:tblLook w:val="04A0" w:firstRow="1" w:lastRow="0" w:firstColumn="1" w:lastColumn="0" w:noHBand="0" w:noVBand="1"/>
      </w:tblPr>
      <w:tblGrid>
        <w:gridCol w:w="709"/>
        <w:gridCol w:w="3939"/>
        <w:gridCol w:w="2723"/>
        <w:gridCol w:w="2835"/>
      </w:tblGrid>
      <w:tr w:rsidR="006D57EC" w:rsidTr="00D133AC">
        <w:tc>
          <w:tcPr>
            <w:tcW w:w="709" w:type="dxa"/>
            <w:tcBorders>
              <w:top w:val="single" w:sz="4" w:space="0" w:color="000000"/>
              <w:left w:val="single" w:sz="4" w:space="0" w:color="000000"/>
              <w:bottom w:val="single" w:sz="4" w:space="0" w:color="000000"/>
              <w:right w:val="nil"/>
            </w:tcBorders>
            <w:vAlign w:val="center"/>
            <w:hideMark/>
          </w:tcPr>
          <w:p w:rsidR="006D57EC" w:rsidRDefault="006D57EC" w:rsidP="003C7CF9">
            <w:pPr>
              <w:tabs>
                <w:tab w:val="left" w:pos="1134"/>
              </w:tabs>
              <w:suppressAutoHyphens/>
              <w:ind w:left="413" w:hanging="425"/>
              <w:jc w:val="both"/>
              <w:rPr>
                <w:rFonts w:ascii="Cambria" w:hAnsi="Cambria" w:cs="Cambria"/>
                <w:b/>
                <w:kern w:val="2"/>
                <w:lang w:eastAsia="zh-CN"/>
              </w:rPr>
            </w:pPr>
            <w:r>
              <w:rPr>
                <w:rFonts w:ascii="Cambria" w:hAnsi="Cambria" w:cs="Cambria"/>
                <w:b/>
              </w:rPr>
              <w:t xml:space="preserve">L.p.   </w:t>
            </w:r>
          </w:p>
        </w:tc>
        <w:tc>
          <w:tcPr>
            <w:tcW w:w="3939" w:type="dxa"/>
            <w:tcBorders>
              <w:top w:val="single" w:sz="4" w:space="0" w:color="000000"/>
              <w:left w:val="single" w:sz="4" w:space="0" w:color="000000"/>
              <w:bottom w:val="single" w:sz="4" w:space="0" w:color="000000"/>
              <w:right w:val="nil"/>
            </w:tcBorders>
            <w:vAlign w:val="center"/>
            <w:hideMark/>
          </w:tcPr>
          <w:p w:rsidR="006D57EC" w:rsidRDefault="006D57EC" w:rsidP="003C7CF9">
            <w:pPr>
              <w:suppressAutoHyphens/>
              <w:ind w:left="413" w:hanging="425"/>
              <w:jc w:val="center"/>
              <w:rPr>
                <w:rFonts w:ascii="Cambria" w:hAnsi="Cambria" w:cs="Cambria"/>
                <w:b/>
                <w:kern w:val="2"/>
                <w:lang w:eastAsia="zh-CN"/>
              </w:rPr>
            </w:pPr>
            <w:r>
              <w:rPr>
                <w:rFonts w:ascii="Cambria" w:hAnsi="Cambria" w:cs="Cambria"/>
                <w:b/>
              </w:rPr>
              <w:t>Nazwa obiektu</w:t>
            </w:r>
          </w:p>
        </w:tc>
        <w:tc>
          <w:tcPr>
            <w:tcW w:w="2723" w:type="dxa"/>
            <w:tcBorders>
              <w:top w:val="single" w:sz="4" w:space="0" w:color="000000"/>
              <w:left w:val="single" w:sz="4" w:space="0" w:color="000000"/>
              <w:bottom w:val="single" w:sz="4" w:space="0" w:color="000000"/>
              <w:right w:val="nil"/>
            </w:tcBorders>
            <w:vAlign w:val="center"/>
            <w:hideMark/>
          </w:tcPr>
          <w:p w:rsidR="006D57EC" w:rsidRDefault="006D57EC" w:rsidP="003C7CF9">
            <w:pPr>
              <w:suppressAutoHyphens/>
              <w:ind w:left="413" w:hanging="425"/>
              <w:jc w:val="center"/>
              <w:rPr>
                <w:rFonts w:ascii="Cambria" w:hAnsi="Cambria" w:cs="Cambria"/>
                <w:b/>
                <w:kern w:val="2"/>
                <w:lang w:eastAsia="zh-CN"/>
              </w:rPr>
            </w:pPr>
            <w:r>
              <w:rPr>
                <w:rFonts w:ascii="Cambria" w:hAnsi="Cambria" w:cs="Cambria"/>
                <w:b/>
              </w:rPr>
              <w:t xml:space="preserve">lokalizacja </w:t>
            </w:r>
            <w:r w:rsidR="009F0DA9">
              <w:rPr>
                <w:rFonts w:ascii="Cambria" w:hAnsi="Cambria" w:cs="Cambria"/>
                <w:b/>
              </w:rPr>
              <w:t>–</w:t>
            </w:r>
            <w:r>
              <w:rPr>
                <w:rFonts w:ascii="Cambria" w:hAnsi="Cambria" w:cs="Cambria"/>
                <w:b/>
              </w:rPr>
              <w:t xml:space="preserve"> adres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D57EC" w:rsidRDefault="006D57EC" w:rsidP="003C7CF9">
            <w:pPr>
              <w:suppressAutoHyphens/>
              <w:ind w:left="413" w:hanging="425"/>
              <w:jc w:val="center"/>
              <w:rPr>
                <w:rFonts w:ascii="Cambria" w:hAnsi="Cambria" w:cs="Cambria"/>
                <w:b/>
                <w:kern w:val="2"/>
                <w:lang w:eastAsia="zh-CN"/>
              </w:rPr>
            </w:pPr>
            <w:r>
              <w:rPr>
                <w:rFonts w:ascii="Cambria" w:hAnsi="Cambria" w:cs="Cambria"/>
                <w:b/>
              </w:rPr>
              <w:t>Podstawa do dysponowania</w:t>
            </w:r>
          </w:p>
        </w:tc>
      </w:tr>
      <w:tr w:rsidR="006D57EC" w:rsidTr="00D133AC">
        <w:tc>
          <w:tcPr>
            <w:tcW w:w="709" w:type="dxa"/>
            <w:tcBorders>
              <w:top w:val="single" w:sz="4" w:space="0" w:color="000000"/>
              <w:left w:val="single" w:sz="4" w:space="0" w:color="000000"/>
              <w:bottom w:val="single" w:sz="4" w:space="0" w:color="000000"/>
              <w:right w:val="nil"/>
            </w:tcBorders>
            <w:vAlign w:val="center"/>
          </w:tcPr>
          <w:p w:rsidR="006D57EC" w:rsidRDefault="006D57EC" w:rsidP="00BE553F">
            <w:pPr>
              <w:tabs>
                <w:tab w:val="left" w:pos="1134"/>
              </w:tabs>
              <w:suppressAutoHyphens/>
              <w:snapToGrid w:val="0"/>
              <w:jc w:val="both"/>
              <w:rPr>
                <w:rFonts w:ascii="Cambria" w:hAnsi="Cambria" w:cs="Cambria"/>
                <w:b/>
                <w:kern w:val="2"/>
                <w:lang w:eastAsia="zh-CN"/>
              </w:rPr>
            </w:pPr>
          </w:p>
        </w:tc>
        <w:tc>
          <w:tcPr>
            <w:tcW w:w="393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uppressAutoHyphens/>
              <w:ind w:left="413" w:hanging="425"/>
              <w:jc w:val="both"/>
              <w:rPr>
                <w:rFonts w:ascii="Cambria" w:hAnsi="Cambria" w:cs="Cambria"/>
                <w:kern w:val="2"/>
                <w:lang w:eastAsia="zh-CN"/>
              </w:rPr>
            </w:pPr>
          </w:p>
        </w:tc>
        <w:tc>
          <w:tcPr>
            <w:tcW w:w="2723" w:type="dxa"/>
            <w:tcBorders>
              <w:top w:val="single" w:sz="4" w:space="0" w:color="000000"/>
              <w:left w:val="single" w:sz="4" w:space="0" w:color="000000"/>
              <w:bottom w:val="single" w:sz="4" w:space="0" w:color="000000"/>
              <w:right w:val="nil"/>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r>
      <w:tr w:rsidR="006D57EC" w:rsidTr="00D133AC">
        <w:tc>
          <w:tcPr>
            <w:tcW w:w="709" w:type="dxa"/>
            <w:tcBorders>
              <w:top w:val="single" w:sz="4" w:space="0" w:color="000000"/>
              <w:left w:val="single" w:sz="4" w:space="0" w:color="000000"/>
              <w:bottom w:val="single" w:sz="4" w:space="0" w:color="000000"/>
              <w:right w:val="nil"/>
            </w:tcBorders>
            <w:vAlign w:val="center"/>
          </w:tcPr>
          <w:p w:rsidR="006D57EC" w:rsidRDefault="006D57EC" w:rsidP="00BE553F">
            <w:pPr>
              <w:tabs>
                <w:tab w:val="left" w:pos="1134"/>
              </w:tabs>
              <w:suppressAutoHyphens/>
              <w:snapToGrid w:val="0"/>
              <w:jc w:val="both"/>
              <w:rPr>
                <w:rFonts w:ascii="Cambria" w:hAnsi="Cambria" w:cs="Cambria"/>
                <w:kern w:val="2"/>
                <w:lang w:eastAsia="zh-CN"/>
              </w:rPr>
            </w:pPr>
          </w:p>
        </w:tc>
        <w:tc>
          <w:tcPr>
            <w:tcW w:w="3939" w:type="dxa"/>
            <w:tcBorders>
              <w:top w:val="single" w:sz="4" w:space="0" w:color="000000"/>
              <w:left w:val="single" w:sz="4" w:space="0" w:color="000000"/>
              <w:bottom w:val="single" w:sz="4" w:space="0" w:color="000000"/>
              <w:right w:val="nil"/>
            </w:tcBorders>
            <w:vAlign w:val="center"/>
          </w:tcPr>
          <w:p w:rsidR="006D57EC" w:rsidRDefault="006D57EC" w:rsidP="003C7CF9">
            <w:pPr>
              <w:tabs>
                <w:tab w:val="left" w:pos="1134"/>
              </w:tabs>
              <w:suppressAutoHyphens/>
              <w:ind w:left="413" w:hanging="425"/>
              <w:jc w:val="both"/>
              <w:rPr>
                <w:rFonts w:ascii="Cambria" w:hAnsi="Cambria" w:cs="Cambria"/>
                <w:kern w:val="2"/>
                <w:lang w:eastAsia="zh-CN"/>
              </w:rPr>
            </w:pPr>
          </w:p>
        </w:tc>
        <w:tc>
          <w:tcPr>
            <w:tcW w:w="2723" w:type="dxa"/>
            <w:tcBorders>
              <w:top w:val="single" w:sz="4" w:space="0" w:color="000000"/>
              <w:left w:val="single" w:sz="4" w:space="0" w:color="000000"/>
              <w:bottom w:val="single" w:sz="4" w:space="0" w:color="000000"/>
              <w:right w:val="nil"/>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6D57EC" w:rsidRDefault="006D57EC" w:rsidP="003C7CF9">
            <w:pPr>
              <w:tabs>
                <w:tab w:val="left" w:pos="1134"/>
              </w:tabs>
              <w:suppressAutoHyphens/>
              <w:snapToGrid w:val="0"/>
              <w:ind w:left="413" w:hanging="425"/>
              <w:jc w:val="both"/>
              <w:rPr>
                <w:rFonts w:ascii="Cambria" w:hAnsi="Cambria" w:cs="Cambria"/>
                <w:kern w:val="2"/>
                <w:lang w:eastAsia="zh-CN"/>
              </w:rPr>
            </w:pPr>
          </w:p>
        </w:tc>
      </w:tr>
    </w:tbl>
    <w:p w:rsidR="00452D79" w:rsidRDefault="00452D79" w:rsidP="003C7CF9">
      <w:pPr>
        <w:rPr>
          <w:rFonts w:ascii="Cambria" w:hAnsi="Cambria" w:cs="Cambria"/>
        </w:rPr>
      </w:pPr>
      <w:r>
        <w:rPr>
          <w:rFonts w:ascii="Cambria" w:hAnsi="Cambria" w:cs="Cambria"/>
        </w:rPr>
        <w:t xml:space="preserve"> </w:t>
      </w:r>
    </w:p>
    <w:p w:rsidR="00452D79" w:rsidRPr="00452D79" w:rsidRDefault="00452D79" w:rsidP="003C7CF9">
      <w:pPr>
        <w:rPr>
          <w:rFonts w:ascii="Cambria" w:hAnsi="Cambria" w:cs="Tahoma"/>
          <w:b/>
        </w:rPr>
      </w:pPr>
      <w:r>
        <w:rPr>
          <w:rFonts w:ascii="Cambria" w:hAnsi="Cambria" w:cs="Cambria"/>
        </w:rPr>
        <w:t xml:space="preserve">Dysponuję </w:t>
      </w:r>
      <w:r w:rsidR="00B954EF">
        <w:rPr>
          <w:rFonts w:ascii="Cambria" w:hAnsi="Cambria" w:cs="Cambria"/>
        </w:rPr>
        <w:t xml:space="preserve"> </w:t>
      </w:r>
      <w:r w:rsidR="00B954EF">
        <w:rPr>
          <w:rFonts w:ascii="Cambria" w:hAnsi="Cambria" w:cs="Tahoma"/>
        </w:rPr>
        <w:t xml:space="preserve">przenośnym </w:t>
      </w:r>
      <w:r w:rsidR="00B954EF" w:rsidRPr="003A7A83">
        <w:rPr>
          <w:rFonts w:ascii="Cambria" w:hAnsi="Cambria" w:cs="Tahoma"/>
        </w:rPr>
        <w:t xml:space="preserve"> urządzenie</w:t>
      </w:r>
      <w:r w:rsidR="00B954EF">
        <w:rPr>
          <w:rFonts w:ascii="Cambria" w:hAnsi="Cambria" w:cs="Tahoma"/>
        </w:rPr>
        <w:t>m do</w:t>
      </w:r>
      <w:r w:rsidR="00B954EF" w:rsidRPr="003A7A83">
        <w:rPr>
          <w:rFonts w:ascii="Cambria" w:hAnsi="Cambria" w:cs="Tahoma"/>
        </w:rPr>
        <w:t xml:space="preserve"> RTG</w:t>
      </w:r>
      <w:r>
        <w:rPr>
          <w:rFonts w:ascii="Cambria" w:hAnsi="Cambria" w:cs="Tahoma"/>
        </w:rPr>
        <w:t xml:space="preserve">  </w:t>
      </w:r>
      <w:r w:rsidRPr="00452D79">
        <w:rPr>
          <w:rFonts w:ascii="Cambria" w:hAnsi="Cambria" w:cs="Tahoma"/>
          <w:b/>
        </w:rPr>
        <w:t>…………………………(zaznaczyć  tak/nie)</w:t>
      </w:r>
    </w:p>
    <w:p w:rsidR="006D57EC" w:rsidRDefault="00B954EF" w:rsidP="003C7CF9">
      <w:pPr>
        <w:rPr>
          <w:rFonts w:ascii="Cambria" w:hAnsi="Cambria" w:cs="Cambria"/>
          <w:b/>
          <w:w w:val="90"/>
        </w:rPr>
      </w:pPr>
      <w:r>
        <w:rPr>
          <w:rFonts w:ascii="Cambria" w:hAnsi="Cambria" w:cs="Tahoma"/>
        </w:rPr>
        <w:t xml:space="preserve"> </w:t>
      </w:r>
      <w:r w:rsidR="00452D79">
        <w:rPr>
          <w:rFonts w:ascii="Cambria" w:hAnsi="Cambria" w:cs="Cambria"/>
        </w:rPr>
        <w:t xml:space="preserve">Dysponuję  </w:t>
      </w:r>
      <w:r w:rsidR="00452D79">
        <w:rPr>
          <w:rFonts w:ascii="Cambria" w:hAnsi="Cambria" w:cs="Tahoma"/>
        </w:rPr>
        <w:t xml:space="preserve">przenośnym </w:t>
      </w:r>
      <w:r w:rsidR="00452D79" w:rsidRPr="003A7A83">
        <w:rPr>
          <w:rFonts w:ascii="Cambria" w:hAnsi="Cambria" w:cs="Tahoma"/>
        </w:rPr>
        <w:t xml:space="preserve"> urządzenie</w:t>
      </w:r>
      <w:r w:rsidR="00452D79">
        <w:rPr>
          <w:rFonts w:ascii="Cambria" w:hAnsi="Cambria" w:cs="Tahoma"/>
        </w:rPr>
        <w:t xml:space="preserve">m do </w:t>
      </w:r>
      <w:r>
        <w:rPr>
          <w:rFonts w:ascii="Cambria" w:hAnsi="Cambria" w:cs="Tahoma"/>
        </w:rPr>
        <w:t>USG</w:t>
      </w:r>
      <w:r w:rsidR="00452D79">
        <w:rPr>
          <w:rFonts w:ascii="Cambria" w:hAnsi="Cambria" w:cs="Tahoma"/>
        </w:rPr>
        <w:t xml:space="preserve"> …………………….. ….</w:t>
      </w:r>
      <w:r w:rsidR="00452D79" w:rsidRPr="00452D79">
        <w:rPr>
          <w:rFonts w:ascii="Cambria" w:hAnsi="Cambria" w:cs="Tahoma"/>
          <w:b/>
        </w:rPr>
        <w:t>(zaznaczyć  tak/nie)</w:t>
      </w:r>
    </w:p>
    <w:p w:rsidR="006D57EC" w:rsidRDefault="006D57EC" w:rsidP="003C7CF9">
      <w:pPr>
        <w:ind w:left="488" w:hanging="500"/>
        <w:rPr>
          <w:rFonts w:ascii="Cambria" w:eastAsia="Univers-PL" w:hAnsi="Cambria" w:cs="Cambria"/>
        </w:rPr>
      </w:pPr>
      <w:r>
        <w:rPr>
          <w:rFonts w:ascii="Cambria" w:hAnsi="Cambria" w:cs="Cambria"/>
        </w:rPr>
        <w:t xml:space="preserve">3.   Ponadto oświadczam, że osoby, </w:t>
      </w:r>
      <w:r>
        <w:rPr>
          <w:rFonts w:ascii="Cambria" w:eastAsia="Univers-PL" w:hAnsi="Cambria" w:cs="Cambria"/>
        </w:rPr>
        <w:t>które będą uczestniczyć w wykonywaniu zamówienia,</w:t>
      </w:r>
      <w:r>
        <w:rPr>
          <w:rFonts w:ascii="Cambria" w:hAnsi="Cambria" w:cs="Cambria"/>
          <w:b/>
        </w:rPr>
        <w:t xml:space="preserve"> </w:t>
      </w:r>
      <w:r>
        <w:rPr>
          <w:rFonts w:ascii="Cambria" w:hAnsi="Cambria" w:cs="Cambria"/>
        </w:rPr>
        <w:t>o których   mowa w r</w:t>
      </w:r>
      <w:r w:rsidR="00D133AC">
        <w:rPr>
          <w:rFonts w:ascii="Cambria" w:hAnsi="Cambria" w:cs="Cambria"/>
        </w:rPr>
        <w:t xml:space="preserve">ozdziale IV pkt 1 </w:t>
      </w:r>
      <w:proofErr w:type="spellStart"/>
      <w:r w:rsidR="00D133AC">
        <w:rPr>
          <w:rFonts w:ascii="Cambria" w:hAnsi="Cambria" w:cs="Cambria"/>
        </w:rPr>
        <w:t>ppkt</w:t>
      </w:r>
      <w:proofErr w:type="spellEnd"/>
      <w:r w:rsidR="00D133AC">
        <w:rPr>
          <w:rFonts w:ascii="Cambria" w:hAnsi="Cambria" w:cs="Cambria"/>
        </w:rPr>
        <w:t xml:space="preserve">  4)</w:t>
      </w:r>
      <w:r>
        <w:rPr>
          <w:rFonts w:ascii="Cambria" w:hAnsi="Cambria" w:cs="Cambria"/>
        </w:rPr>
        <w:t xml:space="preserve">  SIWZ</w:t>
      </w:r>
      <w:r w:rsidR="00D133AC">
        <w:rPr>
          <w:rFonts w:ascii="Cambria" w:eastAsia="Univers-PL" w:hAnsi="Cambria" w:cs="Cambria"/>
        </w:rPr>
        <w:t xml:space="preserve"> posiadają wymagane kwalifikacje</w:t>
      </w:r>
    </w:p>
    <w:p w:rsidR="000B4A41" w:rsidRPr="00D133AC" w:rsidRDefault="000B4A41" w:rsidP="003C7CF9">
      <w:pPr>
        <w:ind w:left="488" w:hanging="500"/>
        <w:rPr>
          <w:rFonts w:ascii="Cambria" w:hAnsi="Cambria" w:cs="Cambria"/>
        </w:rPr>
      </w:pPr>
    </w:p>
    <w:p w:rsidR="006D57EC" w:rsidRDefault="006D57EC" w:rsidP="003C7CF9">
      <w:pPr>
        <w:pStyle w:val="Stopka"/>
        <w:tabs>
          <w:tab w:val="left" w:pos="708"/>
        </w:tabs>
        <w:ind w:left="4581" w:right="-2" w:hanging="57"/>
        <w:rPr>
          <w:rFonts w:ascii="Cambria" w:hAnsi="Cambria" w:cs="Cambria"/>
        </w:rPr>
      </w:pPr>
      <w:r>
        <w:rPr>
          <w:rFonts w:ascii="Cambria" w:eastAsia="Cambria" w:hAnsi="Cambria" w:cs="Cambria"/>
        </w:rPr>
        <w:t>……………………………………………</w:t>
      </w:r>
      <w:r w:rsidR="009F0DA9">
        <w:rPr>
          <w:rFonts w:ascii="Cambria" w:hAnsi="Cambria" w:cs="Cambria"/>
        </w:rPr>
        <w:t>…</w:t>
      </w:r>
      <w:r>
        <w:rPr>
          <w:rFonts w:ascii="Cambria" w:hAnsi="Cambria" w:cs="Cambria"/>
        </w:rPr>
        <w:t>..........…………</w:t>
      </w:r>
      <w:r w:rsidR="009F0DA9">
        <w:rPr>
          <w:rFonts w:ascii="Cambria" w:hAnsi="Cambria" w:cs="Cambria"/>
        </w:rPr>
        <w:t>…</w:t>
      </w:r>
      <w:r>
        <w:rPr>
          <w:rFonts w:ascii="Cambria" w:hAnsi="Cambria" w:cs="Cambria"/>
        </w:rPr>
        <w:t>.....................</w:t>
      </w:r>
    </w:p>
    <w:p w:rsidR="004F0C6E" w:rsidRPr="00D133AC" w:rsidRDefault="006D57EC" w:rsidP="003C7CF9">
      <w:pPr>
        <w:ind w:left="4524" w:right="-2"/>
        <w:rPr>
          <w:rFonts w:ascii="Cambria" w:eastAsia="Calibri" w:hAnsi="Cambria" w:cs="Cambria"/>
          <w:iCs/>
          <w:color w:val="000000"/>
          <w:lang w:eastAsia="pl-PL"/>
        </w:rPr>
      </w:pPr>
      <w:r>
        <w:rPr>
          <w:rFonts w:ascii="Cambria" w:hAnsi="Cambria" w:cs="Cambria"/>
        </w:rPr>
        <w:t>/podpis uprawnionego  przedstawiciela  Wykonawcy/</w:t>
      </w:r>
    </w:p>
    <w:p w:rsidR="004F0C6E" w:rsidRDefault="004F0C6E" w:rsidP="003C7CF9">
      <w:pPr>
        <w:pStyle w:val="Tekstpodstawowy2"/>
        <w:ind w:left="0" w:firstLine="0"/>
        <w:jc w:val="right"/>
        <w:rPr>
          <w:rFonts w:ascii="Cambria" w:hAnsi="Cambria"/>
        </w:rPr>
      </w:pPr>
    </w:p>
    <w:p w:rsidR="00452D79" w:rsidRDefault="00452D79" w:rsidP="003C7CF9">
      <w:pPr>
        <w:pStyle w:val="Tekstpodstawowy2"/>
        <w:ind w:left="0" w:firstLine="0"/>
        <w:jc w:val="right"/>
        <w:rPr>
          <w:rFonts w:ascii="Cambria" w:hAnsi="Cambria"/>
        </w:rPr>
      </w:pPr>
    </w:p>
    <w:p w:rsidR="00452D79" w:rsidRDefault="00452D79" w:rsidP="003C7CF9">
      <w:pPr>
        <w:pStyle w:val="Tekstpodstawowy2"/>
        <w:ind w:left="0" w:firstLine="0"/>
        <w:jc w:val="right"/>
        <w:rPr>
          <w:rFonts w:ascii="Cambria" w:hAnsi="Cambria"/>
        </w:rPr>
      </w:pPr>
    </w:p>
    <w:p w:rsidR="00452D79" w:rsidRPr="00FB40D7" w:rsidRDefault="00452D79" w:rsidP="003C7CF9">
      <w:pPr>
        <w:pStyle w:val="Tekstpodstawowy2"/>
        <w:ind w:left="0" w:firstLine="0"/>
        <w:jc w:val="right"/>
        <w:rPr>
          <w:rFonts w:ascii="Cambria" w:hAnsi="Cambria"/>
        </w:rPr>
      </w:pPr>
    </w:p>
    <w:p w:rsidR="00CA0B6B" w:rsidRDefault="00CA0B6B" w:rsidP="003C7CF9">
      <w:pPr>
        <w:suppressAutoHyphens/>
        <w:spacing w:after="0" w:line="240" w:lineRule="auto"/>
        <w:jc w:val="both"/>
        <w:rPr>
          <w:rFonts w:ascii="Cambria" w:eastAsia="Times New Roman" w:hAnsi="Cambria" w:cs="Cambria"/>
          <w:sz w:val="20"/>
          <w:szCs w:val="20"/>
          <w:lang w:eastAsia="zh-CN"/>
        </w:rPr>
      </w:pPr>
    </w:p>
    <w:p w:rsidR="00BB1EC7" w:rsidRPr="00CA0B6B" w:rsidRDefault="00BB1EC7" w:rsidP="003C7CF9">
      <w:pPr>
        <w:suppressAutoHyphens/>
        <w:spacing w:after="0" w:line="240" w:lineRule="auto"/>
        <w:jc w:val="both"/>
        <w:rPr>
          <w:rFonts w:ascii="Cambria" w:eastAsia="Times New Roman" w:hAnsi="Cambria" w:cs="Cambria"/>
          <w:sz w:val="20"/>
          <w:szCs w:val="20"/>
          <w:lang w:eastAsia="zh-CN"/>
        </w:rPr>
      </w:pPr>
    </w:p>
    <w:p w:rsidR="00BB1EC7" w:rsidRPr="00D114A8" w:rsidRDefault="00BB1EC7" w:rsidP="00BB1EC7">
      <w:pPr>
        <w:pStyle w:val="Tekstpodstawowy2"/>
        <w:ind w:left="7080" w:firstLine="708"/>
        <w:rPr>
          <w:rFonts w:ascii="Cambria" w:hAnsi="Cambria"/>
          <w:b/>
        </w:rPr>
      </w:pPr>
      <w:r w:rsidRPr="00D114A8">
        <w:rPr>
          <w:rFonts w:ascii="Cambria" w:hAnsi="Cambria"/>
          <w:b/>
        </w:rPr>
        <w:t>Załącznik nr 6 do SIWZ</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80"/>
        <w:gridCol w:w="1301"/>
      </w:tblGrid>
      <w:tr w:rsidR="00BB1EC7" w:rsidRPr="00C4591F" w:rsidTr="00266AB3">
        <w:trPr>
          <w:jc w:val="right"/>
        </w:trPr>
        <w:tc>
          <w:tcPr>
            <w:tcW w:w="1701" w:type="dxa"/>
            <w:tcBorders>
              <w:top w:val="nil"/>
              <w:left w:val="nil"/>
              <w:bottom w:val="dotted" w:sz="4" w:space="0" w:color="auto"/>
              <w:right w:val="nil"/>
            </w:tcBorders>
            <w:vAlign w:val="bottom"/>
          </w:tcPr>
          <w:p w:rsidR="00BB1EC7" w:rsidRPr="00C4591F" w:rsidRDefault="00BB1EC7" w:rsidP="00266AB3">
            <w:pPr>
              <w:ind w:right="125"/>
              <w:rPr>
                <w:rFonts w:ascii="Cambria" w:hAnsi="Cambria" w:cs="Tahoma"/>
              </w:rPr>
            </w:pPr>
          </w:p>
        </w:tc>
        <w:tc>
          <w:tcPr>
            <w:tcW w:w="80" w:type="dxa"/>
            <w:tcBorders>
              <w:top w:val="nil"/>
              <w:left w:val="nil"/>
              <w:bottom w:val="nil"/>
              <w:right w:val="nil"/>
            </w:tcBorders>
            <w:vAlign w:val="bottom"/>
          </w:tcPr>
          <w:p w:rsidR="00BB1EC7" w:rsidRPr="00C4591F" w:rsidRDefault="00BB1EC7" w:rsidP="00266AB3">
            <w:pPr>
              <w:ind w:right="125"/>
              <w:jc w:val="center"/>
              <w:rPr>
                <w:rFonts w:ascii="Cambria" w:hAnsi="Cambria" w:cs="Tahoma"/>
              </w:rPr>
            </w:pPr>
          </w:p>
        </w:tc>
        <w:tc>
          <w:tcPr>
            <w:tcW w:w="1301" w:type="dxa"/>
            <w:tcBorders>
              <w:top w:val="nil"/>
              <w:left w:val="nil"/>
              <w:bottom w:val="dotted" w:sz="4" w:space="0" w:color="auto"/>
              <w:right w:val="nil"/>
            </w:tcBorders>
            <w:vAlign w:val="bottom"/>
          </w:tcPr>
          <w:p w:rsidR="00BB1EC7" w:rsidRPr="00C4591F" w:rsidRDefault="00BB1EC7" w:rsidP="00266AB3">
            <w:pPr>
              <w:ind w:right="125"/>
              <w:jc w:val="center"/>
              <w:rPr>
                <w:rFonts w:ascii="Cambria" w:hAnsi="Cambria" w:cs="Tahoma"/>
              </w:rPr>
            </w:pPr>
          </w:p>
        </w:tc>
      </w:tr>
      <w:tr w:rsidR="00BB1EC7" w:rsidRPr="00C4591F" w:rsidTr="00266AB3">
        <w:trPr>
          <w:jc w:val="right"/>
        </w:trPr>
        <w:tc>
          <w:tcPr>
            <w:tcW w:w="1701" w:type="dxa"/>
            <w:tcBorders>
              <w:top w:val="dotted" w:sz="4" w:space="0" w:color="auto"/>
              <w:left w:val="nil"/>
              <w:bottom w:val="nil"/>
              <w:right w:val="nil"/>
            </w:tcBorders>
          </w:tcPr>
          <w:p w:rsidR="00BB1EC7" w:rsidRPr="00216DB9" w:rsidRDefault="00BB1EC7" w:rsidP="00266AB3">
            <w:pPr>
              <w:ind w:right="34"/>
              <w:jc w:val="center"/>
              <w:rPr>
                <w:rFonts w:ascii="Cambria" w:hAnsi="Cambria" w:cs="Tahoma"/>
                <w:sz w:val="20"/>
                <w:szCs w:val="20"/>
              </w:rPr>
            </w:pPr>
            <w:r w:rsidRPr="00216DB9">
              <w:rPr>
                <w:rFonts w:ascii="Cambria" w:hAnsi="Cambria"/>
                <w:sz w:val="20"/>
                <w:szCs w:val="20"/>
              </w:rPr>
              <w:t>miejscowość</w:t>
            </w:r>
          </w:p>
        </w:tc>
        <w:tc>
          <w:tcPr>
            <w:tcW w:w="80" w:type="dxa"/>
            <w:tcBorders>
              <w:top w:val="nil"/>
              <w:left w:val="nil"/>
              <w:bottom w:val="nil"/>
              <w:right w:val="nil"/>
            </w:tcBorders>
          </w:tcPr>
          <w:p w:rsidR="00BB1EC7" w:rsidRPr="00216DB9" w:rsidRDefault="00BB1EC7" w:rsidP="00266AB3">
            <w:pPr>
              <w:ind w:right="125"/>
              <w:jc w:val="center"/>
              <w:rPr>
                <w:rFonts w:ascii="Cambria" w:hAnsi="Cambria"/>
                <w:sz w:val="20"/>
                <w:szCs w:val="20"/>
              </w:rPr>
            </w:pPr>
          </w:p>
        </w:tc>
        <w:tc>
          <w:tcPr>
            <w:tcW w:w="1301" w:type="dxa"/>
            <w:tcBorders>
              <w:top w:val="dotted" w:sz="4" w:space="0" w:color="auto"/>
              <w:left w:val="nil"/>
              <w:bottom w:val="nil"/>
              <w:right w:val="nil"/>
            </w:tcBorders>
          </w:tcPr>
          <w:p w:rsidR="00BB1EC7" w:rsidRPr="00216DB9" w:rsidRDefault="00BB1EC7" w:rsidP="00266AB3">
            <w:pPr>
              <w:jc w:val="center"/>
              <w:rPr>
                <w:rFonts w:ascii="Cambria" w:hAnsi="Cambria" w:cs="Tahoma"/>
                <w:sz w:val="20"/>
                <w:szCs w:val="20"/>
              </w:rPr>
            </w:pPr>
            <w:r w:rsidRPr="00216DB9">
              <w:rPr>
                <w:rFonts w:ascii="Cambria" w:hAnsi="Cambria"/>
                <w:sz w:val="20"/>
                <w:szCs w:val="20"/>
              </w:rPr>
              <w:t>data</w:t>
            </w:r>
          </w:p>
        </w:tc>
      </w:tr>
    </w:tbl>
    <w:p w:rsidR="00BB1EC7" w:rsidRPr="00C4591F" w:rsidRDefault="00BB1EC7" w:rsidP="00BB1EC7">
      <w:pPr>
        <w:pStyle w:val="Default"/>
        <w:ind w:right="-2"/>
        <w:rPr>
          <w:rFonts w:ascii="Cambria" w:hAnsi="Cambria"/>
          <w:b/>
          <w:sz w:val="20"/>
          <w:szCs w:val="20"/>
        </w:rPr>
      </w:pPr>
    </w:p>
    <w:p w:rsidR="00BB1EC7" w:rsidRPr="00C4591F" w:rsidRDefault="00BB1EC7" w:rsidP="00BB1EC7">
      <w:pPr>
        <w:rPr>
          <w:rFonts w:ascii="Cambria" w:hAnsi="Cambria"/>
        </w:rPr>
      </w:pPr>
      <w:r w:rsidRPr="00C4591F">
        <w:rPr>
          <w:rFonts w:ascii="Cambria" w:hAnsi="Cambria"/>
        </w:rPr>
        <w:t xml:space="preserve">         …………………………………….</w:t>
      </w:r>
      <w:r w:rsidRPr="00C4591F">
        <w:rPr>
          <w:rFonts w:ascii="Cambria" w:hAnsi="Cambria"/>
        </w:rPr>
        <w:tab/>
      </w:r>
      <w:r w:rsidRPr="00C4591F">
        <w:rPr>
          <w:rFonts w:ascii="Cambria" w:hAnsi="Cambria"/>
        </w:rPr>
        <w:tab/>
        <w:t xml:space="preserve">                    </w:t>
      </w:r>
    </w:p>
    <w:p w:rsidR="00BB1EC7" w:rsidRPr="00A421A7" w:rsidRDefault="00BB1EC7" w:rsidP="00BB1EC7">
      <w:pPr>
        <w:pStyle w:val="Default"/>
        <w:ind w:right="-2"/>
        <w:rPr>
          <w:rFonts w:ascii="Cambria" w:hAnsi="Cambria"/>
          <w:b/>
          <w:sz w:val="20"/>
          <w:szCs w:val="20"/>
        </w:rPr>
      </w:pPr>
      <w:r w:rsidRPr="00C4591F">
        <w:rPr>
          <w:rFonts w:ascii="Cambria" w:hAnsi="Cambria"/>
          <w:sz w:val="20"/>
          <w:szCs w:val="20"/>
        </w:rPr>
        <w:t xml:space="preserve">              (pieczęć Wykonawcy)</w:t>
      </w:r>
    </w:p>
    <w:p w:rsidR="00BB1EC7" w:rsidRDefault="00BB1EC7" w:rsidP="00BB1EC7">
      <w:pPr>
        <w:autoSpaceDE w:val="0"/>
        <w:autoSpaceDN w:val="0"/>
        <w:adjustRightInd w:val="0"/>
        <w:jc w:val="center"/>
        <w:rPr>
          <w:rFonts w:ascii="Cambria" w:hAnsi="Cambria" w:cs="Cambria"/>
          <w:b/>
        </w:rPr>
      </w:pPr>
      <w:r w:rsidRPr="00C4591F">
        <w:rPr>
          <w:rFonts w:ascii="Cambria" w:hAnsi="Cambria" w:cs="Cambria"/>
          <w:b/>
        </w:rPr>
        <w:t>WYKAZ WYKONANYCH USŁUG</w:t>
      </w:r>
    </w:p>
    <w:p w:rsidR="00BB1EC7" w:rsidRPr="009F0DA9" w:rsidRDefault="00BB1EC7" w:rsidP="009F0DA9">
      <w:pPr>
        <w:autoSpaceDE w:val="0"/>
        <w:autoSpaceDN w:val="0"/>
        <w:adjustRightInd w:val="0"/>
        <w:jc w:val="center"/>
        <w:rPr>
          <w:rFonts w:ascii="Cambria" w:hAnsi="Cambria" w:cs="Tahoma"/>
        </w:rPr>
      </w:pPr>
      <w:r w:rsidRPr="00D3466C">
        <w:rPr>
          <w:rFonts w:ascii="Cambria" w:hAnsi="Cambria"/>
        </w:rPr>
        <w:t xml:space="preserve">na potwierdzenie spełniania warunku opisanego w rozdziale IV pkt 1 </w:t>
      </w:r>
      <w:proofErr w:type="spellStart"/>
      <w:r w:rsidRPr="00D3466C">
        <w:rPr>
          <w:rFonts w:ascii="Cambria" w:hAnsi="Cambria"/>
        </w:rPr>
        <w:t>ppkt</w:t>
      </w:r>
      <w:proofErr w:type="spellEnd"/>
      <w:r w:rsidRPr="00D3466C">
        <w:rPr>
          <w:rFonts w:ascii="Cambria" w:hAnsi="Cambria"/>
        </w:rPr>
        <w:t xml:space="preserve"> 2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10"/>
        <w:gridCol w:w="2126"/>
        <w:gridCol w:w="1701"/>
        <w:gridCol w:w="1985"/>
        <w:gridCol w:w="1417"/>
      </w:tblGrid>
      <w:tr w:rsidR="00BB1EC7" w:rsidRPr="00C4591F" w:rsidTr="00266AB3">
        <w:tc>
          <w:tcPr>
            <w:tcW w:w="675" w:type="dxa"/>
            <w:shd w:val="clear" w:color="auto" w:fill="auto"/>
            <w:vAlign w:val="center"/>
          </w:tcPr>
          <w:p w:rsidR="00BB1EC7" w:rsidRPr="00C4591F" w:rsidRDefault="00BB1EC7" w:rsidP="00266AB3">
            <w:pPr>
              <w:pStyle w:val="Tekstpodstawowy2"/>
              <w:spacing w:after="0"/>
              <w:ind w:left="0" w:firstLine="0"/>
              <w:jc w:val="center"/>
              <w:rPr>
                <w:rFonts w:ascii="Cambria" w:hAnsi="Cambria" w:cs="Tahoma"/>
                <w:b/>
              </w:rPr>
            </w:pPr>
            <w:r w:rsidRPr="00C4591F">
              <w:rPr>
                <w:rFonts w:ascii="Cambria" w:hAnsi="Cambria" w:cs="Tahoma"/>
                <w:b/>
              </w:rPr>
              <w:t>Lp.</w:t>
            </w:r>
          </w:p>
        </w:tc>
        <w:tc>
          <w:tcPr>
            <w:tcW w:w="2410" w:type="dxa"/>
            <w:shd w:val="clear" w:color="auto" w:fill="auto"/>
            <w:vAlign w:val="center"/>
          </w:tcPr>
          <w:p w:rsidR="00BB1EC7" w:rsidRPr="00D114A8" w:rsidRDefault="00836B7E" w:rsidP="00266AB3">
            <w:pPr>
              <w:autoSpaceDE w:val="0"/>
              <w:autoSpaceDN w:val="0"/>
              <w:adjustRightInd w:val="0"/>
              <w:spacing w:after="0"/>
              <w:jc w:val="center"/>
              <w:rPr>
                <w:rFonts w:ascii="Cambria" w:hAnsi="Cambria" w:cs="Tahoma"/>
                <w:b/>
                <w:sz w:val="20"/>
                <w:szCs w:val="20"/>
              </w:rPr>
            </w:pPr>
            <w:r>
              <w:rPr>
                <w:rFonts w:ascii="Cambria" w:hAnsi="Cambria" w:cs="Tahoma"/>
                <w:b/>
                <w:sz w:val="20"/>
                <w:szCs w:val="20"/>
              </w:rPr>
              <w:t>Opis usługi</w:t>
            </w:r>
          </w:p>
          <w:p w:rsidR="00BB1EC7" w:rsidRPr="008D30B2" w:rsidRDefault="00BB1EC7" w:rsidP="00266AB3">
            <w:pPr>
              <w:autoSpaceDE w:val="0"/>
              <w:autoSpaceDN w:val="0"/>
              <w:adjustRightInd w:val="0"/>
              <w:spacing w:after="0"/>
              <w:jc w:val="center"/>
              <w:rPr>
                <w:rFonts w:ascii="Cambria" w:hAnsi="Cambria" w:cs="Tahoma"/>
                <w:b/>
                <w:sz w:val="20"/>
                <w:szCs w:val="20"/>
              </w:rPr>
            </w:pPr>
            <w:r w:rsidRPr="00D114A8">
              <w:rPr>
                <w:rFonts w:ascii="Cambria" w:hAnsi="Cambria"/>
                <w:b/>
                <w:color w:val="000000"/>
                <w:sz w:val="20"/>
                <w:szCs w:val="20"/>
              </w:rPr>
              <w:t>(</w:t>
            </w:r>
            <w:r w:rsidRPr="008D30B2">
              <w:rPr>
                <w:rFonts w:ascii="Cambria" w:hAnsi="Cambria"/>
                <w:b/>
                <w:sz w:val="20"/>
                <w:szCs w:val="20"/>
              </w:rPr>
              <w:t>opis winien zawierać inf. dot. zakresu oraz dane liczbowe)</w:t>
            </w:r>
          </w:p>
          <w:p w:rsidR="00BB1EC7" w:rsidRPr="00D114A8" w:rsidRDefault="00BB1EC7" w:rsidP="00266AB3">
            <w:pPr>
              <w:pStyle w:val="Tekstpodstawowy2"/>
              <w:spacing w:after="0"/>
              <w:ind w:left="0" w:firstLine="0"/>
              <w:jc w:val="center"/>
              <w:rPr>
                <w:rFonts w:ascii="Cambria" w:hAnsi="Cambria" w:cs="Tahoma"/>
                <w:b/>
              </w:rPr>
            </w:pPr>
          </w:p>
        </w:tc>
        <w:tc>
          <w:tcPr>
            <w:tcW w:w="2126" w:type="dxa"/>
            <w:shd w:val="clear" w:color="auto" w:fill="auto"/>
            <w:vAlign w:val="center"/>
          </w:tcPr>
          <w:p w:rsidR="00BB1EC7" w:rsidRPr="00D114A8" w:rsidRDefault="00BB1EC7" w:rsidP="00266AB3">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Data wykonania –</w:t>
            </w:r>
          </w:p>
          <w:p w:rsidR="00BB1EC7" w:rsidRPr="00D114A8" w:rsidRDefault="00BB1EC7" w:rsidP="00266AB3">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rozpoczęcia</w:t>
            </w:r>
          </w:p>
          <w:p w:rsidR="00BB1EC7" w:rsidRPr="00D114A8" w:rsidRDefault="00BB1EC7" w:rsidP="00266AB3">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w:t>
            </w:r>
            <w:proofErr w:type="spellStart"/>
            <w:r w:rsidRPr="00D114A8">
              <w:rPr>
                <w:rFonts w:ascii="Cambria" w:hAnsi="Cambria" w:cs="Tahoma"/>
                <w:b/>
                <w:sz w:val="20"/>
                <w:szCs w:val="20"/>
              </w:rPr>
              <w:t>dd</w:t>
            </w:r>
            <w:proofErr w:type="spellEnd"/>
            <w:r w:rsidRPr="00D114A8">
              <w:rPr>
                <w:rFonts w:ascii="Cambria" w:hAnsi="Cambria" w:cs="Tahoma"/>
                <w:b/>
                <w:sz w:val="20"/>
                <w:szCs w:val="20"/>
              </w:rPr>
              <w:t>-mm-</w:t>
            </w:r>
            <w:proofErr w:type="spellStart"/>
            <w:r w:rsidRPr="00D114A8">
              <w:rPr>
                <w:rFonts w:ascii="Cambria" w:hAnsi="Cambria" w:cs="Tahoma"/>
                <w:b/>
                <w:sz w:val="20"/>
                <w:szCs w:val="20"/>
              </w:rPr>
              <w:t>rrrr</w:t>
            </w:r>
            <w:proofErr w:type="spellEnd"/>
            <w:r w:rsidRPr="00D114A8">
              <w:rPr>
                <w:rFonts w:ascii="Cambria" w:hAnsi="Cambria" w:cs="Tahoma"/>
                <w:b/>
                <w:sz w:val="20"/>
                <w:szCs w:val="20"/>
              </w:rPr>
              <w:t>)</w:t>
            </w:r>
          </w:p>
          <w:p w:rsidR="00BB1EC7" w:rsidRPr="00D114A8" w:rsidRDefault="00BB1EC7" w:rsidP="00266AB3">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i zakończenia</w:t>
            </w:r>
          </w:p>
          <w:p w:rsidR="00BB1EC7" w:rsidRPr="00D114A8" w:rsidRDefault="00BB1EC7" w:rsidP="00266AB3">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w:t>
            </w:r>
            <w:proofErr w:type="spellStart"/>
            <w:r w:rsidRPr="00D114A8">
              <w:rPr>
                <w:rFonts w:ascii="Cambria" w:hAnsi="Cambria" w:cs="Tahoma"/>
                <w:b/>
                <w:sz w:val="20"/>
                <w:szCs w:val="20"/>
              </w:rPr>
              <w:t>dd</w:t>
            </w:r>
            <w:proofErr w:type="spellEnd"/>
            <w:r w:rsidRPr="00D114A8">
              <w:rPr>
                <w:rFonts w:ascii="Cambria" w:hAnsi="Cambria" w:cs="Tahoma"/>
                <w:b/>
                <w:sz w:val="20"/>
                <w:szCs w:val="20"/>
              </w:rPr>
              <w:t>-mm-</w:t>
            </w:r>
            <w:proofErr w:type="spellStart"/>
            <w:r w:rsidRPr="00D114A8">
              <w:rPr>
                <w:rFonts w:ascii="Cambria" w:hAnsi="Cambria" w:cs="Tahoma"/>
                <w:b/>
                <w:sz w:val="20"/>
                <w:szCs w:val="20"/>
              </w:rPr>
              <w:t>rrrr</w:t>
            </w:r>
            <w:proofErr w:type="spellEnd"/>
            <w:r w:rsidRPr="00D114A8">
              <w:rPr>
                <w:rFonts w:ascii="Cambria" w:hAnsi="Cambria" w:cs="Tahoma"/>
                <w:b/>
                <w:sz w:val="20"/>
                <w:szCs w:val="20"/>
              </w:rPr>
              <w:t>)</w:t>
            </w:r>
          </w:p>
          <w:p w:rsidR="00BB1EC7" w:rsidRPr="00D114A8" w:rsidRDefault="00BB1EC7" w:rsidP="00266AB3">
            <w:pPr>
              <w:pStyle w:val="Tekstpodstawowy2"/>
              <w:spacing w:after="0"/>
              <w:ind w:left="0" w:firstLine="0"/>
              <w:jc w:val="center"/>
              <w:rPr>
                <w:rFonts w:ascii="Cambria" w:hAnsi="Cambria" w:cs="Tahoma"/>
                <w:b/>
              </w:rPr>
            </w:pPr>
          </w:p>
        </w:tc>
        <w:tc>
          <w:tcPr>
            <w:tcW w:w="1701" w:type="dxa"/>
            <w:shd w:val="clear" w:color="auto" w:fill="auto"/>
            <w:vAlign w:val="center"/>
          </w:tcPr>
          <w:p w:rsidR="00BB1EC7" w:rsidRPr="00D114A8" w:rsidRDefault="00BB1EC7" w:rsidP="00266AB3">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Nazwa</w:t>
            </w:r>
          </w:p>
          <w:p w:rsidR="00BB1EC7" w:rsidRPr="00D114A8" w:rsidRDefault="00836B7E" w:rsidP="00266AB3">
            <w:pPr>
              <w:autoSpaceDE w:val="0"/>
              <w:autoSpaceDN w:val="0"/>
              <w:adjustRightInd w:val="0"/>
              <w:spacing w:after="0"/>
              <w:jc w:val="center"/>
              <w:rPr>
                <w:rFonts w:ascii="Cambria" w:hAnsi="Cambria" w:cs="Tahoma"/>
                <w:b/>
                <w:sz w:val="20"/>
                <w:szCs w:val="20"/>
              </w:rPr>
            </w:pPr>
            <w:r>
              <w:rPr>
                <w:rFonts w:ascii="Cambria" w:hAnsi="Cambria" w:cs="Tahoma"/>
                <w:b/>
                <w:sz w:val="20"/>
                <w:szCs w:val="20"/>
              </w:rPr>
              <w:t>Usługobiorcy</w:t>
            </w:r>
          </w:p>
          <w:p w:rsidR="00BB1EC7" w:rsidRPr="00D114A8" w:rsidRDefault="00BB1EC7" w:rsidP="00266AB3">
            <w:pPr>
              <w:pStyle w:val="Tekstpodstawowy2"/>
              <w:spacing w:after="0"/>
              <w:ind w:left="0" w:firstLine="0"/>
              <w:jc w:val="center"/>
              <w:rPr>
                <w:rFonts w:ascii="Cambria" w:hAnsi="Cambria" w:cs="Tahoma"/>
                <w:b/>
              </w:rPr>
            </w:pPr>
          </w:p>
        </w:tc>
        <w:tc>
          <w:tcPr>
            <w:tcW w:w="1985" w:type="dxa"/>
            <w:shd w:val="clear" w:color="auto" w:fill="auto"/>
            <w:vAlign w:val="center"/>
          </w:tcPr>
          <w:p w:rsidR="00BB1EC7" w:rsidRPr="00D114A8" w:rsidRDefault="00BB1EC7" w:rsidP="00266AB3">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Wartość w zł.</w:t>
            </w:r>
          </w:p>
          <w:p w:rsidR="00BB1EC7" w:rsidRPr="00D114A8" w:rsidRDefault="00BB1EC7" w:rsidP="00266AB3">
            <w:pPr>
              <w:pStyle w:val="Tekstpodstawowy2"/>
              <w:spacing w:after="0"/>
              <w:ind w:left="0" w:firstLine="0"/>
              <w:jc w:val="center"/>
              <w:rPr>
                <w:rFonts w:ascii="Cambria" w:hAnsi="Cambria" w:cs="Tahoma"/>
                <w:b/>
              </w:rPr>
            </w:pPr>
          </w:p>
        </w:tc>
        <w:tc>
          <w:tcPr>
            <w:tcW w:w="1417" w:type="dxa"/>
            <w:shd w:val="clear" w:color="auto" w:fill="auto"/>
            <w:vAlign w:val="center"/>
          </w:tcPr>
          <w:p w:rsidR="00BB1EC7" w:rsidRPr="00D114A8" w:rsidRDefault="00BB1EC7" w:rsidP="00266AB3">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Strona oferty, na której</w:t>
            </w:r>
          </w:p>
          <w:p w:rsidR="00BB1EC7" w:rsidRPr="00D114A8" w:rsidRDefault="00BB1EC7" w:rsidP="00266AB3">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 xml:space="preserve">złączono dowód </w:t>
            </w:r>
          </w:p>
        </w:tc>
      </w:tr>
      <w:tr w:rsidR="00BB1EC7" w:rsidRPr="00C4591F" w:rsidTr="00266AB3">
        <w:tc>
          <w:tcPr>
            <w:tcW w:w="675" w:type="dxa"/>
            <w:shd w:val="clear" w:color="auto" w:fill="auto"/>
            <w:vAlign w:val="center"/>
          </w:tcPr>
          <w:p w:rsidR="00BB1EC7" w:rsidRPr="00C4591F" w:rsidRDefault="00BB1EC7" w:rsidP="00266AB3">
            <w:pPr>
              <w:pStyle w:val="Tekstpodstawowy2"/>
              <w:spacing w:after="0"/>
              <w:ind w:left="0" w:firstLine="0"/>
              <w:jc w:val="center"/>
              <w:rPr>
                <w:rFonts w:ascii="Cambria" w:hAnsi="Cambria" w:cs="Tahoma"/>
              </w:rPr>
            </w:pPr>
            <w:r w:rsidRPr="00C4591F">
              <w:rPr>
                <w:rFonts w:ascii="Cambria" w:hAnsi="Cambria" w:cs="Tahoma"/>
              </w:rPr>
              <w:t>1</w:t>
            </w:r>
          </w:p>
        </w:tc>
        <w:tc>
          <w:tcPr>
            <w:tcW w:w="2410" w:type="dxa"/>
            <w:shd w:val="clear" w:color="auto" w:fill="auto"/>
            <w:vAlign w:val="center"/>
          </w:tcPr>
          <w:p w:rsidR="00BB1EC7" w:rsidRPr="00C4591F" w:rsidRDefault="00BB1EC7" w:rsidP="00266AB3">
            <w:pPr>
              <w:autoSpaceDE w:val="0"/>
              <w:autoSpaceDN w:val="0"/>
              <w:adjustRightInd w:val="0"/>
              <w:spacing w:after="0"/>
              <w:jc w:val="center"/>
              <w:rPr>
                <w:rFonts w:ascii="Cambria" w:hAnsi="Cambria" w:cs="Tahoma"/>
              </w:rPr>
            </w:pPr>
          </w:p>
          <w:p w:rsidR="00BB1EC7" w:rsidRPr="00C4591F" w:rsidRDefault="00BB1EC7" w:rsidP="00266AB3">
            <w:pPr>
              <w:autoSpaceDE w:val="0"/>
              <w:autoSpaceDN w:val="0"/>
              <w:adjustRightInd w:val="0"/>
              <w:spacing w:after="0"/>
              <w:jc w:val="center"/>
              <w:rPr>
                <w:rFonts w:ascii="Cambria" w:hAnsi="Cambria" w:cs="Tahoma"/>
              </w:rPr>
            </w:pPr>
          </w:p>
          <w:p w:rsidR="00BB1EC7" w:rsidRPr="00C4591F" w:rsidRDefault="00BB1EC7" w:rsidP="00266AB3">
            <w:pPr>
              <w:autoSpaceDE w:val="0"/>
              <w:autoSpaceDN w:val="0"/>
              <w:adjustRightInd w:val="0"/>
              <w:spacing w:after="0"/>
              <w:jc w:val="center"/>
              <w:rPr>
                <w:rFonts w:ascii="Cambria" w:hAnsi="Cambria" w:cs="Tahoma"/>
              </w:rPr>
            </w:pPr>
            <w:r w:rsidRPr="00C4591F">
              <w:rPr>
                <w:rFonts w:ascii="Cambria" w:hAnsi="Cambria" w:cs="Tahoma"/>
              </w:rPr>
              <w:t>………………………………</w:t>
            </w:r>
          </w:p>
          <w:p w:rsidR="00BB1EC7" w:rsidRPr="00C4591F" w:rsidRDefault="00BB1EC7" w:rsidP="00266AB3">
            <w:pPr>
              <w:autoSpaceDE w:val="0"/>
              <w:autoSpaceDN w:val="0"/>
              <w:adjustRightInd w:val="0"/>
              <w:spacing w:after="0"/>
              <w:jc w:val="center"/>
              <w:rPr>
                <w:rFonts w:ascii="Cambria" w:hAnsi="Cambria" w:cs="Tahoma"/>
              </w:rPr>
            </w:pPr>
            <w:r w:rsidRPr="00C4591F">
              <w:rPr>
                <w:rFonts w:ascii="Cambria" w:hAnsi="Cambria" w:cs="Tahoma"/>
              </w:rPr>
              <w:t>………………………………</w:t>
            </w:r>
          </w:p>
          <w:p w:rsidR="00BB1EC7" w:rsidRPr="00C4591F" w:rsidRDefault="00BB1EC7" w:rsidP="00266AB3">
            <w:pPr>
              <w:autoSpaceDE w:val="0"/>
              <w:autoSpaceDN w:val="0"/>
              <w:adjustRightInd w:val="0"/>
              <w:spacing w:after="0"/>
              <w:jc w:val="center"/>
              <w:rPr>
                <w:rFonts w:ascii="Cambria" w:hAnsi="Cambria" w:cs="Tahoma"/>
              </w:rPr>
            </w:pPr>
          </w:p>
        </w:tc>
        <w:tc>
          <w:tcPr>
            <w:tcW w:w="2126" w:type="dxa"/>
            <w:shd w:val="clear" w:color="auto" w:fill="auto"/>
          </w:tcPr>
          <w:p w:rsidR="00BB1EC7" w:rsidRPr="00C4591F" w:rsidRDefault="00BB1EC7" w:rsidP="00266AB3">
            <w:pPr>
              <w:pStyle w:val="Tekstpodstawowy2"/>
              <w:spacing w:after="0"/>
              <w:ind w:left="0" w:firstLine="0"/>
              <w:rPr>
                <w:rFonts w:ascii="Cambria" w:hAnsi="Cambria" w:cs="Tahoma"/>
              </w:rPr>
            </w:pPr>
          </w:p>
          <w:p w:rsidR="00BB1EC7" w:rsidRDefault="00BB1EC7" w:rsidP="00266AB3">
            <w:pPr>
              <w:pStyle w:val="Tekstpodstawowy2"/>
              <w:spacing w:after="0"/>
              <w:ind w:left="0" w:firstLine="0"/>
              <w:rPr>
                <w:rFonts w:ascii="Cambria" w:hAnsi="Cambria" w:cs="Tahoma"/>
              </w:rPr>
            </w:pPr>
            <w:r w:rsidRPr="00C4591F">
              <w:rPr>
                <w:rFonts w:ascii="Cambria" w:hAnsi="Cambria" w:cs="Tahoma"/>
              </w:rPr>
              <w:t>…………………</w:t>
            </w:r>
            <w:r>
              <w:rPr>
                <w:rFonts w:ascii="Cambria" w:hAnsi="Cambria" w:cs="Tahoma"/>
              </w:rPr>
              <w:t>………….</w:t>
            </w:r>
          </w:p>
          <w:p w:rsidR="00BB1EC7" w:rsidRPr="00C4591F" w:rsidRDefault="00BB1EC7" w:rsidP="00266AB3">
            <w:pPr>
              <w:pStyle w:val="Tekstpodstawowy2"/>
              <w:spacing w:after="0"/>
              <w:ind w:left="0" w:firstLine="0"/>
              <w:rPr>
                <w:rFonts w:ascii="Cambria" w:hAnsi="Cambria" w:cs="Tahoma"/>
              </w:rPr>
            </w:pPr>
            <w:r>
              <w:rPr>
                <w:rFonts w:ascii="Cambria" w:hAnsi="Cambria" w:cs="Tahoma"/>
              </w:rPr>
              <w:t>…………………………….</w:t>
            </w:r>
          </w:p>
        </w:tc>
        <w:tc>
          <w:tcPr>
            <w:tcW w:w="1701" w:type="dxa"/>
            <w:shd w:val="clear" w:color="auto" w:fill="auto"/>
            <w:vAlign w:val="center"/>
          </w:tcPr>
          <w:p w:rsidR="00BB1EC7" w:rsidRPr="00C4591F" w:rsidRDefault="00BB1EC7" w:rsidP="00266AB3">
            <w:pPr>
              <w:pStyle w:val="Tekstpodstawowy2"/>
              <w:spacing w:after="0"/>
              <w:ind w:left="0" w:firstLine="0"/>
              <w:jc w:val="center"/>
              <w:rPr>
                <w:rFonts w:ascii="Cambria" w:hAnsi="Cambria" w:cs="Tahoma"/>
              </w:rPr>
            </w:pPr>
            <w:r w:rsidRPr="00C4591F">
              <w:rPr>
                <w:rFonts w:ascii="Cambria" w:hAnsi="Cambria" w:cs="Tahoma"/>
              </w:rPr>
              <w:t>…………………</w:t>
            </w:r>
          </w:p>
        </w:tc>
        <w:tc>
          <w:tcPr>
            <w:tcW w:w="1985" w:type="dxa"/>
            <w:shd w:val="clear" w:color="auto" w:fill="auto"/>
            <w:vAlign w:val="center"/>
          </w:tcPr>
          <w:p w:rsidR="00BB1EC7" w:rsidRPr="00C4591F" w:rsidRDefault="00BB1EC7" w:rsidP="00266AB3">
            <w:pPr>
              <w:pStyle w:val="Tekstpodstawowy2"/>
              <w:spacing w:after="0"/>
              <w:ind w:left="0" w:firstLine="0"/>
              <w:jc w:val="center"/>
              <w:rPr>
                <w:rFonts w:ascii="Cambria" w:hAnsi="Cambria" w:cs="Tahoma"/>
              </w:rPr>
            </w:pPr>
            <w:r w:rsidRPr="00C4591F">
              <w:rPr>
                <w:rFonts w:ascii="Cambria" w:hAnsi="Cambria" w:cs="Tahoma"/>
              </w:rPr>
              <w:t>……………… zł.</w:t>
            </w:r>
          </w:p>
        </w:tc>
        <w:tc>
          <w:tcPr>
            <w:tcW w:w="1417" w:type="dxa"/>
            <w:shd w:val="clear" w:color="auto" w:fill="auto"/>
            <w:vAlign w:val="center"/>
          </w:tcPr>
          <w:p w:rsidR="00BB1EC7" w:rsidRPr="00C4591F" w:rsidRDefault="00BB1EC7" w:rsidP="00266AB3">
            <w:pPr>
              <w:pStyle w:val="Tekstpodstawowy2"/>
              <w:spacing w:after="0"/>
              <w:ind w:left="0" w:firstLine="0"/>
              <w:jc w:val="center"/>
              <w:rPr>
                <w:rFonts w:ascii="Cambria" w:hAnsi="Cambria" w:cs="Tahoma"/>
              </w:rPr>
            </w:pPr>
            <w:r w:rsidRPr="00C4591F">
              <w:rPr>
                <w:rFonts w:ascii="Cambria" w:hAnsi="Cambria" w:cs="Tahoma"/>
              </w:rPr>
              <w:t>……………</w:t>
            </w:r>
          </w:p>
        </w:tc>
      </w:tr>
      <w:tr w:rsidR="00BB1EC7" w:rsidRPr="00C4591F" w:rsidTr="00266AB3">
        <w:tc>
          <w:tcPr>
            <w:tcW w:w="675" w:type="dxa"/>
            <w:shd w:val="clear" w:color="auto" w:fill="auto"/>
            <w:vAlign w:val="center"/>
          </w:tcPr>
          <w:p w:rsidR="00BB1EC7" w:rsidRPr="00C4591F" w:rsidRDefault="00BB1EC7" w:rsidP="00266AB3">
            <w:pPr>
              <w:pStyle w:val="Tekstpodstawowy2"/>
              <w:spacing w:after="0"/>
              <w:ind w:left="0" w:firstLine="0"/>
              <w:jc w:val="center"/>
              <w:rPr>
                <w:rFonts w:ascii="Cambria" w:hAnsi="Cambria" w:cs="Tahoma"/>
              </w:rPr>
            </w:pPr>
            <w:r w:rsidRPr="00C4591F">
              <w:rPr>
                <w:rFonts w:ascii="Cambria" w:hAnsi="Cambria" w:cs="Tahoma"/>
              </w:rPr>
              <w:t>2</w:t>
            </w:r>
          </w:p>
        </w:tc>
        <w:tc>
          <w:tcPr>
            <w:tcW w:w="2410" w:type="dxa"/>
            <w:shd w:val="clear" w:color="auto" w:fill="auto"/>
            <w:vAlign w:val="center"/>
          </w:tcPr>
          <w:p w:rsidR="00BB1EC7" w:rsidRPr="00C4591F" w:rsidRDefault="00BB1EC7" w:rsidP="00266AB3">
            <w:pPr>
              <w:autoSpaceDE w:val="0"/>
              <w:autoSpaceDN w:val="0"/>
              <w:adjustRightInd w:val="0"/>
              <w:spacing w:after="0"/>
              <w:jc w:val="center"/>
              <w:rPr>
                <w:rFonts w:ascii="Cambria" w:hAnsi="Cambria" w:cs="Tahoma"/>
              </w:rPr>
            </w:pPr>
          </w:p>
          <w:p w:rsidR="00BB1EC7" w:rsidRPr="00C4591F" w:rsidRDefault="00BB1EC7" w:rsidP="00266AB3">
            <w:pPr>
              <w:autoSpaceDE w:val="0"/>
              <w:autoSpaceDN w:val="0"/>
              <w:adjustRightInd w:val="0"/>
              <w:spacing w:after="0"/>
              <w:jc w:val="center"/>
              <w:rPr>
                <w:rFonts w:ascii="Cambria" w:hAnsi="Cambria" w:cs="Tahoma"/>
              </w:rPr>
            </w:pPr>
            <w:r w:rsidRPr="00C4591F">
              <w:rPr>
                <w:rFonts w:ascii="Cambria" w:hAnsi="Cambria" w:cs="Tahoma"/>
              </w:rPr>
              <w:t>………………………………</w:t>
            </w:r>
          </w:p>
          <w:p w:rsidR="00BB1EC7" w:rsidRPr="00C4591F" w:rsidRDefault="00BB1EC7" w:rsidP="00266AB3">
            <w:pPr>
              <w:autoSpaceDE w:val="0"/>
              <w:autoSpaceDN w:val="0"/>
              <w:adjustRightInd w:val="0"/>
              <w:spacing w:after="0"/>
              <w:jc w:val="center"/>
              <w:rPr>
                <w:rFonts w:ascii="Cambria" w:hAnsi="Cambria" w:cs="Tahoma"/>
              </w:rPr>
            </w:pPr>
            <w:r w:rsidRPr="00C4591F">
              <w:rPr>
                <w:rFonts w:ascii="Cambria" w:hAnsi="Cambria" w:cs="Tahoma"/>
              </w:rPr>
              <w:t>………………………………</w:t>
            </w:r>
          </w:p>
          <w:p w:rsidR="00BB1EC7" w:rsidRPr="00C4591F" w:rsidRDefault="00BB1EC7" w:rsidP="00266AB3">
            <w:pPr>
              <w:autoSpaceDE w:val="0"/>
              <w:autoSpaceDN w:val="0"/>
              <w:adjustRightInd w:val="0"/>
              <w:spacing w:after="0"/>
              <w:rPr>
                <w:rFonts w:ascii="Cambria" w:hAnsi="Cambria" w:cs="Tahoma"/>
              </w:rPr>
            </w:pPr>
          </w:p>
        </w:tc>
        <w:tc>
          <w:tcPr>
            <w:tcW w:w="2126" w:type="dxa"/>
            <w:shd w:val="clear" w:color="auto" w:fill="auto"/>
          </w:tcPr>
          <w:p w:rsidR="00BB1EC7" w:rsidRPr="00C4591F" w:rsidRDefault="00BB1EC7" w:rsidP="00266AB3">
            <w:pPr>
              <w:pStyle w:val="Tekstpodstawowy2"/>
              <w:spacing w:after="0"/>
              <w:ind w:left="0" w:firstLine="0"/>
              <w:rPr>
                <w:rFonts w:ascii="Cambria" w:hAnsi="Cambria" w:cs="Tahoma"/>
              </w:rPr>
            </w:pPr>
          </w:p>
          <w:p w:rsidR="00BB1EC7" w:rsidRDefault="00BB1EC7" w:rsidP="00266AB3">
            <w:pPr>
              <w:pStyle w:val="Tekstpodstawowy2"/>
              <w:spacing w:after="0"/>
              <w:ind w:left="0" w:firstLine="0"/>
              <w:rPr>
                <w:rFonts w:ascii="Cambria" w:hAnsi="Cambria" w:cs="Tahoma"/>
              </w:rPr>
            </w:pPr>
            <w:r w:rsidRPr="00C4591F">
              <w:rPr>
                <w:rFonts w:ascii="Cambria" w:hAnsi="Cambria" w:cs="Tahoma"/>
              </w:rPr>
              <w:t>…………………</w:t>
            </w:r>
            <w:r>
              <w:rPr>
                <w:rFonts w:ascii="Cambria" w:hAnsi="Cambria" w:cs="Tahoma"/>
              </w:rPr>
              <w:t>……………</w:t>
            </w:r>
          </w:p>
          <w:p w:rsidR="00BB1EC7" w:rsidRPr="00C4591F" w:rsidRDefault="00BB1EC7" w:rsidP="00266AB3">
            <w:pPr>
              <w:pStyle w:val="Tekstpodstawowy2"/>
              <w:spacing w:after="0"/>
              <w:ind w:left="0" w:firstLine="0"/>
              <w:rPr>
                <w:rFonts w:ascii="Cambria" w:hAnsi="Cambria" w:cs="Tahoma"/>
              </w:rPr>
            </w:pPr>
            <w:r>
              <w:rPr>
                <w:rFonts w:ascii="Cambria" w:hAnsi="Cambria" w:cs="Tahoma"/>
              </w:rPr>
              <w:t>……………………………….</w:t>
            </w:r>
          </w:p>
        </w:tc>
        <w:tc>
          <w:tcPr>
            <w:tcW w:w="1701" w:type="dxa"/>
            <w:shd w:val="clear" w:color="auto" w:fill="auto"/>
            <w:vAlign w:val="center"/>
          </w:tcPr>
          <w:p w:rsidR="00BB1EC7" w:rsidRPr="00C4591F" w:rsidRDefault="00BB1EC7" w:rsidP="00266AB3">
            <w:pPr>
              <w:pStyle w:val="Tekstpodstawowy2"/>
              <w:spacing w:after="0"/>
              <w:ind w:left="0" w:firstLine="0"/>
              <w:jc w:val="center"/>
              <w:rPr>
                <w:rFonts w:ascii="Cambria" w:hAnsi="Cambria" w:cs="Tahoma"/>
              </w:rPr>
            </w:pPr>
            <w:r w:rsidRPr="00C4591F">
              <w:rPr>
                <w:rFonts w:ascii="Cambria" w:hAnsi="Cambria" w:cs="Tahoma"/>
              </w:rPr>
              <w:t>………………..</w:t>
            </w:r>
          </w:p>
        </w:tc>
        <w:tc>
          <w:tcPr>
            <w:tcW w:w="1985" w:type="dxa"/>
            <w:shd w:val="clear" w:color="auto" w:fill="auto"/>
            <w:vAlign w:val="center"/>
          </w:tcPr>
          <w:p w:rsidR="00BB1EC7" w:rsidRPr="00C4591F" w:rsidRDefault="00BB1EC7" w:rsidP="00266AB3">
            <w:pPr>
              <w:pStyle w:val="Tekstpodstawowy2"/>
              <w:spacing w:after="0"/>
              <w:ind w:left="0" w:firstLine="0"/>
              <w:jc w:val="center"/>
              <w:rPr>
                <w:rFonts w:ascii="Cambria" w:hAnsi="Cambria" w:cs="Tahoma"/>
              </w:rPr>
            </w:pPr>
            <w:r w:rsidRPr="00C4591F">
              <w:rPr>
                <w:rFonts w:ascii="Cambria" w:hAnsi="Cambria" w:cs="Tahoma"/>
              </w:rPr>
              <w:t>……………… zł.</w:t>
            </w:r>
          </w:p>
        </w:tc>
        <w:tc>
          <w:tcPr>
            <w:tcW w:w="1417" w:type="dxa"/>
            <w:shd w:val="clear" w:color="auto" w:fill="auto"/>
            <w:vAlign w:val="center"/>
          </w:tcPr>
          <w:p w:rsidR="00BB1EC7" w:rsidRPr="00C4591F" w:rsidRDefault="00BB1EC7" w:rsidP="00266AB3">
            <w:pPr>
              <w:pStyle w:val="Tekstpodstawowy2"/>
              <w:spacing w:after="0"/>
              <w:ind w:left="0" w:firstLine="0"/>
              <w:jc w:val="center"/>
              <w:rPr>
                <w:rFonts w:ascii="Cambria" w:hAnsi="Cambria" w:cs="Tahoma"/>
              </w:rPr>
            </w:pPr>
            <w:r w:rsidRPr="00C4591F">
              <w:rPr>
                <w:rFonts w:ascii="Cambria" w:hAnsi="Cambria" w:cs="Tahoma"/>
              </w:rPr>
              <w:t>…………….</w:t>
            </w:r>
          </w:p>
        </w:tc>
      </w:tr>
      <w:tr w:rsidR="009F0DA9" w:rsidRPr="00C4591F" w:rsidTr="00266AB3">
        <w:tc>
          <w:tcPr>
            <w:tcW w:w="675" w:type="dxa"/>
            <w:shd w:val="clear" w:color="auto" w:fill="auto"/>
            <w:vAlign w:val="center"/>
          </w:tcPr>
          <w:p w:rsidR="009F0DA9" w:rsidRPr="00C4591F" w:rsidRDefault="009F0DA9" w:rsidP="00266AB3">
            <w:pPr>
              <w:pStyle w:val="Tekstpodstawowy2"/>
              <w:spacing w:after="0"/>
              <w:ind w:left="0" w:firstLine="0"/>
              <w:jc w:val="center"/>
              <w:rPr>
                <w:rFonts w:ascii="Cambria" w:hAnsi="Cambria" w:cs="Tahoma"/>
              </w:rPr>
            </w:pPr>
            <w:r>
              <w:rPr>
                <w:rFonts w:ascii="Cambria" w:hAnsi="Cambria" w:cs="Tahoma"/>
              </w:rPr>
              <w:t>3</w:t>
            </w:r>
          </w:p>
        </w:tc>
        <w:tc>
          <w:tcPr>
            <w:tcW w:w="2410" w:type="dxa"/>
            <w:shd w:val="clear" w:color="auto" w:fill="auto"/>
            <w:vAlign w:val="center"/>
          </w:tcPr>
          <w:p w:rsidR="009F0DA9" w:rsidRPr="00C4591F" w:rsidRDefault="009F0DA9" w:rsidP="00D74568">
            <w:pPr>
              <w:autoSpaceDE w:val="0"/>
              <w:autoSpaceDN w:val="0"/>
              <w:adjustRightInd w:val="0"/>
              <w:spacing w:after="0"/>
              <w:jc w:val="center"/>
              <w:rPr>
                <w:rFonts w:ascii="Cambria" w:hAnsi="Cambria" w:cs="Tahoma"/>
              </w:rPr>
            </w:pPr>
          </w:p>
          <w:p w:rsidR="009F0DA9" w:rsidRPr="00C4591F" w:rsidRDefault="009F0DA9" w:rsidP="00D74568">
            <w:pPr>
              <w:autoSpaceDE w:val="0"/>
              <w:autoSpaceDN w:val="0"/>
              <w:adjustRightInd w:val="0"/>
              <w:spacing w:after="0"/>
              <w:jc w:val="center"/>
              <w:rPr>
                <w:rFonts w:ascii="Cambria" w:hAnsi="Cambria" w:cs="Tahoma"/>
              </w:rPr>
            </w:pPr>
            <w:r w:rsidRPr="00C4591F">
              <w:rPr>
                <w:rFonts w:ascii="Cambria" w:hAnsi="Cambria" w:cs="Tahoma"/>
              </w:rPr>
              <w:t>………………………………</w:t>
            </w:r>
          </w:p>
          <w:p w:rsidR="009F0DA9" w:rsidRPr="00C4591F" w:rsidRDefault="009F0DA9" w:rsidP="00D74568">
            <w:pPr>
              <w:autoSpaceDE w:val="0"/>
              <w:autoSpaceDN w:val="0"/>
              <w:adjustRightInd w:val="0"/>
              <w:spacing w:after="0"/>
              <w:jc w:val="center"/>
              <w:rPr>
                <w:rFonts w:ascii="Cambria" w:hAnsi="Cambria" w:cs="Tahoma"/>
              </w:rPr>
            </w:pPr>
            <w:r w:rsidRPr="00C4591F">
              <w:rPr>
                <w:rFonts w:ascii="Cambria" w:hAnsi="Cambria" w:cs="Tahoma"/>
              </w:rPr>
              <w:t>………………………………</w:t>
            </w:r>
          </w:p>
          <w:p w:rsidR="009F0DA9" w:rsidRPr="00C4591F" w:rsidRDefault="009F0DA9" w:rsidP="00D74568">
            <w:pPr>
              <w:autoSpaceDE w:val="0"/>
              <w:autoSpaceDN w:val="0"/>
              <w:adjustRightInd w:val="0"/>
              <w:spacing w:after="0"/>
              <w:rPr>
                <w:rFonts w:ascii="Cambria" w:hAnsi="Cambria" w:cs="Tahoma"/>
              </w:rPr>
            </w:pPr>
          </w:p>
        </w:tc>
        <w:tc>
          <w:tcPr>
            <w:tcW w:w="2126" w:type="dxa"/>
            <w:shd w:val="clear" w:color="auto" w:fill="auto"/>
          </w:tcPr>
          <w:p w:rsidR="009F0DA9" w:rsidRPr="00C4591F" w:rsidRDefault="009F0DA9" w:rsidP="00D74568">
            <w:pPr>
              <w:pStyle w:val="Tekstpodstawowy2"/>
              <w:spacing w:after="0"/>
              <w:ind w:left="0" w:firstLine="0"/>
              <w:rPr>
                <w:rFonts w:ascii="Cambria" w:hAnsi="Cambria" w:cs="Tahoma"/>
              </w:rPr>
            </w:pPr>
          </w:p>
          <w:p w:rsidR="009F0DA9" w:rsidRDefault="009F0DA9" w:rsidP="00D74568">
            <w:pPr>
              <w:pStyle w:val="Tekstpodstawowy2"/>
              <w:spacing w:after="0"/>
              <w:ind w:left="0" w:firstLine="0"/>
              <w:rPr>
                <w:rFonts w:ascii="Cambria" w:hAnsi="Cambria" w:cs="Tahoma"/>
              </w:rPr>
            </w:pPr>
            <w:r w:rsidRPr="00C4591F">
              <w:rPr>
                <w:rFonts w:ascii="Cambria" w:hAnsi="Cambria" w:cs="Tahoma"/>
              </w:rPr>
              <w:t>…………………</w:t>
            </w:r>
            <w:r>
              <w:rPr>
                <w:rFonts w:ascii="Cambria" w:hAnsi="Cambria" w:cs="Tahoma"/>
              </w:rPr>
              <w:t>……………</w:t>
            </w:r>
          </w:p>
          <w:p w:rsidR="009F0DA9" w:rsidRPr="00C4591F" w:rsidRDefault="009F0DA9" w:rsidP="00D74568">
            <w:pPr>
              <w:pStyle w:val="Tekstpodstawowy2"/>
              <w:spacing w:after="0"/>
              <w:ind w:left="0" w:firstLine="0"/>
              <w:rPr>
                <w:rFonts w:ascii="Cambria" w:hAnsi="Cambria" w:cs="Tahoma"/>
              </w:rPr>
            </w:pPr>
            <w:r>
              <w:rPr>
                <w:rFonts w:ascii="Cambria" w:hAnsi="Cambria" w:cs="Tahoma"/>
              </w:rPr>
              <w:t>……………………………….</w:t>
            </w:r>
          </w:p>
        </w:tc>
        <w:tc>
          <w:tcPr>
            <w:tcW w:w="1701" w:type="dxa"/>
            <w:shd w:val="clear" w:color="auto" w:fill="auto"/>
            <w:vAlign w:val="center"/>
          </w:tcPr>
          <w:p w:rsidR="009F0DA9" w:rsidRPr="00C4591F" w:rsidRDefault="009F0DA9" w:rsidP="00D74568">
            <w:pPr>
              <w:pStyle w:val="Tekstpodstawowy2"/>
              <w:spacing w:after="0"/>
              <w:ind w:left="0" w:firstLine="0"/>
              <w:jc w:val="center"/>
              <w:rPr>
                <w:rFonts w:ascii="Cambria" w:hAnsi="Cambria" w:cs="Tahoma"/>
              </w:rPr>
            </w:pPr>
            <w:r w:rsidRPr="00C4591F">
              <w:rPr>
                <w:rFonts w:ascii="Cambria" w:hAnsi="Cambria" w:cs="Tahoma"/>
              </w:rPr>
              <w:t>………………..</w:t>
            </w:r>
          </w:p>
        </w:tc>
        <w:tc>
          <w:tcPr>
            <w:tcW w:w="1985" w:type="dxa"/>
            <w:shd w:val="clear" w:color="auto" w:fill="auto"/>
            <w:vAlign w:val="center"/>
          </w:tcPr>
          <w:p w:rsidR="009F0DA9" w:rsidRPr="00C4591F" w:rsidRDefault="009F0DA9" w:rsidP="00D74568">
            <w:pPr>
              <w:pStyle w:val="Tekstpodstawowy2"/>
              <w:spacing w:after="0"/>
              <w:ind w:left="0" w:firstLine="0"/>
              <w:jc w:val="center"/>
              <w:rPr>
                <w:rFonts w:ascii="Cambria" w:hAnsi="Cambria" w:cs="Tahoma"/>
              </w:rPr>
            </w:pPr>
            <w:r w:rsidRPr="00C4591F">
              <w:rPr>
                <w:rFonts w:ascii="Cambria" w:hAnsi="Cambria" w:cs="Tahoma"/>
              </w:rPr>
              <w:t>……………… zł.</w:t>
            </w:r>
          </w:p>
        </w:tc>
        <w:tc>
          <w:tcPr>
            <w:tcW w:w="1417" w:type="dxa"/>
            <w:shd w:val="clear" w:color="auto" w:fill="auto"/>
            <w:vAlign w:val="center"/>
          </w:tcPr>
          <w:p w:rsidR="009F0DA9" w:rsidRPr="00C4591F" w:rsidRDefault="009F0DA9" w:rsidP="00D74568">
            <w:pPr>
              <w:pStyle w:val="Tekstpodstawowy2"/>
              <w:spacing w:after="0"/>
              <w:ind w:left="0" w:firstLine="0"/>
              <w:jc w:val="center"/>
              <w:rPr>
                <w:rFonts w:ascii="Cambria" w:hAnsi="Cambria" w:cs="Tahoma"/>
              </w:rPr>
            </w:pPr>
            <w:r w:rsidRPr="00C4591F">
              <w:rPr>
                <w:rFonts w:ascii="Cambria" w:hAnsi="Cambria" w:cs="Tahoma"/>
              </w:rPr>
              <w:t>…………….</w:t>
            </w:r>
          </w:p>
        </w:tc>
      </w:tr>
    </w:tbl>
    <w:p w:rsidR="00BB1EC7" w:rsidRPr="00C4591F" w:rsidRDefault="00BB1EC7" w:rsidP="009F0DA9">
      <w:pPr>
        <w:pStyle w:val="Tekstpodstawowy2"/>
        <w:ind w:left="0" w:firstLine="0"/>
        <w:rPr>
          <w:rFonts w:ascii="Cambria" w:hAnsi="Cambria"/>
        </w:rPr>
      </w:pPr>
    </w:p>
    <w:p w:rsidR="00BB1EC7" w:rsidRPr="00C4591F" w:rsidRDefault="00BB1EC7" w:rsidP="00BB1EC7">
      <w:pPr>
        <w:pStyle w:val="Tekstpodstawowy2"/>
        <w:ind w:left="0" w:firstLine="0"/>
        <w:jc w:val="right"/>
        <w:rPr>
          <w:rFonts w:ascii="Cambria" w:hAnsi="Cambria"/>
        </w:rPr>
      </w:pPr>
    </w:p>
    <w:p w:rsidR="00BB1EC7" w:rsidRPr="00D114A8" w:rsidRDefault="00BB1EC7" w:rsidP="00BB1EC7">
      <w:pPr>
        <w:autoSpaceDE w:val="0"/>
        <w:autoSpaceDN w:val="0"/>
        <w:adjustRightInd w:val="0"/>
        <w:ind w:left="5525" w:firstLine="425"/>
        <w:jc w:val="center"/>
        <w:rPr>
          <w:rFonts w:ascii="Cambria" w:hAnsi="Cambria" w:cs="Cambria"/>
          <w:sz w:val="20"/>
          <w:szCs w:val="20"/>
        </w:rPr>
      </w:pPr>
      <w:r w:rsidRPr="00D114A8">
        <w:rPr>
          <w:rFonts w:ascii="Cambria" w:hAnsi="Cambria" w:cs="Cambria"/>
          <w:sz w:val="20"/>
          <w:szCs w:val="20"/>
        </w:rPr>
        <w:t>….……..……………………………………………..</w:t>
      </w:r>
    </w:p>
    <w:p w:rsidR="00BB1EC7" w:rsidRPr="00D114A8" w:rsidRDefault="00BB1EC7" w:rsidP="00BB1EC7">
      <w:pPr>
        <w:autoSpaceDE w:val="0"/>
        <w:autoSpaceDN w:val="0"/>
        <w:adjustRightInd w:val="0"/>
        <w:jc w:val="right"/>
        <w:rPr>
          <w:rFonts w:ascii="Cambria" w:hAnsi="Cambria" w:cs="Cambria"/>
          <w:sz w:val="20"/>
          <w:szCs w:val="20"/>
        </w:rPr>
      </w:pPr>
      <w:r w:rsidRPr="00D114A8">
        <w:rPr>
          <w:rFonts w:ascii="Cambria" w:hAnsi="Cambria" w:cs="Cambria"/>
          <w:sz w:val="20"/>
          <w:szCs w:val="20"/>
        </w:rPr>
        <w:t>/podpis uprawnionego przedstawiciela Wykonawcy/</w:t>
      </w: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Default="00CA0B6B" w:rsidP="003C7CF9">
      <w:pPr>
        <w:suppressAutoHyphens/>
        <w:spacing w:after="0" w:line="240" w:lineRule="auto"/>
        <w:jc w:val="both"/>
        <w:rPr>
          <w:rFonts w:ascii="Cambria" w:eastAsia="Times New Roman" w:hAnsi="Cambria" w:cs="Cambria"/>
          <w:sz w:val="20"/>
          <w:szCs w:val="20"/>
          <w:lang w:eastAsia="zh-CN"/>
        </w:rPr>
      </w:pPr>
    </w:p>
    <w:p w:rsidR="00836B7E" w:rsidRDefault="00836B7E" w:rsidP="003C7CF9">
      <w:pPr>
        <w:suppressAutoHyphens/>
        <w:spacing w:after="0" w:line="240" w:lineRule="auto"/>
        <w:jc w:val="both"/>
        <w:rPr>
          <w:rFonts w:ascii="Cambria" w:eastAsia="Times New Roman" w:hAnsi="Cambria" w:cs="Cambria"/>
          <w:sz w:val="20"/>
          <w:szCs w:val="20"/>
          <w:lang w:eastAsia="zh-CN"/>
        </w:rPr>
      </w:pPr>
    </w:p>
    <w:p w:rsidR="00836B7E" w:rsidRDefault="00836B7E" w:rsidP="003C7CF9">
      <w:pPr>
        <w:suppressAutoHyphens/>
        <w:spacing w:after="0" w:line="240" w:lineRule="auto"/>
        <w:jc w:val="both"/>
        <w:rPr>
          <w:rFonts w:ascii="Cambria" w:eastAsia="Times New Roman" w:hAnsi="Cambria" w:cs="Cambria"/>
          <w:sz w:val="20"/>
          <w:szCs w:val="20"/>
          <w:lang w:eastAsia="zh-CN"/>
        </w:rPr>
      </w:pPr>
    </w:p>
    <w:p w:rsidR="00836B7E" w:rsidRDefault="00836B7E" w:rsidP="003C7CF9">
      <w:pPr>
        <w:suppressAutoHyphens/>
        <w:spacing w:after="0" w:line="240" w:lineRule="auto"/>
        <w:jc w:val="both"/>
        <w:rPr>
          <w:rFonts w:ascii="Cambria" w:eastAsia="Times New Roman" w:hAnsi="Cambria" w:cs="Cambria"/>
          <w:sz w:val="20"/>
          <w:szCs w:val="20"/>
          <w:lang w:eastAsia="zh-CN"/>
        </w:rPr>
      </w:pPr>
    </w:p>
    <w:p w:rsidR="009F0DA9" w:rsidRDefault="009F0DA9" w:rsidP="003C7CF9">
      <w:pPr>
        <w:suppressAutoHyphens/>
        <w:spacing w:after="0" w:line="240" w:lineRule="auto"/>
        <w:jc w:val="both"/>
        <w:rPr>
          <w:rFonts w:ascii="Cambria" w:eastAsia="Times New Roman" w:hAnsi="Cambria" w:cs="Cambria"/>
          <w:sz w:val="20"/>
          <w:szCs w:val="20"/>
          <w:lang w:eastAsia="zh-CN"/>
        </w:rPr>
      </w:pPr>
    </w:p>
    <w:p w:rsidR="009F0DA9" w:rsidRPr="00CA0B6B" w:rsidRDefault="009F0DA9" w:rsidP="003C7CF9">
      <w:pPr>
        <w:suppressAutoHyphens/>
        <w:spacing w:after="0" w:line="240" w:lineRule="auto"/>
        <w:jc w:val="both"/>
        <w:rPr>
          <w:rFonts w:ascii="Cambria" w:eastAsia="Times New Roman" w:hAnsi="Cambria" w:cs="Cambria"/>
          <w:sz w:val="20"/>
          <w:szCs w:val="20"/>
          <w:lang w:eastAsia="zh-CN"/>
        </w:rPr>
      </w:pPr>
    </w:p>
    <w:p w:rsidR="00CA0B6B" w:rsidRPr="00FB40D7" w:rsidRDefault="00CA0B6B" w:rsidP="003C7CF9">
      <w:pPr>
        <w:suppressAutoHyphens/>
        <w:spacing w:after="0" w:line="240" w:lineRule="auto"/>
        <w:jc w:val="both"/>
        <w:rPr>
          <w:rFonts w:ascii="Cambria" w:eastAsia="Times New Roman" w:hAnsi="Cambria" w:cs="Cambria"/>
          <w:b/>
          <w:lang w:eastAsia="zh-CN"/>
        </w:rPr>
      </w:pPr>
    </w:p>
    <w:p w:rsidR="00CA0B6B" w:rsidRPr="00FB40D7" w:rsidRDefault="00836B7E" w:rsidP="003C7CF9">
      <w:pPr>
        <w:suppressAutoHyphens/>
        <w:autoSpaceDE w:val="0"/>
        <w:spacing w:after="0" w:line="240" w:lineRule="auto"/>
        <w:ind w:left="7371" w:right="-2" w:firstLine="1"/>
        <w:rPr>
          <w:rFonts w:ascii="Cambria" w:eastAsia="Times New Roman" w:hAnsi="Cambria" w:cs="Cambria"/>
          <w:b/>
          <w:color w:val="000000"/>
          <w:lang w:eastAsia="zh-CN"/>
        </w:rPr>
      </w:pPr>
      <w:r>
        <w:rPr>
          <w:rFonts w:ascii="Cambria" w:eastAsia="Times New Roman" w:hAnsi="Cambria" w:cs="Cambria"/>
          <w:b/>
          <w:color w:val="000000"/>
          <w:lang w:eastAsia="zh-CN"/>
        </w:rPr>
        <w:lastRenderedPageBreak/>
        <w:t>Załącznik nr 7</w:t>
      </w:r>
      <w:r w:rsidR="00CA0B6B" w:rsidRPr="00FB40D7">
        <w:rPr>
          <w:rFonts w:ascii="Cambria" w:eastAsia="Times New Roman" w:hAnsi="Cambria" w:cs="Cambria"/>
          <w:b/>
          <w:color w:val="000000"/>
          <w:lang w:eastAsia="zh-CN"/>
        </w:rPr>
        <w:t xml:space="preserve"> do SIWZ</w:t>
      </w:r>
    </w:p>
    <w:p w:rsidR="00CA0B6B" w:rsidRPr="00CA0B6B" w:rsidRDefault="00CA0B6B" w:rsidP="003C7CF9">
      <w:pPr>
        <w:suppressAutoHyphens/>
        <w:autoSpaceDE w:val="0"/>
        <w:spacing w:after="0" w:line="240" w:lineRule="auto"/>
        <w:ind w:left="7371" w:right="-2" w:firstLine="1"/>
        <w:rPr>
          <w:rFonts w:ascii="Times New Roman" w:eastAsia="Times New Roman" w:hAnsi="Times New Roman" w:cs="Times New Roman"/>
          <w:color w:val="000000"/>
          <w:sz w:val="24"/>
          <w:szCs w:val="24"/>
          <w:lang w:eastAsia="zh-CN"/>
        </w:rPr>
      </w:pPr>
    </w:p>
    <w:tbl>
      <w:tblPr>
        <w:tblW w:w="0" w:type="auto"/>
        <w:tblInd w:w="6334" w:type="dxa"/>
        <w:tblLayout w:type="fixed"/>
        <w:tblCellMar>
          <w:left w:w="28" w:type="dxa"/>
          <w:right w:w="28" w:type="dxa"/>
        </w:tblCellMar>
        <w:tblLook w:val="0000" w:firstRow="0" w:lastRow="0" w:firstColumn="0" w:lastColumn="0" w:noHBand="0" w:noVBand="0"/>
      </w:tblPr>
      <w:tblGrid>
        <w:gridCol w:w="1701"/>
        <w:gridCol w:w="80"/>
        <w:gridCol w:w="1301"/>
      </w:tblGrid>
      <w:tr w:rsidR="00CA0B6B" w:rsidRPr="00CA0B6B" w:rsidTr="00BA69A4">
        <w:tc>
          <w:tcPr>
            <w:tcW w:w="1701" w:type="dxa"/>
            <w:tcBorders>
              <w:bottom w:val="dotted" w:sz="4" w:space="0" w:color="000000"/>
            </w:tcBorders>
            <w:shd w:val="clear" w:color="auto" w:fill="auto"/>
            <w:vAlign w:val="bottom"/>
          </w:tcPr>
          <w:p w:rsidR="00CA0B6B" w:rsidRPr="00CA0B6B" w:rsidRDefault="00CA0B6B" w:rsidP="003C7CF9">
            <w:pPr>
              <w:suppressAutoHyphens/>
              <w:snapToGrid w:val="0"/>
              <w:spacing w:after="0" w:line="240" w:lineRule="auto"/>
              <w:ind w:right="125"/>
              <w:jc w:val="center"/>
              <w:rPr>
                <w:rFonts w:ascii="Times New Roman" w:eastAsia="Times New Roman" w:hAnsi="Times New Roman" w:cs="Times New Roman"/>
                <w:sz w:val="20"/>
                <w:szCs w:val="20"/>
                <w:lang w:eastAsia="zh-CN"/>
              </w:rPr>
            </w:pPr>
          </w:p>
        </w:tc>
        <w:tc>
          <w:tcPr>
            <w:tcW w:w="80" w:type="dxa"/>
            <w:shd w:val="clear" w:color="auto" w:fill="auto"/>
            <w:vAlign w:val="bottom"/>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bottom w:val="dotted" w:sz="4" w:space="0" w:color="000000"/>
            </w:tcBorders>
            <w:shd w:val="clear" w:color="auto" w:fill="auto"/>
            <w:vAlign w:val="bottom"/>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r>
      <w:tr w:rsidR="00CA0B6B" w:rsidRPr="00CA0B6B" w:rsidTr="00BA69A4">
        <w:tc>
          <w:tcPr>
            <w:tcW w:w="1701" w:type="dxa"/>
            <w:tcBorders>
              <w:top w:val="dotted" w:sz="4" w:space="0" w:color="000000"/>
            </w:tcBorders>
            <w:shd w:val="clear" w:color="auto" w:fill="auto"/>
          </w:tcPr>
          <w:p w:rsidR="00CA0B6B" w:rsidRPr="00CA0B6B" w:rsidRDefault="00CA0B6B" w:rsidP="003C7CF9">
            <w:pPr>
              <w:suppressAutoHyphens/>
              <w:spacing w:after="0" w:line="240" w:lineRule="auto"/>
              <w:ind w:right="34"/>
              <w:jc w:val="center"/>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miejscowość</w:t>
            </w:r>
          </w:p>
        </w:tc>
        <w:tc>
          <w:tcPr>
            <w:tcW w:w="80" w:type="dxa"/>
            <w:shd w:val="clear" w:color="auto" w:fill="auto"/>
          </w:tcPr>
          <w:p w:rsidR="00CA0B6B" w:rsidRPr="00CA0B6B" w:rsidRDefault="00CA0B6B" w:rsidP="003C7CF9">
            <w:pPr>
              <w:suppressAutoHyphens/>
              <w:snapToGrid w:val="0"/>
              <w:spacing w:after="0" w:line="240" w:lineRule="auto"/>
              <w:ind w:right="125"/>
              <w:jc w:val="center"/>
              <w:rPr>
                <w:rFonts w:ascii="Cambria" w:eastAsia="Times New Roman" w:hAnsi="Cambria" w:cs="Cambria"/>
                <w:sz w:val="20"/>
                <w:szCs w:val="20"/>
                <w:lang w:eastAsia="zh-CN"/>
              </w:rPr>
            </w:pPr>
          </w:p>
        </w:tc>
        <w:tc>
          <w:tcPr>
            <w:tcW w:w="1301" w:type="dxa"/>
            <w:tcBorders>
              <w:top w:val="dotted" w:sz="4" w:space="0" w:color="000000"/>
            </w:tcBorders>
            <w:shd w:val="clear" w:color="auto" w:fill="auto"/>
          </w:tcPr>
          <w:p w:rsidR="00CA0B6B" w:rsidRPr="00CA0B6B" w:rsidRDefault="00CA0B6B" w:rsidP="003C7CF9">
            <w:pPr>
              <w:suppressAutoHyphens/>
              <w:spacing w:after="0" w:line="240" w:lineRule="auto"/>
              <w:jc w:val="center"/>
              <w:rPr>
                <w:rFonts w:ascii="Times New Roman" w:eastAsia="Times New Roman" w:hAnsi="Times New Roman" w:cs="Times New Roman"/>
                <w:sz w:val="20"/>
                <w:szCs w:val="20"/>
                <w:lang w:eastAsia="zh-CN"/>
              </w:rPr>
            </w:pPr>
            <w:r w:rsidRPr="00CA0B6B">
              <w:rPr>
                <w:rFonts w:ascii="Cambria" w:eastAsia="Times New Roman" w:hAnsi="Cambria" w:cs="Cambria"/>
                <w:sz w:val="20"/>
                <w:szCs w:val="20"/>
                <w:lang w:eastAsia="zh-CN"/>
              </w:rPr>
              <w:t>data</w:t>
            </w:r>
          </w:p>
        </w:tc>
      </w:tr>
    </w:tbl>
    <w:p w:rsidR="00CA0B6B" w:rsidRPr="00CA0B6B" w:rsidRDefault="00CA0B6B" w:rsidP="003C7CF9">
      <w:pPr>
        <w:suppressAutoHyphens/>
        <w:autoSpaceDE w:val="0"/>
        <w:spacing w:after="0" w:line="240" w:lineRule="auto"/>
        <w:ind w:right="-2"/>
        <w:jc w:val="both"/>
        <w:rPr>
          <w:rFonts w:ascii="Times New Roman" w:eastAsia="Times New Roman" w:hAnsi="Times New Roman" w:cs="Times New Roman"/>
          <w:color w:val="000000"/>
          <w:sz w:val="24"/>
          <w:szCs w:val="24"/>
          <w:lang w:eastAsia="zh-CN"/>
        </w:rPr>
      </w:pPr>
    </w:p>
    <w:p w:rsidR="00CA0B6B" w:rsidRPr="00CA0B6B" w:rsidRDefault="00CA0B6B" w:rsidP="003C7CF9">
      <w:pPr>
        <w:suppressAutoHyphens/>
        <w:spacing w:after="0" w:line="240" w:lineRule="auto"/>
        <w:ind w:left="413" w:hanging="425"/>
        <w:jc w:val="both"/>
        <w:rPr>
          <w:rFonts w:ascii="Cambria" w:eastAsia="Cambria" w:hAnsi="Cambria" w:cs="Cambria"/>
          <w:sz w:val="20"/>
          <w:szCs w:val="20"/>
          <w:lang w:eastAsia="zh-CN"/>
        </w:rPr>
      </w:pPr>
      <w:r w:rsidRPr="00CA0B6B">
        <w:rPr>
          <w:rFonts w:ascii="Cambria" w:eastAsia="Cambria" w:hAnsi="Cambria" w:cs="Cambria"/>
          <w:sz w:val="20"/>
          <w:szCs w:val="20"/>
          <w:lang w:eastAsia="zh-CN"/>
        </w:rPr>
        <w:t xml:space="preserve">         ……………………………………</w:t>
      </w:r>
      <w:r w:rsidR="00FB40D7">
        <w:rPr>
          <w:rFonts w:ascii="Cambria" w:eastAsia="Times New Roman" w:hAnsi="Cambria" w:cs="Cambria"/>
          <w:sz w:val="20"/>
          <w:szCs w:val="20"/>
          <w:lang w:eastAsia="zh-CN"/>
        </w:rPr>
        <w:t>…</w:t>
      </w:r>
      <w:r w:rsidRPr="00CA0B6B">
        <w:rPr>
          <w:rFonts w:ascii="Cambria" w:eastAsia="Times New Roman" w:hAnsi="Cambria" w:cs="Cambria"/>
          <w:sz w:val="20"/>
          <w:szCs w:val="20"/>
          <w:lang w:eastAsia="zh-CN"/>
        </w:rPr>
        <w:tab/>
        <w:t xml:space="preserve">                    </w:t>
      </w:r>
    </w:p>
    <w:p w:rsidR="00CA0B6B" w:rsidRPr="00CA0B6B" w:rsidRDefault="00CA0B6B" w:rsidP="003C7CF9">
      <w:pPr>
        <w:suppressAutoHyphens/>
        <w:autoSpaceDE w:val="0"/>
        <w:spacing w:after="0" w:line="240" w:lineRule="auto"/>
        <w:ind w:left="555" w:right="-2" w:hanging="567"/>
        <w:jc w:val="both"/>
        <w:rPr>
          <w:rFonts w:ascii="Cambria" w:eastAsia="Times New Roman" w:hAnsi="Cambria" w:cs="Cambria"/>
          <w:b/>
          <w:color w:val="000000"/>
          <w:sz w:val="20"/>
          <w:szCs w:val="20"/>
          <w:lang w:eastAsia="zh-CN"/>
        </w:rPr>
      </w:pPr>
      <w:r w:rsidRPr="00CA0B6B">
        <w:rPr>
          <w:rFonts w:ascii="Cambria" w:eastAsia="Cambria" w:hAnsi="Cambria" w:cs="Cambria"/>
          <w:color w:val="000000"/>
          <w:sz w:val="20"/>
          <w:szCs w:val="20"/>
          <w:lang w:eastAsia="zh-CN"/>
        </w:rPr>
        <w:t xml:space="preserve">              </w:t>
      </w:r>
      <w:r w:rsidRPr="00CA0B6B">
        <w:rPr>
          <w:rFonts w:ascii="Cambria" w:eastAsia="Times New Roman" w:hAnsi="Cambria" w:cs="Cambria"/>
          <w:color w:val="000000"/>
          <w:sz w:val="20"/>
          <w:szCs w:val="20"/>
          <w:lang w:eastAsia="zh-CN"/>
        </w:rPr>
        <w:t>(pieczęć Wykonawcy)</w:t>
      </w:r>
    </w:p>
    <w:p w:rsidR="00CA0B6B" w:rsidRPr="00CA0B6B" w:rsidRDefault="00CA0B6B" w:rsidP="003C7CF9">
      <w:pPr>
        <w:suppressAutoHyphens/>
        <w:autoSpaceDE w:val="0"/>
        <w:spacing w:after="0" w:line="240" w:lineRule="auto"/>
        <w:ind w:right="-2"/>
        <w:jc w:val="both"/>
        <w:rPr>
          <w:rFonts w:ascii="Cambria" w:eastAsia="Times New Roman" w:hAnsi="Cambria" w:cs="Cambria"/>
          <w:b/>
          <w:color w:val="000000"/>
          <w:sz w:val="20"/>
          <w:szCs w:val="20"/>
          <w:lang w:eastAsia="zh-CN"/>
        </w:rPr>
      </w:pPr>
    </w:p>
    <w:p w:rsidR="00CA0B6B" w:rsidRPr="00CA0B6B" w:rsidRDefault="00CA0B6B" w:rsidP="003C7CF9">
      <w:pPr>
        <w:suppressAutoHyphens/>
        <w:autoSpaceDE w:val="0"/>
        <w:spacing w:after="0" w:line="240" w:lineRule="auto"/>
        <w:ind w:left="555" w:right="-2" w:hanging="567"/>
        <w:jc w:val="center"/>
        <w:rPr>
          <w:rFonts w:ascii="Cambria" w:eastAsia="Times New Roman" w:hAnsi="Cambria" w:cs="Cambria"/>
          <w:b/>
          <w:color w:val="000000"/>
          <w:sz w:val="24"/>
          <w:szCs w:val="24"/>
          <w:lang w:eastAsia="zh-CN"/>
        </w:rPr>
      </w:pPr>
      <w:r w:rsidRPr="00CA0B6B">
        <w:rPr>
          <w:rFonts w:ascii="Cambria" w:eastAsia="Times New Roman" w:hAnsi="Cambria" w:cs="Cambria"/>
          <w:b/>
          <w:color w:val="000000"/>
          <w:sz w:val="20"/>
          <w:szCs w:val="20"/>
          <w:lang w:eastAsia="zh-CN"/>
        </w:rPr>
        <w:t xml:space="preserve">Informacja </w:t>
      </w:r>
    </w:p>
    <w:p w:rsidR="00CA0B6B" w:rsidRPr="00CA0B6B" w:rsidRDefault="00CA0B6B" w:rsidP="003C7CF9">
      <w:pPr>
        <w:tabs>
          <w:tab w:val="left" w:pos="4109"/>
        </w:tabs>
        <w:suppressAutoHyphens/>
        <w:spacing w:after="0" w:line="240" w:lineRule="auto"/>
        <w:ind w:left="413" w:hanging="425"/>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 której mowa art. 26 ust. 2d ustawy Prawo zamówień publicznych</w:t>
      </w:r>
    </w:p>
    <w:p w:rsidR="00CA0B6B" w:rsidRPr="00CA0B6B" w:rsidRDefault="00CA0B6B" w:rsidP="003C7CF9">
      <w:pPr>
        <w:tabs>
          <w:tab w:val="left" w:pos="4109"/>
        </w:tabs>
        <w:suppressAutoHyphens/>
        <w:spacing w:after="0" w:line="240" w:lineRule="auto"/>
        <w:ind w:left="413" w:hanging="425"/>
        <w:jc w:val="both"/>
        <w:rPr>
          <w:rFonts w:ascii="Cambria" w:eastAsia="Times New Roman" w:hAnsi="Cambria" w:cs="Cambria"/>
          <w:b/>
          <w:sz w:val="20"/>
          <w:szCs w:val="20"/>
          <w:lang w:eastAsia="zh-CN"/>
        </w:rPr>
      </w:pPr>
    </w:p>
    <w:p w:rsidR="00CA0B6B" w:rsidRPr="00CA0B6B" w:rsidRDefault="00CA0B6B" w:rsidP="003C7CF9">
      <w:pPr>
        <w:tabs>
          <w:tab w:val="left" w:pos="4109"/>
        </w:tabs>
        <w:suppressAutoHyphens/>
        <w:spacing w:after="0" w:line="240" w:lineRule="auto"/>
        <w:ind w:left="413" w:hanging="425"/>
        <w:jc w:val="both"/>
        <w:rPr>
          <w:rFonts w:ascii="Cambria" w:eastAsia="Times New Roman" w:hAnsi="Cambria" w:cs="Cambria"/>
          <w:b/>
          <w:sz w:val="20"/>
          <w:szCs w:val="20"/>
          <w:lang w:eastAsia="zh-CN"/>
        </w:rPr>
      </w:pPr>
    </w:p>
    <w:p w:rsidR="00CA0B6B" w:rsidRPr="00CA0B6B" w:rsidRDefault="00CA0B6B" w:rsidP="003C7CF9">
      <w:pPr>
        <w:tabs>
          <w:tab w:val="left" w:pos="426"/>
        </w:tabs>
        <w:suppressAutoHyphens/>
        <w:spacing w:after="240" w:line="240" w:lineRule="auto"/>
        <w:ind w:firstLine="425"/>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ab/>
        <w:t>Na podstawie art. 26 ust. 2d ustawy Prawo zamówień publicznych informuję, że nie należę do grupy kapitałowej/należę do grupy kapitałowej, w skład której wchodzą niżej wymienione podmioty:*</w:t>
      </w:r>
    </w:p>
    <w:tbl>
      <w:tblPr>
        <w:tblW w:w="10623" w:type="dxa"/>
        <w:tblInd w:w="28" w:type="dxa"/>
        <w:tblLayout w:type="fixed"/>
        <w:tblCellMar>
          <w:left w:w="28" w:type="dxa"/>
          <w:right w:w="28" w:type="dxa"/>
        </w:tblCellMar>
        <w:tblLook w:val="0000" w:firstRow="0" w:lastRow="0" w:firstColumn="0" w:lastColumn="0" w:noHBand="0" w:noVBand="0"/>
      </w:tblPr>
      <w:tblGrid>
        <w:gridCol w:w="709"/>
        <w:gridCol w:w="9914"/>
      </w:tblGrid>
      <w:tr w:rsidR="00CA0B6B" w:rsidRPr="00CA0B6B" w:rsidTr="00FB40D7">
        <w:trPr>
          <w:trHeight w:val="660"/>
        </w:trPr>
        <w:tc>
          <w:tcPr>
            <w:tcW w:w="709" w:type="dxa"/>
            <w:tcBorders>
              <w:top w:val="single" w:sz="4" w:space="0" w:color="000000"/>
              <w:left w:val="single" w:sz="4" w:space="0" w:color="000000"/>
              <w:bottom w:val="single" w:sz="4" w:space="0" w:color="000000"/>
            </w:tcBorders>
            <w:shd w:val="clear" w:color="auto" w:fill="D9D9D9"/>
            <w:vAlign w:val="center"/>
          </w:tcPr>
          <w:p w:rsidR="00CA0B6B" w:rsidRPr="00CA0B6B" w:rsidRDefault="00CA0B6B" w:rsidP="003C7CF9">
            <w:pPr>
              <w:tabs>
                <w:tab w:val="left" w:pos="4109"/>
              </w:tabs>
              <w:suppressAutoHyphens/>
              <w:spacing w:after="0" w:line="240" w:lineRule="auto"/>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Lp.</w:t>
            </w:r>
          </w:p>
        </w:tc>
        <w:tc>
          <w:tcPr>
            <w:tcW w:w="99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0B6B" w:rsidRPr="00CA0B6B" w:rsidRDefault="00CA0B6B" w:rsidP="003C7CF9">
            <w:pPr>
              <w:tabs>
                <w:tab w:val="left" w:pos="4109"/>
              </w:tabs>
              <w:suppressAutoHyphens/>
              <w:spacing w:after="0" w:line="240" w:lineRule="auto"/>
              <w:jc w:val="center"/>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Dane podmiotu</w:t>
            </w:r>
          </w:p>
          <w:p w:rsidR="00CA0B6B" w:rsidRPr="00CA0B6B" w:rsidRDefault="00836B7E" w:rsidP="00836B7E">
            <w:pPr>
              <w:tabs>
                <w:tab w:val="left" w:pos="4109"/>
              </w:tabs>
              <w:suppressAutoHyphens/>
              <w:spacing w:after="0" w:line="240" w:lineRule="auto"/>
              <w:jc w:val="center"/>
              <w:rPr>
                <w:rFonts w:ascii="Cambria" w:eastAsia="Times New Roman" w:hAnsi="Cambria" w:cs="Cambria"/>
                <w:b/>
                <w:sz w:val="20"/>
                <w:szCs w:val="20"/>
                <w:lang w:eastAsia="zh-CN"/>
              </w:rPr>
            </w:pPr>
            <w:r>
              <w:rPr>
                <w:rFonts w:ascii="Cambria" w:eastAsia="Times New Roman" w:hAnsi="Cambria" w:cs="Cambria"/>
                <w:sz w:val="20"/>
                <w:szCs w:val="20"/>
                <w:lang w:eastAsia="zh-CN"/>
              </w:rPr>
              <w:t>(nazwa, adres</w:t>
            </w:r>
            <w:r w:rsidR="00CA0B6B" w:rsidRPr="00CA0B6B">
              <w:rPr>
                <w:rFonts w:ascii="Cambria" w:eastAsia="Times New Roman" w:hAnsi="Cambria" w:cs="Cambria"/>
                <w:sz w:val="20"/>
                <w:szCs w:val="20"/>
                <w:lang w:eastAsia="zh-CN"/>
              </w:rPr>
              <w:t>)</w:t>
            </w: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FB40D7" w:rsidP="003C7CF9">
            <w:pPr>
              <w:tabs>
                <w:tab w:val="left" w:pos="4109"/>
              </w:tabs>
              <w:suppressAutoHyphens/>
              <w:snapToGrid w:val="0"/>
              <w:spacing w:after="0" w:line="240" w:lineRule="auto"/>
              <w:rPr>
                <w:rFonts w:ascii="Cambria" w:eastAsia="Times New Roman" w:hAnsi="Cambria" w:cs="Cambria"/>
                <w:b/>
                <w:sz w:val="20"/>
                <w:szCs w:val="20"/>
                <w:lang w:eastAsia="zh-CN"/>
              </w:rPr>
            </w:pPr>
            <w:r>
              <w:rPr>
                <w:rFonts w:ascii="Cambria" w:eastAsia="Times New Roman" w:hAnsi="Cambria" w:cs="Cambria"/>
                <w:b/>
                <w:sz w:val="20"/>
                <w:szCs w:val="20"/>
                <w:lang w:eastAsia="zh-CN"/>
              </w:rPr>
              <w:t xml:space="preserve">       1)</w:t>
            </w: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r w:rsidR="00CA0B6B" w:rsidRPr="00CA0B6B" w:rsidTr="00FB40D7">
        <w:trPr>
          <w:trHeight w:val="850"/>
        </w:trPr>
        <w:tc>
          <w:tcPr>
            <w:tcW w:w="709" w:type="dxa"/>
            <w:tcBorders>
              <w:top w:val="single" w:sz="4" w:space="0" w:color="000000"/>
              <w:left w:val="single" w:sz="4" w:space="0" w:color="000000"/>
              <w:bottom w:val="single" w:sz="4" w:space="0" w:color="000000"/>
            </w:tcBorders>
            <w:shd w:val="clear" w:color="auto" w:fill="auto"/>
            <w:vAlign w:val="center"/>
          </w:tcPr>
          <w:p w:rsidR="00CA0B6B" w:rsidRPr="00CA0B6B" w:rsidRDefault="00CA0B6B" w:rsidP="003C7CF9">
            <w:pPr>
              <w:numPr>
                <w:ilvl w:val="0"/>
                <w:numId w:val="13"/>
              </w:numPr>
              <w:tabs>
                <w:tab w:val="left" w:pos="4109"/>
              </w:tabs>
              <w:suppressAutoHyphens/>
              <w:snapToGrid w:val="0"/>
              <w:spacing w:after="0" w:line="240" w:lineRule="auto"/>
              <w:ind w:left="708"/>
              <w:rPr>
                <w:rFonts w:ascii="Cambria" w:eastAsia="Times New Roman" w:hAnsi="Cambria" w:cs="Cambria"/>
                <w:b/>
                <w:sz w:val="20"/>
                <w:szCs w:val="20"/>
                <w:lang w:eastAsia="zh-CN"/>
              </w:rPr>
            </w:pPr>
          </w:p>
        </w:tc>
        <w:tc>
          <w:tcPr>
            <w:tcW w:w="9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B6B" w:rsidRPr="00CA0B6B" w:rsidRDefault="00CA0B6B" w:rsidP="003C7CF9">
            <w:pPr>
              <w:tabs>
                <w:tab w:val="left" w:pos="4109"/>
              </w:tabs>
              <w:suppressAutoHyphens/>
              <w:snapToGrid w:val="0"/>
              <w:spacing w:after="0" w:line="240" w:lineRule="auto"/>
              <w:rPr>
                <w:rFonts w:ascii="Cambria" w:eastAsia="Times New Roman" w:hAnsi="Cambria" w:cs="Cambria"/>
                <w:b/>
                <w:sz w:val="20"/>
                <w:szCs w:val="20"/>
                <w:lang w:eastAsia="zh-CN"/>
              </w:rPr>
            </w:pPr>
          </w:p>
        </w:tc>
      </w:tr>
    </w:tbl>
    <w:p w:rsidR="00CA0B6B" w:rsidRPr="00CA0B6B" w:rsidRDefault="00CA0B6B" w:rsidP="003C7CF9">
      <w:pPr>
        <w:suppressAutoHyphens/>
        <w:spacing w:after="0" w:line="240" w:lineRule="auto"/>
        <w:ind w:left="413" w:right="-2" w:firstLine="425"/>
        <w:jc w:val="both"/>
        <w:rPr>
          <w:rFonts w:ascii="Times New Roman" w:eastAsia="Times New Roman" w:hAnsi="Times New Roman" w:cs="Times New Roman"/>
          <w:sz w:val="20"/>
          <w:szCs w:val="20"/>
          <w:lang w:eastAsia="zh-CN"/>
        </w:rPr>
      </w:pPr>
    </w:p>
    <w:p w:rsidR="00CA0B6B" w:rsidRPr="00CA0B6B" w:rsidRDefault="00CA0B6B" w:rsidP="003C7CF9">
      <w:pPr>
        <w:suppressAutoHyphens/>
        <w:autoSpaceDE w:val="0"/>
        <w:spacing w:after="0" w:line="240" w:lineRule="auto"/>
        <w:ind w:right="-2"/>
        <w:jc w:val="both"/>
        <w:rPr>
          <w:rFonts w:ascii="Cambria" w:eastAsia="Calibri" w:hAnsi="Cambria" w:cs="Cambria"/>
          <w:color w:val="000000"/>
          <w:sz w:val="20"/>
          <w:szCs w:val="20"/>
          <w:lang w:eastAsia="zh-CN"/>
        </w:rPr>
      </w:pPr>
    </w:p>
    <w:p w:rsidR="00CA0B6B" w:rsidRPr="00CA0B6B" w:rsidRDefault="00CA0B6B" w:rsidP="003C7CF9">
      <w:pPr>
        <w:tabs>
          <w:tab w:val="left" w:pos="708"/>
          <w:tab w:val="center" w:pos="4536"/>
          <w:tab w:val="right" w:pos="9072"/>
        </w:tabs>
        <w:suppressAutoHyphens/>
        <w:spacing w:after="0" w:line="240" w:lineRule="auto"/>
        <w:ind w:left="4581" w:right="-2" w:firstLine="363"/>
        <w:jc w:val="both"/>
        <w:rPr>
          <w:rFonts w:ascii="Cambria" w:eastAsia="Times New Roman" w:hAnsi="Cambria" w:cs="Cambria"/>
          <w:sz w:val="20"/>
          <w:szCs w:val="20"/>
          <w:lang w:val="x-none" w:eastAsia="ar-SA"/>
        </w:rPr>
      </w:pPr>
    </w:p>
    <w:p w:rsidR="00CA0B6B" w:rsidRPr="00CA0B6B" w:rsidRDefault="00CA0B6B" w:rsidP="003C7CF9">
      <w:pPr>
        <w:tabs>
          <w:tab w:val="left" w:pos="708"/>
          <w:tab w:val="center" w:pos="4536"/>
          <w:tab w:val="right" w:pos="9072"/>
        </w:tabs>
        <w:suppressAutoHyphens/>
        <w:spacing w:after="0" w:line="240" w:lineRule="auto"/>
        <w:ind w:left="4581" w:right="-2" w:hanging="57"/>
        <w:jc w:val="center"/>
        <w:rPr>
          <w:rFonts w:ascii="Times New Roman" w:eastAsia="Times New Roman" w:hAnsi="Times New Roman" w:cs="Times New Roman"/>
          <w:sz w:val="20"/>
          <w:szCs w:val="20"/>
          <w:lang w:val="x-none" w:eastAsia="zh-CN"/>
        </w:rPr>
      </w:pPr>
      <w:r w:rsidRPr="00CA0B6B">
        <w:rPr>
          <w:rFonts w:ascii="Cambria" w:eastAsia="Cambria" w:hAnsi="Cambria" w:cs="Cambria"/>
          <w:sz w:val="20"/>
          <w:szCs w:val="20"/>
          <w:lang w:val="x-none" w:eastAsia="zh-CN"/>
        </w:rPr>
        <w:t>……………………………………………</w:t>
      </w:r>
      <w:r w:rsidRPr="00CA0B6B">
        <w:rPr>
          <w:rFonts w:ascii="Cambria" w:eastAsia="Times New Roman" w:hAnsi="Cambria" w:cs="Cambria"/>
          <w:sz w:val="20"/>
          <w:szCs w:val="20"/>
          <w:lang w:val="x-none" w:eastAsia="zh-CN"/>
        </w:rPr>
        <w:t>.............…………..</w:t>
      </w: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r w:rsidRPr="00CA0B6B">
        <w:rPr>
          <w:rFonts w:ascii="Times New Roman" w:eastAsia="Times New Roman" w:hAnsi="Times New Roman" w:cs="Times New Roman"/>
          <w:sz w:val="20"/>
          <w:szCs w:val="20"/>
          <w:lang w:eastAsia="zh-CN"/>
        </w:rPr>
        <w:t>/podpis uprawnionego  przedstawiciela  Wykonawcy/</w:t>
      </w: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Pr="00CA0B6B" w:rsidRDefault="00CA0B6B" w:rsidP="003C7CF9">
      <w:pPr>
        <w:suppressAutoHyphens/>
        <w:spacing w:after="0" w:line="240" w:lineRule="auto"/>
        <w:ind w:left="4524" w:right="-2"/>
        <w:jc w:val="center"/>
        <w:rPr>
          <w:rFonts w:ascii="Times New Roman" w:eastAsia="Times New Roman" w:hAnsi="Times New Roman" w:cs="Times New Roman"/>
          <w:sz w:val="20"/>
          <w:szCs w:val="20"/>
          <w:lang w:eastAsia="zh-CN"/>
        </w:rPr>
      </w:pPr>
    </w:p>
    <w:p w:rsidR="00CA0B6B" w:rsidRDefault="00CA0B6B" w:rsidP="003C7CF9">
      <w:pPr>
        <w:suppressAutoHyphens/>
        <w:spacing w:after="0" w:line="240" w:lineRule="auto"/>
        <w:ind w:left="4524" w:right="-2"/>
        <w:jc w:val="center"/>
        <w:rPr>
          <w:rFonts w:ascii="Cambria" w:eastAsia="Times New Roman" w:hAnsi="Cambria" w:cs="Times New Roman"/>
          <w:sz w:val="20"/>
          <w:szCs w:val="20"/>
          <w:lang w:eastAsia="zh-CN"/>
        </w:rPr>
      </w:pPr>
    </w:p>
    <w:p w:rsidR="00D64815" w:rsidRDefault="00D64815" w:rsidP="003C7CF9">
      <w:pPr>
        <w:suppressAutoHyphens/>
        <w:spacing w:after="0" w:line="240" w:lineRule="auto"/>
        <w:ind w:left="4524" w:right="-2"/>
        <w:jc w:val="center"/>
        <w:rPr>
          <w:rFonts w:ascii="Cambria" w:eastAsia="Times New Roman" w:hAnsi="Cambria" w:cs="Times New Roman"/>
          <w:sz w:val="20"/>
          <w:szCs w:val="20"/>
          <w:lang w:eastAsia="zh-CN"/>
        </w:rPr>
      </w:pPr>
    </w:p>
    <w:p w:rsidR="00D3466C" w:rsidRDefault="00D3466C" w:rsidP="003C7CF9">
      <w:pPr>
        <w:suppressAutoHyphens/>
        <w:spacing w:after="0" w:line="240" w:lineRule="auto"/>
        <w:ind w:left="4524" w:right="-2"/>
        <w:jc w:val="center"/>
        <w:rPr>
          <w:rFonts w:ascii="Cambria" w:eastAsia="Times New Roman" w:hAnsi="Cambria" w:cs="Times New Roman"/>
          <w:sz w:val="20"/>
          <w:szCs w:val="20"/>
          <w:lang w:eastAsia="zh-CN"/>
        </w:rPr>
      </w:pPr>
    </w:p>
    <w:p w:rsidR="00D3466C" w:rsidRDefault="00D3466C" w:rsidP="003C7CF9">
      <w:pPr>
        <w:suppressAutoHyphens/>
        <w:spacing w:after="0" w:line="240" w:lineRule="auto"/>
        <w:ind w:left="4524" w:right="-2"/>
        <w:jc w:val="center"/>
        <w:rPr>
          <w:rFonts w:ascii="Cambria" w:eastAsia="Times New Roman" w:hAnsi="Cambria" w:cs="Times New Roman"/>
          <w:sz w:val="20"/>
          <w:szCs w:val="20"/>
          <w:lang w:eastAsia="zh-CN"/>
        </w:rPr>
      </w:pPr>
    </w:p>
    <w:p w:rsidR="00D3466C" w:rsidRDefault="00D3466C" w:rsidP="003C7CF9">
      <w:pPr>
        <w:suppressAutoHyphens/>
        <w:spacing w:after="0" w:line="240" w:lineRule="auto"/>
        <w:ind w:left="4524" w:right="-2"/>
        <w:jc w:val="center"/>
        <w:rPr>
          <w:rFonts w:ascii="Cambria" w:eastAsia="Times New Roman" w:hAnsi="Cambria" w:cs="Times New Roman"/>
          <w:sz w:val="20"/>
          <w:szCs w:val="20"/>
          <w:lang w:eastAsia="zh-CN"/>
        </w:rPr>
      </w:pPr>
    </w:p>
    <w:p w:rsidR="00D3466C" w:rsidRDefault="00D3466C" w:rsidP="003C7CF9">
      <w:pPr>
        <w:suppressAutoHyphens/>
        <w:spacing w:after="0" w:line="240" w:lineRule="auto"/>
        <w:ind w:left="4524" w:right="-2"/>
        <w:jc w:val="center"/>
        <w:rPr>
          <w:rFonts w:ascii="Cambria" w:eastAsia="Times New Roman" w:hAnsi="Cambria" w:cs="Times New Roman"/>
          <w:sz w:val="20"/>
          <w:szCs w:val="20"/>
          <w:lang w:eastAsia="zh-CN"/>
        </w:rPr>
      </w:pPr>
    </w:p>
    <w:p w:rsidR="00D3466C" w:rsidRDefault="00D3466C" w:rsidP="003C7CF9">
      <w:pPr>
        <w:suppressAutoHyphens/>
        <w:spacing w:after="0" w:line="240" w:lineRule="auto"/>
        <w:ind w:left="4524" w:right="-2"/>
        <w:jc w:val="center"/>
        <w:rPr>
          <w:rFonts w:ascii="Cambria" w:eastAsia="Times New Roman" w:hAnsi="Cambria" w:cs="Times New Roman"/>
          <w:sz w:val="20"/>
          <w:szCs w:val="20"/>
          <w:lang w:eastAsia="zh-CN"/>
        </w:rPr>
      </w:pPr>
    </w:p>
    <w:p w:rsidR="00D3466C" w:rsidRDefault="00D3466C" w:rsidP="003C7CF9">
      <w:pPr>
        <w:suppressAutoHyphens/>
        <w:spacing w:after="0" w:line="240" w:lineRule="auto"/>
        <w:ind w:left="4524" w:right="-2"/>
        <w:jc w:val="center"/>
        <w:rPr>
          <w:rFonts w:ascii="Cambria" w:eastAsia="Times New Roman" w:hAnsi="Cambria" w:cs="Times New Roman"/>
          <w:sz w:val="20"/>
          <w:szCs w:val="20"/>
          <w:lang w:eastAsia="zh-CN"/>
        </w:rPr>
      </w:pPr>
    </w:p>
    <w:p w:rsidR="00D3466C" w:rsidRPr="00FB40D7" w:rsidRDefault="00D3466C" w:rsidP="003C7CF9">
      <w:pPr>
        <w:suppressAutoHyphens/>
        <w:spacing w:after="0" w:line="240" w:lineRule="auto"/>
        <w:ind w:left="4524" w:right="-2"/>
        <w:jc w:val="center"/>
        <w:rPr>
          <w:rFonts w:ascii="Cambria" w:eastAsia="Times New Roman" w:hAnsi="Cambria" w:cs="Times New Roman"/>
          <w:sz w:val="20"/>
          <w:szCs w:val="20"/>
          <w:lang w:eastAsia="zh-CN"/>
        </w:rPr>
      </w:pPr>
    </w:p>
    <w:p w:rsidR="00417B00" w:rsidRPr="00EC0D83" w:rsidRDefault="00D64815" w:rsidP="00EC0D83">
      <w:pPr>
        <w:suppressAutoHyphens/>
        <w:autoSpaceDE w:val="0"/>
        <w:spacing w:after="0" w:line="240" w:lineRule="auto"/>
        <w:ind w:left="7371" w:right="-2" w:firstLine="1"/>
        <w:rPr>
          <w:rFonts w:ascii="Cambria" w:eastAsia="Times New Roman" w:hAnsi="Cambria" w:cs="Cambria"/>
          <w:b/>
          <w:color w:val="000000"/>
          <w:lang w:eastAsia="zh-CN"/>
        </w:rPr>
      </w:pPr>
      <w:r>
        <w:rPr>
          <w:rFonts w:ascii="Cambria" w:eastAsia="Times New Roman" w:hAnsi="Cambria" w:cs="Cambria"/>
          <w:b/>
          <w:color w:val="000000"/>
          <w:lang w:eastAsia="zh-CN"/>
        </w:rPr>
        <w:lastRenderedPageBreak/>
        <w:t>Załącznik nr 8</w:t>
      </w:r>
      <w:r w:rsidR="00EC0D83">
        <w:rPr>
          <w:rFonts w:ascii="Cambria" w:eastAsia="Times New Roman" w:hAnsi="Cambria" w:cs="Cambria"/>
          <w:b/>
          <w:color w:val="000000"/>
          <w:lang w:eastAsia="zh-CN"/>
        </w:rPr>
        <w:t xml:space="preserve"> do SIWZ</w:t>
      </w:r>
    </w:p>
    <w:p w:rsidR="00417B00" w:rsidRPr="00F9232E" w:rsidRDefault="00417B00" w:rsidP="00D64815">
      <w:pPr>
        <w:tabs>
          <w:tab w:val="left" w:pos="4454"/>
        </w:tabs>
        <w:suppressAutoHyphens/>
        <w:spacing w:after="0" w:line="240" w:lineRule="auto"/>
        <w:rPr>
          <w:rFonts w:ascii="Cambria" w:eastAsia="Times New Roman" w:hAnsi="Cambria" w:cs="Times New Roman"/>
          <w:b/>
          <w:sz w:val="20"/>
          <w:szCs w:val="20"/>
          <w:lang w:eastAsia="zh-CN"/>
        </w:rPr>
      </w:pPr>
    </w:p>
    <w:p w:rsidR="00F9232E" w:rsidRDefault="00D64815" w:rsidP="003C7CF9">
      <w:pPr>
        <w:jc w:val="center"/>
        <w:rPr>
          <w:rFonts w:ascii="Cambria" w:hAnsi="Cambria"/>
          <w:b/>
          <w:sz w:val="20"/>
          <w:szCs w:val="20"/>
        </w:rPr>
      </w:pPr>
      <w:r>
        <w:rPr>
          <w:rFonts w:ascii="Cambria" w:hAnsi="Cambria"/>
          <w:b/>
          <w:sz w:val="20"/>
          <w:szCs w:val="20"/>
        </w:rPr>
        <w:t>UMOWA NR ZZP-2380-134</w:t>
      </w:r>
      <w:r w:rsidR="00F9232E" w:rsidRPr="00F9232E">
        <w:rPr>
          <w:rFonts w:ascii="Cambria" w:hAnsi="Cambria"/>
          <w:b/>
          <w:sz w:val="20"/>
          <w:szCs w:val="20"/>
        </w:rPr>
        <w:t xml:space="preserve">/ 14 </w:t>
      </w:r>
    </w:p>
    <w:p w:rsidR="00F9232E" w:rsidRDefault="00F9232E" w:rsidP="003C7CF9">
      <w:pPr>
        <w:pStyle w:val="Tekstpodstawowywcity"/>
        <w:ind w:left="348" w:hanging="360"/>
        <w:rPr>
          <w:rFonts w:ascii="Cambria" w:hAnsi="Cambria"/>
        </w:rPr>
      </w:pPr>
      <w:r>
        <w:rPr>
          <w:rFonts w:ascii="Cambria" w:hAnsi="Cambria"/>
        </w:rPr>
        <w:t>Zawarta w Poznaniu, w dniu ………………….. 2014 roku pomiędzy:</w:t>
      </w:r>
    </w:p>
    <w:p w:rsidR="00F9232E" w:rsidRDefault="00F9232E" w:rsidP="003C7CF9">
      <w:pPr>
        <w:pStyle w:val="Bezodstpw"/>
        <w:jc w:val="both"/>
        <w:rPr>
          <w:rFonts w:ascii="Cambria" w:eastAsia="Arial Unicode MS" w:hAnsi="Cambria" w:cs="Times New Roman"/>
          <w:sz w:val="20"/>
          <w:szCs w:val="20"/>
        </w:rPr>
      </w:pPr>
      <w:r>
        <w:rPr>
          <w:rFonts w:ascii="Cambria" w:eastAsia="Arial Unicode MS" w:hAnsi="Cambria" w:cs="Times New Roman"/>
          <w:sz w:val="20"/>
          <w:szCs w:val="20"/>
        </w:rPr>
        <w:t>Skarbem Państwa – Wielkopolskim Komendantem Wojewódzkim Policji w Poznaniu, insp. Rafałem Batkowskim zwanym w dalszej części umowy Zamawiającym, z siedzibą ul. Kochanowskiego 2 a, 60-844 Poznań, NIP 777-00-01-878 i REGON 63073410, reprezentowanym przez:</w:t>
      </w:r>
    </w:p>
    <w:p w:rsidR="00F9232E" w:rsidRDefault="00F9232E" w:rsidP="003C7CF9">
      <w:pPr>
        <w:pStyle w:val="Bezodstpw"/>
        <w:jc w:val="both"/>
        <w:rPr>
          <w:rFonts w:ascii="Cambria" w:eastAsia="Calibri" w:hAnsi="Cambria"/>
          <w:sz w:val="20"/>
          <w:szCs w:val="20"/>
        </w:rPr>
      </w:pPr>
      <w:r>
        <w:rPr>
          <w:rFonts w:ascii="Cambria" w:eastAsia="Arial Unicode MS" w:hAnsi="Cambria" w:cs="Times New Roman"/>
          <w:sz w:val="20"/>
          <w:szCs w:val="20"/>
        </w:rPr>
        <w:t>Zastępcę Komendanta Wojewódz</w:t>
      </w:r>
      <w:r w:rsidR="00786D7F">
        <w:rPr>
          <w:rFonts w:ascii="Cambria" w:eastAsia="Arial Unicode MS" w:hAnsi="Cambria" w:cs="Times New Roman"/>
          <w:sz w:val="20"/>
          <w:szCs w:val="20"/>
        </w:rPr>
        <w:t xml:space="preserve">kiego Policji w Poznaniu – </w:t>
      </w:r>
      <w:r>
        <w:rPr>
          <w:rFonts w:ascii="Cambria" w:eastAsia="Arial Unicode MS" w:hAnsi="Cambria" w:cs="Times New Roman"/>
          <w:sz w:val="20"/>
          <w:szCs w:val="20"/>
        </w:rPr>
        <w:t>insp. Michała Domagalskiego</w:t>
      </w:r>
    </w:p>
    <w:p w:rsidR="00F9232E" w:rsidRDefault="00F9232E" w:rsidP="003C7CF9">
      <w:pPr>
        <w:pStyle w:val="Tekstpodstawowywcity"/>
        <w:ind w:left="348" w:hanging="360"/>
        <w:rPr>
          <w:rFonts w:ascii="Cambria" w:hAnsi="Cambria"/>
        </w:rPr>
      </w:pPr>
      <w:r>
        <w:rPr>
          <w:rFonts w:ascii="Cambria" w:hAnsi="Cambria"/>
        </w:rPr>
        <w:t>a</w:t>
      </w:r>
    </w:p>
    <w:p w:rsidR="00F9232E" w:rsidRDefault="00F9232E" w:rsidP="003C7CF9">
      <w:pPr>
        <w:pStyle w:val="Tekstpodstawowywcity"/>
        <w:ind w:left="0" w:firstLine="0"/>
        <w:rPr>
          <w:rFonts w:ascii="Cambria" w:hAnsi="Cambria"/>
        </w:rPr>
      </w:pPr>
      <w:r>
        <w:rPr>
          <w:rFonts w:ascii="Cambria" w:hAnsi="Cambria"/>
        </w:rPr>
        <w:t>…………………………………………………………………………………………… z siedzibą ……………………………………………………………….</w:t>
      </w:r>
    </w:p>
    <w:p w:rsidR="00F9232E" w:rsidRDefault="00F9232E" w:rsidP="003C7CF9">
      <w:pPr>
        <w:pStyle w:val="Tekstpodstawowywcity"/>
        <w:ind w:left="348" w:hanging="360"/>
        <w:rPr>
          <w:rFonts w:ascii="Cambria" w:hAnsi="Cambria"/>
        </w:rPr>
      </w:pPr>
      <w:r>
        <w:rPr>
          <w:rFonts w:ascii="Cambria" w:hAnsi="Cambria"/>
        </w:rPr>
        <w:t>…………………………………………………………zwaną w dalszej części umowy „Wykonawcą”</w:t>
      </w:r>
    </w:p>
    <w:p w:rsidR="00F9232E" w:rsidRDefault="00F9232E" w:rsidP="003C7CF9">
      <w:pPr>
        <w:pStyle w:val="Tekstpodstawowywcity"/>
        <w:ind w:left="348" w:hanging="360"/>
        <w:rPr>
          <w:rFonts w:ascii="Cambria" w:hAnsi="Cambria"/>
        </w:rPr>
      </w:pPr>
      <w:r>
        <w:rPr>
          <w:rFonts w:ascii="Cambria" w:hAnsi="Cambria"/>
        </w:rPr>
        <w:t>działającą na podstawie wpisu do : ………………………………………………. Nr …………..…………………………………………………..</w:t>
      </w:r>
    </w:p>
    <w:p w:rsidR="00F9232E" w:rsidRDefault="00F9232E" w:rsidP="003C7CF9">
      <w:pPr>
        <w:pStyle w:val="Tekstpodstawowywcity"/>
        <w:ind w:left="348" w:hanging="360"/>
        <w:rPr>
          <w:rFonts w:ascii="Cambria" w:hAnsi="Cambria"/>
        </w:rPr>
      </w:pPr>
      <w:r>
        <w:rPr>
          <w:rFonts w:ascii="Cambria" w:hAnsi="Cambria"/>
        </w:rPr>
        <w:t>Regon: …………………………..</w:t>
      </w:r>
      <w:r>
        <w:rPr>
          <w:rFonts w:ascii="Cambria" w:hAnsi="Cambria"/>
        </w:rPr>
        <w:tab/>
        <w:t>NIP: ………………………..</w:t>
      </w:r>
    </w:p>
    <w:p w:rsidR="00F9232E" w:rsidRDefault="00F9232E" w:rsidP="003C7CF9">
      <w:pPr>
        <w:pStyle w:val="Tekstpodstawowywcity"/>
        <w:ind w:left="348" w:hanging="360"/>
        <w:rPr>
          <w:rFonts w:ascii="Cambria" w:hAnsi="Cambria"/>
        </w:rPr>
      </w:pPr>
      <w:r>
        <w:rPr>
          <w:rFonts w:ascii="Cambria" w:hAnsi="Cambria"/>
        </w:rPr>
        <w:t xml:space="preserve">reprezentowaną przez: </w:t>
      </w:r>
    </w:p>
    <w:p w:rsidR="00F9232E" w:rsidRDefault="00F9232E" w:rsidP="003C7CF9">
      <w:pPr>
        <w:pStyle w:val="Tekstpodstawowywcity"/>
        <w:ind w:left="0" w:firstLine="0"/>
        <w:rPr>
          <w:rFonts w:ascii="Cambria" w:hAnsi="Cambria"/>
        </w:rPr>
      </w:pPr>
      <w:r>
        <w:rPr>
          <w:rFonts w:ascii="Cambria" w:hAnsi="Cambria"/>
        </w:rPr>
        <w:t>………………………………………………………………………………………………………………............</w:t>
      </w:r>
    </w:p>
    <w:tbl>
      <w:tblPr>
        <w:tblW w:w="0" w:type="auto"/>
        <w:tblInd w:w="-5" w:type="dxa"/>
        <w:tblLayout w:type="fixed"/>
        <w:tblLook w:val="04A0" w:firstRow="1" w:lastRow="0" w:firstColumn="1" w:lastColumn="0" w:noHBand="0" w:noVBand="1"/>
      </w:tblPr>
      <w:tblGrid>
        <w:gridCol w:w="9902"/>
      </w:tblGrid>
      <w:tr w:rsidR="00F9232E" w:rsidTr="00F9232E">
        <w:tc>
          <w:tcPr>
            <w:tcW w:w="9902" w:type="dxa"/>
            <w:hideMark/>
          </w:tcPr>
          <w:p w:rsidR="00F9232E" w:rsidRDefault="00F9232E" w:rsidP="003C7CF9">
            <w:pPr>
              <w:pStyle w:val="Tekstpodstawowywcity"/>
              <w:snapToGrid w:val="0"/>
              <w:ind w:left="0"/>
              <w:rPr>
                <w:rFonts w:ascii="Cambria" w:hAnsi="Cambria"/>
              </w:rPr>
            </w:pPr>
            <w:r>
              <w:rPr>
                <w:rFonts w:ascii="Cambria" w:hAnsi="Cambria"/>
              </w:rPr>
              <w:t>Nin  Niniejsza umowa została zawarta w oparciu o wyniki postępowania w trybie przetargu nieograniczonego na świadczenie usług weteryna</w:t>
            </w:r>
            <w:r w:rsidR="00EC0D83">
              <w:rPr>
                <w:rFonts w:ascii="Cambria" w:hAnsi="Cambria"/>
              </w:rPr>
              <w:t>ryjnych, za L.dz. ZZP- 2380-134</w:t>
            </w:r>
            <w:r>
              <w:rPr>
                <w:rFonts w:ascii="Cambria" w:hAnsi="Cambria"/>
              </w:rPr>
              <w:t xml:space="preserve">/14 zgodnie z art. 39 ustawy Prawo zamówień publicznych z dnia 29.01.2004 roku ( Dz. U. z 2013 r.,  poz. 907, z </w:t>
            </w:r>
            <w:proofErr w:type="spellStart"/>
            <w:r>
              <w:rPr>
                <w:rFonts w:ascii="Cambria" w:hAnsi="Cambria"/>
              </w:rPr>
              <w:t>późn</w:t>
            </w:r>
            <w:proofErr w:type="spellEnd"/>
            <w:r>
              <w:rPr>
                <w:rFonts w:ascii="Cambria" w:hAnsi="Cambria"/>
              </w:rPr>
              <w:t>. zm.)</w:t>
            </w:r>
          </w:p>
        </w:tc>
      </w:tr>
    </w:tbl>
    <w:p w:rsidR="00F9232E" w:rsidRPr="00F9232E" w:rsidRDefault="00F9232E" w:rsidP="003C7CF9">
      <w:pPr>
        <w:pStyle w:val="Tekstpodstawowywcity"/>
        <w:ind w:left="4596" w:firstLine="348"/>
        <w:rPr>
          <w:rFonts w:ascii="Cambria" w:hAnsi="Cambria"/>
          <w:b/>
        </w:rPr>
      </w:pPr>
      <w:r w:rsidRPr="00F9232E">
        <w:rPr>
          <w:rFonts w:ascii="Cambria" w:hAnsi="Cambria"/>
          <w:b/>
        </w:rPr>
        <w:t>§ 1.</w:t>
      </w:r>
    </w:p>
    <w:p w:rsidR="00F9232E" w:rsidRDefault="00F9232E" w:rsidP="003C7CF9">
      <w:pPr>
        <w:pStyle w:val="Tekstpodstawowywcity"/>
        <w:spacing w:after="0"/>
        <w:ind w:left="348" w:hanging="360"/>
        <w:rPr>
          <w:rFonts w:ascii="Cambria" w:hAnsi="Cambria"/>
        </w:rPr>
      </w:pPr>
      <w:r>
        <w:rPr>
          <w:rFonts w:ascii="Cambria" w:hAnsi="Cambria"/>
        </w:rPr>
        <w:t>1.</w:t>
      </w:r>
      <w:r>
        <w:rPr>
          <w:rFonts w:ascii="Cambria" w:hAnsi="Cambria"/>
        </w:rPr>
        <w:tab/>
        <w:t xml:space="preserve">Przedmiotem umowy jest świadczenie usług weterynaryjnych dla koni służbowych znajdujących się na stanie Zespołu Konnego Wydziału Zabezpieczenia Miasta Komendy Miejskiej Policji w Poznaniu,  </w:t>
      </w:r>
      <w:r w:rsidR="00664272">
        <w:rPr>
          <w:rFonts w:ascii="Cambria" w:hAnsi="Cambria"/>
        </w:rPr>
        <w:t>ul. Chojnicka 35, Kiekrz.</w:t>
      </w:r>
    </w:p>
    <w:p w:rsidR="00F9232E" w:rsidRDefault="00F9232E" w:rsidP="003C7CF9">
      <w:pPr>
        <w:pStyle w:val="Tekstpodstawowywcity"/>
        <w:spacing w:after="0"/>
        <w:ind w:left="348" w:hanging="360"/>
        <w:rPr>
          <w:rFonts w:ascii="Cambria" w:hAnsi="Cambria"/>
        </w:rPr>
      </w:pPr>
      <w:r>
        <w:rPr>
          <w:rFonts w:ascii="Cambria" w:hAnsi="Cambria"/>
        </w:rPr>
        <w:t>2.</w:t>
      </w:r>
      <w:r>
        <w:rPr>
          <w:rFonts w:ascii="Cambria" w:hAnsi="Cambria"/>
        </w:rPr>
        <w:tab/>
        <w:t>Świadczenie u</w:t>
      </w:r>
      <w:r w:rsidR="00EC0D83">
        <w:rPr>
          <w:rFonts w:ascii="Cambria" w:hAnsi="Cambria"/>
        </w:rPr>
        <w:t xml:space="preserve">sług weterynaryjnych będzie </w:t>
      </w:r>
      <w:r>
        <w:rPr>
          <w:rFonts w:ascii="Cambria" w:hAnsi="Cambria"/>
        </w:rPr>
        <w:t>odbywało</w:t>
      </w:r>
      <w:r w:rsidR="00764785">
        <w:rPr>
          <w:rFonts w:ascii="Cambria" w:hAnsi="Cambria"/>
        </w:rPr>
        <w:t xml:space="preserve"> się</w:t>
      </w:r>
      <w:r>
        <w:rPr>
          <w:rFonts w:ascii="Cambria" w:hAnsi="Cambria"/>
        </w:rPr>
        <w:t xml:space="preserve"> na podstawie zlecenia załącznik nr 2 do umowy stanowiący jej integralną część, po wcześniejszym każdorazowym uzgodnieniu między stronami wizyty na terenie jednostki Zamawiającego, określonej w ust. 1.</w:t>
      </w:r>
    </w:p>
    <w:p w:rsidR="00F9232E" w:rsidRDefault="00F9232E" w:rsidP="003C7CF9">
      <w:pPr>
        <w:pStyle w:val="Tekstpodstawowywcity"/>
        <w:spacing w:after="0"/>
        <w:ind w:left="348" w:hanging="360"/>
        <w:rPr>
          <w:rFonts w:ascii="Cambria" w:hAnsi="Cambria"/>
        </w:rPr>
      </w:pPr>
      <w:r>
        <w:rPr>
          <w:rFonts w:ascii="Cambria" w:hAnsi="Cambria"/>
        </w:rPr>
        <w:t>3.</w:t>
      </w:r>
      <w:r>
        <w:rPr>
          <w:rFonts w:ascii="Cambria" w:hAnsi="Cambria"/>
        </w:rPr>
        <w:tab/>
        <w:t xml:space="preserve">Umowa została zawarta na okres 24 miesięcy licząc od dnia </w:t>
      </w:r>
      <w:r>
        <w:rPr>
          <w:rFonts w:ascii="Cambria" w:hAnsi="Cambria"/>
          <w:u w:val="single"/>
        </w:rPr>
        <w:tab/>
      </w:r>
      <w:r>
        <w:rPr>
          <w:rFonts w:ascii="Cambria" w:hAnsi="Cambria"/>
          <w:u w:val="single"/>
        </w:rPr>
        <w:tab/>
      </w:r>
      <w:r>
        <w:rPr>
          <w:rFonts w:ascii="Cambria" w:hAnsi="Cambria"/>
        </w:rPr>
        <w:t>.</w:t>
      </w:r>
    </w:p>
    <w:p w:rsidR="00F9232E" w:rsidRDefault="00F9232E" w:rsidP="003C7CF9">
      <w:pPr>
        <w:pStyle w:val="Tekstpodstawowywcity"/>
        <w:spacing w:after="0"/>
        <w:ind w:left="348" w:hanging="360"/>
        <w:rPr>
          <w:rFonts w:ascii="Cambria" w:hAnsi="Cambria"/>
        </w:rPr>
      </w:pPr>
      <w:r>
        <w:rPr>
          <w:rFonts w:ascii="Cambria" w:hAnsi="Cambria"/>
        </w:rPr>
        <w:t>4.</w:t>
      </w:r>
      <w:r>
        <w:rPr>
          <w:rFonts w:ascii="Cambria" w:hAnsi="Cambria"/>
        </w:rPr>
        <w:tab/>
        <w:t>W ramach niniejszej umowy Wykonawca zobowiązuje się do świadczenia na rzecz Zamawiającego niżej wymienionych usług:</w:t>
      </w:r>
    </w:p>
    <w:p w:rsidR="00F9232E" w:rsidRDefault="00F9232E" w:rsidP="00B375ED">
      <w:pPr>
        <w:pStyle w:val="Tekstpodstawowywcity"/>
        <w:numPr>
          <w:ilvl w:val="0"/>
          <w:numId w:val="50"/>
        </w:numPr>
        <w:tabs>
          <w:tab w:val="clear" w:pos="0"/>
          <w:tab w:val="num" w:pos="-732"/>
        </w:tabs>
        <w:spacing w:after="0"/>
        <w:ind w:left="708"/>
        <w:rPr>
          <w:rFonts w:ascii="Cambria" w:hAnsi="Cambria"/>
        </w:rPr>
      </w:pPr>
      <w:r>
        <w:rPr>
          <w:rFonts w:ascii="Cambria" w:hAnsi="Cambria"/>
        </w:rPr>
        <w:t>badanie, diagnozowanie, wystawianie opinii, leczenie na terenie jednostki lub w lecznicy (zabiegi</w:t>
      </w:r>
    </w:p>
    <w:p w:rsidR="00F9232E" w:rsidRDefault="00F9232E" w:rsidP="003C7CF9">
      <w:pPr>
        <w:pStyle w:val="Tekstpodstawowywcity"/>
        <w:spacing w:after="0"/>
        <w:ind w:left="348" w:firstLine="0"/>
        <w:rPr>
          <w:rFonts w:ascii="Cambria" w:hAnsi="Cambria"/>
        </w:rPr>
      </w:pPr>
      <w:r>
        <w:rPr>
          <w:rFonts w:ascii="Cambria" w:hAnsi="Cambria"/>
        </w:rPr>
        <w:t xml:space="preserve">wymagające specjalistycznego sprzętu i procedury), przeglądy okresowe, wystawianie zaświadczeń </w:t>
      </w:r>
      <w:r>
        <w:rPr>
          <w:rFonts w:ascii="Cambria" w:hAnsi="Cambria"/>
        </w:rPr>
        <w:tab/>
        <w:t>i opinii,</w:t>
      </w:r>
    </w:p>
    <w:p w:rsidR="00F9232E" w:rsidRDefault="00F9232E" w:rsidP="00B375ED">
      <w:pPr>
        <w:pStyle w:val="Tekstpodstawowywcity"/>
        <w:numPr>
          <w:ilvl w:val="0"/>
          <w:numId w:val="50"/>
        </w:numPr>
        <w:tabs>
          <w:tab w:val="clear" w:pos="0"/>
          <w:tab w:val="num" w:pos="1080"/>
        </w:tabs>
        <w:spacing w:after="0"/>
        <w:ind w:left="720"/>
        <w:rPr>
          <w:rFonts w:ascii="Cambria" w:hAnsi="Cambria"/>
        </w:rPr>
      </w:pPr>
      <w:r>
        <w:rPr>
          <w:rFonts w:ascii="Cambria" w:hAnsi="Cambria"/>
        </w:rPr>
        <w:t xml:space="preserve">szczepienie ochronne; przeciw wściekliźnie, skojarzone – wieloskładnikowe, przeciw schorzeniom wywołanym przez </w:t>
      </w:r>
      <w:proofErr w:type="spellStart"/>
      <w:r>
        <w:rPr>
          <w:rFonts w:ascii="Cambria" w:hAnsi="Cambria"/>
        </w:rPr>
        <w:t>Herpes</w:t>
      </w:r>
      <w:proofErr w:type="spellEnd"/>
      <w:r>
        <w:rPr>
          <w:rFonts w:ascii="Cambria" w:hAnsi="Cambria"/>
        </w:rPr>
        <w:t xml:space="preserve"> wirusy, przeciw grypie i tężcowi,</w:t>
      </w:r>
    </w:p>
    <w:p w:rsidR="00F9232E" w:rsidRDefault="00F9232E" w:rsidP="00B375ED">
      <w:pPr>
        <w:pStyle w:val="Tekstpodstawowywcity"/>
        <w:numPr>
          <w:ilvl w:val="0"/>
          <w:numId w:val="50"/>
        </w:numPr>
        <w:tabs>
          <w:tab w:val="clear" w:pos="0"/>
          <w:tab w:val="num" w:pos="1080"/>
        </w:tabs>
        <w:spacing w:after="0"/>
        <w:ind w:left="720"/>
        <w:rPr>
          <w:rFonts w:ascii="Cambria" w:hAnsi="Cambria"/>
        </w:rPr>
      </w:pPr>
      <w:r>
        <w:rPr>
          <w:rFonts w:ascii="Cambria" w:hAnsi="Cambria"/>
        </w:rPr>
        <w:t xml:space="preserve">tarnikowanie zębów, </w:t>
      </w:r>
    </w:p>
    <w:p w:rsidR="00F9232E" w:rsidRDefault="00F9232E" w:rsidP="00B375ED">
      <w:pPr>
        <w:pStyle w:val="Tekstpodstawowywcity"/>
        <w:numPr>
          <w:ilvl w:val="0"/>
          <w:numId w:val="50"/>
        </w:numPr>
        <w:tabs>
          <w:tab w:val="clear" w:pos="0"/>
          <w:tab w:val="num" w:pos="1080"/>
        </w:tabs>
        <w:spacing w:after="0"/>
        <w:ind w:left="720"/>
        <w:rPr>
          <w:rFonts w:ascii="Cambria" w:hAnsi="Cambria"/>
        </w:rPr>
      </w:pPr>
      <w:r>
        <w:rPr>
          <w:rFonts w:ascii="Cambria" w:hAnsi="Cambria"/>
        </w:rPr>
        <w:t>odrobaczenie,</w:t>
      </w:r>
    </w:p>
    <w:p w:rsidR="00F9232E" w:rsidRDefault="00F9232E" w:rsidP="00B375ED">
      <w:pPr>
        <w:pStyle w:val="Tekstpodstawowywcity"/>
        <w:numPr>
          <w:ilvl w:val="0"/>
          <w:numId w:val="50"/>
        </w:numPr>
        <w:tabs>
          <w:tab w:val="clear" w:pos="0"/>
          <w:tab w:val="num" w:pos="1080"/>
        </w:tabs>
        <w:spacing w:after="0"/>
        <w:ind w:left="720"/>
        <w:rPr>
          <w:rFonts w:ascii="Cambria" w:hAnsi="Cambria"/>
        </w:rPr>
      </w:pPr>
      <w:r>
        <w:rPr>
          <w:rFonts w:ascii="Cambria" w:hAnsi="Cambria"/>
        </w:rPr>
        <w:t>zabezpiec</w:t>
      </w:r>
      <w:r w:rsidR="00041F24">
        <w:rPr>
          <w:rFonts w:ascii="Cambria" w:hAnsi="Cambria"/>
        </w:rPr>
        <w:t>zenie przed ukąszeniem kleszczy i innych owadów,</w:t>
      </w:r>
    </w:p>
    <w:p w:rsidR="00F9232E" w:rsidRDefault="00F9232E" w:rsidP="00B375ED">
      <w:pPr>
        <w:pStyle w:val="Tekstpodstawowywcity"/>
        <w:numPr>
          <w:ilvl w:val="0"/>
          <w:numId w:val="50"/>
        </w:numPr>
        <w:tabs>
          <w:tab w:val="clear" w:pos="0"/>
          <w:tab w:val="num" w:pos="1080"/>
        </w:tabs>
        <w:spacing w:after="0"/>
        <w:ind w:left="720"/>
        <w:rPr>
          <w:rFonts w:ascii="Cambria" w:hAnsi="Cambria"/>
        </w:rPr>
      </w:pPr>
      <w:r>
        <w:rPr>
          <w:rFonts w:ascii="Cambria" w:hAnsi="Cambria"/>
        </w:rPr>
        <w:t>badanie endoskopowe,</w:t>
      </w:r>
    </w:p>
    <w:p w:rsidR="00F9232E" w:rsidRDefault="00F9232E" w:rsidP="00B375ED">
      <w:pPr>
        <w:pStyle w:val="Tekstpodstawowywcity"/>
        <w:numPr>
          <w:ilvl w:val="0"/>
          <w:numId w:val="50"/>
        </w:numPr>
        <w:tabs>
          <w:tab w:val="clear" w:pos="0"/>
          <w:tab w:val="num" w:pos="1080"/>
        </w:tabs>
        <w:spacing w:after="0"/>
        <w:ind w:left="720"/>
        <w:rPr>
          <w:rFonts w:ascii="Cambria" w:hAnsi="Cambria"/>
        </w:rPr>
      </w:pPr>
      <w:r>
        <w:rPr>
          <w:rFonts w:ascii="Cambria" w:hAnsi="Cambria"/>
        </w:rPr>
        <w:t>wykonanie EKG z opisem,</w:t>
      </w:r>
    </w:p>
    <w:p w:rsidR="00F9232E" w:rsidRDefault="00F9232E" w:rsidP="00B375ED">
      <w:pPr>
        <w:pStyle w:val="Tekstpodstawowywcity"/>
        <w:numPr>
          <w:ilvl w:val="0"/>
          <w:numId w:val="50"/>
        </w:numPr>
        <w:tabs>
          <w:tab w:val="clear" w:pos="0"/>
          <w:tab w:val="num" w:pos="1080"/>
        </w:tabs>
        <w:spacing w:after="0"/>
        <w:ind w:left="720"/>
        <w:rPr>
          <w:rFonts w:ascii="Cambria" w:hAnsi="Cambria"/>
        </w:rPr>
      </w:pPr>
      <w:r>
        <w:rPr>
          <w:rFonts w:ascii="Cambria" w:hAnsi="Cambria"/>
        </w:rPr>
        <w:t>wykonanie RTG z opisem,</w:t>
      </w:r>
    </w:p>
    <w:p w:rsidR="00F9232E" w:rsidRDefault="00F9232E" w:rsidP="00B375ED">
      <w:pPr>
        <w:pStyle w:val="Tekstpodstawowywcity"/>
        <w:numPr>
          <w:ilvl w:val="0"/>
          <w:numId w:val="50"/>
        </w:numPr>
        <w:tabs>
          <w:tab w:val="clear" w:pos="0"/>
          <w:tab w:val="num" w:pos="1080"/>
        </w:tabs>
        <w:spacing w:after="0"/>
        <w:ind w:left="720"/>
        <w:rPr>
          <w:rFonts w:ascii="Cambria" w:hAnsi="Cambria"/>
        </w:rPr>
      </w:pPr>
      <w:r>
        <w:rPr>
          <w:rFonts w:ascii="Cambria" w:hAnsi="Cambria"/>
        </w:rPr>
        <w:t>wykonanie USG z opisem</w:t>
      </w:r>
    </w:p>
    <w:p w:rsidR="00F9232E" w:rsidRDefault="00F9232E" w:rsidP="00B375ED">
      <w:pPr>
        <w:pStyle w:val="Tekstpodstawowywcity"/>
        <w:numPr>
          <w:ilvl w:val="0"/>
          <w:numId w:val="50"/>
        </w:numPr>
        <w:tabs>
          <w:tab w:val="clear" w:pos="0"/>
          <w:tab w:val="num" w:pos="1080"/>
        </w:tabs>
        <w:spacing w:after="0"/>
        <w:ind w:left="720"/>
        <w:rPr>
          <w:rFonts w:ascii="Cambria" w:hAnsi="Cambria"/>
        </w:rPr>
      </w:pPr>
      <w:r>
        <w:rPr>
          <w:rFonts w:ascii="Cambria" w:hAnsi="Cambria"/>
        </w:rPr>
        <w:t>leczenie stawów z zastosowaniem kwasu hialuronowego.</w:t>
      </w:r>
    </w:p>
    <w:p w:rsidR="00F9232E" w:rsidRDefault="00041F24" w:rsidP="00B375ED">
      <w:pPr>
        <w:pStyle w:val="Tekstpodstawowywcity"/>
        <w:numPr>
          <w:ilvl w:val="0"/>
          <w:numId w:val="46"/>
        </w:numPr>
        <w:tabs>
          <w:tab w:val="clear" w:pos="0"/>
          <w:tab w:val="left" w:pos="330"/>
          <w:tab w:val="num" w:pos="717"/>
        </w:tabs>
        <w:spacing w:after="0"/>
        <w:ind w:left="345" w:hanging="340"/>
        <w:rPr>
          <w:rFonts w:ascii="Cambria" w:hAnsi="Cambria"/>
        </w:rPr>
      </w:pPr>
      <w:r>
        <w:rPr>
          <w:rFonts w:ascii="Cambria" w:hAnsi="Cambria"/>
        </w:rPr>
        <w:t xml:space="preserve">5.   </w:t>
      </w:r>
      <w:r w:rsidR="00F9232E">
        <w:rPr>
          <w:rFonts w:ascii="Cambria" w:hAnsi="Cambria"/>
        </w:rPr>
        <w:t>Wykonawca odnotuje każdorazow</w:t>
      </w:r>
      <w:r>
        <w:rPr>
          <w:rFonts w:ascii="Cambria" w:hAnsi="Cambria"/>
        </w:rPr>
        <w:t>o usługę weterynaryjną w książ</w:t>
      </w:r>
      <w:r w:rsidR="00F9232E">
        <w:rPr>
          <w:rFonts w:ascii="Cambria" w:hAnsi="Cambria"/>
        </w:rPr>
        <w:t>ce zdrowia konia.</w:t>
      </w:r>
    </w:p>
    <w:p w:rsidR="00F9232E" w:rsidRDefault="00041F24" w:rsidP="00B375ED">
      <w:pPr>
        <w:pStyle w:val="Tekstpodstawowywcity"/>
        <w:numPr>
          <w:ilvl w:val="0"/>
          <w:numId w:val="46"/>
        </w:numPr>
        <w:tabs>
          <w:tab w:val="clear" w:pos="0"/>
          <w:tab w:val="left" w:pos="330"/>
          <w:tab w:val="num" w:pos="717"/>
        </w:tabs>
        <w:spacing w:after="0"/>
        <w:ind w:left="345" w:hanging="340"/>
        <w:rPr>
          <w:rFonts w:ascii="Cambria" w:hAnsi="Cambria"/>
        </w:rPr>
      </w:pPr>
      <w:r>
        <w:rPr>
          <w:rFonts w:ascii="Cambria" w:hAnsi="Cambria"/>
        </w:rPr>
        <w:t xml:space="preserve">6.   </w:t>
      </w:r>
      <w:r w:rsidR="00F9232E">
        <w:rPr>
          <w:rFonts w:ascii="Cambria" w:hAnsi="Cambria"/>
        </w:rPr>
        <w:t>Telefon do kontaktu z Wykonawcą, nr  …................................</w:t>
      </w:r>
    </w:p>
    <w:p w:rsidR="00F9232E" w:rsidRPr="00F9232E" w:rsidRDefault="00F9232E" w:rsidP="00F9232E">
      <w:pPr>
        <w:pStyle w:val="Tekstpodstawowywcity"/>
        <w:ind w:left="4608" w:firstLine="348"/>
        <w:rPr>
          <w:rFonts w:ascii="Cambria" w:hAnsi="Cambria"/>
          <w:b/>
        </w:rPr>
      </w:pPr>
      <w:r w:rsidRPr="00F9232E">
        <w:rPr>
          <w:rFonts w:ascii="Cambria" w:hAnsi="Cambria"/>
          <w:b/>
        </w:rPr>
        <w:t>§ 2.</w:t>
      </w:r>
    </w:p>
    <w:p w:rsidR="00F9232E" w:rsidRDefault="00F9232E" w:rsidP="00B375ED">
      <w:pPr>
        <w:pStyle w:val="Tekstpodstawowywcity"/>
        <w:numPr>
          <w:ilvl w:val="0"/>
          <w:numId w:val="47"/>
        </w:numPr>
        <w:spacing w:after="0"/>
        <w:ind w:left="340" w:hanging="340"/>
        <w:rPr>
          <w:rFonts w:ascii="Cambria" w:hAnsi="Cambria"/>
        </w:rPr>
      </w:pPr>
      <w:r>
        <w:rPr>
          <w:rFonts w:ascii="Cambria" w:hAnsi="Cambria"/>
        </w:rPr>
        <w:t xml:space="preserve">Wykonawca gwarantuje niezmienność wynagrodzenia za wykonane usługi w okresie obowiązywania umowy zgodnie ze złożoną ofertą: załącznik nr: 1 do umowy, stanowiący jej integralną część. </w:t>
      </w:r>
    </w:p>
    <w:p w:rsidR="00F9232E" w:rsidRDefault="00F9232E" w:rsidP="00B375ED">
      <w:pPr>
        <w:pStyle w:val="Tekstpodstawowywcity"/>
        <w:numPr>
          <w:ilvl w:val="0"/>
          <w:numId w:val="47"/>
        </w:numPr>
        <w:tabs>
          <w:tab w:val="clear" w:pos="357"/>
          <w:tab w:val="left" w:pos="360"/>
        </w:tabs>
        <w:spacing w:after="0"/>
        <w:ind w:left="340" w:hanging="340"/>
        <w:rPr>
          <w:rFonts w:ascii="Cambria" w:hAnsi="Cambria"/>
        </w:rPr>
      </w:pPr>
      <w:r>
        <w:rPr>
          <w:rFonts w:ascii="Cambria" w:hAnsi="Cambria"/>
        </w:rPr>
        <w:tab/>
        <w:t>Zamawiający zastrzega sobie prawo do zmiany ilości koni oraz ilości wykonywanych usług wyszczególnionych w załączniku nr 1 do umowy. Zmiana taka nie stanowi zmiany warunków umowy.</w:t>
      </w:r>
    </w:p>
    <w:p w:rsidR="00F9232E" w:rsidRDefault="00F9232E" w:rsidP="00B375ED">
      <w:pPr>
        <w:pStyle w:val="Tekstpodstawowywcity"/>
        <w:numPr>
          <w:ilvl w:val="0"/>
          <w:numId w:val="47"/>
        </w:numPr>
        <w:spacing w:after="0"/>
        <w:ind w:left="340" w:hanging="340"/>
        <w:rPr>
          <w:rFonts w:ascii="Cambria" w:hAnsi="Cambria"/>
        </w:rPr>
      </w:pPr>
      <w:r>
        <w:rPr>
          <w:rFonts w:ascii="Cambria" w:hAnsi="Cambria"/>
        </w:rPr>
        <w:t>Wartość umowy wynosi brutto: …………………. zł (słownie …………………………………...…………).</w:t>
      </w:r>
    </w:p>
    <w:p w:rsidR="00F9232E" w:rsidRDefault="00F9232E" w:rsidP="00B375ED">
      <w:pPr>
        <w:pStyle w:val="Tekstpodstawowywcity"/>
        <w:numPr>
          <w:ilvl w:val="0"/>
          <w:numId w:val="47"/>
        </w:numPr>
        <w:spacing w:after="0"/>
        <w:ind w:left="340" w:hanging="340"/>
        <w:rPr>
          <w:rFonts w:ascii="Cambria" w:hAnsi="Cambria"/>
        </w:rPr>
      </w:pPr>
      <w:r>
        <w:rPr>
          <w:rFonts w:ascii="Cambria" w:hAnsi="Cambria"/>
        </w:rPr>
        <w:t>Zamawiający dokona zapłaty za wykonaną usługę przelewem na rachunek bankowy wskazany przez Wykonawcę, w terminie do 30 dni od dnia otrzymania prawidłowo wystawionej faktury VAT.</w:t>
      </w:r>
    </w:p>
    <w:p w:rsidR="00F9232E" w:rsidRDefault="00F9232E" w:rsidP="00B375ED">
      <w:pPr>
        <w:pStyle w:val="Tekstpodstawowywcity"/>
        <w:numPr>
          <w:ilvl w:val="0"/>
          <w:numId w:val="47"/>
        </w:numPr>
        <w:spacing w:after="0"/>
        <w:ind w:left="340" w:hanging="340"/>
        <w:rPr>
          <w:rFonts w:ascii="Cambria" w:hAnsi="Cambria"/>
        </w:rPr>
      </w:pPr>
      <w:r>
        <w:rPr>
          <w:rFonts w:ascii="Cambria" w:hAnsi="Cambria"/>
        </w:rPr>
        <w:t>Wykonawca każdorazowo dołączy do faktury VAT zlecenie na wykonanie usługi weterynaryjnej czytelny wykaz wykonanych badań, zastosowanych leków oraz w przypadku choroby rozpoznanie załącznik nr: 3 do umowy, stanowiący jej integralną część.</w:t>
      </w:r>
    </w:p>
    <w:p w:rsidR="00F9232E" w:rsidRDefault="00F9232E" w:rsidP="00B375ED">
      <w:pPr>
        <w:pStyle w:val="Tekstpodstawowywcity"/>
        <w:numPr>
          <w:ilvl w:val="0"/>
          <w:numId w:val="47"/>
        </w:numPr>
        <w:spacing w:after="0"/>
        <w:ind w:left="340" w:hanging="340"/>
        <w:rPr>
          <w:rFonts w:ascii="Cambria" w:hAnsi="Cambria"/>
        </w:rPr>
      </w:pPr>
      <w:r>
        <w:rPr>
          <w:rFonts w:ascii="Cambria" w:hAnsi="Cambria"/>
        </w:rPr>
        <w:t>Wykonawca zobowiązany jest wystawiać fakturę z danymi Zamawiającego, jednakże przesyła ją bezpośrednio do jednostki, która zleciła wykonanie usługi.</w:t>
      </w:r>
    </w:p>
    <w:p w:rsidR="00F9232E" w:rsidRDefault="00F9232E" w:rsidP="00B375ED">
      <w:pPr>
        <w:pStyle w:val="Tekstpodstawowywcity"/>
        <w:numPr>
          <w:ilvl w:val="0"/>
          <w:numId w:val="47"/>
        </w:numPr>
        <w:spacing w:after="0"/>
        <w:ind w:left="340" w:hanging="340"/>
        <w:rPr>
          <w:rFonts w:ascii="Cambria" w:hAnsi="Cambria"/>
        </w:rPr>
      </w:pPr>
      <w:r>
        <w:rPr>
          <w:rFonts w:ascii="Cambria" w:hAnsi="Cambria"/>
        </w:rPr>
        <w:lastRenderedPageBreak/>
        <w:t>Wykonawca zobowiązuje się do pisemnego wskazania zastępstwa w przypadku urlopu, choroby lub innych przyczyn nie wynikłych z jego winy.</w:t>
      </w:r>
    </w:p>
    <w:p w:rsidR="00F9232E" w:rsidRDefault="00F9232E" w:rsidP="00B375ED">
      <w:pPr>
        <w:pStyle w:val="Tekstpodstawowywcity"/>
        <w:numPr>
          <w:ilvl w:val="0"/>
          <w:numId w:val="47"/>
        </w:numPr>
        <w:spacing w:after="0"/>
        <w:ind w:left="340" w:hanging="340"/>
        <w:rPr>
          <w:rFonts w:ascii="Cambria" w:hAnsi="Cambria"/>
        </w:rPr>
      </w:pPr>
      <w:r>
        <w:rPr>
          <w:rFonts w:ascii="Cambria" w:hAnsi="Cambria"/>
        </w:rPr>
        <w:t>Zastępujący zobowiązany jest  do świadczenia usług zgodnie z § 1 ust. 4 z zachowaniem cen jednostkowych określonych w załączniku nr 1 do umowy.</w:t>
      </w:r>
    </w:p>
    <w:p w:rsidR="00F9232E" w:rsidRDefault="00F9232E" w:rsidP="00B375ED">
      <w:pPr>
        <w:pStyle w:val="Tekstpodstawowywcity"/>
        <w:numPr>
          <w:ilvl w:val="0"/>
          <w:numId w:val="47"/>
        </w:numPr>
        <w:spacing w:after="0"/>
        <w:ind w:left="340" w:hanging="340"/>
        <w:rPr>
          <w:rFonts w:ascii="Cambria" w:hAnsi="Cambria"/>
        </w:rPr>
      </w:pPr>
      <w:r>
        <w:rPr>
          <w:rFonts w:ascii="Cambria" w:hAnsi="Cambria"/>
        </w:rPr>
        <w:t>Zastępujący powinien posiadać kwalifikacje i uprawnienia co najmniej takie jak Wykonawca.</w:t>
      </w:r>
    </w:p>
    <w:p w:rsidR="00F9232E" w:rsidRDefault="00F9232E" w:rsidP="00B375ED">
      <w:pPr>
        <w:pStyle w:val="Tekstpodstawowywcity"/>
        <w:numPr>
          <w:ilvl w:val="0"/>
          <w:numId w:val="47"/>
        </w:numPr>
        <w:spacing w:after="0"/>
        <w:ind w:left="340" w:hanging="340"/>
        <w:rPr>
          <w:rFonts w:ascii="Cambria" w:hAnsi="Cambria"/>
        </w:rPr>
      </w:pPr>
      <w:r>
        <w:rPr>
          <w:rFonts w:ascii="Cambria" w:hAnsi="Cambria"/>
        </w:rPr>
        <w:t xml:space="preserve">Wykonawca wystawi fakturę za usługi weterynaryjne wykonane przez Zastępującego. </w:t>
      </w:r>
    </w:p>
    <w:p w:rsidR="00F9232E" w:rsidRDefault="00F9232E" w:rsidP="00B375ED">
      <w:pPr>
        <w:pStyle w:val="Tekstpodstawowywcity"/>
        <w:numPr>
          <w:ilvl w:val="0"/>
          <w:numId w:val="47"/>
        </w:numPr>
        <w:spacing w:after="0"/>
        <w:ind w:left="340" w:hanging="340"/>
        <w:rPr>
          <w:rFonts w:ascii="Cambria" w:hAnsi="Cambria"/>
        </w:rPr>
      </w:pPr>
      <w:r>
        <w:rPr>
          <w:rFonts w:ascii="Cambria" w:hAnsi="Cambria"/>
        </w:rPr>
        <w:t>Zamawiający nie ingeruje w zakres rozliczeń pomiędzy Wykonawcą a Zastępującym.</w:t>
      </w:r>
    </w:p>
    <w:p w:rsidR="00F9232E" w:rsidRDefault="00F9232E" w:rsidP="00B375ED">
      <w:pPr>
        <w:pStyle w:val="Tekstpodstawowywcity"/>
        <w:numPr>
          <w:ilvl w:val="0"/>
          <w:numId w:val="47"/>
        </w:numPr>
        <w:spacing w:after="0"/>
        <w:ind w:left="340" w:hanging="340"/>
        <w:rPr>
          <w:rFonts w:ascii="Cambria" w:hAnsi="Cambria"/>
        </w:rPr>
      </w:pPr>
      <w:r>
        <w:rPr>
          <w:rFonts w:ascii="Cambria" w:hAnsi="Cambria"/>
        </w:rPr>
        <w:t>Wykonawca zobowiązuje się zwolnić Zamawiającego z odpowiedzialności w przypadku wystąpienia           z roszczeniem przeciw Zamawiającemu przez Zastępującego.</w:t>
      </w:r>
    </w:p>
    <w:p w:rsidR="00F9232E" w:rsidRDefault="00F9232E" w:rsidP="00B375ED">
      <w:pPr>
        <w:pStyle w:val="Tekstpodstawowywcity"/>
        <w:numPr>
          <w:ilvl w:val="0"/>
          <w:numId w:val="47"/>
        </w:numPr>
        <w:spacing w:after="0"/>
        <w:ind w:left="340" w:hanging="340"/>
        <w:rPr>
          <w:rFonts w:ascii="Cambria" w:hAnsi="Cambria"/>
        </w:rPr>
      </w:pPr>
      <w:r>
        <w:rPr>
          <w:rFonts w:ascii="Cambria" w:hAnsi="Cambria"/>
        </w:rPr>
        <w:t>W ramach leczenia koni Wykonawca może sprzedawać zalecane leki i preparaty, jednak cena ich nie może odbiegać od średnich cen rynkowych.</w:t>
      </w:r>
    </w:p>
    <w:p w:rsidR="00F9232E" w:rsidRDefault="00F9232E" w:rsidP="00B375ED">
      <w:pPr>
        <w:pStyle w:val="Tekstpodstawowywcity"/>
        <w:numPr>
          <w:ilvl w:val="0"/>
          <w:numId w:val="47"/>
        </w:numPr>
        <w:spacing w:after="0"/>
        <w:ind w:left="340" w:hanging="340"/>
        <w:rPr>
          <w:rFonts w:ascii="Cambria" w:hAnsi="Cambria"/>
        </w:rPr>
      </w:pPr>
      <w:r>
        <w:rPr>
          <w:rFonts w:ascii="Cambria" w:hAnsi="Cambria"/>
        </w:rPr>
        <w:t>Wykonawca zapewnia, że usługi świadczone będą z należytą starannością, w oparciu o aktualną wiedzę weterynaryjną oraz z zachowaniem zasad etyki zawodowej.</w:t>
      </w:r>
    </w:p>
    <w:p w:rsidR="00F9232E" w:rsidRDefault="00F9232E" w:rsidP="00B375ED">
      <w:pPr>
        <w:pStyle w:val="Tekstpodstawowywcity"/>
        <w:numPr>
          <w:ilvl w:val="0"/>
          <w:numId w:val="47"/>
        </w:numPr>
        <w:spacing w:after="0"/>
        <w:ind w:left="340" w:hanging="340"/>
        <w:rPr>
          <w:rFonts w:ascii="Cambria" w:hAnsi="Cambria"/>
        </w:rPr>
      </w:pPr>
      <w:r>
        <w:rPr>
          <w:rFonts w:ascii="Cambria" w:hAnsi="Cambria"/>
        </w:rPr>
        <w:t>Usługi planowe (np. przeglądy, szczepienia, odrobaczenia) będą realizowane nie później niż cztery dni od otrzymania zlecenia. W nagłych przypadkach, czas realizacji na</w:t>
      </w:r>
      <w:r w:rsidR="00085B08">
        <w:rPr>
          <w:rFonts w:ascii="Cambria" w:hAnsi="Cambria"/>
        </w:rPr>
        <w:t xml:space="preserve"> zgłoszenie nie przekroczy ……………….</w:t>
      </w:r>
      <w:r>
        <w:rPr>
          <w:rFonts w:ascii="Cambria" w:hAnsi="Cambria"/>
        </w:rPr>
        <w:t xml:space="preserve"> godzin</w:t>
      </w:r>
      <w:r w:rsidR="00266AB3">
        <w:rPr>
          <w:rFonts w:ascii="Cambria" w:hAnsi="Cambria"/>
        </w:rPr>
        <w:t>.</w:t>
      </w:r>
    </w:p>
    <w:p w:rsidR="00F9232E" w:rsidRPr="00F9232E" w:rsidRDefault="00F9232E" w:rsidP="00F9232E">
      <w:pPr>
        <w:pStyle w:val="Tekstpodstawowywcity"/>
        <w:ind w:left="4608" w:firstLine="348"/>
        <w:rPr>
          <w:rFonts w:ascii="Cambria" w:hAnsi="Cambria"/>
          <w:b/>
        </w:rPr>
      </w:pPr>
      <w:r w:rsidRPr="00F9232E">
        <w:rPr>
          <w:rFonts w:ascii="Cambria" w:hAnsi="Cambria"/>
          <w:b/>
        </w:rPr>
        <w:t>§ 3.</w:t>
      </w:r>
    </w:p>
    <w:p w:rsidR="00F9232E" w:rsidRDefault="00F9232E" w:rsidP="00F9232E">
      <w:pPr>
        <w:pStyle w:val="Tekstpodstawowywcity"/>
        <w:spacing w:after="0"/>
        <w:ind w:left="360" w:hanging="360"/>
        <w:rPr>
          <w:rFonts w:ascii="Cambria" w:hAnsi="Cambria"/>
        </w:rPr>
      </w:pPr>
      <w:r>
        <w:rPr>
          <w:rFonts w:ascii="Cambria" w:hAnsi="Cambria"/>
        </w:rPr>
        <w:t>1.</w:t>
      </w:r>
      <w:r>
        <w:rPr>
          <w:rFonts w:ascii="Cambria" w:hAnsi="Cambria"/>
        </w:rPr>
        <w:tab/>
        <w:t>Wykonawca oświadcza, że posiada kwalifikacje i uprawnienia niezbędne do wykonania przedmiotu umowy.</w:t>
      </w:r>
    </w:p>
    <w:p w:rsidR="00F9232E" w:rsidRDefault="00F9232E" w:rsidP="00F9232E">
      <w:pPr>
        <w:pStyle w:val="Tekstpodstawowywcity"/>
        <w:spacing w:after="0"/>
        <w:ind w:left="360" w:hanging="360"/>
        <w:rPr>
          <w:rFonts w:ascii="Cambria" w:hAnsi="Cambria"/>
        </w:rPr>
      </w:pPr>
      <w:r>
        <w:rPr>
          <w:rFonts w:ascii="Cambria" w:hAnsi="Cambria"/>
        </w:rPr>
        <w:t>2.</w:t>
      </w:r>
      <w:r>
        <w:rPr>
          <w:rFonts w:ascii="Cambria" w:hAnsi="Cambria"/>
        </w:rPr>
        <w:tab/>
        <w:t>Wykonawca zobowiązany jest do:</w:t>
      </w:r>
    </w:p>
    <w:p w:rsidR="00F9232E" w:rsidRDefault="00085B08" w:rsidP="00B44DF8">
      <w:pPr>
        <w:pStyle w:val="Tekstpodstawowywcity"/>
        <w:numPr>
          <w:ilvl w:val="0"/>
          <w:numId w:val="45"/>
        </w:numPr>
        <w:spacing w:after="0"/>
        <w:rPr>
          <w:rFonts w:ascii="Cambria" w:hAnsi="Cambria"/>
        </w:rPr>
      </w:pPr>
      <w:r>
        <w:rPr>
          <w:rFonts w:ascii="Cambria" w:hAnsi="Cambria"/>
        </w:rPr>
        <w:t>D</w:t>
      </w:r>
      <w:r w:rsidR="00266AB3">
        <w:rPr>
          <w:rFonts w:ascii="Cambria" w:hAnsi="Cambria"/>
        </w:rPr>
        <w:t>yspozycyjności</w:t>
      </w:r>
      <w:r>
        <w:rPr>
          <w:rFonts w:ascii="Cambria" w:hAnsi="Cambria"/>
        </w:rPr>
        <w:t xml:space="preserve"> przez 7 dni w tygodniu,</w:t>
      </w:r>
      <w:r w:rsidR="00266AB3">
        <w:rPr>
          <w:rFonts w:ascii="Cambria" w:hAnsi="Cambria"/>
        </w:rPr>
        <w:t xml:space="preserve"> (</w:t>
      </w:r>
      <w:r w:rsidR="00F9232E">
        <w:rPr>
          <w:rFonts w:ascii="Cambria" w:hAnsi="Cambria"/>
        </w:rPr>
        <w:t>24 godz. w przypadku nagłych zdarzeń,</w:t>
      </w:r>
      <w:r w:rsidR="00B428B6">
        <w:rPr>
          <w:rFonts w:ascii="Cambria" w:hAnsi="Cambria"/>
        </w:rPr>
        <w:t xml:space="preserve"> </w:t>
      </w:r>
      <w:proofErr w:type="spellStart"/>
      <w:r w:rsidR="00266AB3">
        <w:rPr>
          <w:rFonts w:ascii="Cambria" w:hAnsi="Cambria"/>
        </w:rPr>
        <w:t>zachorowań</w:t>
      </w:r>
      <w:proofErr w:type="spellEnd"/>
      <w:r w:rsidR="00F9232E">
        <w:rPr>
          <w:rFonts w:ascii="Cambria" w:hAnsi="Cambria"/>
        </w:rPr>
        <w:t>),</w:t>
      </w:r>
    </w:p>
    <w:p w:rsidR="00F9232E" w:rsidRDefault="00F9232E" w:rsidP="00B375ED">
      <w:pPr>
        <w:pStyle w:val="Tekstpodstawowywcity"/>
        <w:numPr>
          <w:ilvl w:val="0"/>
          <w:numId w:val="45"/>
        </w:numPr>
        <w:tabs>
          <w:tab w:val="clear" w:pos="717"/>
          <w:tab w:val="left" w:pos="705"/>
          <w:tab w:val="num" w:pos="1140"/>
        </w:tabs>
        <w:spacing w:after="0"/>
        <w:rPr>
          <w:rFonts w:ascii="Cambria" w:hAnsi="Cambria"/>
        </w:rPr>
      </w:pPr>
      <w:r>
        <w:rPr>
          <w:rFonts w:ascii="Cambria" w:hAnsi="Cambria"/>
        </w:rPr>
        <w:t>zapewnienie i stosowanie leków w ramach ich przydatności handlowej określonej odrębnymi przepisami bądź normami jakościowymi,</w:t>
      </w:r>
    </w:p>
    <w:p w:rsidR="00F9232E" w:rsidRDefault="00F9232E" w:rsidP="00B375ED">
      <w:pPr>
        <w:pStyle w:val="Tekstpodstawowywcity"/>
        <w:numPr>
          <w:ilvl w:val="0"/>
          <w:numId w:val="45"/>
        </w:numPr>
        <w:tabs>
          <w:tab w:val="clear" w:pos="717"/>
          <w:tab w:val="left" w:pos="705"/>
          <w:tab w:val="num" w:pos="1140"/>
        </w:tabs>
        <w:spacing w:after="0"/>
        <w:rPr>
          <w:rFonts w:ascii="Cambria" w:hAnsi="Cambria"/>
        </w:rPr>
      </w:pPr>
      <w:r>
        <w:rPr>
          <w:rFonts w:ascii="Cambria" w:hAnsi="Cambria"/>
        </w:rPr>
        <w:t>udziału w pracach zespołu zajmującego się organizacją używania i utrzyman</w:t>
      </w:r>
      <w:r w:rsidR="00266AB3">
        <w:rPr>
          <w:rFonts w:ascii="Cambria" w:hAnsi="Cambria"/>
        </w:rPr>
        <w:t>ia koni, zgodnie</w:t>
      </w:r>
      <w:r>
        <w:rPr>
          <w:rFonts w:ascii="Cambria" w:hAnsi="Cambria"/>
        </w:rPr>
        <w:t xml:space="preserve"> z Zarządzeniem nr 884 Komendanta Głównego Policji z dnia 21 lipca 2009 r.,</w:t>
      </w:r>
    </w:p>
    <w:p w:rsidR="00F9232E" w:rsidRDefault="00F9232E" w:rsidP="00B375ED">
      <w:pPr>
        <w:pStyle w:val="Tekstpodstawowywcity"/>
        <w:numPr>
          <w:ilvl w:val="0"/>
          <w:numId w:val="45"/>
        </w:numPr>
        <w:tabs>
          <w:tab w:val="clear" w:pos="717"/>
          <w:tab w:val="left" w:pos="720"/>
          <w:tab w:val="num" w:pos="1140"/>
        </w:tabs>
        <w:spacing w:after="0"/>
        <w:rPr>
          <w:rFonts w:ascii="Cambria" w:hAnsi="Cambria"/>
        </w:rPr>
      </w:pPr>
      <w:r>
        <w:rPr>
          <w:rFonts w:ascii="Cambria" w:hAnsi="Cambria"/>
        </w:rPr>
        <w:t>prowadzenia dokumentacji lekarsko-weterynaryjnej, wydawania zaświadczeń lekarskich, czytelnego wypełniania załączników do umowy.</w:t>
      </w:r>
    </w:p>
    <w:p w:rsidR="00E61BA4" w:rsidRPr="00E61BA4" w:rsidRDefault="00E61BA4" w:rsidP="00E61BA4">
      <w:pPr>
        <w:pStyle w:val="Akapitzlist"/>
        <w:numPr>
          <w:ilvl w:val="0"/>
          <w:numId w:val="57"/>
        </w:numPr>
        <w:jc w:val="both"/>
        <w:rPr>
          <w:rFonts w:ascii="Cambria" w:hAnsi="Cambria" w:cs="Cambria"/>
          <w:b/>
          <w:color w:val="000000"/>
        </w:rPr>
      </w:pPr>
      <w:r w:rsidRPr="00E61BA4">
        <w:rPr>
          <w:rFonts w:ascii="Cambria" w:hAnsi="Cambria" w:cs="Helvetica"/>
        </w:rPr>
        <w:t>Podmiot, który zobowiązał się do udostępnienia zasobów zgodnie z art. 26 ust. 2b ustawy, odpowiada solidarnie</w:t>
      </w:r>
      <w:r>
        <w:rPr>
          <w:rFonts w:ascii="Cambria" w:hAnsi="Cambria" w:cs="Helvetica"/>
        </w:rPr>
        <w:t xml:space="preserve"> z W</w:t>
      </w:r>
      <w:r w:rsidRPr="00E61BA4">
        <w:rPr>
          <w:rFonts w:ascii="Cambria" w:hAnsi="Cambria" w:cs="Helvetica"/>
        </w:rPr>
        <w:t>ykonawcą za szkodę zamawiającego powstałą wskutek nieudostępnienia tych zasobów, chyba że za nieudostępnienie zasobów nie ponosi winy.</w:t>
      </w:r>
    </w:p>
    <w:p w:rsidR="00441D4A" w:rsidRPr="00441D4A" w:rsidRDefault="00441D4A" w:rsidP="00441D4A">
      <w:pPr>
        <w:pStyle w:val="Akapitzlist"/>
        <w:numPr>
          <w:ilvl w:val="0"/>
          <w:numId w:val="57"/>
        </w:numPr>
        <w:jc w:val="both"/>
        <w:rPr>
          <w:rFonts w:ascii="Cambria" w:hAnsi="Cambria" w:cs="Cambria"/>
          <w:b/>
          <w:color w:val="000000"/>
        </w:rPr>
      </w:pPr>
      <w:r w:rsidRPr="00B44DF8">
        <w:rPr>
          <w:rFonts w:ascii="Cambria" w:hAnsi="Cambria"/>
        </w:rPr>
        <w:t>Wykonawca</w:t>
      </w:r>
      <w:r w:rsidR="00FC395A">
        <w:rPr>
          <w:rFonts w:ascii="Cambria" w:hAnsi="Cambria"/>
        </w:rPr>
        <w:t>, gdy</w:t>
      </w:r>
      <w:r w:rsidR="00E61BA4">
        <w:rPr>
          <w:rFonts w:ascii="Cambria" w:hAnsi="Cambria"/>
        </w:rPr>
        <w:t xml:space="preserve"> będzie polegał</w:t>
      </w:r>
      <w:r w:rsidRPr="00B44DF8">
        <w:rPr>
          <w:rFonts w:ascii="Cambria" w:hAnsi="Cambria"/>
        </w:rPr>
        <w:t xml:space="preserve"> na potencjale technicznym w </w:t>
      </w:r>
      <w:r w:rsidR="00E61BA4">
        <w:rPr>
          <w:rFonts w:ascii="Cambria" w:hAnsi="Cambria"/>
        </w:rPr>
        <w:t xml:space="preserve">zakresie narzędzi i </w:t>
      </w:r>
      <w:r w:rsidRPr="00B44DF8">
        <w:rPr>
          <w:rFonts w:ascii="Cambria" w:hAnsi="Cambria"/>
        </w:rPr>
        <w:t xml:space="preserve">warsztatu </w:t>
      </w:r>
      <w:r w:rsidR="00E61BA4">
        <w:rPr>
          <w:rFonts w:ascii="Cambria" w:hAnsi="Cambria"/>
        </w:rPr>
        <w:t xml:space="preserve">– kliniki </w:t>
      </w:r>
      <w:r w:rsidRPr="00B44DF8">
        <w:rPr>
          <w:rFonts w:ascii="Cambria" w:hAnsi="Cambria"/>
        </w:rPr>
        <w:t xml:space="preserve">przeznaczonej </w:t>
      </w:r>
      <w:r w:rsidR="00E61BA4">
        <w:rPr>
          <w:rFonts w:ascii="Cambria" w:hAnsi="Cambria"/>
        </w:rPr>
        <w:t xml:space="preserve">do leczenia dużych zwierząt </w:t>
      </w:r>
      <w:r w:rsidRPr="00B44DF8">
        <w:rPr>
          <w:rFonts w:ascii="Cambria" w:hAnsi="Cambria"/>
        </w:rPr>
        <w:t xml:space="preserve"> innego podmiotu, niezależnie od charakteru prawnego</w:t>
      </w:r>
      <w:r w:rsidR="00FC395A">
        <w:rPr>
          <w:rFonts w:ascii="Cambria" w:hAnsi="Cambria"/>
        </w:rPr>
        <w:t xml:space="preserve"> łączących go z nim stosunków, </w:t>
      </w:r>
      <w:r w:rsidR="00E61BA4">
        <w:rPr>
          <w:rFonts w:ascii="Cambria" w:hAnsi="Cambria"/>
        </w:rPr>
        <w:t>w</w:t>
      </w:r>
      <w:r w:rsidRPr="00B44DF8">
        <w:rPr>
          <w:rFonts w:ascii="Cambria" w:hAnsi="Cambria"/>
        </w:rPr>
        <w:t xml:space="preserve"> celu </w:t>
      </w:r>
      <w:r w:rsidR="00FC395A">
        <w:rPr>
          <w:rFonts w:ascii="Cambria" w:hAnsi="Cambria"/>
        </w:rPr>
        <w:t xml:space="preserve">należytej realizacji zamówienia </w:t>
      </w:r>
      <w:r w:rsidRPr="00B44DF8">
        <w:rPr>
          <w:rFonts w:ascii="Cambria" w:hAnsi="Cambria"/>
        </w:rPr>
        <w:t>będzie dysponował zasobami podmiotu trzeciego:</w:t>
      </w:r>
      <w:r w:rsidR="00E61BA4">
        <w:rPr>
          <w:rFonts w:ascii="Cambria" w:hAnsi="Cambria"/>
        </w:rPr>
        <w:t xml:space="preserve"> ………………………………………………</w:t>
      </w:r>
      <w:r w:rsidRPr="00B44DF8">
        <w:rPr>
          <w:rFonts w:ascii="Cambria" w:hAnsi="Cambria"/>
        </w:rPr>
        <w:t>, niezbędnymi do wykonania za</w:t>
      </w:r>
      <w:r w:rsidR="00E61BA4">
        <w:rPr>
          <w:rFonts w:ascii="Cambria" w:hAnsi="Cambria"/>
        </w:rPr>
        <w:t>mówienia w postaci …………………………</w:t>
      </w:r>
      <w:r w:rsidR="00FC395A">
        <w:rPr>
          <w:rFonts w:ascii="Cambria" w:hAnsi="Cambria"/>
        </w:rPr>
        <w:t>,,</w:t>
      </w:r>
      <w:r w:rsidRPr="00B44DF8">
        <w:rPr>
          <w:rFonts w:ascii="Cambria" w:hAnsi="Cambria"/>
        </w:rPr>
        <w:t xml:space="preserve">, zgodnie z oświadczeniem Wykonawcy złożonym w ofercie z dnia </w:t>
      </w:r>
      <w:r w:rsidR="00FC395A">
        <w:rPr>
          <w:rFonts w:ascii="Cambria" w:hAnsi="Cambria"/>
        </w:rPr>
        <w:t>………….,</w:t>
      </w:r>
      <w:r w:rsidRPr="00B44DF8">
        <w:rPr>
          <w:rFonts w:ascii="Cambria" w:hAnsi="Cambria"/>
        </w:rPr>
        <w:t xml:space="preserve"> w okresie wykonywania zamówienia.</w:t>
      </w:r>
    </w:p>
    <w:p w:rsidR="00B44DF8" w:rsidRPr="00B44DF8" w:rsidRDefault="00B44DF8" w:rsidP="00B44DF8">
      <w:pPr>
        <w:numPr>
          <w:ilvl w:val="0"/>
          <w:numId w:val="57"/>
        </w:numPr>
        <w:suppressAutoHyphens/>
        <w:spacing w:after="0" w:line="240" w:lineRule="auto"/>
        <w:jc w:val="both"/>
        <w:rPr>
          <w:rFonts w:ascii="Cambria" w:hAnsi="Cambria" w:cs="Cambria"/>
          <w:b/>
          <w:color w:val="000000"/>
          <w:sz w:val="20"/>
          <w:szCs w:val="20"/>
        </w:rPr>
      </w:pPr>
      <w:r w:rsidRPr="00B44DF8">
        <w:rPr>
          <w:rFonts w:ascii="Cambria" w:hAnsi="Cambria"/>
          <w:sz w:val="20"/>
          <w:szCs w:val="20"/>
        </w:rPr>
        <w:t>W przypadku zmiany lub rezygnacji z podwykonawcy (podmiotu t</w:t>
      </w:r>
      <w:r w:rsidR="00FC395A">
        <w:rPr>
          <w:rFonts w:ascii="Cambria" w:hAnsi="Cambria"/>
          <w:sz w:val="20"/>
          <w:szCs w:val="20"/>
        </w:rPr>
        <w:t>rzeciego) o którym mowa w ust. 4</w:t>
      </w:r>
      <w:r w:rsidRPr="00B44DF8">
        <w:rPr>
          <w:rFonts w:ascii="Cambria" w:hAnsi="Cambria"/>
          <w:sz w:val="20"/>
          <w:szCs w:val="20"/>
        </w:rPr>
        <w:t xml:space="preserve">, na którego zasoby Wykonawca powoływał się, na zasadach określonych w art. 26 ust. 2b, w celu wykazania spełniania warunków udziału w postępowaniu Wykonawca jest zobowiązany wykazać Zamawiającemu, iż proponowany inny podwykonawca (lub wykonawca samodzielnie) spełnia dany warunek udziału w postępowaniu w stopniu nie mniejszym niż wymagany w trakcie postępowania o udzielenie zamówienia. Wykonawca przed planowaną zmianą lub rezygnacją winien złożyć Zamawiającemu oświadczenie, że proponowany podwykonawca lub Wykonawca samodzielnie spełnia warunki udziału w postępowaniu. W przypadku braku </w:t>
      </w:r>
      <w:proofErr w:type="spellStart"/>
      <w:r w:rsidRPr="00B44DF8">
        <w:rPr>
          <w:rFonts w:ascii="Cambria" w:hAnsi="Cambria"/>
          <w:sz w:val="20"/>
          <w:szCs w:val="20"/>
        </w:rPr>
        <w:t>w.w</w:t>
      </w:r>
      <w:proofErr w:type="spellEnd"/>
      <w:r w:rsidRPr="00B44DF8">
        <w:rPr>
          <w:rFonts w:ascii="Cambria" w:hAnsi="Cambria"/>
          <w:sz w:val="20"/>
          <w:szCs w:val="20"/>
        </w:rPr>
        <w:t xml:space="preserve">. oświadczenia Zamawiający może wstrzymać świadczenie usług. </w:t>
      </w:r>
    </w:p>
    <w:p w:rsidR="00F9232E" w:rsidRPr="00F9232E" w:rsidRDefault="00F9232E" w:rsidP="00F9232E">
      <w:pPr>
        <w:pStyle w:val="Tekstpodstawowywcity"/>
        <w:ind w:left="4608" w:firstLine="348"/>
        <w:rPr>
          <w:rFonts w:ascii="Cambria" w:hAnsi="Cambria"/>
          <w:b/>
        </w:rPr>
      </w:pPr>
      <w:r w:rsidRPr="00F9232E">
        <w:rPr>
          <w:rFonts w:ascii="Cambria" w:hAnsi="Cambria"/>
          <w:b/>
        </w:rPr>
        <w:t>§ 4.</w:t>
      </w:r>
    </w:p>
    <w:p w:rsidR="00F9232E" w:rsidRDefault="00F9232E" w:rsidP="00B375ED">
      <w:pPr>
        <w:pStyle w:val="Tekstpodstawowywcity"/>
        <w:numPr>
          <w:ilvl w:val="0"/>
          <w:numId w:val="51"/>
        </w:numPr>
        <w:spacing w:after="0"/>
        <w:rPr>
          <w:rFonts w:ascii="Cambria" w:hAnsi="Cambria"/>
        </w:rPr>
      </w:pPr>
      <w:r>
        <w:rPr>
          <w:rFonts w:ascii="Cambria" w:hAnsi="Cambria"/>
        </w:rPr>
        <w:t>Zamawiający zastrzega sobie prawo niezrealizowania umowy w całości.</w:t>
      </w:r>
    </w:p>
    <w:p w:rsidR="00F9232E" w:rsidRDefault="00F9232E" w:rsidP="00B375ED">
      <w:pPr>
        <w:pStyle w:val="Tekstpodstawowywcity"/>
        <w:numPr>
          <w:ilvl w:val="0"/>
          <w:numId w:val="51"/>
        </w:numPr>
        <w:spacing w:after="0"/>
        <w:ind w:left="340" w:hanging="340"/>
        <w:rPr>
          <w:rFonts w:ascii="Cambria" w:hAnsi="Cambria"/>
        </w:rPr>
      </w:pPr>
      <w:r>
        <w:rPr>
          <w:rFonts w:ascii="Cambria" w:hAnsi="Cambria"/>
        </w:rPr>
        <w:t xml:space="preserve">Umowa będzie realizowana do upływu terminu określonego w § 1 ust. 3 lub do wyczerpania kwoty określonej w § 2 ust. 3. </w:t>
      </w:r>
    </w:p>
    <w:p w:rsidR="00F9232E" w:rsidRDefault="00F9232E" w:rsidP="00B375ED">
      <w:pPr>
        <w:pStyle w:val="Tekstpodstawowywcity"/>
        <w:numPr>
          <w:ilvl w:val="0"/>
          <w:numId w:val="51"/>
        </w:numPr>
        <w:spacing w:after="0"/>
        <w:ind w:left="340" w:hanging="340"/>
        <w:rPr>
          <w:rFonts w:ascii="Cambria" w:hAnsi="Cambria"/>
        </w:rPr>
      </w:pPr>
      <w:r>
        <w:rPr>
          <w:rFonts w:ascii="Cambria" w:hAnsi="Cambria"/>
        </w:rPr>
        <w:t>W przypadku wyczerpania posiadanych środków finansowych tj. do wartości podanej w § 2 ust. 3, umowę uważa się za zrealizowaną.</w:t>
      </w:r>
    </w:p>
    <w:p w:rsidR="00F9232E" w:rsidRDefault="00F9232E" w:rsidP="00B375ED">
      <w:pPr>
        <w:pStyle w:val="Tekstpodstawowywcity"/>
        <w:numPr>
          <w:ilvl w:val="0"/>
          <w:numId w:val="51"/>
        </w:numPr>
        <w:spacing w:after="0"/>
        <w:ind w:left="340" w:hanging="340"/>
        <w:rPr>
          <w:rFonts w:ascii="Cambria" w:hAnsi="Cambria"/>
        </w:rPr>
      </w:pPr>
      <w:r>
        <w:rPr>
          <w:rFonts w:ascii="Cambria" w:hAnsi="Cambria"/>
        </w:rPr>
        <w:t>W razie zaistnienia istotnej zmiany okoliczności powodującej, że wykonanie umowy nie leży w interesie publicznym, czego nie można było przewidzieć w chwili zawarcia umowy, Zamawiający może odstąpić od umowy w terminie 30 dnia od powzięcia wiadomości o tych okolicznościach. W tym przypadku, Wykonawca może żądać wyłącznie wynagrodzenia należnego z tytułu wykonania części umowy.</w:t>
      </w:r>
    </w:p>
    <w:p w:rsidR="00F9232E" w:rsidRPr="00F9232E" w:rsidRDefault="00F9232E" w:rsidP="00F9232E">
      <w:pPr>
        <w:pStyle w:val="Tekstpodstawowywcity"/>
        <w:ind w:left="4608" w:firstLine="348"/>
        <w:rPr>
          <w:rFonts w:ascii="Cambria" w:hAnsi="Cambria"/>
          <w:b/>
        </w:rPr>
      </w:pPr>
      <w:r w:rsidRPr="00F9232E">
        <w:rPr>
          <w:rFonts w:ascii="Cambria" w:hAnsi="Cambria"/>
          <w:b/>
        </w:rPr>
        <w:t>§ 5.</w:t>
      </w:r>
    </w:p>
    <w:p w:rsidR="00F9232E" w:rsidRDefault="00F9232E" w:rsidP="00B375ED">
      <w:pPr>
        <w:pStyle w:val="Tekstpodstawowywcity"/>
        <w:numPr>
          <w:ilvl w:val="0"/>
          <w:numId w:val="48"/>
        </w:numPr>
        <w:tabs>
          <w:tab w:val="left" w:pos="315"/>
        </w:tabs>
        <w:spacing w:after="0"/>
        <w:ind w:left="360"/>
        <w:rPr>
          <w:rFonts w:ascii="Cambria" w:hAnsi="Cambria"/>
        </w:rPr>
      </w:pPr>
      <w:r>
        <w:rPr>
          <w:rFonts w:ascii="Cambria" w:hAnsi="Cambria"/>
        </w:rPr>
        <w:t>W przypadku rozwiązania umowy z winy Wykonawcy polegającej na odstąpieniu od wykonania zleconej usługi weterynaryjnej, Wykonawca zapłaci Zamawiającemu karę w wysokości 5% kwoty brutto określonej w § 2 ust. 3 umowy.</w:t>
      </w:r>
    </w:p>
    <w:p w:rsidR="00F9232E" w:rsidRDefault="00F9232E" w:rsidP="00B375ED">
      <w:pPr>
        <w:pStyle w:val="Tekstpodstawowywcity"/>
        <w:numPr>
          <w:ilvl w:val="0"/>
          <w:numId w:val="48"/>
        </w:numPr>
        <w:tabs>
          <w:tab w:val="left" w:pos="300"/>
        </w:tabs>
        <w:spacing w:after="0"/>
        <w:ind w:left="315"/>
        <w:rPr>
          <w:rFonts w:ascii="Cambria" w:hAnsi="Cambria"/>
        </w:rPr>
      </w:pPr>
      <w:r>
        <w:rPr>
          <w:rFonts w:ascii="Cambria" w:hAnsi="Cambria"/>
        </w:rPr>
        <w:t>Zamawiającemu przysługuje prawo do potrącenia przysługującej mu względem Wykonawcy wierzytelności z tytułu kar umownych, z wierzytelności Wykonawcy przysługującej mu względem Zamawiającego z tytułu wynagrodzenia. Skutkiem potrącenia będzie odpowiednie umniejszenie wypłaconego Wykonawcy wynagrodzenia, po uprzednim, pisemnym powiadomieniu Wykonawcy o wysokości i sposobie wyliczenia kar umownych oraz pisemnym oświadczeniu o dokonaniu potrącenia.</w:t>
      </w:r>
    </w:p>
    <w:p w:rsidR="00F9232E" w:rsidRPr="00F9232E" w:rsidRDefault="00F9232E" w:rsidP="00F9232E">
      <w:pPr>
        <w:pStyle w:val="Tekstpodstawowywcity"/>
        <w:ind w:left="4608" w:firstLine="348"/>
        <w:rPr>
          <w:rFonts w:ascii="Cambria" w:hAnsi="Cambria"/>
          <w:b/>
        </w:rPr>
      </w:pPr>
      <w:r w:rsidRPr="00F9232E">
        <w:rPr>
          <w:rFonts w:ascii="Cambria" w:hAnsi="Cambria"/>
          <w:b/>
        </w:rPr>
        <w:lastRenderedPageBreak/>
        <w:t>§ 6.</w:t>
      </w:r>
    </w:p>
    <w:p w:rsidR="00F9232E" w:rsidRDefault="00F9232E" w:rsidP="00F9232E">
      <w:pPr>
        <w:pStyle w:val="Tekstpodstawowywcity"/>
        <w:spacing w:after="0"/>
        <w:ind w:left="360" w:hanging="360"/>
        <w:rPr>
          <w:rFonts w:ascii="Cambria" w:hAnsi="Cambria"/>
        </w:rPr>
      </w:pPr>
      <w:r>
        <w:rPr>
          <w:rFonts w:ascii="Cambria" w:hAnsi="Cambria"/>
        </w:rPr>
        <w:t>1.</w:t>
      </w:r>
      <w:r>
        <w:rPr>
          <w:rFonts w:ascii="Cambria" w:hAnsi="Cambria"/>
        </w:rPr>
        <w:tab/>
        <w:t>Każdej ze stron umowy przysługuje prawo jej wypowiedzenia z trzymiesięcznym terminem wypowiedzenia.</w:t>
      </w:r>
    </w:p>
    <w:p w:rsidR="00F9232E" w:rsidRDefault="00F9232E" w:rsidP="00F9232E">
      <w:pPr>
        <w:pStyle w:val="Tekstpodstawowywcity"/>
        <w:spacing w:after="0"/>
        <w:ind w:left="360" w:hanging="360"/>
        <w:rPr>
          <w:rFonts w:ascii="Cambria" w:hAnsi="Cambria"/>
        </w:rPr>
      </w:pPr>
      <w:r>
        <w:rPr>
          <w:rFonts w:ascii="Cambria" w:hAnsi="Cambria"/>
        </w:rPr>
        <w:t>2.</w:t>
      </w:r>
      <w:r>
        <w:rPr>
          <w:rFonts w:ascii="Cambria" w:hAnsi="Cambria"/>
        </w:rPr>
        <w:tab/>
        <w:t>Zamawiający ma prawo odstąpić od umowy w wypadku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F9232E" w:rsidRDefault="00F9232E" w:rsidP="00F9232E">
      <w:pPr>
        <w:pStyle w:val="Tekstpodstawowywcity"/>
        <w:spacing w:after="0"/>
        <w:ind w:left="360" w:hanging="360"/>
        <w:rPr>
          <w:rFonts w:ascii="Cambria" w:hAnsi="Cambria"/>
        </w:rPr>
      </w:pPr>
      <w:r>
        <w:rPr>
          <w:rFonts w:ascii="Cambria" w:hAnsi="Cambria"/>
        </w:rPr>
        <w:t>3.</w:t>
      </w:r>
      <w:r>
        <w:rPr>
          <w:rFonts w:ascii="Cambria" w:hAnsi="Cambria"/>
        </w:rPr>
        <w:tab/>
        <w:t>Zamawiający dopuszcza zmianę postanowień zawartej umowy w stosunku do treści oferty, na podstawie której dokonano wyboru Wykonawcy w następujących przypadkach i na określonych warunkach:</w:t>
      </w:r>
    </w:p>
    <w:p w:rsidR="00F9232E" w:rsidRDefault="00F9232E" w:rsidP="00F9232E">
      <w:pPr>
        <w:pStyle w:val="Tekstpodstawowywcity"/>
        <w:spacing w:after="0"/>
        <w:ind w:left="708" w:hanging="348"/>
        <w:rPr>
          <w:rFonts w:ascii="Cambria" w:hAnsi="Cambria"/>
        </w:rPr>
      </w:pPr>
      <w:r>
        <w:rPr>
          <w:rFonts w:ascii="Cambria" w:hAnsi="Cambria"/>
        </w:rPr>
        <w:t>1)</w:t>
      </w:r>
      <w:r>
        <w:rPr>
          <w:rFonts w:ascii="Cambria" w:hAnsi="Cambria"/>
        </w:rPr>
        <w:tab/>
        <w:t>zmiany spowodowane wzrostem albo zmniejszeniem stawki VAT – jeśli zmiana stawki VAT będzie powodować zwiększenie  kosztów usług po stronie Wykonawcy, Zamawiający dopuszcza możliwość zwiększenia wynagrodzenia Wykonawcy o kwotę równą różnicy w kwocie podatku VAT zapłaconego przez Wykonawcę; jeśli zmiana stawki VAT będzie powodować zmniejszenie kosztów usług po stronie Wykonawcy, Zamawiający dopuszcza możliwość zmniejszenia wynagrodzenia o kwotę stanowiącą różnicę kwoty podatku VAT zapłaconego przez Wykonawcę.</w:t>
      </w:r>
    </w:p>
    <w:p w:rsidR="006C5083" w:rsidRDefault="006C5083" w:rsidP="006C5083">
      <w:pPr>
        <w:suppressAutoHyphens/>
        <w:spacing w:after="0" w:line="200" w:lineRule="atLeast"/>
        <w:jc w:val="both"/>
        <w:rPr>
          <w:rFonts w:ascii="Cambria" w:hAnsi="Cambria"/>
          <w:sz w:val="20"/>
          <w:szCs w:val="20"/>
        </w:rPr>
      </w:pPr>
      <w:r>
        <w:rPr>
          <w:rFonts w:ascii="Cambria" w:hAnsi="Cambria"/>
          <w:sz w:val="20"/>
          <w:szCs w:val="20"/>
        </w:rPr>
        <w:t xml:space="preserve">       2)  dopuszczalna jest zmiana wysokości wynagrodzenia należnego wykonawcy, w przypadku zmiany:</w:t>
      </w:r>
    </w:p>
    <w:p w:rsidR="006C5083" w:rsidRDefault="006C5083" w:rsidP="006C5083">
      <w:pPr>
        <w:pStyle w:val="Akapitzlist"/>
        <w:numPr>
          <w:ilvl w:val="2"/>
          <w:numId w:val="55"/>
        </w:numPr>
        <w:spacing w:line="200" w:lineRule="atLeast"/>
        <w:jc w:val="both"/>
        <w:rPr>
          <w:rFonts w:ascii="Cambria" w:hAnsi="Cambria"/>
        </w:rPr>
      </w:pPr>
      <w:r>
        <w:rPr>
          <w:rFonts w:ascii="Cambria" w:hAnsi="Cambria"/>
        </w:rPr>
        <w:t>stawki podatków od towarów i usług,</w:t>
      </w:r>
    </w:p>
    <w:p w:rsidR="006C5083" w:rsidRDefault="006C5083" w:rsidP="006C5083">
      <w:pPr>
        <w:pStyle w:val="Akapitzlist"/>
        <w:numPr>
          <w:ilvl w:val="2"/>
          <w:numId w:val="55"/>
        </w:numPr>
        <w:spacing w:line="200" w:lineRule="atLeast"/>
        <w:jc w:val="both"/>
        <w:rPr>
          <w:rFonts w:ascii="Cambria" w:hAnsi="Cambria"/>
        </w:rPr>
      </w:pPr>
      <w:r>
        <w:rPr>
          <w:rFonts w:ascii="Cambria" w:hAnsi="Cambria"/>
        </w:rPr>
        <w:t>wysokości minimalnego wynagrodzenia za pracę ustalonego na po</w:t>
      </w:r>
      <w:r w:rsidR="00254DA5">
        <w:rPr>
          <w:rFonts w:ascii="Cambria" w:hAnsi="Cambria"/>
        </w:rPr>
        <w:t>dstawie art. 2 ust. 3-5 ustawy z</w:t>
      </w:r>
      <w:r>
        <w:rPr>
          <w:rFonts w:ascii="Cambria" w:hAnsi="Cambria"/>
        </w:rPr>
        <w:t xml:space="preserve"> dnia 10 października 2002r. o minimalnym wynagrodzeniu za pracę,</w:t>
      </w:r>
    </w:p>
    <w:p w:rsidR="00D2222C" w:rsidRDefault="006C5083" w:rsidP="00D2222C">
      <w:pPr>
        <w:pStyle w:val="Akapitzlist"/>
        <w:numPr>
          <w:ilvl w:val="2"/>
          <w:numId w:val="55"/>
        </w:numPr>
        <w:spacing w:line="200" w:lineRule="atLeast"/>
        <w:jc w:val="both"/>
        <w:rPr>
          <w:rFonts w:ascii="Cambria" w:hAnsi="Cambria"/>
        </w:rPr>
      </w:pPr>
      <w:r>
        <w:rPr>
          <w:rFonts w:ascii="Cambria" w:hAnsi="Cambria"/>
        </w:rPr>
        <w:t>zasad podlegania ubezpieczeniom społecznym lub ubezpieczeniu zdrowotnemu lub wysokości stawki składki na ubezpieczenia społeczne lub zdrowotne</w:t>
      </w:r>
    </w:p>
    <w:p w:rsidR="00D2222C" w:rsidRPr="00D2222C" w:rsidRDefault="00254DA5" w:rsidP="00D2222C">
      <w:pPr>
        <w:spacing w:line="200" w:lineRule="atLeast"/>
        <w:jc w:val="both"/>
        <w:rPr>
          <w:rFonts w:ascii="Cambria" w:hAnsi="Cambria"/>
        </w:rPr>
      </w:pPr>
      <w:r>
        <w:rPr>
          <w:rFonts w:ascii="Cambria" w:hAnsi="Cambria"/>
        </w:rPr>
        <w:t>Jeżeli zmiany te będą miały</w:t>
      </w:r>
      <w:r w:rsidR="00D2222C">
        <w:rPr>
          <w:rFonts w:ascii="Cambria" w:hAnsi="Cambria"/>
        </w:rPr>
        <w:t xml:space="preserve"> wpływ na koszty wykonania zamówienia przez Wykonawcę. W takiej sytuacji Wykonawca przedstawi Zamawiającemu kalkulację ceny z uwzgl</w:t>
      </w:r>
      <w:r w:rsidR="007F7462">
        <w:rPr>
          <w:rFonts w:ascii="Cambria" w:hAnsi="Cambria"/>
        </w:rPr>
        <w:t>ędnieniem wszystkich</w:t>
      </w:r>
      <w:r w:rsidR="00D2222C">
        <w:rPr>
          <w:rFonts w:ascii="Cambria" w:hAnsi="Cambria"/>
        </w:rPr>
        <w:t xml:space="preserve"> składników</w:t>
      </w:r>
      <w:r w:rsidR="007F7462">
        <w:rPr>
          <w:rFonts w:ascii="Cambria" w:hAnsi="Cambria"/>
        </w:rPr>
        <w:t xml:space="preserve"> cenotwórczych</w:t>
      </w:r>
      <w:r w:rsidR="00D2222C">
        <w:rPr>
          <w:rFonts w:ascii="Cambria" w:hAnsi="Cambria"/>
        </w:rPr>
        <w:t>,</w:t>
      </w:r>
      <w:r w:rsidR="007F7462">
        <w:rPr>
          <w:rFonts w:ascii="Cambria" w:hAnsi="Cambria"/>
        </w:rPr>
        <w:t xml:space="preserve"> również tych</w:t>
      </w:r>
      <w:r w:rsidR="00D2222C">
        <w:rPr>
          <w:rFonts w:ascii="Cambria" w:hAnsi="Cambria"/>
        </w:rPr>
        <w:t xml:space="preserve"> które będą podlegały zmianom oraz uzasadnienie ewentualnych zmian i  propozycję wysokości zmiany</w:t>
      </w:r>
      <w:r>
        <w:rPr>
          <w:rFonts w:ascii="Cambria" w:hAnsi="Cambria"/>
        </w:rPr>
        <w:t xml:space="preserve"> kwoty</w:t>
      </w:r>
      <w:r w:rsidR="00D2222C">
        <w:rPr>
          <w:rFonts w:ascii="Cambria" w:hAnsi="Cambria"/>
        </w:rPr>
        <w:t xml:space="preserve">. Zamawiający dokona weryfikacji przedłożonej kalkulacji pod kątem zgodności z prawnymi i faktycznymi podstawami zmiany. W przypadku </w:t>
      </w:r>
      <w:r w:rsidR="007F7462">
        <w:rPr>
          <w:rFonts w:ascii="Cambria" w:hAnsi="Cambria"/>
        </w:rPr>
        <w:t xml:space="preserve">nieadekwatnej zmiany wynagrodzenia w stosunku do zaistniałych okoliczności będących podstawą do zmiany </w:t>
      </w:r>
      <w:r w:rsidR="00D2222C">
        <w:rPr>
          <w:rFonts w:ascii="Cambria" w:hAnsi="Cambria"/>
        </w:rPr>
        <w:t xml:space="preserve">w ocenie Zamawiającego, </w:t>
      </w:r>
      <w:r w:rsidR="007F7462">
        <w:rPr>
          <w:rFonts w:ascii="Cambria" w:hAnsi="Cambria"/>
        </w:rPr>
        <w:t>strony  przystąpią do ustalenia poziomu zmiany w wyniku obopólnych ustaleń, z tym zastrzeżeniem, że dopuszczalna jest wyłącznie zmiana proporcjonalna do poziomu wynikającego z okoliczności będących podstawą do jej wprowadzenia.</w:t>
      </w:r>
    </w:p>
    <w:p w:rsidR="00F9232E" w:rsidRDefault="006C5083" w:rsidP="005B21EC">
      <w:pPr>
        <w:pStyle w:val="Tekstpodstawowywcity"/>
        <w:spacing w:after="0"/>
        <w:ind w:left="708" w:hanging="348"/>
        <w:rPr>
          <w:rFonts w:ascii="Cambria" w:hAnsi="Cambria"/>
        </w:rPr>
      </w:pPr>
      <w:r>
        <w:rPr>
          <w:rFonts w:ascii="Cambria" w:hAnsi="Cambria"/>
        </w:rPr>
        <w:t>3</w:t>
      </w:r>
      <w:r w:rsidR="00F9232E">
        <w:rPr>
          <w:rFonts w:ascii="Cambria" w:hAnsi="Cambria"/>
        </w:rPr>
        <w:t>)</w:t>
      </w:r>
      <w:r w:rsidR="00F9232E">
        <w:rPr>
          <w:rFonts w:ascii="Cambria" w:hAnsi="Cambria"/>
        </w:rPr>
        <w:tab/>
        <w:t>dopuszczalne jest obniżenie wynagrodzenia Wykonawcy przy zachowaniu zakresu jego świadczenia umownego,</w:t>
      </w:r>
    </w:p>
    <w:p w:rsidR="00F9232E" w:rsidRDefault="006C5083" w:rsidP="005B21EC">
      <w:pPr>
        <w:pStyle w:val="Tekstpodstawowywcity"/>
        <w:spacing w:after="0"/>
        <w:ind w:left="708" w:hanging="348"/>
        <w:rPr>
          <w:rFonts w:ascii="Cambria" w:hAnsi="Cambria"/>
        </w:rPr>
      </w:pPr>
      <w:r>
        <w:rPr>
          <w:rFonts w:ascii="Cambria" w:hAnsi="Cambria"/>
        </w:rPr>
        <w:t>4</w:t>
      </w:r>
      <w:r w:rsidR="00F9232E">
        <w:rPr>
          <w:rFonts w:ascii="Cambria" w:hAnsi="Cambria"/>
        </w:rPr>
        <w:t xml:space="preserve">) </w:t>
      </w:r>
      <w:r w:rsidR="00F9232E">
        <w:rPr>
          <w:rFonts w:ascii="Cambria" w:hAnsi="Cambria"/>
        </w:rPr>
        <w:tab/>
        <w:t>inne niekorzystne dla Zamawiającego zmiany umowy dopuszczalne są tylko wtedy, gdy z powodu nadzwyczajnej zmiany stosunków spełnienie świadczenia przez Wykonawcę byłoby połączone z nadmiernymi trudnościami albo groziłoby mu rażącą stratą, czego nie przewidywał przy zawarciu umowy,</w:t>
      </w:r>
    </w:p>
    <w:p w:rsidR="00F9232E" w:rsidRDefault="006C5083" w:rsidP="00F9232E">
      <w:pPr>
        <w:pStyle w:val="Tekstpodstawowywcity"/>
        <w:spacing w:after="0"/>
        <w:ind w:left="708" w:hanging="348"/>
        <w:rPr>
          <w:rFonts w:ascii="Cambria" w:hAnsi="Cambria"/>
        </w:rPr>
      </w:pPr>
      <w:r>
        <w:rPr>
          <w:rFonts w:ascii="Cambria" w:hAnsi="Cambria"/>
        </w:rPr>
        <w:t>5</w:t>
      </w:r>
      <w:r w:rsidR="00F9232E">
        <w:rPr>
          <w:rFonts w:ascii="Cambria" w:hAnsi="Cambria"/>
        </w:rPr>
        <w:t>)</w:t>
      </w:r>
      <w:r w:rsidR="00F9232E">
        <w:rPr>
          <w:rFonts w:ascii="Cambria" w:hAnsi="Cambria"/>
        </w:rPr>
        <w:tab/>
        <w:t>dopuszczalna jest zmiana umowy polegająca na zmianie danych Wykonawcy bez zmian samego Wykonawcy (np. zmiana siedziby, adresu, nazwy),</w:t>
      </w:r>
    </w:p>
    <w:p w:rsidR="00F9232E" w:rsidRDefault="006C5083" w:rsidP="00F9232E">
      <w:pPr>
        <w:pStyle w:val="Tekstpodstawowywcity"/>
        <w:spacing w:after="0"/>
        <w:ind w:left="708" w:hanging="348"/>
        <w:rPr>
          <w:rFonts w:ascii="Cambria" w:hAnsi="Cambria"/>
        </w:rPr>
      </w:pPr>
      <w:r>
        <w:rPr>
          <w:rFonts w:ascii="Cambria" w:hAnsi="Cambria"/>
        </w:rPr>
        <w:t>6</w:t>
      </w:r>
      <w:r w:rsidR="00F9232E">
        <w:rPr>
          <w:rFonts w:ascii="Cambria" w:hAnsi="Cambria"/>
        </w:rPr>
        <w:t>)</w:t>
      </w:r>
      <w:r w:rsidR="00F9232E">
        <w:rPr>
          <w:rFonts w:ascii="Cambria" w:hAnsi="Cambria"/>
        </w:rPr>
        <w:tab/>
        <w:t>dopuszczalna jest zmiana nazwy, określenia, oznaczenia przedmiotu świadczenia Wykonawcy przy zachowaniu tożsamości świadczenia i jego jakości,</w:t>
      </w:r>
    </w:p>
    <w:p w:rsidR="00F9232E" w:rsidRDefault="006C5083" w:rsidP="00F9232E">
      <w:pPr>
        <w:pStyle w:val="Tekstpodstawowywcity"/>
        <w:spacing w:after="0"/>
        <w:ind w:left="708" w:hanging="348"/>
        <w:rPr>
          <w:rFonts w:ascii="Cambria" w:hAnsi="Cambria"/>
        </w:rPr>
      </w:pPr>
      <w:r>
        <w:rPr>
          <w:rFonts w:ascii="Cambria" w:hAnsi="Cambria"/>
        </w:rPr>
        <w:t>7</w:t>
      </w:r>
      <w:r w:rsidR="00F9232E">
        <w:rPr>
          <w:rFonts w:ascii="Cambria" w:hAnsi="Cambria"/>
        </w:rPr>
        <w:t>)</w:t>
      </w:r>
      <w:r w:rsidR="00F9232E">
        <w:rPr>
          <w:rFonts w:ascii="Cambria" w:hAnsi="Cambria"/>
        </w:rPr>
        <w:tab/>
        <w:t>dopuszczalna jest zmiana umowy polegająca na zmianie płatnika,</w:t>
      </w:r>
    </w:p>
    <w:p w:rsidR="00F9232E" w:rsidRDefault="006C5083" w:rsidP="00F9232E">
      <w:pPr>
        <w:pStyle w:val="Tekstpodstawowywcity"/>
        <w:spacing w:after="0"/>
        <w:ind w:left="708" w:hanging="348"/>
        <w:rPr>
          <w:rFonts w:ascii="Cambria" w:hAnsi="Cambria"/>
        </w:rPr>
      </w:pPr>
      <w:r>
        <w:rPr>
          <w:rFonts w:ascii="Cambria" w:hAnsi="Cambria"/>
        </w:rPr>
        <w:t>8</w:t>
      </w:r>
      <w:r w:rsidR="00F9232E">
        <w:rPr>
          <w:rFonts w:ascii="Cambria" w:hAnsi="Cambria"/>
        </w:rPr>
        <w:t>)</w:t>
      </w:r>
      <w:r w:rsidR="00F9232E">
        <w:rPr>
          <w:rFonts w:ascii="Cambria" w:hAnsi="Cambria"/>
        </w:rPr>
        <w:tab/>
        <w:t>dopuszczalne jest wydłużenie czasu trwania umowy w sytuacji niewykorzystania przez Zamawiającego przedmiotu umowy przy zachowaniu jej jakości.</w:t>
      </w:r>
    </w:p>
    <w:p w:rsidR="00F9232E" w:rsidRPr="00F9232E" w:rsidRDefault="00F9232E" w:rsidP="004405D5">
      <w:pPr>
        <w:pStyle w:val="Tekstpodstawowywcity"/>
        <w:ind w:left="4531" w:firstLine="425"/>
        <w:rPr>
          <w:rFonts w:ascii="Cambria" w:hAnsi="Cambria"/>
          <w:b/>
        </w:rPr>
      </w:pPr>
      <w:r w:rsidRPr="00F9232E">
        <w:rPr>
          <w:rFonts w:ascii="Cambria" w:hAnsi="Cambria"/>
          <w:b/>
        </w:rPr>
        <w:t>§ 7.</w:t>
      </w:r>
    </w:p>
    <w:p w:rsidR="00F9232E" w:rsidRDefault="00F9232E" w:rsidP="00B375ED">
      <w:pPr>
        <w:pStyle w:val="Tekstpodstawowywcity"/>
        <w:numPr>
          <w:ilvl w:val="0"/>
          <w:numId w:val="49"/>
        </w:numPr>
        <w:tabs>
          <w:tab w:val="left" w:pos="390"/>
        </w:tabs>
        <w:spacing w:after="0"/>
        <w:ind w:left="360"/>
        <w:rPr>
          <w:rFonts w:ascii="Cambria" w:hAnsi="Cambria"/>
        </w:rPr>
      </w:pPr>
      <w:r>
        <w:rPr>
          <w:rFonts w:ascii="Cambria" w:hAnsi="Cambria"/>
        </w:rPr>
        <w:t>Zmiana postanowień umowy wymaga zgody obu stron z zachowaniem formy pisemnej pod rygorem nieważności.</w:t>
      </w:r>
    </w:p>
    <w:p w:rsidR="00F9232E" w:rsidRDefault="00F9232E" w:rsidP="00B375ED">
      <w:pPr>
        <w:pStyle w:val="Tekstpodstawowywcity"/>
        <w:numPr>
          <w:ilvl w:val="0"/>
          <w:numId w:val="49"/>
        </w:numPr>
        <w:tabs>
          <w:tab w:val="left" w:pos="345"/>
        </w:tabs>
        <w:spacing w:after="0"/>
        <w:ind w:left="360"/>
        <w:rPr>
          <w:rFonts w:ascii="Cambria" w:hAnsi="Cambria"/>
        </w:rPr>
      </w:pPr>
      <w:r>
        <w:rPr>
          <w:rFonts w:ascii="Cambria" w:hAnsi="Cambria"/>
        </w:rPr>
        <w:t xml:space="preserve">W sprawach nie uregulowanych niniejszą umową mają zastosowanie przepisy ustawy Prawo zamówień publicznych z dnia 29 stycznia 2004 roku (Dz. U. z 2013 r., poz. 907 z </w:t>
      </w:r>
      <w:proofErr w:type="spellStart"/>
      <w:r>
        <w:rPr>
          <w:rFonts w:ascii="Cambria" w:hAnsi="Cambria"/>
        </w:rPr>
        <w:t>późn</w:t>
      </w:r>
      <w:proofErr w:type="spellEnd"/>
      <w:r>
        <w:rPr>
          <w:rFonts w:ascii="Cambria" w:hAnsi="Cambria"/>
        </w:rPr>
        <w:t>. zm.) oraz przepisy Kodeksu cywilnego.</w:t>
      </w:r>
    </w:p>
    <w:p w:rsidR="00F9232E" w:rsidRDefault="00F9232E" w:rsidP="00B375ED">
      <w:pPr>
        <w:pStyle w:val="Tekstpodstawowywcity"/>
        <w:numPr>
          <w:ilvl w:val="0"/>
          <w:numId w:val="49"/>
        </w:numPr>
        <w:tabs>
          <w:tab w:val="left" w:pos="360"/>
        </w:tabs>
        <w:spacing w:after="0"/>
        <w:ind w:left="360"/>
        <w:rPr>
          <w:rFonts w:ascii="Cambria" w:hAnsi="Cambria"/>
        </w:rPr>
      </w:pPr>
      <w:r>
        <w:rPr>
          <w:rFonts w:ascii="Cambria" w:hAnsi="Cambria"/>
        </w:rPr>
        <w:t>Wszelkie spory wynikłe w trakcie realizacji umowy podlegają rozstrzygnięciu</w:t>
      </w:r>
    </w:p>
    <w:p w:rsidR="00F9232E" w:rsidRDefault="00F9232E" w:rsidP="00F9232E">
      <w:pPr>
        <w:pStyle w:val="Tekstpodstawowywcity"/>
        <w:spacing w:after="0"/>
        <w:ind w:left="360" w:firstLine="0"/>
        <w:rPr>
          <w:rFonts w:ascii="Cambria" w:hAnsi="Cambria"/>
        </w:rPr>
      </w:pPr>
      <w:r>
        <w:rPr>
          <w:rFonts w:ascii="Cambria" w:hAnsi="Cambria"/>
        </w:rPr>
        <w:t>- w trybie uregulowań na spotkaniu przedstawicieli obu stron,</w:t>
      </w:r>
    </w:p>
    <w:p w:rsidR="00F9232E" w:rsidRDefault="00F9232E" w:rsidP="00F9232E">
      <w:pPr>
        <w:pStyle w:val="Tekstpodstawowywcity"/>
        <w:spacing w:after="0"/>
        <w:ind w:left="360" w:firstLine="0"/>
        <w:rPr>
          <w:rFonts w:ascii="Cambria" w:hAnsi="Cambria"/>
        </w:rPr>
      </w:pPr>
      <w:r>
        <w:rPr>
          <w:rFonts w:ascii="Cambria" w:hAnsi="Cambria"/>
        </w:rPr>
        <w:t>- przez sąd powszechny właściwy miejscowo dla Zamawiającego.</w:t>
      </w:r>
    </w:p>
    <w:p w:rsidR="00F9232E" w:rsidRDefault="00F9232E" w:rsidP="00F9232E">
      <w:pPr>
        <w:pStyle w:val="Tekstpodstawowywcity"/>
        <w:spacing w:after="0"/>
        <w:ind w:left="360" w:hanging="360"/>
        <w:rPr>
          <w:rFonts w:ascii="Cambria" w:hAnsi="Cambria"/>
        </w:rPr>
      </w:pPr>
      <w:r>
        <w:rPr>
          <w:rFonts w:ascii="Cambria" w:hAnsi="Cambria"/>
        </w:rPr>
        <w:t>4.</w:t>
      </w:r>
      <w:r>
        <w:rPr>
          <w:rFonts w:ascii="Cambria" w:hAnsi="Cambria"/>
        </w:rPr>
        <w:tab/>
        <w:t>Umowę sporządzono w dwóch jednobrzmiących egzemplarzach – jeden dla Wykonawcy i jeden dla Zamawiającego.</w:t>
      </w:r>
    </w:p>
    <w:p w:rsidR="00F9232E" w:rsidRDefault="00F9232E" w:rsidP="00F9232E">
      <w:pPr>
        <w:pStyle w:val="Tekstpodstawowywcity"/>
        <w:ind w:left="360" w:hanging="360"/>
        <w:rPr>
          <w:rFonts w:ascii="Cambria" w:hAnsi="Cambria"/>
        </w:rPr>
      </w:pPr>
    </w:p>
    <w:p w:rsidR="00F9232E" w:rsidRDefault="00F9232E" w:rsidP="00F9232E">
      <w:pPr>
        <w:pStyle w:val="Tekstpodstawowywcity"/>
        <w:ind w:left="360" w:hanging="360"/>
        <w:rPr>
          <w:rFonts w:ascii="Cambria" w:hAnsi="Cambria"/>
          <w:b/>
          <w:bCs/>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tbl>
      <w:tblPr>
        <w:tblW w:w="0" w:type="auto"/>
        <w:tblLayout w:type="fixed"/>
        <w:tblCellMar>
          <w:left w:w="70" w:type="dxa"/>
          <w:right w:w="70" w:type="dxa"/>
        </w:tblCellMar>
        <w:tblLook w:val="04A0" w:firstRow="1" w:lastRow="0" w:firstColumn="1" w:lastColumn="0" w:noHBand="0" w:noVBand="1"/>
      </w:tblPr>
      <w:tblGrid>
        <w:gridCol w:w="3070"/>
        <w:gridCol w:w="2529"/>
        <w:gridCol w:w="3613"/>
      </w:tblGrid>
      <w:tr w:rsidR="00F9232E" w:rsidTr="00F9232E">
        <w:tc>
          <w:tcPr>
            <w:tcW w:w="3070" w:type="dxa"/>
            <w:hideMark/>
          </w:tcPr>
          <w:p w:rsidR="00F9232E" w:rsidRDefault="005D3A51">
            <w:pPr>
              <w:pStyle w:val="Tekstpodstawowywcity"/>
              <w:ind w:left="360" w:hanging="360"/>
              <w:rPr>
                <w:rFonts w:ascii="Cambria" w:hAnsi="Cambria"/>
                <w:b/>
                <w:bCs/>
              </w:rPr>
            </w:pPr>
            <w:r>
              <w:rPr>
                <w:rFonts w:ascii="Cambria" w:hAnsi="Cambria"/>
                <w:b/>
                <w:bCs/>
              </w:rPr>
              <w:t xml:space="preserve">                          </w:t>
            </w:r>
            <w:r w:rsidR="00F9232E">
              <w:rPr>
                <w:rFonts w:ascii="Cambria" w:hAnsi="Cambria"/>
                <w:b/>
                <w:bCs/>
              </w:rPr>
              <w:t>Wykonawca:</w:t>
            </w:r>
          </w:p>
        </w:tc>
        <w:tc>
          <w:tcPr>
            <w:tcW w:w="2529" w:type="dxa"/>
          </w:tcPr>
          <w:p w:rsidR="00F9232E" w:rsidRDefault="00F9232E">
            <w:pPr>
              <w:pStyle w:val="Tekstpodstawowywcity"/>
              <w:snapToGrid w:val="0"/>
              <w:ind w:left="360" w:hanging="360"/>
              <w:rPr>
                <w:rFonts w:ascii="Cambria" w:hAnsi="Cambria"/>
                <w:b/>
                <w:bCs/>
              </w:rPr>
            </w:pPr>
          </w:p>
        </w:tc>
        <w:tc>
          <w:tcPr>
            <w:tcW w:w="3613" w:type="dxa"/>
            <w:hideMark/>
          </w:tcPr>
          <w:p w:rsidR="00F9232E" w:rsidRDefault="005D3A51">
            <w:pPr>
              <w:pStyle w:val="Tekstpodstawowywcity"/>
              <w:ind w:left="360" w:hanging="360"/>
              <w:rPr>
                <w:rFonts w:ascii="Cambria" w:hAnsi="Cambria"/>
              </w:rPr>
            </w:pPr>
            <w:r>
              <w:rPr>
                <w:rFonts w:ascii="Cambria" w:hAnsi="Cambria"/>
                <w:b/>
                <w:bCs/>
              </w:rPr>
              <w:t xml:space="preserve">                    </w:t>
            </w:r>
            <w:r w:rsidR="00F9232E">
              <w:rPr>
                <w:rFonts w:ascii="Cambria" w:hAnsi="Cambria"/>
                <w:b/>
                <w:bCs/>
              </w:rPr>
              <w:t>Zamawiający:</w:t>
            </w:r>
          </w:p>
        </w:tc>
      </w:tr>
      <w:tr w:rsidR="00F9232E" w:rsidTr="00F9232E">
        <w:tc>
          <w:tcPr>
            <w:tcW w:w="3070" w:type="dxa"/>
          </w:tcPr>
          <w:p w:rsidR="00F9232E" w:rsidRDefault="00F9232E">
            <w:pPr>
              <w:pStyle w:val="Tekstpodstawowywcity"/>
              <w:snapToGrid w:val="0"/>
              <w:ind w:left="360" w:hanging="360"/>
              <w:rPr>
                <w:rFonts w:ascii="Cambria" w:hAnsi="Cambria"/>
              </w:rPr>
            </w:pPr>
          </w:p>
        </w:tc>
        <w:tc>
          <w:tcPr>
            <w:tcW w:w="2529" w:type="dxa"/>
          </w:tcPr>
          <w:p w:rsidR="00F9232E" w:rsidRDefault="00F9232E">
            <w:pPr>
              <w:pStyle w:val="Tekstpodstawowywcity"/>
              <w:snapToGrid w:val="0"/>
              <w:ind w:left="360" w:hanging="360"/>
              <w:rPr>
                <w:rFonts w:ascii="Cambria" w:hAnsi="Cambria"/>
              </w:rPr>
            </w:pPr>
          </w:p>
        </w:tc>
        <w:tc>
          <w:tcPr>
            <w:tcW w:w="3613" w:type="dxa"/>
          </w:tcPr>
          <w:p w:rsidR="00F9232E" w:rsidRDefault="00F9232E">
            <w:pPr>
              <w:pStyle w:val="Tekstpodstawowywcity"/>
              <w:snapToGrid w:val="0"/>
              <w:ind w:left="360" w:hanging="360"/>
              <w:rPr>
                <w:rFonts w:ascii="Cambria" w:hAnsi="Cambria"/>
              </w:rPr>
            </w:pPr>
          </w:p>
        </w:tc>
      </w:tr>
      <w:tr w:rsidR="00F9232E" w:rsidTr="00F9232E">
        <w:tc>
          <w:tcPr>
            <w:tcW w:w="3070" w:type="dxa"/>
          </w:tcPr>
          <w:p w:rsidR="00F9232E" w:rsidRDefault="00F9232E">
            <w:pPr>
              <w:pStyle w:val="Tekstpodstawowywcity"/>
              <w:snapToGrid w:val="0"/>
              <w:ind w:left="360" w:hanging="360"/>
              <w:rPr>
                <w:rFonts w:ascii="Cambria" w:hAnsi="Cambria"/>
              </w:rPr>
            </w:pPr>
          </w:p>
        </w:tc>
        <w:tc>
          <w:tcPr>
            <w:tcW w:w="2529" w:type="dxa"/>
          </w:tcPr>
          <w:p w:rsidR="00F9232E" w:rsidRDefault="00F9232E">
            <w:pPr>
              <w:pStyle w:val="Tekstpodstawowywcity"/>
              <w:snapToGrid w:val="0"/>
              <w:ind w:left="360" w:hanging="360"/>
              <w:rPr>
                <w:rFonts w:ascii="Cambria" w:hAnsi="Cambria"/>
              </w:rPr>
            </w:pPr>
          </w:p>
        </w:tc>
        <w:tc>
          <w:tcPr>
            <w:tcW w:w="3613" w:type="dxa"/>
          </w:tcPr>
          <w:p w:rsidR="00F9232E" w:rsidRDefault="00F9232E">
            <w:pPr>
              <w:pStyle w:val="Tekstpodstawowywcity"/>
              <w:snapToGrid w:val="0"/>
              <w:ind w:left="360" w:hanging="360"/>
              <w:rPr>
                <w:rFonts w:ascii="Cambria" w:hAnsi="Cambria"/>
              </w:rPr>
            </w:pPr>
          </w:p>
        </w:tc>
      </w:tr>
    </w:tbl>
    <w:p w:rsidR="00F9232E" w:rsidRDefault="00F9232E" w:rsidP="00F9232E">
      <w:pPr>
        <w:pStyle w:val="Tekstpodstawowywcity"/>
        <w:ind w:left="360" w:hanging="360"/>
        <w:rPr>
          <w:sz w:val="18"/>
          <w:szCs w:val="24"/>
        </w:rPr>
      </w:pPr>
    </w:p>
    <w:p w:rsidR="00417B00" w:rsidRDefault="00417B00" w:rsidP="00CA0B6B">
      <w:pPr>
        <w:tabs>
          <w:tab w:val="left" w:pos="4454"/>
        </w:tabs>
        <w:suppressAutoHyphens/>
        <w:spacing w:after="0" w:line="240" w:lineRule="auto"/>
        <w:ind w:left="425" w:hanging="425"/>
        <w:jc w:val="center"/>
        <w:rPr>
          <w:rFonts w:ascii="Cambria" w:eastAsia="Times New Roman" w:hAnsi="Cambria" w:cs="Times New Roman"/>
          <w:b/>
          <w:sz w:val="20"/>
          <w:szCs w:val="20"/>
          <w:lang w:eastAsia="zh-CN"/>
        </w:rPr>
      </w:pPr>
    </w:p>
    <w:p w:rsidR="00D851F1" w:rsidRDefault="00D851F1" w:rsidP="00CD24E3">
      <w:pPr>
        <w:suppressAutoHyphens/>
        <w:spacing w:after="0" w:line="240" w:lineRule="auto"/>
        <w:jc w:val="both"/>
        <w:rPr>
          <w:rFonts w:ascii="Cambria" w:eastAsia="Times New Roman" w:hAnsi="Cambria" w:cs="Times New Roman"/>
          <w:b/>
          <w:sz w:val="20"/>
          <w:szCs w:val="20"/>
          <w:lang w:eastAsia="zh-CN"/>
        </w:rPr>
      </w:pPr>
    </w:p>
    <w:p w:rsidR="00D851F1" w:rsidRDefault="00D851F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r>
        <w:rPr>
          <w:rFonts w:ascii="Cambria" w:eastAsia="Times New Roman" w:hAnsi="Cambria" w:cs="Times New Roman"/>
          <w:b/>
          <w:sz w:val="20"/>
          <w:szCs w:val="20"/>
          <w:lang w:eastAsia="zh-CN"/>
        </w:rPr>
        <w:tab/>
      </w:r>
      <w:r>
        <w:rPr>
          <w:rFonts w:ascii="Cambria" w:eastAsia="Times New Roman" w:hAnsi="Cambria" w:cs="Times New Roman"/>
          <w:b/>
          <w:sz w:val="20"/>
          <w:szCs w:val="20"/>
          <w:lang w:eastAsia="zh-CN"/>
        </w:rPr>
        <w:tab/>
      </w:r>
      <w:r>
        <w:rPr>
          <w:rFonts w:ascii="Cambria" w:eastAsia="Times New Roman" w:hAnsi="Cambria" w:cs="Times New Roman"/>
          <w:b/>
          <w:sz w:val="20"/>
          <w:szCs w:val="20"/>
          <w:lang w:eastAsia="zh-CN"/>
        </w:rPr>
        <w:tab/>
      </w:r>
      <w:r>
        <w:rPr>
          <w:rFonts w:ascii="Cambria" w:eastAsia="Times New Roman" w:hAnsi="Cambria" w:cs="Times New Roman"/>
          <w:b/>
          <w:sz w:val="20"/>
          <w:szCs w:val="20"/>
          <w:lang w:eastAsia="zh-CN"/>
        </w:rPr>
        <w:tab/>
      </w:r>
      <w:r w:rsidRPr="00D90294">
        <w:rPr>
          <w:rFonts w:ascii="Cambria" w:eastAsia="Times New Roman" w:hAnsi="Cambria" w:cs="Times New Roman"/>
          <w:b/>
          <w:lang w:eastAsia="zh-CN"/>
        </w:rPr>
        <w:t>Załącznik nr 2 do umowy</w:t>
      </w: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r w:rsidRPr="00D90294">
        <w:rPr>
          <w:rFonts w:ascii="Cambria" w:eastAsia="Times New Roman" w:hAnsi="Cambria" w:cs="Times New Roman"/>
          <w:b/>
          <w:lang w:eastAsia="zh-CN"/>
        </w:rPr>
        <w:t>…………………………………………………..</w:t>
      </w:r>
      <w:r w:rsidRPr="00D90294">
        <w:rPr>
          <w:rFonts w:ascii="Cambria" w:eastAsia="Times New Roman" w:hAnsi="Cambria" w:cs="Times New Roman"/>
          <w:b/>
          <w:lang w:eastAsia="zh-CN"/>
        </w:rPr>
        <w:tab/>
      </w:r>
      <w:r w:rsidRPr="00D90294">
        <w:rPr>
          <w:rFonts w:ascii="Cambria" w:eastAsia="Times New Roman" w:hAnsi="Cambria" w:cs="Times New Roman"/>
          <w:b/>
          <w:lang w:eastAsia="zh-CN"/>
        </w:rPr>
        <w:tab/>
      </w:r>
      <w:r w:rsidRPr="00D90294">
        <w:rPr>
          <w:rFonts w:ascii="Cambria" w:eastAsia="Times New Roman" w:hAnsi="Cambria" w:cs="Times New Roman"/>
          <w:b/>
          <w:lang w:eastAsia="zh-CN"/>
        </w:rPr>
        <w:tab/>
        <w:t>…………………………………… dnia………………..</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b/>
          <w:lang w:eastAsia="zh-CN"/>
        </w:rPr>
      </w:pPr>
      <w:r w:rsidRPr="00D90294">
        <w:rPr>
          <w:rFonts w:ascii="Cambria" w:eastAsia="Times New Roman" w:hAnsi="Cambria" w:cs="Times New Roman"/>
          <w:b/>
          <w:lang w:eastAsia="zh-CN"/>
        </w:rPr>
        <w:tab/>
        <w:t xml:space="preserve">          (nazwa jednostki)</w:t>
      </w: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r w:rsidRPr="00D90294">
        <w:rPr>
          <w:rFonts w:ascii="Cambria" w:eastAsia="Times New Roman" w:hAnsi="Cambria" w:cs="Times New Roman"/>
          <w:b/>
          <w:lang w:eastAsia="zh-CN"/>
        </w:rPr>
        <w:t>ZLECENIE NR ………………………/2014</w:t>
      </w: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r w:rsidRPr="00D90294">
        <w:rPr>
          <w:rFonts w:ascii="Cambria" w:eastAsia="Times New Roman" w:hAnsi="Cambria" w:cs="Times New Roman"/>
          <w:b/>
          <w:lang w:eastAsia="zh-CN"/>
        </w:rPr>
        <w:t>NA WYKONANIE USŁUGI WETERYNARYJNEJ</w:t>
      </w:r>
    </w:p>
    <w:p w:rsidR="00786D7F" w:rsidRPr="00D90294" w:rsidRDefault="00786D7F" w:rsidP="00786D7F">
      <w:pPr>
        <w:tabs>
          <w:tab w:val="left" w:pos="4454"/>
        </w:tabs>
        <w:suppressAutoHyphens/>
        <w:spacing w:after="0" w:line="240" w:lineRule="auto"/>
        <w:ind w:left="413" w:hanging="425"/>
        <w:jc w:val="center"/>
        <w:rPr>
          <w:rFonts w:ascii="Cambria" w:eastAsia="Times New Roman" w:hAnsi="Cambria" w:cs="Times New Roman"/>
          <w:b/>
          <w:lang w:eastAsia="zh-CN"/>
        </w:rPr>
      </w:pPr>
    </w:p>
    <w:p w:rsidR="00786D7F" w:rsidRPr="00D90294" w:rsidRDefault="00D851F1" w:rsidP="00D851F1">
      <w:pPr>
        <w:tabs>
          <w:tab w:val="left" w:pos="4454"/>
        </w:tabs>
        <w:suppressAutoHyphens/>
        <w:spacing w:after="0" w:line="240" w:lineRule="auto"/>
        <w:ind w:left="413" w:hanging="425"/>
        <w:rPr>
          <w:rFonts w:ascii="Cambria" w:eastAsia="Times New Roman" w:hAnsi="Cambria" w:cs="Times New Roman"/>
          <w:lang w:eastAsia="zh-CN"/>
        </w:rPr>
      </w:pPr>
      <w:r>
        <w:rPr>
          <w:rFonts w:ascii="Cambria" w:eastAsia="Times New Roman" w:hAnsi="Cambria" w:cs="Times New Roman"/>
          <w:lang w:eastAsia="zh-CN"/>
        </w:rPr>
        <w:t xml:space="preserve">Imię i nazwisko  </w:t>
      </w:r>
      <w:r w:rsidR="00786D7F" w:rsidRPr="00D90294">
        <w:rPr>
          <w:rFonts w:ascii="Cambria" w:eastAsia="Times New Roman" w:hAnsi="Cambria" w:cs="Times New Roman"/>
          <w:lang w:eastAsia="zh-CN"/>
        </w:rPr>
        <w:t>zlecającego ………………………………………………</w:t>
      </w:r>
      <w:r>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Telefon kontaktowy nr …………………………………………………………………..</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Rodzaj wizyty (okresowy przegląd, okresowe zabiegi, nagłe wezwanie)  - podać  przyczynę, nazwę</w:t>
      </w:r>
    </w:p>
    <w:p w:rsidR="00786D7F" w:rsidRPr="00D90294" w:rsidRDefault="00D851F1" w:rsidP="00786D7F">
      <w:pPr>
        <w:tabs>
          <w:tab w:val="left" w:pos="4454"/>
        </w:tabs>
        <w:suppressAutoHyphens/>
        <w:spacing w:after="0" w:line="240" w:lineRule="auto"/>
        <w:ind w:left="413" w:hanging="425"/>
        <w:rPr>
          <w:rFonts w:ascii="Cambria" w:eastAsia="Times New Roman" w:hAnsi="Cambria" w:cs="Times New Roman"/>
          <w:lang w:eastAsia="zh-CN"/>
        </w:rPr>
      </w:pPr>
      <w:r>
        <w:rPr>
          <w:rFonts w:ascii="Cambria" w:eastAsia="Times New Roman" w:hAnsi="Cambria" w:cs="Times New Roman"/>
          <w:lang w:eastAsia="zh-CN"/>
        </w:rPr>
        <w:t>konia</w:t>
      </w:r>
      <w:r w:rsidR="00786D7F" w:rsidRPr="00D90294">
        <w:rPr>
          <w:rFonts w:ascii="Cambria" w:eastAsia="Times New Roman" w:hAnsi="Cambria" w:cs="Times New Roman"/>
          <w:lang w:eastAsia="zh-CN"/>
        </w:rPr>
        <w:t xml:space="preserve"> ………………………………………………………………………………………………………………………………………………………</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nr ewidencyjny</w:t>
      </w:r>
      <w:r w:rsidR="00D851F1">
        <w:rPr>
          <w:rFonts w:ascii="Cambria" w:eastAsia="Times New Roman" w:hAnsi="Cambria" w:cs="Times New Roman"/>
          <w:lang w:eastAsia="zh-CN"/>
        </w:rPr>
        <w:t xml:space="preserve"> konia </w:t>
      </w:r>
      <w:r w:rsidRPr="00D90294">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r>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r>
      <w:r w:rsidRPr="00D90294">
        <w:rPr>
          <w:rFonts w:ascii="Cambria" w:eastAsia="Times New Roman" w:hAnsi="Cambria" w:cs="Times New Roman"/>
          <w:lang w:eastAsia="zh-CN"/>
        </w:rPr>
        <w:tab/>
        <w:t xml:space="preserve">     (czytelny podpis zlecającego)</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Pr>
          <w:rFonts w:ascii="Cambria" w:eastAsia="Times New Roman" w:hAnsi="Cambria" w:cs="Times New Roman"/>
          <w:lang w:eastAsia="zh-CN"/>
        </w:rPr>
        <w:tab/>
        <w:t xml:space="preserve">                                                                          </w:t>
      </w:r>
      <w:r w:rsidRPr="00D90294">
        <w:rPr>
          <w:rFonts w:ascii="Cambria" w:eastAsia="Times New Roman" w:hAnsi="Cambria" w:cs="Times New Roman"/>
          <w:lang w:eastAsia="zh-CN"/>
        </w:rPr>
        <w:t>……………………………………………………………………………………………..</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r>
        <w:rPr>
          <w:rFonts w:ascii="Cambria" w:eastAsia="Times New Roman" w:hAnsi="Cambria" w:cs="Times New Roman"/>
          <w:lang w:eastAsia="zh-CN"/>
        </w:rPr>
        <w:tab/>
        <w:t xml:space="preserve">                                                                          </w:t>
      </w:r>
      <w:r w:rsidRPr="00D90294">
        <w:rPr>
          <w:rFonts w:ascii="Cambria" w:eastAsia="Times New Roman" w:hAnsi="Cambria" w:cs="Times New Roman"/>
          <w:lang w:eastAsia="zh-CN"/>
        </w:rPr>
        <w:t>(data i podpis  kierownika jednostki – nie dot. nagłych zdarzeń)</w:t>
      </w:r>
    </w:p>
    <w:p w:rsidR="00786D7F" w:rsidRPr="00D90294" w:rsidRDefault="00786D7F" w:rsidP="00786D7F">
      <w:pPr>
        <w:tabs>
          <w:tab w:val="left" w:pos="4454"/>
        </w:tabs>
        <w:suppressAutoHyphens/>
        <w:spacing w:after="0" w:line="240" w:lineRule="auto"/>
        <w:ind w:left="413" w:hanging="425"/>
        <w:rPr>
          <w:rFonts w:ascii="Cambria" w:eastAsia="Times New Roman" w:hAnsi="Cambria" w:cs="Times New Roman"/>
          <w:lang w:eastAsia="zh-CN"/>
        </w:rPr>
      </w:pPr>
    </w:p>
    <w:p w:rsidR="00786D7F" w:rsidRPr="00D90294" w:rsidRDefault="00786D7F" w:rsidP="00786D7F">
      <w:pPr>
        <w:spacing w:before="100" w:beforeAutospacing="1" w:after="0" w:line="240" w:lineRule="auto"/>
        <w:ind w:left="6371" w:firstLine="709"/>
        <w:rPr>
          <w:rFonts w:ascii="Cambria" w:eastAsia="Times New Roman" w:hAnsi="Cambria" w:cs="Times New Roman"/>
          <w:b/>
          <w:bCs/>
          <w:lang w:eastAsia="pl-PL"/>
        </w:rPr>
      </w:pPr>
    </w:p>
    <w:p w:rsidR="00786D7F" w:rsidRDefault="00786D7F" w:rsidP="00786D7F">
      <w:pPr>
        <w:spacing w:before="100" w:beforeAutospacing="1" w:after="0" w:line="240" w:lineRule="auto"/>
        <w:ind w:left="6371" w:firstLine="709"/>
        <w:jc w:val="both"/>
        <w:rPr>
          <w:rFonts w:ascii="Cambria" w:eastAsia="Times New Roman" w:hAnsi="Cambria" w:cs="Times New Roman"/>
          <w:b/>
          <w:bCs/>
          <w:lang w:eastAsia="pl-PL"/>
        </w:rPr>
      </w:pPr>
    </w:p>
    <w:p w:rsidR="00786D7F" w:rsidRDefault="00786D7F" w:rsidP="00786D7F">
      <w:pPr>
        <w:spacing w:before="100" w:beforeAutospacing="1" w:after="0" w:line="240" w:lineRule="auto"/>
        <w:jc w:val="both"/>
        <w:rPr>
          <w:rFonts w:ascii="Cambria" w:eastAsia="Times New Roman" w:hAnsi="Cambria" w:cs="Times New Roman"/>
          <w:b/>
          <w:bCs/>
          <w:lang w:eastAsia="pl-PL"/>
        </w:rPr>
      </w:pPr>
      <w:r>
        <w:rPr>
          <w:rFonts w:ascii="Cambria" w:eastAsia="Times New Roman" w:hAnsi="Cambria" w:cs="Times New Roman"/>
          <w:b/>
          <w:bCs/>
          <w:lang w:eastAsia="pl-PL"/>
        </w:rPr>
        <w:t>-----------------------------------------------------------------------------------------------------------------------------------------</w:t>
      </w:r>
    </w:p>
    <w:p w:rsidR="00786D7F" w:rsidRDefault="00786D7F" w:rsidP="00786D7F">
      <w:pPr>
        <w:spacing w:before="100" w:beforeAutospacing="1" w:after="0" w:line="240" w:lineRule="auto"/>
        <w:jc w:val="both"/>
        <w:rPr>
          <w:rFonts w:ascii="Cambria" w:eastAsia="Times New Roman" w:hAnsi="Cambria" w:cs="Times New Roman"/>
          <w:b/>
          <w:bCs/>
          <w:lang w:eastAsia="pl-PL"/>
        </w:rPr>
      </w:pPr>
    </w:p>
    <w:p w:rsidR="00786D7F" w:rsidRPr="006427D7" w:rsidRDefault="00786D7F" w:rsidP="00786D7F">
      <w:pPr>
        <w:spacing w:before="100" w:beforeAutospacing="1" w:after="0" w:line="240" w:lineRule="auto"/>
        <w:ind w:left="6371" w:firstLine="709"/>
        <w:rPr>
          <w:rFonts w:ascii="Cambria" w:eastAsia="Times New Roman" w:hAnsi="Cambria" w:cs="Times New Roman"/>
          <w:bCs/>
          <w:lang w:eastAsia="pl-PL"/>
        </w:rPr>
      </w:pPr>
      <w:r w:rsidRPr="006427D7">
        <w:rPr>
          <w:rFonts w:ascii="Cambria" w:eastAsia="Times New Roman" w:hAnsi="Cambria" w:cs="Times New Roman"/>
          <w:bCs/>
          <w:lang w:eastAsia="pl-PL"/>
        </w:rPr>
        <w:t>Zlecenie otrzymano</w:t>
      </w:r>
    </w:p>
    <w:p w:rsidR="00786D7F" w:rsidRDefault="00786D7F" w:rsidP="00786D7F">
      <w:pPr>
        <w:spacing w:before="100" w:beforeAutospacing="1" w:after="0" w:line="240" w:lineRule="auto"/>
        <w:rPr>
          <w:rFonts w:ascii="Cambria" w:eastAsia="Times New Roman" w:hAnsi="Cambria" w:cs="Times New Roman"/>
          <w:b/>
          <w:bCs/>
          <w:lang w:eastAsia="pl-PL"/>
        </w:rPr>
      </w:pPr>
    </w:p>
    <w:p w:rsidR="00786D7F" w:rsidRPr="006427D7" w:rsidRDefault="00786D7F" w:rsidP="00786D7F">
      <w:pPr>
        <w:spacing w:after="0" w:line="240" w:lineRule="auto"/>
        <w:ind w:left="4956" w:firstLine="708"/>
        <w:rPr>
          <w:rFonts w:ascii="Cambria" w:eastAsia="Times New Roman" w:hAnsi="Cambria" w:cs="Times New Roman"/>
          <w:bCs/>
          <w:lang w:eastAsia="pl-PL"/>
        </w:rPr>
      </w:pPr>
      <w:r w:rsidRPr="006427D7">
        <w:rPr>
          <w:rFonts w:ascii="Cambria" w:eastAsia="Times New Roman" w:hAnsi="Cambria" w:cs="Times New Roman"/>
          <w:bCs/>
          <w:lang w:eastAsia="pl-PL"/>
        </w:rPr>
        <w:t>……………………………………………………………..</w:t>
      </w:r>
    </w:p>
    <w:p w:rsidR="00786D7F" w:rsidRPr="006427D7" w:rsidRDefault="00786D7F" w:rsidP="00786D7F">
      <w:pPr>
        <w:spacing w:after="0" w:line="240" w:lineRule="auto"/>
        <w:ind w:left="4956" w:firstLine="708"/>
        <w:rPr>
          <w:rFonts w:ascii="Cambria" w:eastAsia="Times New Roman" w:hAnsi="Cambria" w:cs="Times New Roman"/>
          <w:bCs/>
          <w:lang w:eastAsia="pl-PL"/>
        </w:rPr>
      </w:pPr>
      <w:r>
        <w:rPr>
          <w:rFonts w:ascii="Cambria" w:eastAsia="Times New Roman" w:hAnsi="Cambria" w:cs="Times New Roman"/>
          <w:bCs/>
          <w:lang w:eastAsia="pl-PL"/>
        </w:rPr>
        <w:t xml:space="preserve">      </w:t>
      </w:r>
      <w:r w:rsidRPr="006427D7">
        <w:rPr>
          <w:rFonts w:ascii="Cambria" w:eastAsia="Times New Roman" w:hAnsi="Cambria" w:cs="Times New Roman"/>
          <w:bCs/>
          <w:lang w:eastAsia="pl-PL"/>
        </w:rPr>
        <w:t>(data pieczęć i podpis weterynarza)</w:t>
      </w:r>
    </w:p>
    <w:p w:rsidR="00786D7F" w:rsidRPr="006427D7" w:rsidRDefault="00786D7F" w:rsidP="00786D7F">
      <w:pPr>
        <w:spacing w:after="0" w:line="240" w:lineRule="auto"/>
        <w:ind w:left="6371" w:firstLine="709"/>
        <w:rPr>
          <w:rFonts w:ascii="Cambria" w:eastAsia="Times New Roman" w:hAnsi="Cambria" w:cs="Times New Roman"/>
          <w:bCs/>
          <w:lang w:eastAsia="pl-PL"/>
        </w:rPr>
      </w:pPr>
    </w:p>
    <w:p w:rsidR="00786D7F" w:rsidRDefault="00786D7F" w:rsidP="00786D7F">
      <w:pPr>
        <w:spacing w:before="100" w:beforeAutospacing="1" w:after="0" w:line="240" w:lineRule="auto"/>
        <w:rPr>
          <w:rFonts w:ascii="Cambria" w:eastAsia="Times New Roman" w:hAnsi="Cambria" w:cs="Times New Roman"/>
          <w:b/>
          <w:bCs/>
          <w:lang w:eastAsia="pl-PL"/>
        </w:rPr>
      </w:pPr>
      <w:r>
        <w:rPr>
          <w:rFonts w:ascii="Cambria" w:eastAsia="Times New Roman" w:hAnsi="Cambria" w:cs="Times New Roman"/>
          <w:b/>
          <w:bCs/>
          <w:lang w:eastAsia="pl-PL"/>
        </w:rPr>
        <w:t>Uwagi……………………………………………………………………………………………………………………………………………….</w:t>
      </w:r>
    </w:p>
    <w:p w:rsidR="00786D7F" w:rsidRDefault="00786D7F" w:rsidP="00786D7F">
      <w:pPr>
        <w:spacing w:before="100" w:beforeAutospacing="1" w:after="0" w:line="240" w:lineRule="auto"/>
        <w:ind w:left="6371" w:firstLine="709"/>
        <w:rPr>
          <w:rFonts w:ascii="Cambria" w:eastAsia="Times New Roman" w:hAnsi="Cambria" w:cs="Times New Roman"/>
          <w:b/>
          <w:bCs/>
          <w:lang w:eastAsia="pl-PL"/>
        </w:rPr>
      </w:pPr>
    </w:p>
    <w:p w:rsidR="00786D7F" w:rsidRDefault="00786D7F" w:rsidP="00786D7F">
      <w:pPr>
        <w:spacing w:before="100" w:beforeAutospacing="1" w:after="0" w:line="240" w:lineRule="auto"/>
        <w:ind w:left="6371" w:firstLine="709"/>
        <w:rPr>
          <w:rFonts w:ascii="Cambria" w:eastAsia="Times New Roman" w:hAnsi="Cambria" w:cs="Times New Roman"/>
          <w:b/>
          <w:bCs/>
          <w:lang w:eastAsia="pl-PL"/>
        </w:rPr>
      </w:pPr>
    </w:p>
    <w:p w:rsidR="00786D7F" w:rsidRPr="00D90294" w:rsidRDefault="00786D7F" w:rsidP="00786D7F">
      <w:pPr>
        <w:spacing w:before="100" w:beforeAutospacing="1" w:after="0" w:line="240" w:lineRule="auto"/>
        <w:ind w:left="6371" w:firstLine="709"/>
        <w:rPr>
          <w:rFonts w:ascii="Times New Roman" w:eastAsia="Times New Roman" w:hAnsi="Times New Roman" w:cs="Times New Roman"/>
          <w:lang w:eastAsia="pl-PL"/>
        </w:rPr>
      </w:pPr>
      <w:r w:rsidRPr="00D90294">
        <w:rPr>
          <w:rFonts w:ascii="Cambria" w:eastAsia="Times New Roman" w:hAnsi="Cambria" w:cs="Times New Roman"/>
          <w:b/>
          <w:bCs/>
          <w:lang w:eastAsia="pl-PL"/>
        </w:rPr>
        <w:t xml:space="preserve">Załącznik nr 3 do umowy </w:t>
      </w:r>
    </w:p>
    <w:tbl>
      <w:tblPr>
        <w:tblW w:w="9781" w:type="dxa"/>
        <w:tblCellSpacing w:w="0" w:type="dxa"/>
        <w:tblInd w:w="265" w:type="dxa"/>
        <w:tblCellMar>
          <w:top w:w="105" w:type="dxa"/>
          <w:left w:w="105" w:type="dxa"/>
          <w:bottom w:w="105" w:type="dxa"/>
          <w:right w:w="105" w:type="dxa"/>
        </w:tblCellMar>
        <w:tblLook w:val="04A0" w:firstRow="1" w:lastRow="0" w:firstColumn="1" w:lastColumn="0" w:noHBand="0" w:noVBand="1"/>
      </w:tblPr>
      <w:tblGrid>
        <w:gridCol w:w="6379"/>
        <w:gridCol w:w="3402"/>
      </w:tblGrid>
      <w:tr w:rsidR="00786D7F"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Data wizyty</w:t>
            </w:r>
          </w:p>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540A82" w:rsidP="00D851F1">
            <w:pPr>
              <w:spacing w:after="0" w:line="240" w:lineRule="auto"/>
              <w:rPr>
                <w:rFonts w:ascii="Times New Roman" w:eastAsia="Times New Roman" w:hAnsi="Times New Roman" w:cs="Times New Roman"/>
                <w:lang w:eastAsia="pl-PL"/>
              </w:rPr>
            </w:pPr>
            <w:r>
              <w:rPr>
                <w:rFonts w:ascii="Cambria" w:eastAsia="Times New Roman" w:hAnsi="Cambria" w:cs="Times New Roman"/>
                <w:lang w:eastAsia="pl-PL"/>
              </w:rPr>
              <w:t xml:space="preserve">Koń </w:t>
            </w:r>
            <w:r w:rsidR="00786D7F" w:rsidRPr="00D90294">
              <w:rPr>
                <w:rFonts w:ascii="Cambria" w:eastAsia="Times New Roman" w:hAnsi="Cambria" w:cs="Times New Roman"/>
                <w:lang w:eastAsia="pl-PL"/>
              </w:rPr>
              <w:t>:</w:t>
            </w:r>
          </w:p>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Nr ewidencyjny</w:t>
            </w: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Opis wykonanych czynności – rozpoznanie</w:t>
            </w:r>
          </w:p>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zastosowanie leku</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86D7F" w:rsidRPr="00D90294" w:rsidRDefault="00786D7F" w:rsidP="00D851F1">
            <w:pPr>
              <w:spacing w:after="0" w:line="240" w:lineRule="auto"/>
              <w:jc w:val="center"/>
              <w:rPr>
                <w:rFonts w:ascii="Times New Roman" w:eastAsia="Times New Roman" w:hAnsi="Times New Roman" w:cs="Times New Roman"/>
                <w:lang w:eastAsia="pl-PL"/>
              </w:rPr>
            </w:pPr>
            <w:r w:rsidRPr="00D90294">
              <w:rPr>
                <w:rFonts w:ascii="Cambria" w:eastAsia="Times New Roman" w:hAnsi="Cambria" w:cs="Times New Roman"/>
                <w:lang w:eastAsia="pl-PL"/>
              </w:rPr>
              <w:t>Cena</w:t>
            </w: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Razem:</w:t>
            </w:r>
          </w:p>
        </w:tc>
      </w:tr>
    </w:tbl>
    <w:p w:rsidR="00786D7F" w:rsidRPr="00D90294" w:rsidRDefault="00786D7F" w:rsidP="00786D7F">
      <w:pPr>
        <w:spacing w:after="0" w:line="240" w:lineRule="auto"/>
        <w:ind w:left="2835" w:firstLine="709"/>
        <w:rPr>
          <w:rFonts w:ascii="Times New Roman" w:eastAsia="Times New Roman" w:hAnsi="Times New Roman" w:cs="Times New Roman"/>
          <w:lang w:eastAsia="pl-PL"/>
        </w:rPr>
      </w:pPr>
    </w:p>
    <w:p w:rsidR="00786D7F" w:rsidRPr="00D90294" w:rsidRDefault="00786D7F" w:rsidP="00786D7F">
      <w:pPr>
        <w:spacing w:after="0" w:line="240" w:lineRule="auto"/>
        <w:ind w:left="283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t>……...</w:t>
      </w:r>
      <w:r w:rsidRPr="00D90294">
        <w:rPr>
          <w:rFonts w:ascii="Times New Roman" w:eastAsia="Times New Roman" w:hAnsi="Times New Roman" w:cs="Times New Roman"/>
          <w:lang w:eastAsia="pl-PL"/>
        </w:rPr>
        <w:tab/>
        <w:t>………………………………</w:t>
      </w:r>
    </w:p>
    <w:p w:rsidR="00786D7F" w:rsidRPr="00D90294" w:rsidRDefault="00786D7F" w:rsidP="00786D7F">
      <w:pPr>
        <w:spacing w:after="0" w:line="240" w:lineRule="auto"/>
        <w:ind w:left="283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t>Podpis i pieczęć lekarza</w:t>
      </w:r>
    </w:p>
    <w:p w:rsidR="00786D7F" w:rsidRPr="00D90294" w:rsidRDefault="00786D7F" w:rsidP="00786D7F">
      <w:pPr>
        <w:spacing w:after="0" w:line="240" w:lineRule="auto"/>
        <w:rPr>
          <w:rFonts w:ascii="Times New Roman" w:eastAsia="Times New Roman" w:hAnsi="Times New Roman" w:cs="Times New Roman"/>
          <w:lang w:eastAsia="pl-PL"/>
        </w:rPr>
      </w:pPr>
    </w:p>
    <w:tbl>
      <w:tblPr>
        <w:tblW w:w="9781" w:type="dxa"/>
        <w:tblCellSpacing w:w="0" w:type="dxa"/>
        <w:tblInd w:w="265" w:type="dxa"/>
        <w:tblCellMar>
          <w:top w:w="105" w:type="dxa"/>
          <w:left w:w="105" w:type="dxa"/>
          <w:bottom w:w="105" w:type="dxa"/>
          <w:right w:w="105" w:type="dxa"/>
        </w:tblCellMar>
        <w:tblLook w:val="04A0" w:firstRow="1" w:lastRow="0" w:firstColumn="1" w:lastColumn="0" w:noHBand="0" w:noVBand="1"/>
      </w:tblPr>
      <w:tblGrid>
        <w:gridCol w:w="6379"/>
        <w:gridCol w:w="3402"/>
      </w:tblGrid>
      <w:tr w:rsidR="00786D7F"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Data wizyty</w:t>
            </w:r>
          </w:p>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540A82" w:rsidP="00D851F1">
            <w:pPr>
              <w:spacing w:after="0" w:line="240" w:lineRule="auto"/>
              <w:rPr>
                <w:rFonts w:ascii="Times New Roman" w:eastAsia="Times New Roman" w:hAnsi="Times New Roman" w:cs="Times New Roman"/>
                <w:lang w:eastAsia="pl-PL"/>
              </w:rPr>
            </w:pPr>
            <w:r>
              <w:rPr>
                <w:rFonts w:ascii="Cambria" w:eastAsia="Times New Roman" w:hAnsi="Cambria" w:cs="Times New Roman"/>
                <w:lang w:eastAsia="pl-PL"/>
              </w:rPr>
              <w:t>Koń</w:t>
            </w:r>
            <w:r w:rsidR="00786D7F" w:rsidRPr="00D90294">
              <w:rPr>
                <w:rFonts w:ascii="Cambria" w:eastAsia="Times New Roman" w:hAnsi="Cambria" w:cs="Times New Roman"/>
                <w:lang w:eastAsia="pl-PL"/>
              </w:rPr>
              <w:t>:</w:t>
            </w:r>
          </w:p>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Nr ewidencyjny</w:t>
            </w: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Opis wykonanych czynności – rozpoznanie</w:t>
            </w:r>
          </w:p>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zastosowanie leku</w:t>
            </w: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86D7F" w:rsidRPr="00D90294" w:rsidRDefault="00786D7F" w:rsidP="00D851F1">
            <w:pPr>
              <w:spacing w:after="0" w:line="240" w:lineRule="auto"/>
              <w:jc w:val="center"/>
              <w:rPr>
                <w:rFonts w:ascii="Times New Roman" w:eastAsia="Times New Roman" w:hAnsi="Times New Roman" w:cs="Times New Roman"/>
                <w:lang w:eastAsia="pl-PL"/>
              </w:rPr>
            </w:pPr>
            <w:r w:rsidRPr="00D90294">
              <w:rPr>
                <w:rFonts w:ascii="Cambria" w:eastAsia="Times New Roman" w:hAnsi="Cambria" w:cs="Times New Roman"/>
                <w:lang w:eastAsia="pl-PL"/>
              </w:rPr>
              <w:t>Cena</w:t>
            </w: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637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tc>
      </w:tr>
      <w:tr w:rsidR="00786D7F" w:rsidRPr="00D90294" w:rsidTr="00D851F1">
        <w:trPr>
          <w:tblCellSpacing w:w="0" w:type="dxa"/>
        </w:trPr>
        <w:tc>
          <w:tcPr>
            <w:tcW w:w="97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86D7F" w:rsidRPr="00D90294" w:rsidRDefault="00786D7F" w:rsidP="00D851F1">
            <w:pPr>
              <w:spacing w:after="0" w:line="240" w:lineRule="auto"/>
              <w:rPr>
                <w:rFonts w:ascii="Times New Roman" w:eastAsia="Times New Roman" w:hAnsi="Times New Roman" w:cs="Times New Roman"/>
                <w:lang w:eastAsia="pl-PL"/>
              </w:rPr>
            </w:pPr>
          </w:p>
          <w:p w:rsidR="00786D7F" w:rsidRPr="00D90294" w:rsidRDefault="00786D7F" w:rsidP="00D851F1">
            <w:pPr>
              <w:spacing w:after="0" w:line="240" w:lineRule="auto"/>
              <w:rPr>
                <w:rFonts w:ascii="Times New Roman" w:eastAsia="Times New Roman" w:hAnsi="Times New Roman" w:cs="Times New Roman"/>
                <w:lang w:eastAsia="pl-PL"/>
              </w:rPr>
            </w:pPr>
            <w:r w:rsidRPr="00D90294">
              <w:rPr>
                <w:rFonts w:ascii="Cambria" w:eastAsia="Times New Roman" w:hAnsi="Cambria" w:cs="Times New Roman"/>
                <w:lang w:eastAsia="pl-PL"/>
              </w:rPr>
              <w:t>Razem:</w:t>
            </w:r>
          </w:p>
        </w:tc>
      </w:tr>
    </w:tbl>
    <w:p w:rsidR="00786D7F" w:rsidRPr="00D90294" w:rsidRDefault="00786D7F" w:rsidP="00786D7F">
      <w:pPr>
        <w:spacing w:before="100" w:beforeAutospacing="1" w:after="0" w:line="240" w:lineRule="auto"/>
        <w:rPr>
          <w:rFonts w:ascii="Times New Roman" w:eastAsia="Times New Roman" w:hAnsi="Times New Roman" w:cs="Times New Roman"/>
          <w:lang w:eastAsia="pl-PL"/>
        </w:rPr>
      </w:pPr>
    </w:p>
    <w:p w:rsidR="00786D7F" w:rsidRPr="00D90294" w:rsidRDefault="00786D7F" w:rsidP="00786D7F">
      <w:pPr>
        <w:spacing w:after="0" w:line="240" w:lineRule="auto"/>
        <w:ind w:left="4959" w:firstLine="70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w:t>
      </w:r>
      <w:r w:rsidRPr="00D90294">
        <w:rPr>
          <w:rFonts w:ascii="Times New Roman" w:eastAsia="Times New Roman" w:hAnsi="Times New Roman" w:cs="Times New Roman"/>
          <w:lang w:eastAsia="pl-PL"/>
        </w:rPr>
        <w:tab/>
        <w:t>………………………………</w:t>
      </w:r>
    </w:p>
    <w:p w:rsidR="00786D7F" w:rsidRPr="00D90294" w:rsidRDefault="00786D7F" w:rsidP="00786D7F">
      <w:pPr>
        <w:spacing w:after="0" w:line="240" w:lineRule="auto"/>
        <w:ind w:left="2835"/>
        <w:rPr>
          <w:rFonts w:ascii="Times New Roman" w:eastAsia="Times New Roman" w:hAnsi="Times New Roman" w:cs="Times New Roman"/>
          <w:lang w:eastAsia="pl-PL"/>
        </w:rPr>
      </w:pP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r>
      <w:r w:rsidRPr="00D90294">
        <w:rPr>
          <w:rFonts w:ascii="Times New Roman" w:eastAsia="Times New Roman" w:hAnsi="Times New Roman" w:cs="Times New Roman"/>
          <w:lang w:eastAsia="pl-PL"/>
        </w:rPr>
        <w:tab/>
        <w:t>Podpis i pieczęć lekarza</w:t>
      </w: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A703B1" w:rsidRDefault="00A703B1" w:rsidP="00CA0B6B">
      <w:pPr>
        <w:suppressAutoHyphens/>
        <w:spacing w:after="0" w:line="240" w:lineRule="auto"/>
        <w:ind w:left="425" w:hanging="425"/>
        <w:jc w:val="both"/>
        <w:rPr>
          <w:rFonts w:ascii="Cambria" w:eastAsia="Times New Roman" w:hAnsi="Cambria" w:cs="Times New Roman"/>
          <w:b/>
          <w:sz w:val="20"/>
          <w:szCs w:val="20"/>
          <w:lang w:eastAsia="zh-CN"/>
        </w:rPr>
      </w:pPr>
    </w:p>
    <w:p w:rsidR="00865529" w:rsidRDefault="00865529" w:rsidP="00CA0B6B">
      <w:pPr>
        <w:suppressAutoHyphens/>
        <w:spacing w:after="0" w:line="240" w:lineRule="auto"/>
        <w:ind w:left="425" w:hanging="425"/>
        <w:jc w:val="both"/>
        <w:rPr>
          <w:rFonts w:ascii="Cambria" w:eastAsia="Times New Roman" w:hAnsi="Cambria" w:cs="Times New Roman"/>
          <w:b/>
          <w:sz w:val="20"/>
          <w:szCs w:val="20"/>
          <w:lang w:eastAsia="zh-CN"/>
        </w:rPr>
      </w:pPr>
    </w:p>
    <w:p w:rsidR="00CA0B6B" w:rsidRPr="00FB40D7" w:rsidRDefault="00CA0B6B" w:rsidP="00F9232E">
      <w:pPr>
        <w:suppressAutoHyphens/>
        <w:spacing w:after="0" w:line="240" w:lineRule="auto"/>
        <w:rPr>
          <w:rFonts w:ascii="Cambria" w:eastAsia="Times New Roman" w:hAnsi="Cambria" w:cs="Times New Roman"/>
          <w:sz w:val="20"/>
          <w:szCs w:val="20"/>
          <w:lang w:eastAsia="zh-CN"/>
        </w:rPr>
      </w:pPr>
    </w:p>
    <w:sectPr w:rsidR="00CA0B6B" w:rsidRPr="00FB40D7">
      <w:headerReference w:type="default" r:id="rId13"/>
      <w:pgSz w:w="11906" w:h="16838"/>
      <w:pgMar w:top="1082" w:right="851" w:bottom="1082"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17" w:rsidRDefault="002B1217">
      <w:pPr>
        <w:spacing w:after="0" w:line="240" w:lineRule="auto"/>
      </w:pPr>
      <w:r>
        <w:separator/>
      </w:r>
    </w:p>
  </w:endnote>
  <w:endnote w:type="continuationSeparator" w:id="0">
    <w:p w:rsidR="002B1217" w:rsidRDefault="002B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Univers-PL">
    <w:altName w:val="Arial Unicode MS"/>
    <w:charset w:val="81"/>
    <w:family w:val="swiss"/>
    <w:pitch w:val="default"/>
  </w:font>
  <w:font w:name="Helvetica">
    <w:panose1 w:val="020B0604020202020204"/>
    <w:charset w:val="EE"/>
    <w:family w:val="swiss"/>
    <w:pitch w:val="variable"/>
    <w:sig w:usb0="E0002AFF" w:usb1="C0007843" w:usb2="00000009" w:usb3="00000000" w:csb0="000001FF" w:csb1="00000000"/>
  </w:font>
  <w:font w:name="TT61t00">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Univers-BoldPL">
    <w:altName w:val="Arial Unicode MS"/>
    <w:charset w:val="8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17" w:rsidRDefault="002B1217">
      <w:pPr>
        <w:spacing w:after="0" w:line="240" w:lineRule="auto"/>
      </w:pPr>
      <w:r>
        <w:separator/>
      </w:r>
    </w:p>
  </w:footnote>
  <w:footnote w:type="continuationSeparator" w:id="0">
    <w:p w:rsidR="002B1217" w:rsidRDefault="002B1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A4" w:rsidRPr="009A7724" w:rsidRDefault="00E61BA4">
    <w:pPr>
      <w:rPr>
        <w:rFonts w:ascii="Cambria" w:hAnsi="Cambria"/>
        <w:b/>
      </w:rPr>
    </w:pPr>
    <w:r>
      <w:rPr>
        <w:rFonts w:ascii="Cambria" w:hAnsi="Cambria"/>
        <w:b/>
      </w:rPr>
      <w:t xml:space="preserve">Numer sprawy </w:t>
    </w:r>
    <w:r w:rsidRPr="009A7724">
      <w:rPr>
        <w:rFonts w:ascii="Cambria" w:hAnsi="Cambria"/>
        <w:b/>
      </w:rPr>
      <w:t>ZZP-2380-</w:t>
    </w:r>
    <w:r>
      <w:rPr>
        <w:rFonts w:ascii="Cambria" w:hAnsi="Cambria"/>
        <w:b/>
      </w:rPr>
      <w:t>134</w:t>
    </w:r>
    <w:r w:rsidRPr="009A7724">
      <w:rPr>
        <w:rFonts w:ascii="Cambria" w:hAnsi="Cambria"/>
        <w:b/>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FC60ECE"/>
    <w:name w:val="WW8Num2"/>
    <w:lvl w:ilvl="0">
      <w:start w:val="1"/>
      <w:numFmt w:val="decimal"/>
      <w:lvlText w:val="%1."/>
      <w:lvlJc w:val="left"/>
      <w:pPr>
        <w:tabs>
          <w:tab w:val="num" w:pos="357"/>
        </w:tabs>
        <w:ind w:left="360" w:hanging="360"/>
      </w:pPr>
      <w:rPr>
        <w:b w:val="0"/>
        <w:color w:val="auto"/>
        <w:sz w:val="20"/>
        <w:szCs w:val="20"/>
      </w:rPr>
    </w:lvl>
    <w:lvl w:ilvl="1">
      <w:start w:val="1"/>
      <w:numFmt w:val="decimal"/>
      <w:lvlText w:val="%2)"/>
      <w:lvlJc w:val="left"/>
      <w:pPr>
        <w:tabs>
          <w:tab w:val="num" w:pos="714"/>
        </w:tabs>
        <w:ind w:left="714" w:hanging="357"/>
      </w:pPr>
      <w:rPr>
        <w:b w:val="0"/>
        <w:i w:val="0"/>
        <w:color w:val="auto"/>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964"/>
        </w:tabs>
        <w:ind w:left="90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lowerLetter"/>
      <w:lvlText w:val="%1)"/>
      <w:lvlJc w:val="left"/>
      <w:pPr>
        <w:tabs>
          <w:tab w:val="num" w:pos="0"/>
        </w:tabs>
        <w:ind w:left="1080" w:hanging="360"/>
      </w:pPr>
      <w:rPr>
        <w:b w:val="0"/>
        <w:color w:val="auto"/>
      </w:rPr>
    </w:lvl>
  </w:abstractNum>
  <w:abstractNum w:abstractNumId="3">
    <w:nsid w:val="00000004"/>
    <w:multiLevelType w:val="multilevel"/>
    <w:tmpl w:val="19C643DA"/>
    <w:name w:val="WW8Num4"/>
    <w:lvl w:ilvl="0">
      <w:start w:val="1"/>
      <w:numFmt w:val="decimal"/>
      <w:lvlText w:val="%1)"/>
      <w:lvlJc w:val="left"/>
      <w:pPr>
        <w:tabs>
          <w:tab w:val="num" w:pos="717"/>
        </w:tabs>
        <w:ind w:left="720" w:hanging="360"/>
      </w:pPr>
      <w:rPr>
        <w:rFonts w:ascii="Cambria" w:eastAsia="Times New Roman" w:hAnsi="Cambria" w:cs="Times New Roman"/>
        <w:b w:val="0"/>
      </w:rPr>
    </w:lvl>
    <w:lvl w:ilvl="1">
      <w:start w:val="1"/>
      <w:numFmt w:val="decimal"/>
      <w:lvlText w:val="%2)"/>
      <w:lvlJc w:val="left"/>
      <w:pPr>
        <w:tabs>
          <w:tab w:val="num" w:pos="1074"/>
        </w:tabs>
        <w:ind w:left="1074" w:hanging="357"/>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C"/>
    <w:multiLevelType w:val="singleLevel"/>
    <w:tmpl w:val="EA681E1A"/>
    <w:name w:val="WW8Num12"/>
    <w:lvl w:ilvl="0">
      <w:start w:val="3"/>
      <w:numFmt w:val="upperRoman"/>
      <w:lvlText w:val="%1."/>
      <w:lvlJc w:val="left"/>
      <w:pPr>
        <w:tabs>
          <w:tab w:val="num" w:pos="0"/>
        </w:tabs>
        <w:ind w:left="720" w:hanging="720"/>
      </w:pPr>
      <w:rPr>
        <w:b/>
        <w:color w:val="auto"/>
      </w:rPr>
    </w:lvl>
  </w:abstractNum>
  <w:abstractNum w:abstractNumId="8">
    <w:nsid w:val="00000010"/>
    <w:multiLevelType w:val="multilevel"/>
    <w:tmpl w:val="481231E0"/>
    <w:name w:val="WW8Num16"/>
    <w:lvl w:ilvl="0">
      <w:start w:val="4"/>
      <w:numFmt w:val="decimal"/>
      <w:lvlText w:val="%1."/>
      <w:lvlJc w:val="left"/>
      <w:pPr>
        <w:tabs>
          <w:tab w:val="num" w:pos="357"/>
        </w:tabs>
        <w:ind w:left="0" w:firstLine="0"/>
      </w:pPr>
      <w:rPr>
        <w:color w:val="auto"/>
        <w:sz w:val="20"/>
      </w:rPr>
    </w:lvl>
    <w:lvl w:ilvl="1">
      <w:start w:val="1"/>
      <w:numFmt w:val="lowerLetter"/>
      <w:lvlText w:val="%2."/>
      <w:lvlJc w:val="left"/>
      <w:pPr>
        <w:tabs>
          <w:tab w:val="num" w:pos="3600"/>
        </w:tabs>
        <w:ind w:left="3600" w:hanging="360"/>
      </w:pPr>
    </w:lvl>
    <w:lvl w:ilvl="2">
      <w:start w:val="10"/>
      <w:numFmt w:val="upperRoman"/>
      <w:lvlText w:val="%3."/>
      <w:lvlJc w:val="left"/>
      <w:pPr>
        <w:tabs>
          <w:tab w:val="num" w:pos="567"/>
        </w:tabs>
        <w:ind w:left="0" w:firstLine="0"/>
      </w:pPr>
      <w:rPr>
        <w:b/>
        <w:color w:val="auto"/>
        <w:sz w:val="20"/>
      </w:rPr>
    </w:lvl>
    <w:lvl w:ilvl="3">
      <w:start w:val="1"/>
      <w:numFmt w:val="decimal"/>
      <w:lvlText w:val="%4."/>
      <w:lvlJc w:val="left"/>
      <w:pPr>
        <w:tabs>
          <w:tab w:val="num" w:pos="340"/>
        </w:tabs>
        <w:ind w:left="340" w:hanging="340"/>
      </w:pPr>
      <w:rPr>
        <w:color w:val="auto"/>
        <w:sz w:val="20"/>
      </w:rPr>
    </w:lvl>
    <w:lvl w:ilvl="4">
      <w:start w:val="1"/>
      <w:numFmt w:val="decimal"/>
      <w:lvlText w:val="%5)"/>
      <w:lvlJc w:val="left"/>
      <w:pPr>
        <w:tabs>
          <w:tab w:val="num" w:pos="5760"/>
        </w:tabs>
        <w:ind w:left="5760" w:hanging="360"/>
      </w:pPr>
      <w:rPr>
        <w:rFonts w:ascii="Times New Roman" w:eastAsia="Times New Roman" w:hAnsi="Times New Roman" w:cs="Times New Roman"/>
      </w:r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9">
    <w:nsid w:val="00000012"/>
    <w:multiLevelType w:val="singleLevel"/>
    <w:tmpl w:val="00000012"/>
    <w:name w:val="WW8Num18"/>
    <w:lvl w:ilvl="0">
      <w:start w:val="1"/>
      <w:numFmt w:val="decimal"/>
      <w:lvlText w:val="%1)"/>
      <w:lvlJc w:val="left"/>
      <w:pPr>
        <w:tabs>
          <w:tab w:val="num" w:pos="0"/>
        </w:tabs>
        <w:ind w:left="720" w:hanging="360"/>
      </w:pPr>
    </w:lvl>
  </w:abstractNum>
  <w:abstractNum w:abstractNumId="10">
    <w:nsid w:val="00000013"/>
    <w:multiLevelType w:val="singleLevel"/>
    <w:tmpl w:val="B7A6FCEC"/>
    <w:name w:val="WW8Num19"/>
    <w:lvl w:ilvl="0">
      <w:start w:val="6"/>
      <w:numFmt w:val="decimal"/>
      <w:lvlText w:val="%1."/>
      <w:lvlJc w:val="left"/>
      <w:pPr>
        <w:tabs>
          <w:tab w:val="num" w:pos="720"/>
        </w:tabs>
        <w:ind w:left="720" w:hanging="360"/>
      </w:pPr>
      <w:rPr>
        <w:rFonts w:hint="default"/>
        <w:b w:val="0"/>
        <w:color w:val="auto"/>
      </w:rPr>
    </w:lvl>
  </w:abstractNum>
  <w:abstractNum w:abstractNumId="11">
    <w:nsid w:val="00000016"/>
    <w:multiLevelType w:val="singleLevel"/>
    <w:tmpl w:val="BAACCEE6"/>
    <w:name w:val="WW8Num22"/>
    <w:lvl w:ilvl="0">
      <w:start w:val="1"/>
      <w:numFmt w:val="decimal"/>
      <w:lvlText w:val="%1)"/>
      <w:lvlJc w:val="left"/>
      <w:pPr>
        <w:tabs>
          <w:tab w:val="num" w:pos="0"/>
        </w:tabs>
        <w:ind w:left="720" w:hanging="360"/>
      </w:pPr>
      <w:rPr>
        <w:b w:val="0"/>
      </w:rPr>
    </w:lvl>
  </w:abstractNum>
  <w:abstractNum w:abstractNumId="12">
    <w:nsid w:val="0000001A"/>
    <w:multiLevelType w:val="singleLevel"/>
    <w:tmpl w:val="0000001A"/>
    <w:name w:val="WW8Num26"/>
    <w:lvl w:ilvl="0">
      <w:start w:val="1"/>
      <w:numFmt w:val="decimal"/>
      <w:lvlText w:val="%1)"/>
      <w:lvlJc w:val="left"/>
      <w:pPr>
        <w:tabs>
          <w:tab w:val="num" w:pos="0"/>
        </w:tabs>
        <w:ind w:left="1146" w:hanging="360"/>
      </w:pPr>
    </w:lvl>
  </w:abstractNum>
  <w:abstractNum w:abstractNumId="13">
    <w:nsid w:val="0000001D"/>
    <w:multiLevelType w:val="multilevel"/>
    <w:tmpl w:val="0000001D"/>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E"/>
    <w:multiLevelType w:val="singleLevel"/>
    <w:tmpl w:val="0000001E"/>
    <w:name w:val="WW8Num30"/>
    <w:lvl w:ilvl="0">
      <w:start w:val="1"/>
      <w:numFmt w:val="decimal"/>
      <w:pStyle w:val="ProPublico"/>
      <w:lvlText w:val="%1."/>
      <w:lvlJc w:val="left"/>
      <w:pPr>
        <w:tabs>
          <w:tab w:val="num" w:pos="357"/>
        </w:tabs>
        <w:ind w:left="0" w:firstLine="0"/>
      </w:pPr>
    </w:lvl>
  </w:abstractNum>
  <w:abstractNum w:abstractNumId="15">
    <w:nsid w:val="0000001F"/>
    <w:multiLevelType w:val="multilevel"/>
    <w:tmpl w:val="0CEE41EC"/>
    <w:name w:val="WW8Num31"/>
    <w:lvl w:ilvl="0">
      <w:start w:val="1"/>
      <w:numFmt w:val="decimal"/>
      <w:lvlText w:val="%1."/>
      <w:lvlJc w:val="left"/>
      <w:pPr>
        <w:tabs>
          <w:tab w:val="num" w:pos="925"/>
        </w:tabs>
        <w:ind w:left="925" w:hanging="357"/>
      </w:pPr>
    </w:lvl>
    <w:lvl w:ilvl="1">
      <w:start w:val="1"/>
      <w:numFmt w:val="decimal"/>
      <w:lvlText w:val="%2)"/>
      <w:lvlJc w:val="left"/>
      <w:pPr>
        <w:tabs>
          <w:tab w:val="num" w:pos="568"/>
        </w:tabs>
        <w:ind w:left="2008" w:hanging="360"/>
      </w:pPr>
      <w:rPr>
        <w:rFonts w:ascii="Cambria" w:hAnsi="Cambria" w:cs="Courier New" w:hint="default"/>
      </w:r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6">
    <w:nsid w:val="00000021"/>
    <w:multiLevelType w:val="multilevel"/>
    <w:tmpl w:val="00000021"/>
    <w:name w:val="WW8Num33"/>
    <w:lvl w:ilvl="0">
      <w:start w:val="2"/>
      <w:numFmt w:val="decimal"/>
      <w:lvlText w:val="%1."/>
      <w:lvlJc w:val="left"/>
      <w:pPr>
        <w:tabs>
          <w:tab w:val="num" w:pos="357"/>
        </w:tabs>
        <w:ind w:left="0" w:firstLine="0"/>
      </w:pPr>
      <w:rPr>
        <w:color w:val="auto"/>
      </w:rPr>
    </w:lvl>
    <w:lvl w:ilvl="1">
      <w:start w:val="5"/>
      <w:numFmt w:val="decimal"/>
      <w:lvlText w:val="%2."/>
      <w:lvlJc w:val="left"/>
      <w:pPr>
        <w:tabs>
          <w:tab w:val="num" w:pos="1440"/>
        </w:tabs>
        <w:ind w:left="1440" w:hanging="360"/>
      </w:pPr>
      <w:rPr>
        <w:rFonts w:cs="Tahoma"/>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23"/>
    <w:multiLevelType w:val="singleLevel"/>
    <w:tmpl w:val="BB1EEFD2"/>
    <w:name w:val="WW8Num35"/>
    <w:lvl w:ilvl="0">
      <w:start w:val="2"/>
      <w:numFmt w:val="decimal"/>
      <w:lvlText w:val="%1)"/>
      <w:lvlJc w:val="left"/>
      <w:pPr>
        <w:tabs>
          <w:tab w:val="num" w:pos="0"/>
        </w:tabs>
        <w:ind w:left="720" w:hanging="360"/>
      </w:pPr>
      <w:rPr>
        <w:rFonts w:hint="default"/>
      </w:rPr>
    </w:lvl>
  </w:abstractNum>
  <w:abstractNum w:abstractNumId="18">
    <w:nsid w:val="00000028"/>
    <w:multiLevelType w:val="singleLevel"/>
    <w:tmpl w:val="00000028"/>
    <w:name w:val="WW8Num40"/>
    <w:lvl w:ilvl="0">
      <w:start w:val="1"/>
      <w:numFmt w:val="decimal"/>
      <w:lvlText w:val="%1."/>
      <w:lvlJc w:val="left"/>
      <w:pPr>
        <w:tabs>
          <w:tab w:val="num" w:pos="357"/>
        </w:tabs>
        <w:ind w:left="0" w:firstLine="0"/>
      </w:pPr>
    </w:lvl>
  </w:abstractNum>
  <w:abstractNum w:abstractNumId="19">
    <w:nsid w:val="00000029"/>
    <w:multiLevelType w:val="multilevel"/>
    <w:tmpl w:val="00000029"/>
    <w:name w:val="WW8Num41"/>
    <w:lvl w:ilvl="0">
      <w:start w:val="1"/>
      <w:numFmt w:val="decimal"/>
      <w:lvlText w:val="%1."/>
      <w:lvlJc w:val="left"/>
      <w:pPr>
        <w:tabs>
          <w:tab w:val="num" w:pos="357"/>
        </w:tabs>
        <w:ind w:left="357" w:hanging="357"/>
      </w:pPr>
      <w:rPr>
        <w:b w:val="0"/>
      </w:rPr>
    </w:lvl>
    <w:lvl w:ilvl="1">
      <w:start w:val="1"/>
      <w:numFmt w:val="decimal"/>
      <w:lvlText w:val="%2)"/>
      <w:lvlJc w:val="left"/>
      <w:pPr>
        <w:tabs>
          <w:tab w:val="num" w:pos="782"/>
        </w:tabs>
        <w:ind w:left="782" w:hanging="357"/>
      </w:pPr>
      <w:rPr>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2B"/>
    <w:multiLevelType w:val="multilevel"/>
    <w:tmpl w:val="AA842CD4"/>
    <w:name w:val="WW8Num43"/>
    <w:lvl w:ilvl="0">
      <w:start w:val="2"/>
      <w:numFmt w:val="none"/>
      <w:lvlText w:val="1)"/>
      <w:lvlJc w:val="left"/>
      <w:pPr>
        <w:tabs>
          <w:tab w:val="num" w:pos="-643"/>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21">
    <w:nsid w:val="0000002D"/>
    <w:multiLevelType w:val="singleLevel"/>
    <w:tmpl w:val="81503F92"/>
    <w:name w:val="WW8Num45"/>
    <w:lvl w:ilvl="0">
      <w:start w:val="1"/>
      <w:numFmt w:val="decimal"/>
      <w:lvlText w:val="%1)"/>
      <w:lvlJc w:val="left"/>
      <w:pPr>
        <w:tabs>
          <w:tab w:val="num" w:pos="0"/>
        </w:tabs>
        <w:ind w:left="720" w:hanging="360"/>
      </w:pPr>
      <w:rPr>
        <w:b w:val="0"/>
        <w:sz w:val="20"/>
        <w:szCs w:val="20"/>
      </w:rPr>
    </w:lvl>
  </w:abstractNum>
  <w:abstractNum w:abstractNumId="22">
    <w:nsid w:val="00000030"/>
    <w:multiLevelType w:val="multilevel"/>
    <w:tmpl w:val="FD2AF3F8"/>
    <w:name w:val="WW8Num48"/>
    <w:lvl w:ilvl="0">
      <w:start w:val="12"/>
      <w:numFmt w:val="upperRoman"/>
      <w:lvlText w:val="%1."/>
      <w:lvlJc w:val="left"/>
      <w:pPr>
        <w:tabs>
          <w:tab w:val="num" w:pos="567"/>
        </w:tabs>
        <w:ind w:left="0" w:firstLine="0"/>
      </w:pPr>
      <w:rPr>
        <w:b/>
      </w:rPr>
    </w:lvl>
    <w:lvl w:ilvl="1">
      <w:start w:val="1"/>
      <w:numFmt w:val="decimal"/>
      <w:lvlText w:val="%2."/>
      <w:lvlJc w:val="left"/>
      <w:pPr>
        <w:tabs>
          <w:tab w:val="num" w:pos="357"/>
        </w:tabs>
        <w:ind w:left="357" w:hanging="357"/>
      </w:pPr>
      <w:rPr>
        <w:rFonts w:ascii="Book Antiqua" w:eastAsia="Times New Roman" w:hAnsi="Book Antiqua"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33"/>
    <w:multiLevelType w:val="singleLevel"/>
    <w:tmpl w:val="00000033"/>
    <w:name w:val="WW8Num51"/>
    <w:lvl w:ilvl="0">
      <w:start w:val="1"/>
      <w:numFmt w:val="decimal"/>
      <w:lvlText w:val="%1."/>
      <w:lvlJc w:val="left"/>
      <w:pPr>
        <w:tabs>
          <w:tab w:val="num" w:pos="0"/>
        </w:tabs>
        <w:ind w:left="1440" w:hanging="360"/>
      </w:pPr>
    </w:lvl>
  </w:abstractNum>
  <w:abstractNum w:abstractNumId="24">
    <w:nsid w:val="00000034"/>
    <w:multiLevelType w:val="singleLevel"/>
    <w:tmpl w:val="00000034"/>
    <w:name w:val="WW8Num52"/>
    <w:lvl w:ilvl="0">
      <w:start w:val="1"/>
      <w:numFmt w:val="decimal"/>
      <w:lvlText w:val="%1."/>
      <w:lvlJc w:val="left"/>
      <w:pPr>
        <w:tabs>
          <w:tab w:val="num" w:pos="357"/>
        </w:tabs>
        <w:ind w:left="357" w:hanging="357"/>
      </w:pPr>
      <w:rPr>
        <w:rFonts w:ascii="Book Antiqua" w:eastAsia="@SimSun-ExtB" w:hAnsi="Book Antiqua" w:cs="@SimSun-ExtB"/>
        <w:b w:val="0"/>
      </w:rPr>
    </w:lvl>
  </w:abstractNum>
  <w:abstractNum w:abstractNumId="25">
    <w:nsid w:val="00000038"/>
    <w:multiLevelType w:val="multilevel"/>
    <w:tmpl w:val="00000038"/>
    <w:name w:val="WW8Num56"/>
    <w:lvl w:ilvl="0">
      <w:start w:val="1"/>
      <w:numFmt w:val="lowerLetter"/>
      <w:lvlText w:val="%1)"/>
      <w:lvlJc w:val="left"/>
      <w:pPr>
        <w:tabs>
          <w:tab w:val="num" w:pos="1077"/>
        </w:tabs>
        <w:ind w:left="1077"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39"/>
    <w:multiLevelType w:val="multilevel"/>
    <w:tmpl w:val="00000039"/>
    <w:name w:val="WW8Num57"/>
    <w:lvl w:ilvl="0">
      <w:start w:val="1"/>
      <w:numFmt w:val="decimal"/>
      <w:lvlText w:val="%1)"/>
      <w:lvlJc w:val="left"/>
      <w:pPr>
        <w:tabs>
          <w:tab w:val="num" w:pos="852"/>
        </w:tabs>
        <w:ind w:left="1496" w:hanging="360"/>
      </w:pPr>
    </w:lvl>
    <w:lvl w:ilvl="1">
      <w:start w:val="1"/>
      <w:numFmt w:val="lowerLetter"/>
      <w:lvlText w:val="%2."/>
      <w:lvlJc w:val="left"/>
      <w:pPr>
        <w:tabs>
          <w:tab w:val="num" w:pos="852"/>
        </w:tabs>
        <w:ind w:left="2216" w:hanging="360"/>
      </w:pPr>
    </w:lvl>
    <w:lvl w:ilvl="2">
      <w:start w:val="1"/>
      <w:numFmt w:val="lowerRoman"/>
      <w:lvlText w:val="%3."/>
      <w:lvlJc w:val="right"/>
      <w:pPr>
        <w:tabs>
          <w:tab w:val="num" w:pos="852"/>
        </w:tabs>
        <w:ind w:left="2936" w:hanging="180"/>
      </w:pPr>
    </w:lvl>
    <w:lvl w:ilvl="3">
      <w:start w:val="1"/>
      <w:numFmt w:val="decimal"/>
      <w:lvlText w:val="%4."/>
      <w:lvlJc w:val="left"/>
      <w:pPr>
        <w:tabs>
          <w:tab w:val="num" w:pos="852"/>
        </w:tabs>
        <w:ind w:left="3656" w:hanging="360"/>
      </w:pPr>
    </w:lvl>
    <w:lvl w:ilvl="4">
      <w:start w:val="1"/>
      <w:numFmt w:val="lowerLetter"/>
      <w:lvlText w:val="%5."/>
      <w:lvlJc w:val="left"/>
      <w:pPr>
        <w:tabs>
          <w:tab w:val="num" w:pos="852"/>
        </w:tabs>
        <w:ind w:left="4376" w:hanging="360"/>
      </w:pPr>
    </w:lvl>
    <w:lvl w:ilvl="5">
      <w:start w:val="1"/>
      <w:numFmt w:val="lowerRoman"/>
      <w:lvlText w:val="%6."/>
      <w:lvlJc w:val="right"/>
      <w:pPr>
        <w:tabs>
          <w:tab w:val="num" w:pos="852"/>
        </w:tabs>
        <w:ind w:left="5096" w:hanging="180"/>
      </w:pPr>
    </w:lvl>
    <w:lvl w:ilvl="6">
      <w:start w:val="1"/>
      <w:numFmt w:val="decimal"/>
      <w:lvlText w:val="%7."/>
      <w:lvlJc w:val="left"/>
      <w:pPr>
        <w:tabs>
          <w:tab w:val="num" w:pos="852"/>
        </w:tabs>
        <w:ind w:left="5816" w:hanging="360"/>
      </w:pPr>
    </w:lvl>
    <w:lvl w:ilvl="7">
      <w:start w:val="1"/>
      <w:numFmt w:val="lowerLetter"/>
      <w:lvlText w:val="%8."/>
      <w:lvlJc w:val="left"/>
      <w:pPr>
        <w:tabs>
          <w:tab w:val="num" w:pos="852"/>
        </w:tabs>
        <w:ind w:left="6536" w:hanging="360"/>
      </w:pPr>
    </w:lvl>
    <w:lvl w:ilvl="8">
      <w:start w:val="1"/>
      <w:numFmt w:val="lowerRoman"/>
      <w:lvlText w:val="%9."/>
      <w:lvlJc w:val="right"/>
      <w:pPr>
        <w:tabs>
          <w:tab w:val="num" w:pos="852"/>
        </w:tabs>
        <w:ind w:left="7256" w:hanging="180"/>
      </w:pPr>
    </w:lvl>
  </w:abstractNum>
  <w:abstractNum w:abstractNumId="27">
    <w:nsid w:val="047F29A7"/>
    <w:multiLevelType w:val="hybridMultilevel"/>
    <w:tmpl w:val="683E8E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04FB306A"/>
    <w:multiLevelType w:val="hybridMultilevel"/>
    <w:tmpl w:val="25E6610E"/>
    <w:lvl w:ilvl="0" w:tplc="2DD6D59E">
      <w:start w:val="1"/>
      <w:numFmt w:val="bullet"/>
      <w:lvlText w:val="-"/>
      <w:lvlJc w:val="left"/>
      <w:pPr>
        <w:ind w:left="1996" w:hanging="360"/>
      </w:pPr>
      <w:rPr>
        <w:rFonts w:ascii="Cambria" w:hAnsi="Cambria"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9">
    <w:nsid w:val="06FA4AF5"/>
    <w:multiLevelType w:val="hybridMultilevel"/>
    <w:tmpl w:val="A5C26EE8"/>
    <w:lvl w:ilvl="0" w:tplc="04150017">
      <w:start w:val="1"/>
      <w:numFmt w:val="lowerLetter"/>
      <w:lvlText w:val="%1)"/>
      <w:lvlJc w:val="left"/>
      <w:pPr>
        <w:tabs>
          <w:tab w:val="num" w:pos="0"/>
        </w:tabs>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nsid w:val="09C75321"/>
    <w:multiLevelType w:val="hybridMultilevel"/>
    <w:tmpl w:val="AA6A576A"/>
    <w:lvl w:ilvl="0" w:tplc="0EB47FC8">
      <w:start w:val="12"/>
      <w:numFmt w:val="upperRoman"/>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AC1558"/>
    <w:multiLevelType w:val="hybridMultilevel"/>
    <w:tmpl w:val="A210C28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AE82049"/>
    <w:multiLevelType w:val="hybridMultilevel"/>
    <w:tmpl w:val="6BB8F152"/>
    <w:lvl w:ilvl="0" w:tplc="47306E04">
      <w:start w:val="14"/>
      <w:numFmt w:val="upperRoman"/>
      <w:lvlText w:val="%1."/>
      <w:lvlJc w:val="left"/>
      <w:pPr>
        <w:tabs>
          <w:tab w:val="num" w:pos="567"/>
        </w:tabs>
        <w:ind w:left="0" w:firstLine="0"/>
      </w:pPr>
      <w:rPr>
        <w:rFonts w:hint="default"/>
      </w:rPr>
    </w:lvl>
    <w:lvl w:ilvl="1" w:tplc="00E23204">
      <w:start w:val="1"/>
      <w:numFmt w:val="decimal"/>
      <w:lvlText w:val="%2)"/>
      <w:lvlJc w:val="left"/>
      <w:pPr>
        <w:tabs>
          <w:tab w:val="num" w:pos="363"/>
        </w:tabs>
        <w:ind w:left="0" w:firstLine="0"/>
      </w:pPr>
      <w:rPr>
        <w:rFonts w:hint="default"/>
      </w:rPr>
    </w:lvl>
    <w:lvl w:ilvl="2" w:tplc="0C289C08">
      <w:start w:val="14"/>
      <w:numFmt w:val="decimal"/>
      <w:lvlText w:val="%3."/>
      <w:lvlJc w:val="left"/>
      <w:pPr>
        <w:tabs>
          <w:tab w:val="num" w:pos="357"/>
        </w:tabs>
        <w:ind w:left="0" w:firstLine="0"/>
      </w:pPr>
      <w:rPr>
        <w:rFonts w:hint="default"/>
      </w:rPr>
    </w:lvl>
    <w:lvl w:ilvl="3" w:tplc="1C0A2708">
      <w:start w:val="1"/>
      <w:numFmt w:val="lowerLetter"/>
      <w:lvlText w:val="%4)"/>
      <w:lvlJc w:val="left"/>
      <w:pPr>
        <w:tabs>
          <w:tab w:val="num" w:pos="2880"/>
        </w:tabs>
        <w:ind w:left="2880" w:hanging="360"/>
      </w:pPr>
      <w:rPr>
        <w:rFonts w:hint="default"/>
      </w:rPr>
    </w:lvl>
    <w:lvl w:ilvl="4" w:tplc="895E5580">
      <w:start w:val="30"/>
      <w:numFmt w:val="lowerLetter"/>
      <w:lvlText w:val="%5."/>
      <w:lvlJc w:val="left"/>
      <w:pPr>
        <w:ind w:left="3600" w:hanging="360"/>
      </w:pPr>
      <w:rPr>
        <w:rFonts w:cs="Tahoma"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DF63E36"/>
    <w:multiLevelType w:val="hybridMultilevel"/>
    <w:tmpl w:val="AFD636B0"/>
    <w:name w:val="WW8Num32222"/>
    <w:lvl w:ilvl="0" w:tplc="6CA8C0D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C94DEA"/>
    <w:multiLevelType w:val="hybridMultilevel"/>
    <w:tmpl w:val="9CBA14F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nsid w:val="100129AA"/>
    <w:multiLevelType w:val="hybridMultilevel"/>
    <w:tmpl w:val="2A8EFF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88D03938">
      <w:start w:val="2"/>
      <w:numFmt w:val="decimal"/>
      <w:lvlText w:val="%4."/>
      <w:lvlJc w:val="left"/>
      <w:pPr>
        <w:tabs>
          <w:tab w:val="num" w:pos="2946"/>
        </w:tabs>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102B63D0"/>
    <w:multiLevelType w:val="hybridMultilevel"/>
    <w:tmpl w:val="8EFAB4C8"/>
    <w:lvl w:ilvl="0" w:tplc="249A95A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0471B6D"/>
    <w:multiLevelType w:val="hybridMultilevel"/>
    <w:tmpl w:val="A77CCE96"/>
    <w:name w:val="WW8Num43223"/>
    <w:lvl w:ilvl="0" w:tplc="BD863AAA">
      <w:start w:val="4"/>
      <w:numFmt w:val="decimal"/>
      <w:lvlText w:val="%1."/>
      <w:lvlJc w:val="left"/>
      <w:pPr>
        <w:tabs>
          <w:tab w:val="num" w:pos="1856"/>
        </w:tabs>
        <w:ind w:left="1856" w:hanging="360"/>
      </w:pPr>
      <w:rPr>
        <w:rFonts w:hint="default"/>
      </w:rPr>
    </w:lvl>
    <w:lvl w:ilvl="1" w:tplc="04150019" w:tentative="1">
      <w:start w:val="1"/>
      <w:numFmt w:val="lowerLetter"/>
      <w:lvlText w:val="%2."/>
      <w:lvlJc w:val="left"/>
      <w:pPr>
        <w:tabs>
          <w:tab w:val="num" w:pos="2576"/>
        </w:tabs>
        <w:ind w:left="2576" w:hanging="360"/>
      </w:pPr>
    </w:lvl>
    <w:lvl w:ilvl="2" w:tplc="0415001B" w:tentative="1">
      <w:start w:val="1"/>
      <w:numFmt w:val="lowerRoman"/>
      <w:lvlText w:val="%3."/>
      <w:lvlJc w:val="right"/>
      <w:pPr>
        <w:tabs>
          <w:tab w:val="num" w:pos="3296"/>
        </w:tabs>
        <w:ind w:left="3296" w:hanging="180"/>
      </w:pPr>
    </w:lvl>
    <w:lvl w:ilvl="3" w:tplc="0415000F" w:tentative="1">
      <w:start w:val="1"/>
      <w:numFmt w:val="decimal"/>
      <w:lvlText w:val="%4."/>
      <w:lvlJc w:val="left"/>
      <w:pPr>
        <w:tabs>
          <w:tab w:val="num" w:pos="4016"/>
        </w:tabs>
        <w:ind w:left="4016" w:hanging="360"/>
      </w:pPr>
    </w:lvl>
    <w:lvl w:ilvl="4" w:tplc="04150019" w:tentative="1">
      <w:start w:val="1"/>
      <w:numFmt w:val="lowerLetter"/>
      <w:lvlText w:val="%5."/>
      <w:lvlJc w:val="left"/>
      <w:pPr>
        <w:tabs>
          <w:tab w:val="num" w:pos="4736"/>
        </w:tabs>
        <w:ind w:left="4736" w:hanging="360"/>
      </w:pPr>
    </w:lvl>
    <w:lvl w:ilvl="5" w:tplc="0415001B" w:tentative="1">
      <w:start w:val="1"/>
      <w:numFmt w:val="lowerRoman"/>
      <w:lvlText w:val="%6."/>
      <w:lvlJc w:val="right"/>
      <w:pPr>
        <w:tabs>
          <w:tab w:val="num" w:pos="5456"/>
        </w:tabs>
        <w:ind w:left="5456" w:hanging="180"/>
      </w:pPr>
    </w:lvl>
    <w:lvl w:ilvl="6" w:tplc="0415000F" w:tentative="1">
      <w:start w:val="1"/>
      <w:numFmt w:val="decimal"/>
      <w:lvlText w:val="%7."/>
      <w:lvlJc w:val="left"/>
      <w:pPr>
        <w:tabs>
          <w:tab w:val="num" w:pos="6176"/>
        </w:tabs>
        <w:ind w:left="6176" w:hanging="360"/>
      </w:pPr>
    </w:lvl>
    <w:lvl w:ilvl="7" w:tplc="04150019" w:tentative="1">
      <w:start w:val="1"/>
      <w:numFmt w:val="lowerLetter"/>
      <w:lvlText w:val="%8."/>
      <w:lvlJc w:val="left"/>
      <w:pPr>
        <w:tabs>
          <w:tab w:val="num" w:pos="6896"/>
        </w:tabs>
        <w:ind w:left="6896" w:hanging="360"/>
      </w:pPr>
    </w:lvl>
    <w:lvl w:ilvl="8" w:tplc="0415001B" w:tentative="1">
      <w:start w:val="1"/>
      <w:numFmt w:val="lowerRoman"/>
      <w:lvlText w:val="%9."/>
      <w:lvlJc w:val="right"/>
      <w:pPr>
        <w:tabs>
          <w:tab w:val="num" w:pos="7616"/>
        </w:tabs>
        <w:ind w:left="7616" w:hanging="180"/>
      </w:pPr>
    </w:lvl>
  </w:abstractNum>
  <w:abstractNum w:abstractNumId="38">
    <w:nsid w:val="10BC2433"/>
    <w:multiLevelType w:val="hybridMultilevel"/>
    <w:tmpl w:val="D646CA00"/>
    <w:name w:val="WW8Num322222222222222222"/>
    <w:lvl w:ilvl="0" w:tplc="7A34BBE6">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4867AAD"/>
    <w:multiLevelType w:val="hybridMultilevel"/>
    <w:tmpl w:val="BBE4ADDC"/>
    <w:lvl w:ilvl="0" w:tplc="72EA013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572D0F"/>
    <w:multiLevelType w:val="hybridMultilevel"/>
    <w:tmpl w:val="838E6C84"/>
    <w:name w:val="WW8Num322"/>
    <w:lvl w:ilvl="0" w:tplc="BB74FC9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8B63ACE"/>
    <w:multiLevelType w:val="hybridMultilevel"/>
    <w:tmpl w:val="4156FA04"/>
    <w:name w:val="WW8Num3223"/>
    <w:lvl w:ilvl="0" w:tplc="2C94B67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C2575B9"/>
    <w:multiLevelType w:val="hybridMultilevel"/>
    <w:tmpl w:val="20FA6590"/>
    <w:name w:val="WW8Num3222222222222"/>
    <w:lvl w:ilvl="0" w:tplc="736A4354">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A52CE4"/>
    <w:multiLevelType w:val="hybridMultilevel"/>
    <w:tmpl w:val="B4721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62E638B"/>
    <w:multiLevelType w:val="hybridMultilevel"/>
    <w:tmpl w:val="FF24A860"/>
    <w:name w:val="WW8Num34"/>
    <w:lvl w:ilvl="0" w:tplc="029ED424">
      <w:start w:val="1"/>
      <w:numFmt w:val="lowerLetter"/>
      <w:lvlText w:val="%1)"/>
      <w:lvlJc w:val="left"/>
      <w:pPr>
        <w:tabs>
          <w:tab w:val="num" w:pos="0"/>
        </w:tabs>
        <w:ind w:left="1080" w:hanging="360"/>
      </w:pPr>
      <w:rPr>
        <w:rFonts w:ascii="Cambria" w:eastAsia="Times New Roman" w:hAnsi="Cambria"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655954"/>
    <w:multiLevelType w:val="hybridMultilevel"/>
    <w:tmpl w:val="5A92012A"/>
    <w:name w:val="WW8Num3222222"/>
    <w:lvl w:ilvl="0" w:tplc="D2B2938E">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A720FE7"/>
    <w:multiLevelType w:val="hybridMultilevel"/>
    <w:tmpl w:val="B20E6696"/>
    <w:lvl w:ilvl="0" w:tplc="1A082362">
      <w:start w:val="1"/>
      <w:numFmt w:val="decimal"/>
      <w:lvlText w:val="%1."/>
      <w:lvlJc w:val="left"/>
      <w:pPr>
        <w:tabs>
          <w:tab w:val="num" w:pos="720"/>
        </w:tabs>
        <w:ind w:left="720" w:hanging="360"/>
      </w:pPr>
      <w:rPr>
        <w:rFonts w:cs="Cambri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C306EB2"/>
    <w:multiLevelType w:val="hybridMultilevel"/>
    <w:tmpl w:val="CDF0301C"/>
    <w:name w:val="WW8Num32222222222222222222"/>
    <w:lvl w:ilvl="0" w:tplc="45C643C6">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C834ADC"/>
    <w:multiLevelType w:val="hybridMultilevel"/>
    <w:tmpl w:val="4E00C168"/>
    <w:name w:val="WW8Num32222222222222222"/>
    <w:lvl w:ilvl="0" w:tplc="8790079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EB9332D"/>
    <w:multiLevelType w:val="hybridMultilevel"/>
    <w:tmpl w:val="449A4BAA"/>
    <w:lvl w:ilvl="0" w:tplc="333AA5B8">
      <w:start w:val="2"/>
      <w:numFmt w:val="decimal"/>
      <w:lvlText w:val="%1."/>
      <w:lvlJc w:val="left"/>
      <w:pPr>
        <w:tabs>
          <w:tab w:val="num" w:pos="720"/>
        </w:tabs>
        <w:ind w:left="720" w:hanging="360"/>
      </w:pPr>
    </w:lvl>
    <w:lvl w:ilvl="1" w:tplc="32A8C2C4">
      <w:start w:val="1"/>
      <w:numFmt w:val="decimal"/>
      <w:lvlText w:val="%2)"/>
      <w:lvlJc w:val="left"/>
      <w:pPr>
        <w:tabs>
          <w:tab w:val="num" w:pos="1440"/>
        </w:tabs>
        <w:ind w:left="1440" w:hanging="360"/>
      </w:pPr>
      <w:rPr>
        <w:rFonts w:ascii="Book Antiqua" w:eastAsia="Times New Roman" w:hAnsi="Book Antiqua" w:cs="Times New Roman" w:hint="default"/>
      </w:rPr>
    </w:lvl>
    <w:lvl w:ilvl="2" w:tplc="A3EC3D7C">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363248AF"/>
    <w:multiLevelType w:val="hybridMultilevel"/>
    <w:tmpl w:val="4E7C8472"/>
    <w:name w:val="WW8Num53"/>
    <w:lvl w:ilvl="0" w:tplc="10CA54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1F058AC"/>
    <w:multiLevelType w:val="hybridMultilevel"/>
    <w:tmpl w:val="278C779A"/>
    <w:lvl w:ilvl="0" w:tplc="4462E248">
      <w:start w:val="3"/>
      <w:numFmt w:val="decimal"/>
      <w:lvlText w:val="%1."/>
      <w:lvlJc w:val="left"/>
      <w:pPr>
        <w:tabs>
          <w:tab w:val="num" w:pos="425"/>
        </w:tabs>
        <w:ind w:left="425" w:hanging="42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26E34EA"/>
    <w:multiLevelType w:val="multilevel"/>
    <w:tmpl w:val="9E909014"/>
    <w:name w:val="WW8Num432"/>
    <w:lvl w:ilvl="0">
      <w:start w:val="5"/>
      <w:numFmt w:val="decimal"/>
      <w:lvlText w:val="%1)"/>
      <w:lvlJc w:val="left"/>
      <w:pPr>
        <w:tabs>
          <w:tab w:val="num" w:pos="142"/>
        </w:tabs>
        <w:ind w:left="862" w:hanging="360"/>
      </w:pPr>
      <w:rPr>
        <w:rFonts w:hint="default"/>
      </w:rPr>
    </w:lvl>
    <w:lvl w:ilvl="1">
      <w:start w:val="1"/>
      <w:numFmt w:val="lowerLetter"/>
      <w:lvlText w:val="%2)"/>
      <w:lvlJc w:val="left"/>
      <w:pPr>
        <w:tabs>
          <w:tab w:val="num" w:pos="142"/>
        </w:tabs>
        <w:ind w:left="1582" w:hanging="360"/>
      </w:pPr>
      <w:rPr>
        <w:rFonts w:hint="default"/>
      </w:rPr>
    </w:lvl>
    <w:lvl w:ilvl="2">
      <w:start w:val="1"/>
      <w:numFmt w:val="lowerRoman"/>
      <w:lvlText w:val="%3."/>
      <w:lvlJc w:val="right"/>
      <w:pPr>
        <w:tabs>
          <w:tab w:val="num" w:pos="142"/>
        </w:tabs>
        <w:ind w:left="2302" w:hanging="180"/>
      </w:pPr>
      <w:rPr>
        <w:rFonts w:hint="default"/>
      </w:rPr>
    </w:lvl>
    <w:lvl w:ilvl="3">
      <w:start w:val="1"/>
      <w:numFmt w:val="decimal"/>
      <w:lvlText w:val="%4."/>
      <w:lvlJc w:val="left"/>
      <w:pPr>
        <w:tabs>
          <w:tab w:val="num" w:pos="142"/>
        </w:tabs>
        <w:ind w:left="3022" w:hanging="360"/>
      </w:pPr>
      <w:rPr>
        <w:rFonts w:hint="default"/>
      </w:rPr>
    </w:lvl>
    <w:lvl w:ilvl="4">
      <w:start w:val="1"/>
      <w:numFmt w:val="lowerLetter"/>
      <w:lvlText w:val="%5."/>
      <w:lvlJc w:val="left"/>
      <w:pPr>
        <w:tabs>
          <w:tab w:val="num" w:pos="142"/>
        </w:tabs>
        <w:ind w:left="3742" w:hanging="360"/>
      </w:pPr>
      <w:rPr>
        <w:rFonts w:hint="default"/>
      </w:rPr>
    </w:lvl>
    <w:lvl w:ilvl="5">
      <w:start w:val="1"/>
      <w:numFmt w:val="lowerRoman"/>
      <w:lvlText w:val="%6."/>
      <w:lvlJc w:val="right"/>
      <w:pPr>
        <w:tabs>
          <w:tab w:val="num" w:pos="142"/>
        </w:tabs>
        <w:ind w:left="4462" w:hanging="180"/>
      </w:pPr>
      <w:rPr>
        <w:rFonts w:hint="default"/>
      </w:rPr>
    </w:lvl>
    <w:lvl w:ilvl="6">
      <w:start w:val="1"/>
      <w:numFmt w:val="decimal"/>
      <w:lvlText w:val="%7."/>
      <w:lvlJc w:val="left"/>
      <w:pPr>
        <w:tabs>
          <w:tab w:val="num" w:pos="142"/>
        </w:tabs>
        <w:ind w:left="5182" w:hanging="360"/>
      </w:pPr>
      <w:rPr>
        <w:rFonts w:hint="default"/>
      </w:rPr>
    </w:lvl>
    <w:lvl w:ilvl="7">
      <w:start w:val="1"/>
      <w:numFmt w:val="lowerLetter"/>
      <w:lvlText w:val="%8."/>
      <w:lvlJc w:val="left"/>
      <w:pPr>
        <w:tabs>
          <w:tab w:val="num" w:pos="142"/>
        </w:tabs>
        <w:ind w:left="5902" w:hanging="360"/>
      </w:pPr>
      <w:rPr>
        <w:rFonts w:hint="default"/>
      </w:rPr>
    </w:lvl>
    <w:lvl w:ilvl="8">
      <w:start w:val="1"/>
      <w:numFmt w:val="lowerRoman"/>
      <w:lvlText w:val="%9."/>
      <w:lvlJc w:val="right"/>
      <w:pPr>
        <w:tabs>
          <w:tab w:val="num" w:pos="142"/>
        </w:tabs>
        <w:ind w:left="6622" w:hanging="180"/>
      </w:pPr>
      <w:rPr>
        <w:rFonts w:hint="default"/>
      </w:rPr>
    </w:lvl>
  </w:abstractNum>
  <w:abstractNum w:abstractNumId="53">
    <w:nsid w:val="472F1F8D"/>
    <w:multiLevelType w:val="hybridMultilevel"/>
    <w:tmpl w:val="27567398"/>
    <w:name w:val="WW8Num32222222222222"/>
    <w:lvl w:ilvl="0" w:tplc="3B84893E">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8C0D40"/>
    <w:multiLevelType w:val="hybridMultilevel"/>
    <w:tmpl w:val="11484B8E"/>
    <w:name w:val="WW8Num3222222222222222222"/>
    <w:lvl w:ilvl="0" w:tplc="CD4C64B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A7170D"/>
    <w:multiLevelType w:val="hybridMultilevel"/>
    <w:tmpl w:val="8EFAB4C8"/>
    <w:lvl w:ilvl="0" w:tplc="249A95A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C05389"/>
    <w:multiLevelType w:val="hybridMultilevel"/>
    <w:tmpl w:val="EF12407C"/>
    <w:name w:val="WW8Num3222"/>
    <w:lvl w:ilvl="0" w:tplc="9C00447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84E23D1"/>
    <w:multiLevelType w:val="hybridMultilevel"/>
    <w:tmpl w:val="774C23F2"/>
    <w:name w:val="WW8Num322222222222222222222222"/>
    <w:lvl w:ilvl="0" w:tplc="44CE1450">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C85454B"/>
    <w:multiLevelType w:val="hybridMultilevel"/>
    <w:tmpl w:val="FCAACA4A"/>
    <w:name w:val="WW8Num32222222"/>
    <w:lvl w:ilvl="0" w:tplc="70FCE8C0">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E0435F3"/>
    <w:multiLevelType w:val="hybridMultilevel"/>
    <w:tmpl w:val="B1104AA4"/>
    <w:name w:val="WW8Num32222222222222222222222"/>
    <w:lvl w:ilvl="0" w:tplc="C278F76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156520"/>
    <w:multiLevelType w:val="hybridMultilevel"/>
    <w:tmpl w:val="90B87D16"/>
    <w:name w:val="WW8Num322222222222222"/>
    <w:lvl w:ilvl="0" w:tplc="0B10E47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365C38"/>
    <w:multiLevelType w:val="singleLevel"/>
    <w:tmpl w:val="349A8202"/>
    <w:name w:val="WW8Num162"/>
    <w:lvl w:ilvl="0">
      <w:start w:val="1"/>
      <w:numFmt w:val="lowerLetter"/>
      <w:lvlText w:val="%1)"/>
      <w:lvlJc w:val="left"/>
      <w:pPr>
        <w:tabs>
          <w:tab w:val="num" w:pos="363"/>
        </w:tabs>
        <w:ind w:left="363" w:hanging="363"/>
      </w:pPr>
      <w:rPr>
        <w:rFonts w:ascii="Cambria" w:eastAsia="Times New Roman" w:hAnsi="Cambria" w:cs="Tahoma" w:hint="default"/>
      </w:rPr>
    </w:lvl>
  </w:abstractNum>
  <w:abstractNum w:abstractNumId="62">
    <w:nsid w:val="5B6E5F25"/>
    <w:multiLevelType w:val="hybridMultilevel"/>
    <w:tmpl w:val="96D26A18"/>
    <w:name w:val="WW8Num3222222222"/>
    <w:lvl w:ilvl="0" w:tplc="9AD8BEE4">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C7F4A20"/>
    <w:multiLevelType w:val="hybridMultilevel"/>
    <w:tmpl w:val="14848E66"/>
    <w:lvl w:ilvl="0" w:tplc="550AD58A">
      <w:start w:val="1"/>
      <w:numFmt w:val="decimal"/>
      <w:lvlText w:val="%1."/>
      <w:lvlJc w:val="left"/>
      <w:pPr>
        <w:tabs>
          <w:tab w:val="num" w:pos="785"/>
        </w:tabs>
        <w:ind w:left="785" w:hanging="42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EAC3C64"/>
    <w:multiLevelType w:val="hybridMultilevel"/>
    <w:tmpl w:val="ACCE0624"/>
    <w:name w:val="WW8Num32"/>
    <w:lvl w:ilvl="0" w:tplc="101A0922">
      <w:start w:val="1"/>
      <w:numFmt w:val="lowerLetter"/>
      <w:lvlText w:val="%1)"/>
      <w:lvlJc w:val="left"/>
      <w:pPr>
        <w:tabs>
          <w:tab w:val="num" w:pos="-720"/>
        </w:tabs>
        <w:ind w:left="360" w:hanging="360"/>
      </w:pPr>
      <w:rPr>
        <w:rFonts w:ascii="Cambria" w:eastAsiaTheme="minorHAnsi" w:hAnsi="Cambria" w:cs="Cambria"/>
        <w:b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5">
    <w:nsid w:val="62650752"/>
    <w:multiLevelType w:val="hybridMultilevel"/>
    <w:tmpl w:val="F7BA5C96"/>
    <w:name w:val="WW8Num322222"/>
    <w:lvl w:ilvl="0" w:tplc="59A21346">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2F23490"/>
    <w:multiLevelType w:val="hybridMultilevel"/>
    <w:tmpl w:val="DD8C01A8"/>
    <w:lvl w:ilvl="0" w:tplc="477EF8B0">
      <w:start w:val="1"/>
      <w:numFmt w:val="upperRoman"/>
      <w:lvlText w:val="%1."/>
      <w:lvlJc w:val="left"/>
      <w:pPr>
        <w:ind w:left="1080" w:hanging="720"/>
      </w:pPr>
      <w:rPr>
        <w:rFonts w:hint="default"/>
        <w:b/>
        <w:w w:val="1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1E3066"/>
    <w:multiLevelType w:val="hybridMultilevel"/>
    <w:tmpl w:val="F6DA9DB0"/>
    <w:name w:val="WW8Num322222222222"/>
    <w:lvl w:ilvl="0" w:tplc="0C4077FE">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3377EEA"/>
    <w:multiLevelType w:val="hybridMultilevel"/>
    <w:tmpl w:val="7A4EA8B4"/>
    <w:lvl w:ilvl="0" w:tplc="DD76867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69">
    <w:nsid w:val="63F905BB"/>
    <w:multiLevelType w:val="hybridMultilevel"/>
    <w:tmpl w:val="6ECAA33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4AD0CDA"/>
    <w:multiLevelType w:val="hybridMultilevel"/>
    <w:tmpl w:val="8CF40732"/>
    <w:name w:val="WW8Num322223"/>
    <w:lvl w:ilvl="0" w:tplc="5FA00DC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7D110DD"/>
    <w:multiLevelType w:val="hybridMultilevel"/>
    <w:tmpl w:val="37BEBC14"/>
    <w:name w:val="WW8Num4322"/>
    <w:lvl w:ilvl="0" w:tplc="B6A0A706">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F0B5605"/>
    <w:multiLevelType w:val="hybridMultilevel"/>
    <w:tmpl w:val="8E8858E2"/>
    <w:name w:val="WW8Num322222222222222222222"/>
    <w:lvl w:ilvl="0" w:tplc="867CD278">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1C4265"/>
    <w:multiLevelType w:val="hybridMultilevel"/>
    <w:tmpl w:val="B864548A"/>
    <w:name w:val="WW8Num322222222"/>
    <w:lvl w:ilvl="0" w:tplc="D570CAB4">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F98768E"/>
    <w:multiLevelType w:val="multilevel"/>
    <w:tmpl w:val="83640A70"/>
    <w:name w:val="WW8Num23"/>
    <w:lvl w:ilvl="0">
      <w:start w:val="5"/>
      <w:numFmt w:val="decimal"/>
      <w:lvlText w:val="%1."/>
      <w:lvlJc w:val="left"/>
      <w:pPr>
        <w:tabs>
          <w:tab w:val="num" w:pos="357"/>
        </w:tabs>
        <w:ind w:left="360" w:hanging="360"/>
      </w:pPr>
      <w:rPr>
        <w:rFonts w:hint="default"/>
        <w:b w:val="0"/>
        <w:sz w:val="20"/>
        <w:szCs w:val="20"/>
      </w:rPr>
    </w:lvl>
    <w:lvl w:ilvl="1">
      <w:start w:val="1"/>
      <w:numFmt w:val="decimal"/>
      <w:lvlText w:val="%2)"/>
      <w:lvlJc w:val="left"/>
      <w:pPr>
        <w:tabs>
          <w:tab w:val="num" w:pos="714"/>
        </w:tabs>
        <w:ind w:left="714" w:hanging="357"/>
      </w:pPr>
      <w:rPr>
        <w:rFonts w:hint="default"/>
        <w:b w:val="0"/>
        <w:i w:val="0"/>
        <w:color w:val="auto"/>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64"/>
        </w:tabs>
        <w:ind w:left="907"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729E54E2"/>
    <w:multiLevelType w:val="hybridMultilevel"/>
    <w:tmpl w:val="37C25D0C"/>
    <w:name w:val="WW8Num32222222222"/>
    <w:lvl w:ilvl="0" w:tplc="1F08F8E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2E2A73"/>
    <w:multiLevelType w:val="hybridMultilevel"/>
    <w:tmpl w:val="7E1C76D6"/>
    <w:name w:val="WW8Num3222222222222222222222"/>
    <w:lvl w:ilvl="0" w:tplc="0698605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62E1C96"/>
    <w:multiLevelType w:val="hybridMultilevel"/>
    <w:tmpl w:val="821E28AC"/>
    <w:lvl w:ilvl="0" w:tplc="DC3EF07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CC97A86"/>
    <w:multiLevelType w:val="hybridMultilevel"/>
    <w:tmpl w:val="56FEA46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9">
    <w:nsid w:val="7EB82713"/>
    <w:multiLevelType w:val="hybridMultilevel"/>
    <w:tmpl w:val="84C61038"/>
    <w:lvl w:ilvl="0" w:tplc="9ECCAA2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593E2C"/>
    <w:multiLevelType w:val="hybridMultilevel"/>
    <w:tmpl w:val="C5E68404"/>
    <w:name w:val="WW8Num3222222222222222"/>
    <w:lvl w:ilvl="0" w:tplc="CA9C39E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8"/>
  </w:num>
  <w:num w:numId="6">
    <w:abstractNumId w:val="9"/>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66"/>
  </w:num>
  <w:num w:numId="23">
    <w:abstractNumId w:val="32"/>
  </w:num>
  <w:num w:numId="24">
    <w:abstractNumId w:val="30"/>
  </w:num>
  <w:num w:numId="25">
    <w:abstractNumId w:val="35"/>
  </w:num>
  <w:num w:numId="26">
    <w:abstractNumId w:val="79"/>
  </w:num>
  <w:num w:numId="27">
    <w:abstractNumId w:val="29"/>
  </w:num>
  <w:num w:numId="28">
    <w:abstractNumId w:val="39"/>
  </w:num>
  <w:num w:numId="29">
    <w:abstractNumId w:val="77"/>
  </w:num>
  <w:num w:numId="30">
    <w:abstractNumId w:val="78"/>
  </w:num>
  <w:num w:numId="31">
    <w:abstractNumId w:val="68"/>
  </w:num>
  <w:num w:numId="32">
    <w:abstractNumId w:val="63"/>
  </w:num>
  <w:num w:numId="33">
    <w:abstractNumId w:val="43"/>
  </w:num>
  <w:num w:numId="34">
    <w:abstractNumId w:val="27"/>
  </w:num>
  <w:num w:numId="35">
    <w:abstractNumId w:val="71"/>
  </w:num>
  <w:num w:numId="36">
    <w:abstractNumId w:val="37"/>
  </w:num>
  <w:num w:numId="37">
    <w:abstractNumId w:val="46"/>
  </w:num>
  <w:num w:numId="38">
    <w:abstractNumId w:val="31"/>
  </w:num>
  <w:num w:numId="39">
    <w:abstractNumId w:val="74"/>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num>
  <w:num w:numId="44">
    <w:abstractNumId w:val="57"/>
  </w:num>
  <w:num w:numId="45">
    <w:abstractNumId w:val="3"/>
    <w:lvlOverride w:ilvl="0">
      <w:startOverride w:val="1"/>
    </w:lvlOverride>
  </w:num>
  <w:num w:numId="4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0"/>
  </w:num>
  <w:num w:numId="52">
    <w:abstractNumId w:val="34"/>
  </w:num>
  <w:num w:numId="53">
    <w:abstractNumId w:val="28"/>
  </w:num>
  <w:num w:numId="54">
    <w:abstractNumId w:val="36"/>
  </w:num>
  <w:num w:numId="55">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B8"/>
    <w:rsid w:val="000004FB"/>
    <w:rsid w:val="000008DE"/>
    <w:rsid w:val="000015D1"/>
    <w:rsid w:val="00007499"/>
    <w:rsid w:val="000077EF"/>
    <w:rsid w:val="00007936"/>
    <w:rsid w:val="00010CDF"/>
    <w:rsid w:val="00011D85"/>
    <w:rsid w:val="000124B3"/>
    <w:rsid w:val="000126C8"/>
    <w:rsid w:val="0001362C"/>
    <w:rsid w:val="0001780C"/>
    <w:rsid w:val="00017ED7"/>
    <w:rsid w:val="00020967"/>
    <w:rsid w:val="000213FE"/>
    <w:rsid w:val="00021516"/>
    <w:rsid w:val="00023AE9"/>
    <w:rsid w:val="00023EFE"/>
    <w:rsid w:val="00024942"/>
    <w:rsid w:val="000261E2"/>
    <w:rsid w:val="000310FE"/>
    <w:rsid w:val="00031864"/>
    <w:rsid w:val="00031946"/>
    <w:rsid w:val="00032016"/>
    <w:rsid w:val="000365F3"/>
    <w:rsid w:val="00036C10"/>
    <w:rsid w:val="00041F24"/>
    <w:rsid w:val="0004378C"/>
    <w:rsid w:val="00043BE5"/>
    <w:rsid w:val="000531B7"/>
    <w:rsid w:val="00053B5D"/>
    <w:rsid w:val="0005557D"/>
    <w:rsid w:val="000568C1"/>
    <w:rsid w:val="000617DA"/>
    <w:rsid w:val="00064030"/>
    <w:rsid w:val="00064DAC"/>
    <w:rsid w:val="00065636"/>
    <w:rsid w:val="00066766"/>
    <w:rsid w:val="00073088"/>
    <w:rsid w:val="00074F59"/>
    <w:rsid w:val="0007556E"/>
    <w:rsid w:val="0007623B"/>
    <w:rsid w:val="00085630"/>
    <w:rsid w:val="00085B08"/>
    <w:rsid w:val="00086571"/>
    <w:rsid w:val="000903F1"/>
    <w:rsid w:val="000904CA"/>
    <w:rsid w:val="00090A23"/>
    <w:rsid w:val="00093FC8"/>
    <w:rsid w:val="0009496A"/>
    <w:rsid w:val="00094C22"/>
    <w:rsid w:val="00094FE0"/>
    <w:rsid w:val="00096EDE"/>
    <w:rsid w:val="00097C1E"/>
    <w:rsid w:val="000A704E"/>
    <w:rsid w:val="000B0476"/>
    <w:rsid w:val="000B1234"/>
    <w:rsid w:val="000B1459"/>
    <w:rsid w:val="000B4A41"/>
    <w:rsid w:val="000B4B72"/>
    <w:rsid w:val="000B71FA"/>
    <w:rsid w:val="000C058E"/>
    <w:rsid w:val="000C1982"/>
    <w:rsid w:val="000C473D"/>
    <w:rsid w:val="000C5217"/>
    <w:rsid w:val="000C6CAB"/>
    <w:rsid w:val="000D1D2D"/>
    <w:rsid w:val="000D309D"/>
    <w:rsid w:val="000D5D2F"/>
    <w:rsid w:val="000D6775"/>
    <w:rsid w:val="000D6866"/>
    <w:rsid w:val="000D7F05"/>
    <w:rsid w:val="000E0687"/>
    <w:rsid w:val="000E1641"/>
    <w:rsid w:val="000E2934"/>
    <w:rsid w:val="000E3397"/>
    <w:rsid w:val="000E4742"/>
    <w:rsid w:val="000F1926"/>
    <w:rsid w:val="000F2ACF"/>
    <w:rsid w:val="000F3E1D"/>
    <w:rsid w:val="00101B83"/>
    <w:rsid w:val="00105F3B"/>
    <w:rsid w:val="00110AC1"/>
    <w:rsid w:val="00111B93"/>
    <w:rsid w:val="0011292B"/>
    <w:rsid w:val="00113EAD"/>
    <w:rsid w:val="00117CF3"/>
    <w:rsid w:val="00123623"/>
    <w:rsid w:val="00133E21"/>
    <w:rsid w:val="00134590"/>
    <w:rsid w:val="00134847"/>
    <w:rsid w:val="00135007"/>
    <w:rsid w:val="00135029"/>
    <w:rsid w:val="001355D8"/>
    <w:rsid w:val="001364EB"/>
    <w:rsid w:val="00140079"/>
    <w:rsid w:val="0014072B"/>
    <w:rsid w:val="001432D0"/>
    <w:rsid w:val="00146FD5"/>
    <w:rsid w:val="00151C2C"/>
    <w:rsid w:val="00152F92"/>
    <w:rsid w:val="00153F74"/>
    <w:rsid w:val="00165FBC"/>
    <w:rsid w:val="00166439"/>
    <w:rsid w:val="001665F3"/>
    <w:rsid w:val="00166A32"/>
    <w:rsid w:val="00167237"/>
    <w:rsid w:val="0017367F"/>
    <w:rsid w:val="00175F16"/>
    <w:rsid w:val="00177574"/>
    <w:rsid w:val="00180C5B"/>
    <w:rsid w:val="0018237C"/>
    <w:rsid w:val="001864D8"/>
    <w:rsid w:val="001920DE"/>
    <w:rsid w:val="00193038"/>
    <w:rsid w:val="00193B9D"/>
    <w:rsid w:val="00195A22"/>
    <w:rsid w:val="00197F27"/>
    <w:rsid w:val="001A0F13"/>
    <w:rsid w:val="001A16E0"/>
    <w:rsid w:val="001A1C5C"/>
    <w:rsid w:val="001A2C5D"/>
    <w:rsid w:val="001A4965"/>
    <w:rsid w:val="001A5420"/>
    <w:rsid w:val="001A778F"/>
    <w:rsid w:val="001A79BA"/>
    <w:rsid w:val="001B106E"/>
    <w:rsid w:val="001B24EB"/>
    <w:rsid w:val="001B3EA8"/>
    <w:rsid w:val="001B48A9"/>
    <w:rsid w:val="001B640E"/>
    <w:rsid w:val="001B7CC1"/>
    <w:rsid w:val="001C550B"/>
    <w:rsid w:val="001D32BD"/>
    <w:rsid w:val="001D4152"/>
    <w:rsid w:val="001D451B"/>
    <w:rsid w:val="001D47BB"/>
    <w:rsid w:val="001D5171"/>
    <w:rsid w:val="001D5F71"/>
    <w:rsid w:val="001D6BC4"/>
    <w:rsid w:val="001E13A2"/>
    <w:rsid w:val="001E3213"/>
    <w:rsid w:val="001E41C6"/>
    <w:rsid w:val="001E4338"/>
    <w:rsid w:val="001E6537"/>
    <w:rsid w:val="001F09CA"/>
    <w:rsid w:val="001F13C8"/>
    <w:rsid w:val="001F2ED3"/>
    <w:rsid w:val="001F4AF3"/>
    <w:rsid w:val="001F61AB"/>
    <w:rsid w:val="001F70F9"/>
    <w:rsid w:val="0020278D"/>
    <w:rsid w:val="00212F8C"/>
    <w:rsid w:val="00213B1A"/>
    <w:rsid w:val="00216C86"/>
    <w:rsid w:val="00216EEB"/>
    <w:rsid w:val="002178B1"/>
    <w:rsid w:val="0022005A"/>
    <w:rsid w:val="00221083"/>
    <w:rsid w:val="002212D9"/>
    <w:rsid w:val="00222128"/>
    <w:rsid w:val="0022333C"/>
    <w:rsid w:val="00223984"/>
    <w:rsid w:val="002240F3"/>
    <w:rsid w:val="002252B9"/>
    <w:rsid w:val="00230420"/>
    <w:rsid w:val="00231585"/>
    <w:rsid w:val="002317A6"/>
    <w:rsid w:val="002337F8"/>
    <w:rsid w:val="00236490"/>
    <w:rsid w:val="00237C35"/>
    <w:rsid w:val="0024182D"/>
    <w:rsid w:val="00241962"/>
    <w:rsid w:val="00243E32"/>
    <w:rsid w:val="00244D1D"/>
    <w:rsid w:val="0024612C"/>
    <w:rsid w:val="0024623B"/>
    <w:rsid w:val="0024738D"/>
    <w:rsid w:val="002478BD"/>
    <w:rsid w:val="002543C1"/>
    <w:rsid w:val="00254DA5"/>
    <w:rsid w:val="00255A49"/>
    <w:rsid w:val="002566A3"/>
    <w:rsid w:val="00256F22"/>
    <w:rsid w:val="0026297A"/>
    <w:rsid w:val="00262CFF"/>
    <w:rsid w:val="00263535"/>
    <w:rsid w:val="00266AB3"/>
    <w:rsid w:val="002670E1"/>
    <w:rsid w:val="002671DC"/>
    <w:rsid w:val="002701C3"/>
    <w:rsid w:val="0027078B"/>
    <w:rsid w:val="002741F9"/>
    <w:rsid w:val="00274D4C"/>
    <w:rsid w:val="002779E1"/>
    <w:rsid w:val="00277D14"/>
    <w:rsid w:val="002822BE"/>
    <w:rsid w:val="00285EB9"/>
    <w:rsid w:val="00287D6E"/>
    <w:rsid w:val="0029146F"/>
    <w:rsid w:val="002929F8"/>
    <w:rsid w:val="00295496"/>
    <w:rsid w:val="002A351E"/>
    <w:rsid w:val="002A39E7"/>
    <w:rsid w:val="002A4A40"/>
    <w:rsid w:val="002B1217"/>
    <w:rsid w:val="002B2C29"/>
    <w:rsid w:val="002B46F1"/>
    <w:rsid w:val="002C05E3"/>
    <w:rsid w:val="002C29F0"/>
    <w:rsid w:val="002C3A57"/>
    <w:rsid w:val="002C4516"/>
    <w:rsid w:val="002C48F3"/>
    <w:rsid w:val="002D087D"/>
    <w:rsid w:val="002D1892"/>
    <w:rsid w:val="002D2B25"/>
    <w:rsid w:val="002D4B75"/>
    <w:rsid w:val="002D6628"/>
    <w:rsid w:val="002E3CAF"/>
    <w:rsid w:val="002E4BC8"/>
    <w:rsid w:val="002E747E"/>
    <w:rsid w:val="002E7FE7"/>
    <w:rsid w:val="002F2D5D"/>
    <w:rsid w:val="002F41BD"/>
    <w:rsid w:val="002F5C68"/>
    <w:rsid w:val="002F747A"/>
    <w:rsid w:val="003021FD"/>
    <w:rsid w:val="00305310"/>
    <w:rsid w:val="00306C7B"/>
    <w:rsid w:val="003077E2"/>
    <w:rsid w:val="00311362"/>
    <w:rsid w:val="00311D32"/>
    <w:rsid w:val="00315C3C"/>
    <w:rsid w:val="00317753"/>
    <w:rsid w:val="00317EE2"/>
    <w:rsid w:val="0032202D"/>
    <w:rsid w:val="00322A27"/>
    <w:rsid w:val="00322F1E"/>
    <w:rsid w:val="00323C6B"/>
    <w:rsid w:val="003254B8"/>
    <w:rsid w:val="003256E4"/>
    <w:rsid w:val="0033168E"/>
    <w:rsid w:val="00332202"/>
    <w:rsid w:val="003328C6"/>
    <w:rsid w:val="0033554C"/>
    <w:rsid w:val="00336971"/>
    <w:rsid w:val="00341775"/>
    <w:rsid w:val="003417B8"/>
    <w:rsid w:val="00342320"/>
    <w:rsid w:val="00344A36"/>
    <w:rsid w:val="00344A65"/>
    <w:rsid w:val="00346F52"/>
    <w:rsid w:val="00351BAB"/>
    <w:rsid w:val="0035306D"/>
    <w:rsid w:val="0035443C"/>
    <w:rsid w:val="00357D66"/>
    <w:rsid w:val="0036289C"/>
    <w:rsid w:val="00362D75"/>
    <w:rsid w:val="00363935"/>
    <w:rsid w:val="0036604C"/>
    <w:rsid w:val="00370F1B"/>
    <w:rsid w:val="00371740"/>
    <w:rsid w:val="00373B96"/>
    <w:rsid w:val="003761C7"/>
    <w:rsid w:val="00377E10"/>
    <w:rsid w:val="003806FE"/>
    <w:rsid w:val="003841E1"/>
    <w:rsid w:val="0038480A"/>
    <w:rsid w:val="00384E1A"/>
    <w:rsid w:val="00385234"/>
    <w:rsid w:val="00387DAB"/>
    <w:rsid w:val="00387F14"/>
    <w:rsid w:val="003901C5"/>
    <w:rsid w:val="00394AE4"/>
    <w:rsid w:val="00395167"/>
    <w:rsid w:val="003A0675"/>
    <w:rsid w:val="003A0D21"/>
    <w:rsid w:val="003A504B"/>
    <w:rsid w:val="003A7A83"/>
    <w:rsid w:val="003A7B72"/>
    <w:rsid w:val="003B10C6"/>
    <w:rsid w:val="003B11BC"/>
    <w:rsid w:val="003B241B"/>
    <w:rsid w:val="003B2669"/>
    <w:rsid w:val="003B3138"/>
    <w:rsid w:val="003B3F43"/>
    <w:rsid w:val="003B451E"/>
    <w:rsid w:val="003B5251"/>
    <w:rsid w:val="003B6451"/>
    <w:rsid w:val="003C0A40"/>
    <w:rsid w:val="003C1943"/>
    <w:rsid w:val="003C3210"/>
    <w:rsid w:val="003C3888"/>
    <w:rsid w:val="003C737D"/>
    <w:rsid w:val="003C7CF9"/>
    <w:rsid w:val="003D0C8D"/>
    <w:rsid w:val="003D209F"/>
    <w:rsid w:val="003D28B9"/>
    <w:rsid w:val="003D539C"/>
    <w:rsid w:val="003D6EED"/>
    <w:rsid w:val="003E1FD0"/>
    <w:rsid w:val="003E4C09"/>
    <w:rsid w:val="003E5483"/>
    <w:rsid w:val="003E7A2A"/>
    <w:rsid w:val="003F134C"/>
    <w:rsid w:val="003F13C2"/>
    <w:rsid w:val="003F2CA4"/>
    <w:rsid w:val="003F33E1"/>
    <w:rsid w:val="003F3DBA"/>
    <w:rsid w:val="003F3E01"/>
    <w:rsid w:val="003F658A"/>
    <w:rsid w:val="003F6BB9"/>
    <w:rsid w:val="00400BCC"/>
    <w:rsid w:val="00401E13"/>
    <w:rsid w:val="00402DD3"/>
    <w:rsid w:val="004030E0"/>
    <w:rsid w:val="00403F1B"/>
    <w:rsid w:val="004062CD"/>
    <w:rsid w:val="004069FA"/>
    <w:rsid w:val="004073B2"/>
    <w:rsid w:val="00411F95"/>
    <w:rsid w:val="00417B00"/>
    <w:rsid w:val="0042111A"/>
    <w:rsid w:val="0042262F"/>
    <w:rsid w:val="00423847"/>
    <w:rsid w:val="004242D0"/>
    <w:rsid w:val="00425EF7"/>
    <w:rsid w:val="004263C0"/>
    <w:rsid w:val="00427E1D"/>
    <w:rsid w:val="00430E2A"/>
    <w:rsid w:val="00433873"/>
    <w:rsid w:val="00436B01"/>
    <w:rsid w:val="004405D5"/>
    <w:rsid w:val="004408EE"/>
    <w:rsid w:val="00441D4A"/>
    <w:rsid w:val="0044268E"/>
    <w:rsid w:val="004431A5"/>
    <w:rsid w:val="00443A1B"/>
    <w:rsid w:val="00444C2F"/>
    <w:rsid w:val="004453B8"/>
    <w:rsid w:val="00445573"/>
    <w:rsid w:val="00445D4E"/>
    <w:rsid w:val="0045140F"/>
    <w:rsid w:val="00452C9F"/>
    <w:rsid w:val="00452D79"/>
    <w:rsid w:val="00454A41"/>
    <w:rsid w:val="00454E67"/>
    <w:rsid w:val="00456223"/>
    <w:rsid w:val="004615D5"/>
    <w:rsid w:val="0046350F"/>
    <w:rsid w:val="00464497"/>
    <w:rsid w:val="00465EA6"/>
    <w:rsid w:val="0046634F"/>
    <w:rsid w:val="00466E9B"/>
    <w:rsid w:val="00467CA1"/>
    <w:rsid w:val="00471534"/>
    <w:rsid w:val="00471957"/>
    <w:rsid w:val="00473127"/>
    <w:rsid w:val="00473E4B"/>
    <w:rsid w:val="00485F9A"/>
    <w:rsid w:val="00486C9B"/>
    <w:rsid w:val="004908B1"/>
    <w:rsid w:val="00492194"/>
    <w:rsid w:val="00492CBC"/>
    <w:rsid w:val="00493A22"/>
    <w:rsid w:val="00494963"/>
    <w:rsid w:val="004951C1"/>
    <w:rsid w:val="0049657B"/>
    <w:rsid w:val="0049727C"/>
    <w:rsid w:val="00497AC5"/>
    <w:rsid w:val="004A28FC"/>
    <w:rsid w:val="004A2FAD"/>
    <w:rsid w:val="004A3A64"/>
    <w:rsid w:val="004A5ED6"/>
    <w:rsid w:val="004A6302"/>
    <w:rsid w:val="004A6486"/>
    <w:rsid w:val="004A6C3D"/>
    <w:rsid w:val="004B2285"/>
    <w:rsid w:val="004C02C7"/>
    <w:rsid w:val="004C231C"/>
    <w:rsid w:val="004C2BA6"/>
    <w:rsid w:val="004C2BBE"/>
    <w:rsid w:val="004C3504"/>
    <w:rsid w:val="004C44B7"/>
    <w:rsid w:val="004C566F"/>
    <w:rsid w:val="004C7E42"/>
    <w:rsid w:val="004C7EDE"/>
    <w:rsid w:val="004D0A22"/>
    <w:rsid w:val="004D1E10"/>
    <w:rsid w:val="004D1E31"/>
    <w:rsid w:val="004D255B"/>
    <w:rsid w:val="004D3583"/>
    <w:rsid w:val="004D35D1"/>
    <w:rsid w:val="004D46CD"/>
    <w:rsid w:val="004D4888"/>
    <w:rsid w:val="004D5618"/>
    <w:rsid w:val="004D60CA"/>
    <w:rsid w:val="004E1603"/>
    <w:rsid w:val="004E1730"/>
    <w:rsid w:val="004E26B7"/>
    <w:rsid w:val="004E273A"/>
    <w:rsid w:val="004E4C0A"/>
    <w:rsid w:val="004F01F4"/>
    <w:rsid w:val="004F02C6"/>
    <w:rsid w:val="004F0C6E"/>
    <w:rsid w:val="004F189F"/>
    <w:rsid w:val="005002A1"/>
    <w:rsid w:val="00500726"/>
    <w:rsid w:val="005035A7"/>
    <w:rsid w:val="00504B66"/>
    <w:rsid w:val="00505319"/>
    <w:rsid w:val="00506164"/>
    <w:rsid w:val="005062F2"/>
    <w:rsid w:val="0050754B"/>
    <w:rsid w:val="00510533"/>
    <w:rsid w:val="005111A1"/>
    <w:rsid w:val="005115AE"/>
    <w:rsid w:val="005128E4"/>
    <w:rsid w:val="005149D0"/>
    <w:rsid w:val="005166C2"/>
    <w:rsid w:val="00516B31"/>
    <w:rsid w:val="00520F29"/>
    <w:rsid w:val="00521355"/>
    <w:rsid w:val="0052206D"/>
    <w:rsid w:val="0052304F"/>
    <w:rsid w:val="00524E0A"/>
    <w:rsid w:val="0052526D"/>
    <w:rsid w:val="00526F5B"/>
    <w:rsid w:val="00530CCA"/>
    <w:rsid w:val="0053141A"/>
    <w:rsid w:val="00531F4B"/>
    <w:rsid w:val="0053200E"/>
    <w:rsid w:val="005329B7"/>
    <w:rsid w:val="00532CF9"/>
    <w:rsid w:val="00534973"/>
    <w:rsid w:val="00540649"/>
    <w:rsid w:val="005408DE"/>
    <w:rsid w:val="00540A82"/>
    <w:rsid w:val="005417D2"/>
    <w:rsid w:val="00544A87"/>
    <w:rsid w:val="005479A3"/>
    <w:rsid w:val="00547B19"/>
    <w:rsid w:val="00552BB9"/>
    <w:rsid w:val="0055568A"/>
    <w:rsid w:val="0055587E"/>
    <w:rsid w:val="005559A9"/>
    <w:rsid w:val="0055658C"/>
    <w:rsid w:val="00556C95"/>
    <w:rsid w:val="00557FAD"/>
    <w:rsid w:val="005638FE"/>
    <w:rsid w:val="00563F52"/>
    <w:rsid w:val="00567CD3"/>
    <w:rsid w:val="00572743"/>
    <w:rsid w:val="00572AB7"/>
    <w:rsid w:val="00572C09"/>
    <w:rsid w:val="00572E66"/>
    <w:rsid w:val="00572FA4"/>
    <w:rsid w:val="00573531"/>
    <w:rsid w:val="00573D5C"/>
    <w:rsid w:val="00574A84"/>
    <w:rsid w:val="0057506F"/>
    <w:rsid w:val="00577C0E"/>
    <w:rsid w:val="00580E65"/>
    <w:rsid w:val="00580EFB"/>
    <w:rsid w:val="0058223F"/>
    <w:rsid w:val="0058226A"/>
    <w:rsid w:val="005849CF"/>
    <w:rsid w:val="00585023"/>
    <w:rsid w:val="005870C0"/>
    <w:rsid w:val="0059180E"/>
    <w:rsid w:val="00591BAF"/>
    <w:rsid w:val="00592754"/>
    <w:rsid w:val="00594C8F"/>
    <w:rsid w:val="00594DC6"/>
    <w:rsid w:val="005950F7"/>
    <w:rsid w:val="00596226"/>
    <w:rsid w:val="00596480"/>
    <w:rsid w:val="005971DB"/>
    <w:rsid w:val="00597A63"/>
    <w:rsid w:val="005A0D9B"/>
    <w:rsid w:val="005A6065"/>
    <w:rsid w:val="005A7EA6"/>
    <w:rsid w:val="005B0922"/>
    <w:rsid w:val="005B21EC"/>
    <w:rsid w:val="005B2352"/>
    <w:rsid w:val="005B3041"/>
    <w:rsid w:val="005B379F"/>
    <w:rsid w:val="005B415A"/>
    <w:rsid w:val="005C176A"/>
    <w:rsid w:val="005C44E3"/>
    <w:rsid w:val="005C4D05"/>
    <w:rsid w:val="005C4E7E"/>
    <w:rsid w:val="005D127D"/>
    <w:rsid w:val="005D204A"/>
    <w:rsid w:val="005D3A51"/>
    <w:rsid w:val="005D3FF6"/>
    <w:rsid w:val="005D43A3"/>
    <w:rsid w:val="005D48C3"/>
    <w:rsid w:val="005E0677"/>
    <w:rsid w:val="005E156C"/>
    <w:rsid w:val="005E3AB5"/>
    <w:rsid w:val="005E537F"/>
    <w:rsid w:val="005E639B"/>
    <w:rsid w:val="005E6430"/>
    <w:rsid w:val="005E734F"/>
    <w:rsid w:val="005F02BA"/>
    <w:rsid w:val="005F2652"/>
    <w:rsid w:val="005F2802"/>
    <w:rsid w:val="005F3439"/>
    <w:rsid w:val="005F3DB5"/>
    <w:rsid w:val="005F7234"/>
    <w:rsid w:val="005F7257"/>
    <w:rsid w:val="00602483"/>
    <w:rsid w:val="00604C94"/>
    <w:rsid w:val="00604F93"/>
    <w:rsid w:val="00606C9D"/>
    <w:rsid w:val="00611F64"/>
    <w:rsid w:val="00616B5D"/>
    <w:rsid w:val="0061710C"/>
    <w:rsid w:val="0062201D"/>
    <w:rsid w:val="00625126"/>
    <w:rsid w:val="006258E6"/>
    <w:rsid w:val="00626F0E"/>
    <w:rsid w:val="006331E1"/>
    <w:rsid w:val="00634B73"/>
    <w:rsid w:val="0063594D"/>
    <w:rsid w:val="00637956"/>
    <w:rsid w:val="00637B67"/>
    <w:rsid w:val="006407BB"/>
    <w:rsid w:val="00640D20"/>
    <w:rsid w:val="00642251"/>
    <w:rsid w:val="006427D7"/>
    <w:rsid w:val="00644275"/>
    <w:rsid w:val="00644A74"/>
    <w:rsid w:val="00644D5C"/>
    <w:rsid w:val="006461B6"/>
    <w:rsid w:val="006478AC"/>
    <w:rsid w:val="006478AE"/>
    <w:rsid w:val="006543FF"/>
    <w:rsid w:val="00656E9F"/>
    <w:rsid w:val="00661B9A"/>
    <w:rsid w:val="006627A6"/>
    <w:rsid w:val="00662A0C"/>
    <w:rsid w:val="00664272"/>
    <w:rsid w:val="00667686"/>
    <w:rsid w:val="00670484"/>
    <w:rsid w:val="006717E2"/>
    <w:rsid w:val="0067287A"/>
    <w:rsid w:val="00673A54"/>
    <w:rsid w:val="00674839"/>
    <w:rsid w:val="00676BE0"/>
    <w:rsid w:val="00676CA9"/>
    <w:rsid w:val="0067754B"/>
    <w:rsid w:val="00677C92"/>
    <w:rsid w:val="00677E9C"/>
    <w:rsid w:val="006809C2"/>
    <w:rsid w:val="00681907"/>
    <w:rsid w:val="00690662"/>
    <w:rsid w:val="00690959"/>
    <w:rsid w:val="00691501"/>
    <w:rsid w:val="00694798"/>
    <w:rsid w:val="00694CF2"/>
    <w:rsid w:val="006961B8"/>
    <w:rsid w:val="00696339"/>
    <w:rsid w:val="006973F8"/>
    <w:rsid w:val="006977DA"/>
    <w:rsid w:val="006A1ECF"/>
    <w:rsid w:val="006A55D7"/>
    <w:rsid w:val="006A5AC6"/>
    <w:rsid w:val="006A66B7"/>
    <w:rsid w:val="006A6CBC"/>
    <w:rsid w:val="006B35AC"/>
    <w:rsid w:val="006B4C09"/>
    <w:rsid w:val="006B5993"/>
    <w:rsid w:val="006C0988"/>
    <w:rsid w:val="006C0BA0"/>
    <w:rsid w:val="006C14CE"/>
    <w:rsid w:val="006C29F1"/>
    <w:rsid w:val="006C3C4C"/>
    <w:rsid w:val="006C4413"/>
    <w:rsid w:val="006C5083"/>
    <w:rsid w:val="006C68EC"/>
    <w:rsid w:val="006C73B3"/>
    <w:rsid w:val="006D0961"/>
    <w:rsid w:val="006D0F21"/>
    <w:rsid w:val="006D2410"/>
    <w:rsid w:val="006D2D5B"/>
    <w:rsid w:val="006D57EC"/>
    <w:rsid w:val="006E2885"/>
    <w:rsid w:val="006E4491"/>
    <w:rsid w:val="006E458B"/>
    <w:rsid w:val="006E531E"/>
    <w:rsid w:val="006E6EC7"/>
    <w:rsid w:val="006E7BE9"/>
    <w:rsid w:val="006F3F3E"/>
    <w:rsid w:val="006F49B4"/>
    <w:rsid w:val="006F593A"/>
    <w:rsid w:val="006F6488"/>
    <w:rsid w:val="00700765"/>
    <w:rsid w:val="00701E9F"/>
    <w:rsid w:val="007035BE"/>
    <w:rsid w:val="0070397D"/>
    <w:rsid w:val="00705F02"/>
    <w:rsid w:val="00707685"/>
    <w:rsid w:val="00711104"/>
    <w:rsid w:val="0071161D"/>
    <w:rsid w:val="00711678"/>
    <w:rsid w:val="00711AEE"/>
    <w:rsid w:val="00712222"/>
    <w:rsid w:val="0071381C"/>
    <w:rsid w:val="00714D44"/>
    <w:rsid w:val="00716DEF"/>
    <w:rsid w:val="00720A5D"/>
    <w:rsid w:val="00726D43"/>
    <w:rsid w:val="00727289"/>
    <w:rsid w:val="00730EA8"/>
    <w:rsid w:val="00733168"/>
    <w:rsid w:val="007335F1"/>
    <w:rsid w:val="007338BE"/>
    <w:rsid w:val="007359BF"/>
    <w:rsid w:val="00735D6A"/>
    <w:rsid w:val="00736206"/>
    <w:rsid w:val="00737159"/>
    <w:rsid w:val="00741F7B"/>
    <w:rsid w:val="00744AB9"/>
    <w:rsid w:val="007453FF"/>
    <w:rsid w:val="00747520"/>
    <w:rsid w:val="00747E3C"/>
    <w:rsid w:val="00755CEE"/>
    <w:rsid w:val="007625AE"/>
    <w:rsid w:val="007629B2"/>
    <w:rsid w:val="00764785"/>
    <w:rsid w:val="0076522E"/>
    <w:rsid w:val="007666BC"/>
    <w:rsid w:val="00770353"/>
    <w:rsid w:val="00770B0F"/>
    <w:rsid w:val="007710BE"/>
    <w:rsid w:val="00771FE1"/>
    <w:rsid w:val="00775513"/>
    <w:rsid w:val="00777BB6"/>
    <w:rsid w:val="007809BC"/>
    <w:rsid w:val="00780FEA"/>
    <w:rsid w:val="00784130"/>
    <w:rsid w:val="007850B9"/>
    <w:rsid w:val="00786D7F"/>
    <w:rsid w:val="00790B18"/>
    <w:rsid w:val="007911FB"/>
    <w:rsid w:val="00792155"/>
    <w:rsid w:val="007933C2"/>
    <w:rsid w:val="00793C74"/>
    <w:rsid w:val="00796314"/>
    <w:rsid w:val="007979F2"/>
    <w:rsid w:val="007A3229"/>
    <w:rsid w:val="007A3A70"/>
    <w:rsid w:val="007A475A"/>
    <w:rsid w:val="007A54BA"/>
    <w:rsid w:val="007A5C7E"/>
    <w:rsid w:val="007A5DE6"/>
    <w:rsid w:val="007A67AE"/>
    <w:rsid w:val="007A78F1"/>
    <w:rsid w:val="007B07D6"/>
    <w:rsid w:val="007B1015"/>
    <w:rsid w:val="007B47FD"/>
    <w:rsid w:val="007B551A"/>
    <w:rsid w:val="007B5936"/>
    <w:rsid w:val="007B5C05"/>
    <w:rsid w:val="007D02CC"/>
    <w:rsid w:val="007D0C61"/>
    <w:rsid w:val="007D0FB6"/>
    <w:rsid w:val="007D1869"/>
    <w:rsid w:val="007D20D7"/>
    <w:rsid w:val="007D49C3"/>
    <w:rsid w:val="007D74BC"/>
    <w:rsid w:val="007E3EDE"/>
    <w:rsid w:val="007E4558"/>
    <w:rsid w:val="007E5224"/>
    <w:rsid w:val="007E569D"/>
    <w:rsid w:val="007E59A1"/>
    <w:rsid w:val="007E5B62"/>
    <w:rsid w:val="007E6808"/>
    <w:rsid w:val="007F1DF9"/>
    <w:rsid w:val="007F4721"/>
    <w:rsid w:val="007F623B"/>
    <w:rsid w:val="007F63D2"/>
    <w:rsid w:val="007F7462"/>
    <w:rsid w:val="00800861"/>
    <w:rsid w:val="00802D09"/>
    <w:rsid w:val="00803602"/>
    <w:rsid w:val="008036A4"/>
    <w:rsid w:val="00803F5E"/>
    <w:rsid w:val="0080429C"/>
    <w:rsid w:val="00805304"/>
    <w:rsid w:val="00805B9E"/>
    <w:rsid w:val="00805DD1"/>
    <w:rsid w:val="008074EE"/>
    <w:rsid w:val="00807975"/>
    <w:rsid w:val="00811B96"/>
    <w:rsid w:val="00815BAF"/>
    <w:rsid w:val="00816EED"/>
    <w:rsid w:val="00821067"/>
    <w:rsid w:val="008214D9"/>
    <w:rsid w:val="0082167C"/>
    <w:rsid w:val="00823BC3"/>
    <w:rsid w:val="00825216"/>
    <w:rsid w:val="0082585A"/>
    <w:rsid w:val="00827528"/>
    <w:rsid w:val="0083041A"/>
    <w:rsid w:val="00830E81"/>
    <w:rsid w:val="00831CA4"/>
    <w:rsid w:val="0083403A"/>
    <w:rsid w:val="00836B7E"/>
    <w:rsid w:val="008401C4"/>
    <w:rsid w:val="00840B7E"/>
    <w:rsid w:val="00843105"/>
    <w:rsid w:val="0084384C"/>
    <w:rsid w:val="00844FEE"/>
    <w:rsid w:val="00845023"/>
    <w:rsid w:val="00846088"/>
    <w:rsid w:val="00846B06"/>
    <w:rsid w:val="008518C8"/>
    <w:rsid w:val="00853EC5"/>
    <w:rsid w:val="00854BD7"/>
    <w:rsid w:val="00854D69"/>
    <w:rsid w:val="00855608"/>
    <w:rsid w:val="008574C7"/>
    <w:rsid w:val="00861A99"/>
    <w:rsid w:val="008635BC"/>
    <w:rsid w:val="00865529"/>
    <w:rsid w:val="0086638D"/>
    <w:rsid w:val="00866676"/>
    <w:rsid w:val="00867B00"/>
    <w:rsid w:val="00871E09"/>
    <w:rsid w:val="00872891"/>
    <w:rsid w:val="00872B77"/>
    <w:rsid w:val="00873B96"/>
    <w:rsid w:val="00875E1E"/>
    <w:rsid w:val="00876970"/>
    <w:rsid w:val="008776B8"/>
    <w:rsid w:val="00880B9F"/>
    <w:rsid w:val="00882EA1"/>
    <w:rsid w:val="00882EFB"/>
    <w:rsid w:val="008830CC"/>
    <w:rsid w:val="008838E2"/>
    <w:rsid w:val="008838F0"/>
    <w:rsid w:val="00883CA3"/>
    <w:rsid w:val="00885367"/>
    <w:rsid w:val="008859D6"/>
    <w:rsid w:val="00886B2D"/>
    <w:rsid w:val="00887BBB"/>
    <w:rsid w:val="00892721"/>
    <w:rsid w:val="008A0374"/>
    <w:rsid w:val="008A0BB1"/>
    <w:rsid w:val="008A1D18"/>
    <w:rsid w:val="008A30A3"/>
    <w:rsid w:val="008A3794"/>
    <w:rsid w:val="008A611B"/>
    <w:rsid w:val="008A7164"/>
    <w:rsid w:val="008B1896"/>
    <w:rsid w:val="008B3CEF"/>
    <w:rsid w:val="008B5729"/>
    <w:rsid w:val="008B5992"/>
    <w:rsid w:val="008C3F5F"/>
    <w:rsid w:val="008C6697"/>
    <w:rsid w:val="008C7B20"/>
    <w:rsid w:val="008D117B"/>
    <w:rsid w:val="008D1A4F"/>
    <w:rsid w:val="008D4E59"/>
    <w:rsid w:val="008D5E13"/>
    <w:rsid w:val="008D5E41"/>
    <w:rsid w:val="008D7851"/>
    <w:rsid w:val="008D78FA"/>
    <w:rsid w:val="008E2218"/>
    <w:rsid w:val="008E24C4"/>
    <w:rsid w:val="008E3414"/>
    <w:rsid w:val="008E3830"/>
    <w:rsid w:val="008E3E4B"/>
    <w:rsid w:val="008E5032"/>
    <w:rsid w:val="008E6B63"/>
    <w:rsid w:val="008E77F6"/>
    <w:rsid w:val="008F1E22"/>
    <w:rsid w:val="008F26E7"/>
    <w:rsid w:val="008F33CD"/>
    <w:rsid w:val="008F5A44"/>
    <w:rsid w:val="008F5B11"/>
    <w:rsid w:val="008F67AD"/>
    <w:rsid w:val="008F743D"/>
    <w:rsid w:val="00901A86"/>
    <w:rsid w:val="009031DE"/>
    <w:rsid w:val="00903F5A"/>
    <w:rsid w:val="00906833"/>
    <w:rsid w:val="0091429F"/>
    <w:rsid w:val="00914DD3"/>
    <w:rsid w:val="0091523C"/>
    <w:rsid w:val="00915934"/>
    <w:rsid w:val="00915BE0"/>
    <w:rsid w:val="0091667D"/>
    <w:rsid w:val="009179F4"/>
    <w:rsid w:val="0092187A"/>
    <w:rsid w:val="00924599"/>
    <w:rsid w:val="00925EBC"/>
    <w:rsid w:val="00926F80"/>
    <w:rsid w:val="009344E1"/>
    <w:rsid w:val="009358AE"/>
    <w:rsid w:val="009371C5"/>
    <w:rsid w:val="0094074C"/>
    <w:rsid w:val="009412A6"/>
    <w:rsid w:val="00941F02"/>
    <w:rsid w:val="00942106"/>
    <w:rsid w:val="009422DE"/>
    <w:rsid w:val="00942FF4"/>
    <w:rsid w:val="009448A2"/>
    <w:rsid w:val="00944A79"/>
    <w:rsid w:val="0094630B"/>
    <w:rsid w:val="00946496"/>
    <w:rsid w:val="009476F6"/>
    <w:rsid w:val="0094790D"/>
    <w:rsid w:val="009521EA"/>
    <w:rsid w:val="0095289E"/>
    <w:rsid w:val="0095308A"/>
    <w:rsid w:val="00954BA7"/>
    <w:rsid w:val="0096249F"/>
    <w:rsid w:val="00965B5A"/>
    <w:rsid w:val="00967178"/>
    <w:rsid w:val="009738AF"/>
    <w:rsid w:val="00976577"/>
    <w:rsid w:val="009817D0"/>
    <w:rsid w:val="00984D41"/>
    <w:rsid w:val="00991279"/>
    <w:rsid w:val="0099127F"/>
    <w:rsid w:val="009913F8"/>
    <w:rsid w:val="00991E3D"/>
    <w:rsid w:val="00991FA5"/>
    <w:rsid w:val="0099386D"/>
    <w:rsid w:val="00995D2C"/>
    <w:rsid w:val="009976F2"/>
    <w:rsid w:val="009A0EE5"/>
    <w:rsid w:val="009A10B3"/>
    <w:rsid w:val="009A11AA"/>
    <w:rsid w:val="009A1F8A"/>
    <w:rsid w:val="009A1F91"/>
    <w:rsid w:val="009A2748"/>
    <w:rsid w:val="009A2E6F"/>
    <w:rsid w:val="009A7D57"/>
    <w:rsid w:val="009A7E4A"/>
    <w:rsid w:val="009B02A0"/>
    <w:rsid w:val="009B1132"/>
    <w:rsid w:val="009B275F"/>
    <w:rsid w:val="009B2C67"/>
    <w:rsid w:val="009B4630"/>
    <w:rsid w:val="009B633E"/>
    <w:rsid w:val="009C5E0C"/>
    <w:rsid w:val="009C6471"/>
    <w:rsid w:val="009C68DB"/>
    <w:rsid w:val="009C7827"/>
    <w:rsid w:val="009C7D76"/>
    <w:rsid w:val="009D159B"/>
    <w:rsid w:val="009D41EB"/>
    <w:rsid w:val="009D4B56"/>
    <w:rsid w:val="009D5E27"/>
    <w:rsid w:val="009D666C"/>
    <w:rsid w:val="009D7CCB"/>
    <w:rsid w:val="009E1515"/>
    <w:rsid w:val="009E21A0"/>
    <w:rsid w:val="009E330F"/>
    <w:rsid w:val="009E35F0"/>
    <w:rsid w:val="009E5079"/>
    <w:rsid w:val="009E5155"/>
    <w:rsid w:val="009E73CA"/>
    <w:rsid w:val="009F05E0"/>
    <w:rsid w:val="009F0865"/>
    <w:rsid w:val="009F08C9"/>
    <w:rsid w:val="009F0DA9"/>
    <w:rsid w:val="009F23DC"/>
    <w:rsid w:val="009F47CC"/>
    <w:rsid w:val="009F64A8"/>
    <w:rsid w:val="009F73AD"/>
    <w:rsid w:val="009F7A67"/>
    <w:rsid w:val="009F7E5E"/>
    <w:rsid w:val="00A01B8C"/>
    <w:rsid w:val="00A0361E"/>
    <w:rsid w:val="00A12A17"/>
    <w:rsid w:val="00A12B8E"/>
    <w:rsid w:val="00A12C9C"/>
    <w:rsid w:val="00A1308D"/>
    <w:rsid w:val="00A14C26"/>
    <w:rsid w:val="00A16FD5"/>
    <w:rsid w:val="00A20CBA"/>
    <w:rsid w:val="00A21AF2"/>
    <w:rsid w:val="00A24329"/>
    <w:rsid w:val="00A24832"/>
    <w:rsid w:val="00A258F8"/>
    <w:rsid w:val="00A25C52"/>
    <w:rsid w:val="00A30CF4"/>
    <w:rsid w:val="00A33464"/>
    <w:rsid w:val="00A346D5"/>
    <w:rsid w:val="00A347EC"/>
    <w:rsid w:val="00A359CE"/>
    <w:rsid w:val="00A362D8"/>
    <w:rsid w:val="00A42EC2"/>
    <w:rsid w:val="00A43F43"/>
    <w:rsid w:val="00A4779F"/>
    <w:rsid w:val="00A523FC"/>
    <w:rsid w:val="00A5594D"/>
    <w:rsid w:val="00A55BA6"/>
    <w:rsid w:val="00A55CBF"/>
    <w:rsid w:val="00A60B77"/>
    <w:rsid w:val="00A6291E"/>
    <w:rsid w:val="00A629CA"/>
    <w:rsid w:val="00A6590E"/>
    <w:rsid w:val="00A67F95"/>
    <w:rsid w:val="00A703B1"/>
    <w:rsid w:val="00A7043A"/>
    <w:rsid w:val="00A70C8E"/>
    <w:rsid w:val="00A7371A"/>
    <w:rsid w:val="00A74EF2"/>
    <w:rsid w:val="00A751BF"/>
    <w:rsid w:val="00A757FB"/>
    <w:rsid w:val="00A8031C"/>
    <w:rsid w:val="00A823A7"/>
    <w:rsid w:val="00A848B0"/>
    <w:rsid w:val="00A85AB4"/>
    <w:rsid w:val="00A9096E"/>
    <w:rsid w:val="00A91E90"/>
    <w:rsid w:val="00A924C6"/>
    <w:rsid w:val="00A95431"/>
    <w:rsid w:val="00AA06E2"/>
    <w:rsid w:val="00AA0C5F"/>
    <w:rsid w:val="00AA21B4"/>
    <w:rsid w:val="00AA298B"/>
    <w:rsid w:val="00AA3465"/>
    <w:rsid w:val="00AB33FB"/>
    <w:rsid w:val="00AB3702"/>
    <w:rsid w:val="00AB3B74"/>
    <w:rsid w:val="00AB3F41"/>
    <w:rsid w:val="00AB41E6"/>
    <w:rsid w:val="00AB533D"/>
    <w:rsid w:val="00AC25D4"/>
    <w:rsid w:val="00AC3777"/>
    <w:rsid w:val="00AC76A0"/>
    <w:rsid w:val="00AC7F2E"/>
    <w:rsid w:val="00AD05D4"/>
    <w:rsid w:val="00AD22C4"/>
    <w:rsid w:val="00AD5E3D"/>
    <w:rsid w:val="00AD706A"/>
    <w:rsid w:val="00AD79B1"/>
    <w:rsid w:val="00AE1947"/>
    <w:rsid w:val="00AE4B3A"/>
    <w:rsid w:val="00AE4EFA"/>
    <w:rsid w:val="00AE5A5F"/>
    <w:rsid w:val="00AE7B01"/>
    <w:rsid w:val="00AF0BDA"/>
    <w:rsid w:val="00AF0EFB"/>
    <w:rsid w:val="00AF1694"/>
    <w:rsid w:val="00AF47AD"/>
    <w:rsid w:val="00AF537A"/>
    <w:rsid w:val="00AF595B"/>
    <w:rsid w:val="00AF5E63"/>
    <w:rsid w:val="00AF6293"/>
    <w:rsid w:val="00AF7FD4"/>
    <w:rsid w:val="00B10291"/>
    <w:rsid w:val="00B11737"/>
    <w:rsid w:val="00B13A1B"/>
    <w:rsid w:val="00B14BF7"/>
    <w:rsid w:val="00B161A3"/>
    <w:rsid w:val="00B20044"/>
    <w:rsid w:val="00B200BA"/>
    <w:rsid w:val="00B2266C"/>
    <w:rsid w:val="00B25900"/>
    <w:rsid w:val="00B2622D"/>
    <w:rsid w:val="00B26EA0"/>
    <w:rsid w:val="00B31237"/>
    <w:rsid w:val="00B318E9"/>
    <w:rsid w:val="00B32539"/>
    <w:rsid w:val="00B33B36"/>
    <w:rsid w:val="00B375ED"/>
    <w:rsid w:val="00B405D5"/>
    <w:rsid w:val="00B428B6"/>
    <w:rsid w:val="00B4376E"/>
    <w:rsid w:val="00B43EB7"/>
    <w:rsid w:val="00B44DF8"/>
    <w:rsid w:val="00B4613C"/>
    <w:rsid w:val="00B501E3"/>
    <w:rsid w:val="00B50BBA"/>
    <w:rsid w:val="00B50E96"/>
    <w:rsid w:val="00B52315"/>
    <w:rsid w:val="00B53882"/>
    <w:rsid w:val="00B605BD"/>
    <w:rsid w:val="00B62285"/>
    <w:rsid w:val="00B62997"/>
    <w:rsid w:val="00B644AA"/>
    <w:rsid w:val="00B65084"/>
    <w:rsid w:val="00B6521B"/>
    <w:rsid w:val="00B655AE"/>
    <w:rsid w:val="00B67EEC"/>
    <w:rsid w:val="00B71439"/>
    <w:rsid w:val="00B72C0F"/>
    <w:rsid w:val="00B72E80"/>
    <w:rsid w:val="00B74E6A"/>
    <w:rsid w:val="00B76C07"/>
    <w:rsid w:val="00B81E22"/>
    <w:rsid w:val="00B84F11"/>
    <w:rsid w:val="00B86198"/>
    <w:rsid w:val="00B90454"/>
    <w:rsid w:val="00B90533"/>
    <w:rsid w:val="00B91125"/>
    <w:rsid w:val="00B91435"/>
    <w:rsid w:val="00B954EF"/>
    <w:rsid w:val="00B95AB5"/>
    <w:rsid w:val="00BA0DC7"/>
    <w:rsid w:val="00BA0F63"/>
    <w:rsid w:val="00BA1FC7"/>
    <w:rsid w:val="00BA5CF8"/>
    <w:rsid w:val="00BA69A4"/>
    <w:rsid w:val="00BB0A7B"/>
    <w:rsid w:val="00BB0BF9"/>
    <w:rsid w:val="00BB1EC7"/>
    <w:rsid w:val="00BB2564"/>
    <w:rsid w:val="00BB48A9"/>
    <w:rsid w:val="00BB572F"/>
    <w:rsid w:val="00BC0BDA"/>
    <w:rsid w:val="00BC6F94"/>
    <w:rsid w:val="00BC7D6C"/>
    <w:rsid w:val="00BD4A04"/>
    <w:rsid w:val="00BD4B4D"/>
    <w:rsid w:val="00BD573E"/>
    <w:rsid w:val="00BD585C"/>
    <w:rsid w:val="00BE1826"/>
    <w:rsid w:val="00BE1EDE"/>
    <w:rsid w:val="00BE3ED0"/>
    <w:rsid w:val="00BE452D"/>
    <w:rsid w:val="00BE553F"/>
    <w:rsid w:val="00BF1517"/>
    <w:rsid w:val="00BF2777"/>
    <w:rsid w:val="00BF396B"/>
    <w:rsid w:val="00BF3EA2"/>
    <w:rsid w:val="00BF696C"/>
    <w:rsid w:val="00BF7389"/>
    <w:rsid w:val="00BF7454"/>
    <w:rsid w:val="00BF7906"/>
    <w:rsid w:val="00C00370"/>
    <w:rsid w:val="00C01937"/>
    <w:rsid w:val="00C019EE"/>
    <w:rsid w:val="00C03321"/>
    <w:rsid w:val="00C050C9"/>
    <w:rsid w:val="00C1026C"/>
    <w:rsid w:val="00C10DF7"/>
    <w:rsid w:val="00C110F6"/>
    <w:rsid w:val="00C11DA5"/>
    <w:rsid w:val="00C12E44"/>
    <w:rsid w:val="00C15DC2"/>
    <w:rsid w:val="00C205E3"/>
    <w:rsid w:val="00C2212D"/>
    <w:rsid w:val="00C224B9"/>
    <w:rsid w:val="00C22A9B"/>
    <w:rsid w:val="00C22BB0"/>
    <w:rsid w:val="00C26FE2"/>
    <w:rsid w:val="00C27001"/>
    <w:rsid w:val="00C27696"/>
    <w:rsid w:val="00C30BAF"/>
    <w:rsid w:val="00C32504"/>
    <w:rsid w:val="00C32D82"/>
    <w:rsid w:val="00C32E39"/>
    <w:rsid w:val="00C338BC"/>
    <w:rsid w:val="00C34AA7"/>
    <w:rsid w:val="00C373CF"/>
    <w:rsid w:val="00C40D26"/>
    <w:rsid w:val="00C40F8D"/>
    <w:rsid w:val="00C43CE7"/>
    <w:rsid w:val="00C440C2"/>
    <w:rsid w:val="00C460D7"/>
    <w:rsid w:val="00C46C70"/>
    <w:rsid w:val="00C46F41"/>
    <w:rsid w:val="00C51CC6"/>
    <w:rsid w:val="00C51D9D"/>
    <w:rsid w:val="00C53D89"/>
    <w:rsid w:val="00C53F0B"/>
    <w:rsid w:val="00C54856"/>
    <w:rsid w:val="00C55FCC"/>
    <w:rsid w:val="00C60982"/>
    <w:rsid w:val="00C60E2D"/>
    <w:rsid w:val="00C64B8E"/>
    <w:rsid w:val="00C67401"/>
    <w:rsid w:val="00C70443"/>
    <w:rsid w:val="00C70CE4"/>
    <w:rsid w:val="00C71697"/>
    <w:rsid w:val="00C73713"/>
    <w:rsid w:val="00C73797"/>
    <w:rsid w:val="00C7465A"/>
    <w:rsid w:val="00C8171E"/>
    <w:rsid w:val="00C83BC9"/>
    <w:rsid w:val="00C84D66"/>
    <w:rsid w:val="00C85965"/>
    <w:rsid w:val="00C941C1"/>
    <w:rsid w:val="00C9439A"/>
    <w:rsid w:val="00C96AC4"/>
    <w:rsid w:val="00C96E5B"/>
    <w:rsid w:val="00C96EC1"/>
    <w:rsid w:val="00CA03E1"/>
    <w:rsid w:val="00CA0B6B"/>
    <w:rsid w:val="00CA1C78"/>
    <w:rsid w:val="00CA38A2"/>
    <w:rsid w:val="00CA5E4E"/>
    <w:rsid w:val="00CA786B"/>
    <w:rsid w:val="00CB3674"/>
    <w:rsid w:val="00CB3C80"/>
    <w:rsid w:val="00CB4B9C"/>
    <w:rsid w:val="00CB5EA6"/>
    <w:rsid w:val="00CB6A4C"/>
    <w:rsid w:val="00CB7724"/>
    <w:rsid w:val="00CC0C15"/>
    <w:rsid w:val="00CC2467"/>
    <w:rsid w:val="00CC3DC6"/>
    <w:rsid w:val="00CC7DD8"/>
    <w:rsid w:val="00CD24E3"/>
    <w:rsid w:val="00CD2B60"/>
    <w:rsid w:val="00CD3677"/>
    <w:rsid w:val="00CD44D5"/>
    <w:rsid w:val="00CD75F3"/>
    <w:rsid w:val="00CE13EA"/>
    <w:rsid w:val="00CE16C6"/>
    <w:rsid w:val="00CE59D3"/>
    <w:rsid w:val="00CF2BDD"/>
    <w:rsid w:val="00CF4705"/>
    <w:rsid w:val="00CF7C72"/>
    <w:rsid w:val="00D00572"/>
    <w:rsid w:val="00D03D7E"/>
    <w:rsid w:val="00D03E17"/>
    <w:rsid w:val="00D04FC7"/>
    <w:rsid w:val="00D07AEF"/>
    <w:rsid w:val="00D10763"/>
    <w:rsid w:val="00D133AC"/>
    <w:rsid w:val="00D13FED"/>
    <w:rsid w:val="00D1443D"/>
    <w:rsid w:val="00D15435"/>
    <w:rsid w:val="00D154AF"/>
    <w:rsid w:val="00D15EE0"/>
    <w:rsid w:val="00D1616F"/>
    <w:rsid w:val="00D202B3"/>
    <w:rsid w:val="00D203FD"/>
    <w:rsid w:val="00D21C65"/>
    <w:rsid w:val="00D21D4B"/>
    <w:rsid w:val="00D2222C"/>
    <w:rsid w:val="00D240DF"/>
    <w:rsid w:val="00D2546E"/>
    <w:rsid w:val="00D27A94"/>
    <w:rsid w:val="00D3031E"/>
    <w:rsid w:val="00D30661"/>
    <w:rsid w:val="00D313E0"/>
    <w:rsid w:val="00D31E89"/>
    <w:rsid w:val="00D32ADD"/>
    <w:rsid w:val="00D33DBC"/>
    <w:rsid w:val="00D3466C"/>
    <w:rsid w:val="00D348DF"/>
    <w:rsid w:val="00D35E3D"/>
    <w:rsid w:val="00D3774F"/>
    <w:rsid w:val="00D40564"/>
    <w:rsid w:val="00D406AC"/>
    <w:rsid w:val="00D42341"/>
    <w:rsid w:val="00D426C5"/>
    <w:rsid w:val="00D43763"/>
    <w:rsid w:val="00D44096"/>
    <w:rsid w:val="00D45608"/>
    <w:rsid w:val="00D45E90"/>
    <w:rsid w:val="00D45FEC"/>
    <w:rsid w:val="00D51E2A"/>
    <w:rsid w:val="00D52D09"/>
    <w:rsid w:val="00D52D2D"/>
    <w:rsid w:val="00D530C0"/>
    <w:rsid w:val="00D5507A"/>
    <w:rsid w:val="00D6195F"/>
    <w:rsid w:val="00D624D2"/>
    <w:rsid w:val="00D629F6"/>
    <w:rsid w:val="00D63E56"/>
    <w:rsid w:val="00D647E5"/>
    <w:rsid w:val="00D64815"/>
    <w:rsid w:val="00D67195"/>
    <w:rsid w:val="00D70C6C"/>
    <w:rsid w:val="00D71AD3"/>
    <w:rsid w:val="00D72113"/>
    <w:rsid w:val="00D724FD"/>
    <w:rsid w:val="00D73EA1"/>
    <w:rsid w:val="00D743DC"/>
    <w:rsid w:val="00D74568"/>
    <w:rsid w:val="00D76B8F"/>
    <w:rsid w:val="00D77366"/>
    <w:rsid w:val="00D774C0"/>
    <w:rsid w:val="00D83659"/>
    <w:rsid w:val="00D8494E"/>
    <w:rsid w:val="00D851F1"/>
    <w:rsid w:val="00D85226"/>
    <w:rsid w:val="00D85505"/>
    <w:rsid w:val="00D865C0"/>
    <w:rsid w:val="00D86B5E"/>
    <w:rsid w:val="00D873A9"/>
    <w:rsid w:val="00D90294"/>
    <w:rsid w:val="00D906E3"/>
    <w:rsid w:val="00D919C0"/>
    <w:rsid w:val="00D94BDD"/>
    <w:rsid w:val="00D96D12"/>
    <w:rsid w:val="00DA2832"/>
    <w:rsid w:val="00DA2A20"/>
    <w:rsid w:val="00DA5002"/>
    <w:rsid w:val="00DA6963"/>
    <w:rsid w:val="00DA7696"/>
    <w:rsid w:val="00DA7FB1"/>
    <w:rsid w:val="00DB0301"/>
    <w:rsid w:val="00DB14A1"/>
    <w:rsid w:val="00DB1940"/>
    <w:rsid w:val="00DB7F80"/>
    <w:rsid w:val="00DC008D"/>
    <w:rsid w:val="00DC122F"/>
    <w:rsid w:val="00DC18F7"/>
    <w:rsid w:val="00DC1BD7"/>
    <w:rsid w:val="00DC2D70"/>
    <w:rsid w:val="00DC3568"/>
    <w:rsid w:val="00DC54DC"/>
    <w:rsid w:val="00DC63BA"/>
    <w:rsid w:val="00DC6D99"/>
    <w:rsid w:val="00DD5017"/>
    <w:rsid w:val="00DD6165"/>
    <w:rsid w:val="00DD6186"/>
    <w:rsid w:val="00DD667D"/>
    <w:rsid w:val="00DE1D5B"/>
    <w:rsid w:val="00DE263F"/>
    <w:rsid w:val="00DE3A89"/>
    <w:rsid w:val="00DE6722"/>
    <w:rsid w:val="00DE756B"/>
    <w:rsid w:val="00DE78F5"/>
    <w:rsid w:val="00DE7D2B"/>
    <w:rsid w:val="00DF141A"/>
    <w:rsid w:val="00DF2088"/>
    <w:rsid w:val="00DF445F"/>
    <w:rsid w:val="00E03074"/>
    <w:rsid w:val="00E04D0F"/>
    <w:rsid w:val="00E06B7D"/>
    <w:rsid w:val="00E07A92"/>
    <w:rsid w:val="00E12595"/>
    <w:rsid w:val="00E14609"/>
    <w:rsid w:val="00E16254"/>
    <w:rsid w:val="00E16686"/>
    <w:rsid w:val="00E2054A"/>
    <w:rsid w:val="00E23585"/>
    <w:rsid w:val="00E24EB4"/>
    <w:rsid w:val="00E250CF"/>
    <w:rsid w:val="00E2586F"/>
    <w:rsid w:val="00E26C13"/>
    <w:rsid w:val="00E30D8D"/>
    <w:rsid w:val="00E343A8"/>
    <w:rsid w:val="00E3440F"/>
    <w:rsid w:val="00E34B3D"/>
    <w:rsid w:val="00E363E6"/>
    <w:rsid w:val="00E3656C"/>
    <w:rsid w:val="00E36A17"/>
    <w:rsid w:val="00E40EF1"/>
    <w:rsid w:val="00E411DE"/>
    <w:rsid w:val="00E43F63"/>
    <w:rsid w:val="00E44CF6"/>
    <w:rsid w:val="00E4558D"/>
    <w:rsid w:val="00E461C3"/>
    <w:rsid w:val="00E46CAE"/>
    <w:rsid w:val="00E47407"/>
    <w:rsid w:val="00E53EC4"/>
    <w:rsid w:val="00E544EF"/>
    <w:rsid w:val="00E54CA1"/>
    <w:rsid w:val="00E57602"/>
    <w:rsid w:val="00E577BD"/>
    <w:rsid w:val="00E60119"/>
    <w:rsid w:val="00E60C99"/>
    <w:rsid w:val="00E61BA4"/>
    <w:rsid w:val="00E642FC"/>
    <w:rsid w:val="00E64527"/>
    <w:rsid w:val="00E64AD6"/>
    <w:rsid w:val="00E701E2"/>
    <w:rsid w:val="00E702ED"/>
    <w:rsid w:val="00E71895"/>
    <w:rsid w:val="00E726D6"/>
    <w:rsid w:val="00E72E3B"/>
    <w:rsid w:val="00E802E1"/>
    <w:rsid w:val="00E810E2"/>
    <w:rsid w:val="00E82C0C"/>
    <w:rsid w:val="00E83345"/>
    <w:rsid w:val="00E86401"/>
    <w:rsid w:val="00E86E72"/>
    <w:rsid w:val="00E91CA4"/>
    <w:rsid w:val="00E92931"/>
    <w:rsid w:val="00E94748"/>
    <w:rsid w:val="00E960B0"/>
    <w:rsid w:val="00EA03CC"/>
    <w:rsid w:val="00EA3FF6"/>
    <w:rsid w:val="00EA4D42"/>
    <w:rsid w:val="00EA5EC4"/>
    <w:rsid w:val="00EA5ECD"/>
    <w:rsid w:val="00EA69FC"/>
    <w:rsid w:val="00EA7071"/>
    <w:rsid w:val="00EB0F26"/>
    <w:rsid w:val="00EB1338"/>
    <w:rsid w:val="00EB1A94"/>
    <w:rsid w:val="00EB24E1"/>
    <w:rsid w:val="00EB372C"/>
    <w:rsid w:val="00EB42B7"/>
    <w:rsid w:val="00EB5EDF"/>
    <w:rsid w:val="00EB7331"/>
    <w:rsid w:val="00EB7CC0"/>
    <w:rsid w:val="00EC0D83"/>
    <w:rsid w:val="00EC1D47"/>
    <w:rsid w:val="00EC3C53"/>
    <w:rsid w:val="00EC5842"/>
    <w:rsid w:val="00ED22CA"/>
    <w:rsid w:val="00EE1AC8"/>
    <w:rsid w:val="00EE414B"/>
    <w:rsid w:val="00EE5C13"/>
    <w:rsid w:val="00EF25F2"/>
    <w:rsid w:val="00EF32D0"/>
    <w:rsid w:val="00EF4BF3"/>
    <w:rsid w:val="00EF5F3E"/>
    <w:rsid w:val="00EF68C3"/>
    <w:rsid w:val="00F02F46"/>
    <w:rsid w:val="00F03E5F"/>
    <w:rsid w:val="00F054DD"/>
    <w:rsid w:val="00F05F12"/>
    <w:rsid w:val="00F100A8"/>
    <w:rsid w:val="00F1059E"/>
    <w:rsid w:val="00F116A4"/>
    <w:rsid w:val="00F136C2"/>
    <w:rsid w:val="00F15A44"/>
    <w:rsid w:val="00F170D4"/>
    <w:rsid w:val="00F17837"/>
    <w:rsid w:val="00F221C5"/>
    <w:rsid w:val="00F230D3"/>
    <w:rsid w:val="00F23E33"/>
    <w:rsid w:val="00F246FE"/>
    <w:rsid w:val="00F266F6"/>
    <w:rsid w:val="00F326C1"/>
    <w:rsid w:val="00F34258"/>
    <w:rsid w:val="00F34E30"/>
    <w:rsid w:val="00F3560F"/>
    <w:rsid w:val="00F35B1E"/>
    <w:rsid w:val="00F402A4"/>
    <w:rsid w:val="00F43C80"/>
    <w:rsid w:val="00F44183"/>
    <w:rsid w:val="00F456C0"/>
    <w:rsid w:val="00F5241D"/>
    <w:rsid w:val="00F53B96"/>
    <w:rsid w:val="00F542F2"/>
    <w:rsid w:val="00F5781A"/>
    <w:rsid w:val="00F61C4E"/>
    <w:rsid w:val="00F63BD4"/>
    <w:rsid w:val="00F64ECE"/>
    <w:rsid w:val="00F653F1"/>
    <w:rsid w:val="00F66D30"/>
    <w:rsid w:val="00F670AC"/>
    <w:rsid w:val="00F72E5D"/>
    <w:rsid w:val="00F76318"/>
    <w:rsid w:val="00F76F20"/>
    <w:rsid w:val="00F77CEC"/>
    <w:rsid w:val="00F8193D"/>
    <w:rsid w:val="00F85875"/>
    <w:rsid w:val="00F90E67"/>
    <w:rsid w:val="00F9232E"/>
    <w:rsid w:val="00F9518C"/>
    <w:rsid w:val="00FA0350"/>
    <w:rsid w:val="00FA073D"/>
    <w:rsid w:val="00FA0936"/>
    <w:rsid w:val="00FA0C6B"/>
    <w:rsid w:val="00FA1ADC"/>
    <w:rsid w:val="00FA1F5C"/>
    <w:rsid w:val="00FA3269"/>
    <w:rsid w:val="00FA7025"/>
    <w:rsid w:val="00FA775A"/>
    <w:rsid w:val="00FA7EB3"/>
    <w:rsid w:val="00FB045A"/>
    <w:rsid w:val="00FB0814"/>
    <w:rsid w:val="00FB2BF0"/>
    <w:rsid w:val="00FB2D93"/>
    <w:rsid w:val="00FB40D7"/>
    <w:rsid w:val="00FB6048"/>
    <w:rsid w:val="00FC0D1D"/>
    <w:rsid w:val="00FC1E89"/>
    <w:rsid w:val="00FC395A"/>
    <w:rsid w:val="00FC45F8"/>
    <w:rsid w:val="00FC57B1"/>
    <w:rsid w:val="00FC6C0C"/>
    <w:rsid w:val="00FD01EE"/>
    <w:rsid w:val="00FD2E0C"/>
    <w:rsid w:val="00FD4615"/>
    <w:rsid w:val="00FE03CE"/>
    <w:rsid w:val="00FE42A1"/>
    <w:rsid w:val="00FE4608"/>
    <w:rsid w:val="00FE5132"/>
    <w:rsid w:val="00FE5923"/>
    <w:rsid w:val="00FF11EA"/>
    <w:rsid w:val="00FF18D9"/>
    <w:rsid w:val="00FF3144"/>
    <w:rsid w:val="00FF3708"/>
    <w:rsid w:val="00FF39B6"/>
    <w:rsid w:val="00FF5FF2"/>
    <w:rsid w:val="00FF635E"/>
    <w:rsid w:val="00FF6A62"/>
    <w:rsid w:val="00FF7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A0B6B"/>
    <w:pPr>
      <w:keepNext/>
      <w:numPr>
        <w:numId w:val="1"/>
      </w:numPr>
      <w:tabs>
        <w:tab w:val="left" w:pos="360"/>
      </w:tabs>
      <w:suppressAutoHyphens/>
      <w:spacing w:after="0" w:line="240" w:lineRule="auto"/>
      <w:ind w:left="360" w:hanging="425"/>
      <w:jc w:val="center"/>
      <w:outlineLvl w:val="0"/>
    </w:pPr>
    <w:rPr>
      <w:rFonts w:ascii="Times New Roman" w:eastAsia="Times New Roman" w:hAnsi="Times New Roman" w:cs="Times New Roman"/>
      <w:b/>
      <w:sz w:val="26"/>
      <w:szCs w:val="24"/>
      <w:lang w:eastAsia="zh-CN"/>
    </w:rPr>
  </w:style>
  <w:style w:type="paragraph" w:styleId="Nagwek2">
    <w:name w:val="heading 2"/>
    <w:basedOn w:val="Normalny"/>
    <w:next w:val="Normalny"/>
    <w:link w:val="Nagwek2Znak"/>
    <w:qFormat/>
    <w:rsid w:val="00CA0B6B"/>
    <w:pPr>
      <w:keepNext/>
      <w:numPr>
        <w:ilvl w:val="1"/>
        <w:numId w:val="1"/>
      </w:numPr>
      <w:suppressAutoHyphens/>
      <w:spacing w:before="240" w:after="60" w:line="240" w:lineRule="auto"/>
      <w:jc w:val="both"/>
      <w:outlineLvl w:val="1"/>
    </w:pPr>
    <w:rPr>
      <w:rFonts w:ascii="Cambria" w:eastAsia="Times New Roman" w:hAnsi="Cambria" w:cs="Times New Roman"/>
      <w:b/>
      <w:bCs/>
      <w:i/>
      <w:iCs/>
      <w:sz w:val="28"/>
      <w:szCs w:val="28"/>
      <w:lang w:eastAsia="zh-CN"/>
    </w:rPr>
  </w:style>
  <w:style w:type="paragraph" w:styleId="Nagwek3">
    <w:name w:val="heading 3"/>
    <w:basedOn w:val="Normalny"/>
    <w:next w:val="Normalny"/>
    <w:link w:val="Nagwek3Znak"/>
    <w:qFormat/>
    <w:rsid w:val="00CA0B6B"/>
    <w:pPr>
      <w:keepNext/>
      <w:numPr>
        <w:ilvl w:val="2"/>
        <w:numId w:val="1"/>
      </w:numPr>
      <w:suppressAutoHyphens/>
      <w:spacing w:before="240" w:after="60" w:line="240" w:lineRule="auto"/>
      <w:jc w:val="both"/>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qFormat/>
    <w:rsid w:val="00CA0B6B"/>
    <w:pPr>
      <w:keepNext/>
      <w:numPr>
        <w:ilvl w:val="3"/>
        <w:numId w:val="1"/>
      </w:numPr>
      <w:suppressAutoHyphens/>
      <w:spacing w:before="240" w:after="60" w:line="240" w:lineRule="auto"/>
      <w:jc w:val="both"/>
      <w:outlineLvl w:val="3"/>
    </w:pPr>
    <w:rPr>
      <w:rFonts w:ascii="Times New Roman" w:eastAsia="Times New Roman" w:hAnsi="Times New Roman" w:cs="Times New Roman"/>
      <w:b/>
      <w:bCs/>
      <w:sz w:val="28"/>
      <w:szCs w:val="28"/>
      <w:lang w:eastAsia="zh-CN"/>
    </w:rPr>
  </w:style>
  <w:style w:type="paragraph" w:styleId="Nagwek6">
    <w:name w:val="heading 6"/>
    <w:basedOn w:val="Normalny"/>
    <w:next w:val="Normalny"/>
    <w:link w:val="Nagwek6Znak"/>
    <w:qFormat/>
    <w:rsid w:val="00CA0B6B"/>
    <w:pPr>
      <w:numPr>
        <w:ilvl w:val="5"/>
        <w:numId w:val="1"/>
      </w:numPr>
      <w:suppressAutoHyphens/>
      <w:spacing w:before="240" w:after="60" w:line="240" w:lineRule="auto"/>
      <w:ind w:left="0" w:firstLine="0"/>
      <w:outlineLvl w:val="5"/>
    </w:pPr>
    <w:rPr>
      <w:rFonts w:ascii="Times New Roman" w:eastAsia="Times New Roman"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0B6B"/>
    <w:rPr>
      <w:rFonts w:ascii="Times New Roman" w:eastAsia="Times New Roman" w:hAnsi="Times New Roman" w:cs="Times New Roman"/>
      <w:b/>
      <w:sz w:val="26"/>
      <w:szCs w:val="24"/>
      <w:lang w:eastAsia="zh-CN"/>
    </w:rPr>
  </w:style>
  <w:style w:type="character" w:customStyle="1" w:styleId="Nagwek2Znak">
    <w:name w:val="Nagłówek 2 Znak"/>
    <w:basedOn w:val="Domylnaczcionkaakapitu"/>
    <w:link w:val="Nagwek2"/>
    <w:rsid w:val="00CA0B6B"/>
    <w:rPr>
      <w:rFonts w:ascii="Cambria" w:eastAsia="Times New Roman" w:hAnsi="Cambria" w:cs="Times New Roman"/>
      <w:b/>
      <w:bCs/>
      <w:i/>
      <w:iCs/>
      <w:sz w:val="28"/>
      <w:szCs w:val="28"/>
      <w:lang w:eastAsia="zh-CN"/>
    </w:rPr>
  </w:style>
  <w:style w:type="character" w:customStyle="1" w:styleId="Nagwek3Znak">
    <w:name w:val="Nagłówek 3 Znak"/>
    <w:basedOn w:val="Domylnaczcionkaakapitu"/>
    <w:link w:val="Nagwek3"/>
    <w:rsid w:val="00CA0B6B"/>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CA0B6B"/>
    <w:rPr>
      <w:rFonts w:ascii="Times New Roman" w:eastAsia="Times New Roman" w:hAnsi="Times New Roman" w:cs="Times New Roman"/>
      <w:b/>
      <w:bCs/>
      <w:sz w:val="28"/>
      <w:szCs w:val="28"/>
      <w:lang w:eastAsia="zh-CN"/>
    </w:rPr>
  </w:style>
  <w:style w:type="character" w:customStyle="1" w:styleId="Nagwek6Znak">
    <w:name w:val="Nagłówek 6 Znak"/>
    <w:basedOn w:val="Domylnaczcionkaakapitu"/>
    <w:link w:val="Nagwek6"/>
    <w:rsid w:val="00CA0B6B"/>
    <w:rPr>
      <w:rFonts w:ascii="Times New Roman" w:eastAsia="Times New Roman" w:hAnsi="Times New Roman" w:cs="Times New Roman"/>
      <w:b/>
      <w:bCs/>
      <w:lang w:eastAsia="zh-CN"/>
    </w:rPr>
  </w:style>
  <w:style w:type="numbering" w:customStyle="1" w:styleId="Bezlisty1">
    <w:name w:val="Bez listy1"/>
    <w:next w:val="Bezlisty"/>
    <w:uiPriority w:val="99"/>
    <w:semiHidden/>
    <w:unhideWhenUsed/>
    <w:rsid w:val="00CA0B6B"/>
  </w:style>
  <w:style w:type="character" w:customStyle="1" w:styleId="WW8Num2z1">
    <w:name w:val="WW8Num2z1"/>
    <w:rsid w:val="00CA0B6B"/>
    <w:rPr>
      <w:b w:val="0"/>
      <w:i w:val="0"/>
      <w:color w:val="auto"/>
      <w:sz w:val="20"/>
    </w:rPr>
  </w:style>
  <w:style w:type="character" w:customStyle="1" w:styleId="WW8Num3z0">
    <w:name w:val="WW8Num3z0"/>
    <w:rsid w:val="00CA0B6B"/>
    <w:rPr>
      <w:b w:val="0"/>
      <w:color w:val="auto"/>
    </w:rPr>
  </w:style>
  <w:style w:type="character" w:customStyle="1" w:styleId="WW8Num4z0">
    <w:name w:val="WW8Num4z0"/>
    <w:rsid w:val="00CA0B6B"/>
    <w:rPr>
      <w:sz w:val="20"/>
    </w:rPr>
  </w:style>
  <w:style w:type="character" w:customStyle="1" w:styleId="WW8Num11z0">
    <w:name w:val="WW8Num11z0"/>
    <w:rsid w:val="00CA0B6B"/>
    <w:rPr>
      <w:b w:val="0"/>
    </w:rPr>
  </w:style>
  <w:style w:type="character" w:customStyle="1" w:styleId="WW8Num12z0">
    <w:name w:val="WW8Num12z0"/>
    <w:rsid w:val="00CA0B6B"/>
    <w:rPr>
      <w:color w:val="auto"/>
    </w:rPr>
  </w:style>
  <w:style w:type="character" w:customStyle="1" w:styleId="WW8Num14z0">
    <w:name w:val="WW8Num14z0"/>
    <w:rsid w:val="00CA0B6B"/>
    <w:rPr>
      <w:b/>
    </w:rPr>
  </w:style>
  <w:style w:type="character" w:customStyle="1" w:styleId="WW8Num15z0">
    <w:name w:val="WW8Num15z0"/>
    <w:rsid w:val="00CA0B6B"/>
    <w:rPr>
      <w:color w:val="auto"/>
      <w:sz w:val="20"/>
    </w:rPr>
  </w:style>
  <w:style w:type="character" w:customStyle="1" w:styleId="WW8Num15z1">
    <w:name w:val="WW8Num15z1"/>
    <w:rsid w:val="00CA0B6B"/>
    <w:rPr>
      <w:rFonts w:ascii="Book Antiqua" w:eastAsia="Times New Roman" w:hAnsi="Book Antiqua" w:cs="Times New Roman"/>
      <w:b w:val="0"/>
    </w:rPr>
  </w:style>
  <w:style w:type="character" w:customStyle="1" w:styleId="WW8Num16z0">
    <w:name w:val="WW8Num16z0"/>
    <w:rsid w:val="00CA0B6B"/>
    <w:rPr>
      <w:color w:val="auto"/>
      <w:sz w:val="20"/>
    </w:rPr>
  </w:style>
  <w:style w:type="character" w:customStyle="1" w:styleId="WW8Num16z4">
    <w:name w:val="WW8Num16z4"/>
    <w:rsid w:val="00CA0B6B"/>
    <w:rPr>
      <w:rFonts w:ascii="Times New Roman" w:eastAsia="Times New Roman" w:hAnsi="Times New Roman" w:cs="Times New Roman"/>
    </w:rPr>
  </w:style>
  <w:style w:type="character" w:customStyle="1" w:styleId="WW8Num19z0">
    <w:name w:val="WW8Num19z0"/>
    <w:rsid w:val="00CA0B6B"/>
    <w:rPr>
      <w:b w:val="0"/>
      <w:color w:val="auto"/>
    </w:rPr>
  </w:style>
  <w:style w:type="character" w:customStyle="1" w:styleId="WW8Num20z0">
    <w:name w:val="WW8Num20z0"/>
    <w:rsid w:val="00CA0B6B"/>
    <w:rPr>
      <w:b w:val="0"/>
      <w:color w:val="auto"/>
    </w:rPr>
  </w:style>
  <w:style w:type="character" w:customStyle="1" w:styleId="WW8Num21z1">
    <w:name w:val="WW8Num21z1"/>
    <w:rsid w:val="00CA0B6B"/>
    <w:rPr>
      <w:rFonts w:ascii="Book Antiqua" w:eastAsia="Times New Roman" w:hAnsi="Book Antiqua" w:cs="Times New Roman"/>
    </w:rPr>
  </w:style>
  <w:style w:type="character" w:customStyle="1" w:styleId="WW8Num21z3">
    <w:name w:val="WW8Num21z3"/>
    <w:rsid w:val="00CA0B6B"/>
    <w:rPr>
      <w:rFonts w:ascii="Cambria" w:eastAsia="Times New Roman" w:hAnsi="Cambria" w:cs="Courier New"/>
    </w:rPr>
  </w:style>
  <w:style w:type="character" w:customStyle="1" w:styleId="WW8Num21z4">
    <w:name w:val="WW8Num21z4"/>
    <w:rsid w:val="00CA0B6B"/>
    <w:rPr>
      <w:rFonts w:cs="Tahoma"/>
      <w:color w:val="auto"/>
      <w:sz w:val="20"/>
      <w:szCs w:val="20"/>
    </w:rPr>
  </w:style>
  <w:style w:type="character" w:customStyle="1" w:styleId="WW8Num23z0">
    <w:name w:val="WW8Num23z0"/>
    <w:rsid w:val="00CA0B6B"/>
    <w:rPr>
      <w:color w:val="auto"/>
      <w:w w:val="100"/>
    </w:rPr>
  </w:style>
  <w:style w:type="character" w:customStyle="1" w:styleId="WW8Num24z0">
    <w:name w:val="WW8Num24z0"/>
    <w:rsid w:val="00CA0B6B"/>
    <w:rPr>
      <w:color w:val="auto"/>
      <w:w w:val="100"/>
    </w:rPr>
  </w:style>
  <w:style w:type="character" w:customStyle="1" w:styleId="WW8Num31z1">
    <w:name w:val="WW8Num31z1"/>
    <w:rsid w:val="00CA0B6B"/>
    <w:rPr>
      <w:rFonts w:ascii="Courier New" w:hAnsi="Courier New" w:cs="Courier New"/>
    </w:rPr>
  </w:style>
  <w:style w:type="character" w:customStyle="1" w:styleId="WW8Num33z0">
    <w:name w:val="WW8Num33z0"/>
    <w:rsid w:val="00CA0B6B"/>
    <w:rPr>
      <w:color w:val="auto"/>
    </w:rPr>
  </w:style>
  <w:style w:type="character" w:customStyle="1" w:styleId="WW8Num33z1">
    <w:name w:val="WW8Num33z1"/>
    <w:rsid w:val="00CA0B6B"/>
    <w:rPr>
      <w:rFonts w:cs="Tahoma"/>
      <w:color w:val="auto"/>
      <w:sz w:val="20"/>
      <w:szCs w:val="20"/>
    </w:rPr>
  </w:style>
  <w:style w:type="character" w:customStyle="1" w:styleId="WW8Num34z0">
    <w:name w:val="WW8Num34z0"/>
    <w:rsid w:val="00CA0B6B"/>
    <w:rPr>
      <w:color w:val="auto"/>
    </w:rPr>
  </w:style>
  <w:style w:type="character" w:customStyle="1" w:styleId="WW8Num36z0">
    <w:name w:val="WW8Num36z0"/>
    <w:rsid w:val="00CA0B6B"/>
    <w:rPr>
      <w:color w:val="auto"/>
    </w:rPr>
  </w:style>
  <w:style w:type="character" w:customStyle="1" w:styleId="WW8Num37z0">
    <w:name w:val="WW8Num37z0"/>
    <w:rsid w:val="00CA0B6B"/>
    <w:rPr>
      <w:rFonts w:cs="Tahoma"/>
      <w:color w:val="auto"/>
      <w:sz w:val="18"/>
      <w:szCs w:val="18"/>
    </w:rPr>
  </w:style>
  <w:style w:type="character" w:customStyle="1" w:styleId="WW8Num39z0">
    <w:name w:val="WW8Num39z0"/>
    <w:rsid w:val="00CA0B6B"/>
    <w:rPr>
      <w:rFonts w:ascii="Cambria" w:hAnsi="Cambria" w:cs="Cambria"/>
      <w:sz w:val="20"/>
    </w:rPr>
  </w:style>
  <w:style w:type="character" w:customStyle="1" w:styleId="WW8Num41z0">
    <w:name w:val="WW8Num41z0"/>
    <w:rsid w:val="00CA0B6B"/>
    <w:rPr>
      <w:b w:val="0"/>
    </w:rPr>
  </w:style>
  <w:style w:type="character" w:customStyle="1" w:styleId="WW8Num41z1">
    <w:name w:val="WW8Num41z1"/>
    <w:rsid w:val="00CA0B6B"/>
    <w:rPr>
      <w:sz w:val="20"/>
    </w:rPr>
  </w:style>
  <w:style w:type="character" w:customStyle="1" w:styleId="WW8Num44z0">
    <w:name w:val="WW8Num44z0"/>
    <w:rsid w:val="00CA0B6B"/>
    <w:rPr>
      <w:b/>
      <w:i w:val="0"/>
    </w:rPr>
  </w:style>
  <w:style w:type="character" w:customStyle="1" w:styleId="WW8Num45z0">
    <w:name w:val="WW8Num45z0"/>
    <w:rsid w:val="00CA0B6B"/>
    <w:rPr>
      <w:b w:val="0"/>
    </w:rPr>
  </w:style>
  <w:style w:type="character" w:customStyle="1" w:styleId="WW8Num48z1">
    <w:name w:val="WW8Num48z1"/>
    <w:rsid w:val="00CA0B6B"/>
    <w:rPr>
      <w:rFonts w:ascii="Book Antiqua" w:eastAsia="Times New Roman" w:hAnsi="Book Antiqua" w:cs="Times New Roman"/>
    </w:rPr>
  </w:style>
  <w:style w:type="character" w:customStyle="1" w:styleId="WW8Num49z0">
    <w:name w:val="WW8Num49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0z0">
    <w:name w:val="WW8Num50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2z0">
    <w:name w:val="WW8Num52z0"/>
    <w:rsid w:val="00CA0B6B"/>
    <w:rPr>
      <w:rFonts w:ascii="Book Antiqua" w:eastAsia="@SimSun-ExtB" w:hAnsi="Book Antiqua" w:cs="@SimSun-ExtB"/>
      <w:b w:val="0"/>
    </w:rPr>
  </w:style>
  <w:style w:type="character" w:customStyle="1" w:styleId="WW8Num53z0">
    <w:name w:val="WW8Num53z0"/>
    <w:rsid w:val="00CA0B6B"/>
    <w:rPr>
      <w:rFonts w:ascii="Cambria" w:hAnsi="Cambria" w:cs="Cambria"/>
      <w:sz w:val="20"/>
    </w:rPr>
  </w:style>
  <w:style w:type="character" w:customStyle="1" w:styleId="WW8Num59z0">
    <w:name w:val="WW8Num59z0"/>
    <w:rsid w:val="00CA0B6B"/>
    <w:rPr>
      <w:sz w:val="20"/>
    </w:rPr>
  </w:style>
  <w:style w:type="character" w:customStyle="1" w:styleId="WW8Num61z0">
    <w:name w:val="WW8Num61z0"/>
    <w:rsid w:val="00CA0B6B"/>
    <w:rPr>
      <w:b w:val="0"/>
    </w:rPr>
  </w:style>
  <w:style w:type="character" w:customStyle="1" w:styleId="Absatz-Standardschriftart">
    <w:name w:val="Absatz-Standardschriftart"/>
    <w:rsid w:val="00CA0B6B"/>
  </w:style>
  <w:style w:type="character" w:customStyle="1" w:styleId="WW-Absatz-Standardschriftart">
    <w:name w:val="WW-Absatz-Standardschriftart"/>
    <w:rsid w:val="00CA0B6B"/>
  </w:style>
  <w:style w:type="character" w:customStyle="1" w:styleId="WW-Absatz-Standardschriftart1">
    <w:name w:val="WW-Absatz-Standardschriftart1"/>
    <w:rsid w:val="00CA0B6B"/>
  </w:style>
  <w:style w:type="character" w:customStyle="1" w:styleId="WW-Absatz-Standardschriftart11">
    <w:name w:val="WW-Absatz-Standardschriftart11"/>
    <w:rsid w:val="00CA0B6B"/>
  </w:style>
  <w:style w:type="character" w:customStyle="1" w:styleId="WW-Absatz-Standardschriftart111">
    <w:name w:val="WW-Absatz-Standardschriftart111"/>
    <w:rsid w:val="00CA0B6B"/>
  </w:style>
  <w:style w:type="character" w:customStyle="1" w:styleId="WW-Absatz-Standardschriftart1111">
    <w:name w:val="WW-Absatz-Standardschriftart1111"/>
    <w:rsid w:val="00CA0B6B"/>
  </w:style>
  <w:style w:type="character" w:customStyle="1" w:styleId="WW-Absatz-Standardschriftart11111">
    <w:name w:val="WW-Absatz-Standardschriftart11111"/>
    <w:rsid w:val="00CA0B6B"/>
  </w:style>
  <w:style w:type="character" w:customStyle="1" w:styleId="WW-Absatz-Standardschriftart111111">
    <w:name w:val="WW-Absatz-Standardschriftart111111"/>
    <w:rsid w:val="00CA0B6B"/>
  </w:style>
  <w:style w:type="character" w:customStyle="1" w:styleId="WW-Absatz-Standardschriftart1111111">
    <w:name w:val="WW-Absatz-Standardschriftart1111111"/>
    <w:rsid w:val="00CA0B6B"/>
  </w:style>
  <w:style w:type="character" w:customStyle="1" w:styleId="WW-Absatz-Standardschriftart11111111">
    <w:name w:val="WW-Absatz-Standardschriftart11111111"/>
    <w:rsid w:val="00CA0B6B"/>
  </w:style>
  <w:style w:type="character" w:customStyle="1" w:styleId="WW-Absatz-Standardschriftart111111111">
    <w:name w:val="WW-Absatz-Standardschriftart111111111"/>
    <w:rsid w:val="00CA0B6B"/>
  </w:style>
  <w:style w:type="character" w:customStyle="1" w:styleId="WW-Absatz-Standardschriftart1111111111">
    <w:name w:val="WW-Absatz-Standardschriftart1111111111"/>
    <w:rsid w:val="00CA0B6B"/>
  </w:style>
  <w:style w:type="character" w:customStyle="1" w:styleId="WW-Absatz-Standardschriftart11111111111">
    <w:name w:val="WW-Absatz-Standardschriftart11111111111"/>
    <w:rsid w:val="00CA0B6B"/>
  </w:style>
  <w:style w:type="character" w:customStyle="1" w:styleId="WW-Absatz-Standardschriftart111111111111">
    <w:name w:val="WW-Absatz-Standardschriftart111111111111"/>
    <w:rsid w:val="00CA0B6B"/>
  </w:style>
  <w:style w:type="character" w:customStyle="1" w:styleId="WW-Absatz-Standardschriftart1111111111111">
    <w:name w:val="WW-Absatz-Standardschriftart1111111111111"/>
    <w:rsid w:val="00CA0B6B"/>
  </w:style>
  <w:style w:type="character" w:customStyle="1" w:styleId="WW-Absatz-Standardschriftart11111111111111">
    <w:name w:val="WW-Absatz-Standardschriftart11111111111111"/>
    <w:rsid w:val="00CA0B6B"/>
  </w:style>
  <w:style w:type="character" w:customStyle="1" w:styleId="WW-Absatz-Standardschriftart111111111111111">
    <w:name w:val="WW-Absatz-Standardschriftart111111111111111"/>
    <w:rsid w:val="00CA0B6B"/>
  </w:style>
  <w:style w:type="character" w:customStyle="1" w:styleId="WW-Absatz-Standardschriftart1111111111111111">
    <w:name w:val="WW-Absatz-Standardschriftart1111111111111111"/>
    <w:rsid w:val="00CA0B6B"/>
  </w:style>
  <w:style w:type="character" w:customStyle="1" w:styleId="WW-Absatz-Standardschriftart11111111111111111">
    <w:name w:val="WW-Absatz-Standardschriftart11111111111111111"/>
    <w:rsid w:val="00CA0B6B"/>
  </w:style>
  <w:style w:type="character" w:customStyle="1" w:styleId="WW-Absatz-Standardschriftart111111111111111111">
    <w:name w:val="WW-Absatz-Standardschriftart111111111111111111"/>
    <w:rsid w:val="00CA0B6B"/>
  </w:style>
  <w:style w:type="character" w:customStyle="1" w:styleId="WW8Num13z0">
    <w:name w:val="WW8Num13z0"/>
    <w:rsid w:val="00CA0B6B"/>
    <w:rPr>
      <w:color w:val="auto"/>
    </w:rPr>
  </w:style>
  <w:style w:type="character" w:customStyle="1" w:styleId="WW8Num16z1">
    <w:name w:val="WW8Num16z1"/>
    <w:rsid w:val="00CA0B6B"/>
    <w:rPr>
      <w:rFonts w:ascii="Book Antiqua" w:eastAsia="Times New Roman" w:hAnsi="Book Antiqua" w:cs="Times New Roman"/>
      <w:b w:val="0"/>
    </w:rPr>
  </w:style>
  <w:style w:type="character" w:customStyle="1" w:styleId="WW8Num17z0">
    <w:name w:val="WW8Num17z0"/>
    <w:rsid w:val="00CA0B6B"/>
    <w:rPr>
      <w:b w:val="0"/>
    </w:rPr>
  </w:style>
  <w:style w:type="character" w:customStyle="1" w:styleId="WW8Num17z4">
    <w:name w:val="WW8Num17z4"/>
    <w:rsid w:val="00CA0B6B"/>
    <w:rPr>
      <w:rFonts w:ascii="Times New Roman" w:eastAsia="Times New Roman" w:hAnsi="Times New Roman" w:cs="Times New Roman"/>
    </w:rPr>
  </w:style>
  <w:style w:type="character" w:customStyle="1" w:styleId="WW8Num21z0">
    <w:name w:val="WW8Num21z0"/>
    <w:rsid w:val="00CA0B6B"/>
    <w:rPr>
      <w:rFonts w:ascii="Book Antiqua" w:eastAsia="@SimSun-ExtB" w:hAnsi="Book Antiqua" w:cs="@SimSun-ExtB"/>
      <w:b w:val="0"/>
    </w:rPr>
  </w:style>
  <w:style w:type="character" w:customStyle="1" w:styleId="WW8Num22z1">
    <w:name w:val="WW8Num22z1"/>
    <w:rsid w:val="00CA0B6B"/>
    <w:rPr>
      <w:rFonts w:ascii="Book Antiqua" w:eastAsia="Times New Roman" w:hAnsi="Book Antiqua" w:cs="Times New Roman"/>
    </w:rPr>
  </w:style>
  <w:style w:type="character" w:customStyle="1" w:styleId="WW8Num22z3">
    <w:name w:val="WW8Num22z3"/>
    <w:rsid w:val="00CA0B6B"/>
    <w:rPr>
      <w:rFonts w:ascii="Cambria" w:eastAsia="Times New Roman" w:hAnsi="Cambria" w:cs="Courier New"/>
    </w:rPr>
  </w:style>
  <w:style w:type="character" w:customStyle="1" w:styleId="WW8Num22z4">
    <w:name w:val="WW8Num22z4"/>
    <w:rsid w:val="00CA0B6B"/>
    <w:rPr>
      <w:rFonts w:cs="Tahoma"/>
      <w:color w:val="auto"/>
      <w:sz w:val="20"/>
      <w:szCs w:val="20"/>
    </w:rPr>
  </w:style>
  <w:style w:type="character" w:customStyle="1" w:styleId="WW8Num25z0">
    <w:name w:val="WW8Num25z0"/>
    <w:rsid w:val="00CA0B6B"/>
    <w:rPr>
      <w:color w:val="auto"/>
      <w:w w:val="100"/>
    </w:rPr>
  </w:style>
  <w:style w:type="character" w:customStyle="1" w:styleId="WW8Num32z1">
    <w:name w:val="WW8Num32z1"/>
    <w:rsid w:val="00CA0B6B"/>
    <w:rPr>
      <w:rFonts w:cs="Tahoma"/>
      <w:color w:val="auto"/>
      <w:sz w:val="20"/>
      <w:szCs w:val="20"/>
    </w:rPr>
  </w:style>
  <w:style w:type="character" w:customStyle="1" w:styleId="WW8Num34z1">
    <w:name w:val="WW8Num34z1"/>
    <w:rsid w:val="00CA0B6B"/>
    <w:rPr>
      <w:rFonts w:cs="Tahoma"/>
      <w:color w:val="auto"/>
      <w:sz w:val="20"/>
      <w:szCs w:val="20"/>
    </w:rPr>
  </w:style>
  <w:style w:type="character" w:customStyle="1" w:styleId="WW8Num35z0">
    <w:name w:val="WW8Num35z0"/>
    <w:rsid w:val="00CA0B6B"/>
    <w:rPr>
      <w:rFonts w:cs="Tahoma"/>
      <w:color w:val="auto"/>
      <w:sz w:val="18"/>
      <w:szCs w:val="18"/>
    </w:rPr>
  </w:style>
  <w:style w:type="character" w:customStyle="1" w:styleId="WW8Num38z0">
    <w:name w:val="WW8Num38z0"/>
    <w:rsid w:val="00CA0B6B"/>
    <w:rPr>
      <w:b w:val="0"/>
      <w:bCs w:val="0"/>
      <w:sz w:val="20"/>
      <w:szCs w:val="20"/>
    </w:rPr>
  </w:style>
  <w:style w:type="character" w:customStyle="1" w:styleId="WW8Num40z0">
    <w:name w:val="WW8Num40z0"/>
    <w:rsid w:val="00CA0B6B"/>
    <w:rPr>
      <w:b w:val="0"/>
      <w:bCs w:val="0"/>
      <w:sz w:val="20"/>
      <w:szCs w:val="20"/>
    </w:rPr>
  </w:style>
  <w:style w:type="character" w:customStyle="1" w:styleId="WW8Num42z0">
    <w:name w:val="WW8Num42z0"/>
    <w:rsid w:val="00CA0B6B"/>
    <w:rPr>
      <w:b w:val="0"/>
    </w:rPr>
  </w:style>
  <w:style w:type="character" w:customStyle="1" w:styleId="WW8Num42z1">
    <w:name w:val="WW8Num42z1"/>
    <w:rsid w:val="00CA0B6B"/>
    <w:rPr>
      <w:sz w:val="20"/>
    </w:rPr>
  </w:style>
  <w:style w:type="character" w:customStyle="1" w:styleId="WW8Num46z0">
    <w:name w:val="WW8Num46z0"/>
    <w:rsid w:val="00CA0B6B"/>
    <w:rPr>
      <w:color w:val="auto"/>
    </w:rPr>
  </w:style>
  <w:style w:type="character" w:customStyle="1" w:styleId="WW8Num49z1">
    <w:name w:val="WW8Num49z1"/>
    <w:rsid w:val="00CA0B6B"/>
    <w:rPr>
      <w:rFonts w:ascii="Book Antiqua" w:eastAsia="Times New Roman" w:hAnsi="Book Antiqua" w:cs="Times New Roman"/>
    </w:rPr>
  </w:style>
  <w:style w:type="character" w:customStyle="1" w:styleId="WW8Num51z0">
    <w:name w:val="WW8Num51z0"/>
    <w:rsid w:val="00CA0B6B"/>
    <w:rPr>
      <w:color w:val="auto"/>
      <w:w w:val="100"/>
    </w:rPr>
  </w:style>
  <w:style w:type="character" w:customStyle="1" w:styleId="WW8Num54z0">
    <w:name w:val="WW8Num54z0"/>
    <w:rsid w:val="00CA0B6B"/>
    <w:rPr>
      <w:sz w:val="20"/>
    </w:rPr>
  </w:style>
  <w:style w:type="character" w:customStyle="1" w:styleId="WW8Num60z0">
    <w:name w:val="WW8Num60z0"/>
    <w:rsid w:val="00CA0B6B"/>
    <w:rPr>
      <w:sz w:val="20"/>
    </w:rPr>
  </w:style>
  <w:style w:type="character" w:customStyle="1" w:styleId="WW8Num62z0">
    <w:name w:val="WW8Num62z0"/>
    <w:rsid w:val="00CA0B6B"/>
    <w:rPr>
      <w:b w:val="0"/>
    </w:rPr>
  </w:style>
  <w:style w:type="character" w:customStyle="1" w:styleId="WW-Absatz-Standardschriftart1111111111111111111">
    <w:name w:val="WW-Absatz-Standardschriftart1111111111111111111"/>
    <w:rsid w:val="00CA0B6B"/>
  </w:style>
  <w:style w:type="character" w:customStyle="1" w:styleId="WW-Absatz-Standardschriftart11111111111111111111">
    <w:name w:val="WW-Absatz-Standardschriftart11111111111111111111"/>
    <w:rsid w:val="00CA0B6B"/>
  </w:style>
  <w:style w:type="character" w:customStyle="1" w:styleId="WW-Absatz-Standardschriftart111111111111111111111">
    <w:name w:val="WW-Absatz-Standardschriftart111111111111111111111"/>
    <w:rsid w:val="00CA0B6B"/>
  </w:style>
  <w:style w:type="character" w:customStyle="1" w:styleId="WW8Num10z0">
    <w:name w:val="WW8Num10z0"/>
    <w:rsid w:val="00CA0B6B"/>
    <w:rPr>
      <w:rFonts w:ascii="Cambria" w:hAnsi="Cambria" w:cs="Cambria"/>
      <w:color w:val="auto"/>
      <w:sz w:val="20"/>
    </w:rPr>
  </w:style>
  <w:style w:type="character" w:customStyle="1" w:styleId="WW8Num17z1">
    <w:name w:val="WW8Num17z1"/>
    <w:rsid w:val="00CA0B6B"/>
    <w:rPr>
      <w:rFonts w:ascii="Book Antiqua" w:eastAsia="Times New Roman" w:hAnsi="Book Antiqua" w:cs="Times New Roman"/>
      <w:b w:val="0"/>
    </w:rPr>
  </w:style>
  <w:style w:type="character" w:customStyle="1" w:styleId="WW8Num18z0">
    <w:name w:val="WW8Num18z0"/>
    <w:rsid w:val="00CA0B6B"/>
    <w:rPr>
      <w:b w:val="0"/>
    </w:rPr>
  </w:style>
  <w:style w:type="character" w:customStyle="1" w:styleId="WW8Num18z4">
    <w:name w:val="WW8Num18z4"/>
    <w:rsid w:val="00CA0B6B"/>
    <w:rPr>
      <w:rFonts w:ascii="Times New Roman" w:eastAsia="Times New Roman" w:hAnsi="Times New Roman" w:cs="Times New Roman"/>
    </w:rPr>
  </w:style>
  <w:style w:type="character" w:customStyle="1" w:styleId="WW8Num22z0">
    <w:name w:val="WW8Num22z0"/>
    <w:rsid w:val="00CA0B6B"/>
    <w:rPr>
      <w:color w:val="auto"/>
    </w:rPr>
  </w:style>
  <w:style w:type="character" w:customStyle="1" w:styleId="WW8Num23z1">
    <w:name w:val="WW8Num23z1"/>
    <w:rsid w:val="00CA0B6B"/>
    <w:rPr>
      <w:rFonts w:ascii="Book Antiqua" w:eastAsia="Times New Roman" w:hAnsi="Book Antiqua" w:cs="Times New Roman"/>
    </w:rPr>
  </w:style>
  <w:style w:type="character" w:customStyle="1" w:styleId="WW8Num23z3">
    <w:name w:val="WW8Num23z3"/>
    <w:rsid w:val="00CA0B6B"/>
    <w:rPr>
      <w:rFonts w:ascii="Cambria" w:eastAsia="Times New Roman" w:hAnsi="Cambria" w:cs="Courier New"/>
    </w:rPr>
  </w:style>
  <w:style w:type="character" w:customStyle="1" w:styleId="WW8Num23z4">
    <w:name w:val="WW8Num23z4"/>
    <w:rsid w:val="00CA0B6B"/>
    <w:rPr>
      <w:rFonts w:cs="Tahoma"/>
      <w:color w:val="auto"/>
      <w:sz w:val="20"/>
      <w:szCs w:val="20"/>
    </w:rPr>
  </w:style>
  <w:style w:type="character" w:customStyle="1" w:styleId="WW8Num26z0">
    <w:name w:val="WW8Num26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36z1">
    <w:name w:val="WW8Num36z1"/>
    <w:rsid w:val="00CA0B6B"/>
    <w:rPr>
      <w:rFonts w:ascii="Book Antiqua" w:eastAsia="@SimSun-ExtB" w:hAnsi="Book Antiqua" w:cs="@SimSun-ExtB"/>
      <w:b w:val="0"/>
    </w:rPr>
  </w:style>
  <w:style w:type="character" w:customStyle="1" w:styleId="WW8Num44z1">
    <w:name w:val="WW8Num44z1"/>
    <w:rsid w:val="00CA0B6B"/>
    <w:rPr>
      <w:sz w:val="20"/>
    </w:rPr>
  </w:style>
  <w:style w:type="character" w:customStyle="1" w:styleId="WW8Num47z0">
    <w:name w:val="WW8Num47z0"/>
    <w:rsid w:val="00CA0B6B"/>
    <w:rPr>
      <w:b w:val="0"/>
    </w:rPr>
  </w:style>
  <w:style w:type="character" w:customStyle="1" w:styleId="WW8Num48z0">
    <w:name w:val="WW8Num48z0"/>
    <w:rsid w:val="00CA0B6B"/>
    <w:rPr>
      <w:sz w:val="20"/>
    </w:rPr>
  </w:style>
  <w:style w:type="character" w:customStyle="1" w:styleId="WW8Num54z1">
    <w:name w:val="WW8Num54z1"/>
    <w:rsid w:val="00CA0B6B"/>
    <w:rPr>
      <w:rFonts w:ascii="Book Antiqua" w:eastAsia="Times New Roman" w:hAnsi="Book Antiqua" w:cs="Times New Roman"/>
    </w:rPr>
  </w:style>
  <w:style w:type="character" w:customStyle="1" w:styleId="WW8Num55z0">
    <w:name w:val="WW8Num55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6z0">
    <w:name w:val="WW8Num56z0"/>
    <w:rsid w:val="00CA0B6B"/>
    <w:rPr>
      <w:color w:val="auto"/>
      <w:w w:val="100"/>
    </w:rPr>
  </w:style>
  <w:style w:type="character" w:customStyle="1" w:styleId="WW8Num58z0">
    <w:name w:val="WW8Num58z0"/>
    <w:rsid w:val="00CA0B6B"/>
    <w:rPr>
      <w:b w:val="0"/>
    </w:rPr>
  </w:style>
  <w:style w:type="character" w:customStyle="1" w:styleId="WW8Num67z0">
    <w:name w:val="WW8Num67z0"/>
    <w:rsid w:val="00CA0B6B"/>
    <w:rPr>
      <w:color w:val="auto"/>
    </w:rPr>
  </w:style>
  <w:style w:type="character" w:customStyle="1" w:styleId="WW8Num69z0">
    <w:name w:val="WW8Num69z0"/>
    <w:rsid w:val="00CA0B6B"/>
    <w:rPr>
      <w:b w:val="0"/>
    </w:rPr>
  </w:style>
  <w:style w:type="character" w:customStyle="1" w:styleId="WW-Absatz-Standardschriftart1111111111111111111111">
    <w:name w:val="WW-Absatz-Standardschriftart1111111111111111111111"/>
    <w:rsid w:val="00CA0B6B"/>
  </w:style>
  <w:style w:type="character" w:customStyle="1" w:styleId="WW8Num2z0">
    <w:name w:val="WW8Num2z0"/>
    <w:rsid w:val="00CA0B6B"/>
    <w:rPr>
      <w:b/>
      <w:i w:val="0"/>
      <w:sz w:val="20"/>
    </w:rPr>
  </w:style>
  <w:style w:type="character" w:customStyle="1" w:styleId="WW8Num5z1">
    <w:name w:val="WW8Num5z1"/>
    <w:rsid w:val="00CA0B6B"/>
    <w:rPr>
      <w:b w:val="0"/>
    </w:rPr>
  </w:style>
  <w:style w:type="character" w:customStyle="1" w:styleId="WW8Num9z0">
    <w:name w:val="WW8Num9z0"/>
    <w:rsid w:val="00CA0B6B"/>
    <w:rPr>
      <w:sz w:val="20"/>
      <w:szCs w:val="20"/>
    </w:rPr>
  </w:style>
  <w:style w:type="character" w:customStyle="1" w:styleId="WW8Num28z0">
    <w:name w:val="WW8Num28z0"/>
    <w:rsid w:val="00CA0B6B"/>
    <w:rPr>
      <w:rFonts w:ascii="Cambria" w:hAnsi="Cambria" w:cs="Cambria"/>
      <w:b w:val="0"/>
      <w:sz w:val="20"/>
    </w:rPr>
  </w:style>
  <w:style w:type="character" w:customStyle="1" w:styleId="WW8Num29z1">
    <w:name w:val="WW8Num29z1"/>
    <w:rsid w:val="00CA0B6B"/>
    <w:rPr>
      <w:b w:val="0"/>
    </w:rPr>
  </w:style>
  <w:style w:type="character" w:customStyle="1" w:styleId="WW8Num31z2">
    <w:name w:val="WW8Num31z2"/>
    <w:rsid w:val="00CA0B6B"/>
    <w:rPr>
      <w:rFonts w:ascii="Wingdings" w:hAnsi="Wingdings" w:cs="Wingdings"/>
    </w:rPr>
  </w:style>
  <w:style w:type="character" w:customStyle="1" w:styleId="WW8Num31z3">
    <w:name w:val="WW8Num31z3"/>
    <w:rsid w:val="00CA0B6B"/>
    <w:rPr>
      <w:rFonts w:ascii="Symbol" w:hAnsi="Symbol" w:cs="Symbol"/>
    </w:rPr>
  </w:style>
  <w:style w:type="character" w:customStyle="1" w:styleId="WW8Num40z1">
    <w:name w:val="WW8Num40z1"/>
    <w:rsid w:val="00CA0B6B"/>
    <w:rPr>
      <w:rFonts w:ascii="Symbol" w:eastAsia="Times New Roman" w:hAnsi="Symbol" w:cs="Times New Roman"/>
    </w:rPr>
  </w:style>
  <w:style w:type="character" w:customStyle="1" w:styleId="WW8Num43z0">
    <w:name w:val="WW8Num43z0"/>
    <w:rsid w:val="00CA0B6B"/>
    <w:rPr>
      <w:color w:val="auto"/>
      <w:sz w:val="20"/>
    </w:rPr>
  </w:style>
  <w:style w:type="character" w:customStyle="1" w:styleId="WW8Num45z1">
    <w:name w:val="WW8Num45z1"/>
    <w:rsid w:val="00CA0B6B"/>
    <w:rPr>
      <w:rFonts w:ascii="Book Antiqua" w:eastAsia="Times New Roman" w:hAnsi="Book Antiqua" w:cs="Times New Roman"/>
      <w:b w:val="0"/>
    </w:rPr>
  </w:style>
  <w:style w:type="character" w:customStyle="1" w:styleId="WW8Num46z4">
    <w:name w:val="WW8Num46z4"/>
    <w:rsid w:val="00CA0B6B"/>
    <w:rPr>
      <w:rFonts w:ascii="Times New Roman" w:eastAsia="Times New Roman" w:hAnsi="Times New Roman" w:cs="Times New Roman"/>
    </w:rPr>
  </w:style>
  <w:style w:type="character" w:customStyle="1" w:styleId="WW8Num54z3">
    <w:name w:val="WW8Num54z3"/>
    <w:rsid w:val="00CA0B6B"/>
    <w:rPr>
      <w:rFonts w:ascii="Cambria" w:eastAsia="Times New Roman" w:hAnsi="Cambria" w:cs="Courier New"/>
    </w:rPr>
  </w:style>
  <w:style w:type="character" w:customStyle="1" w:styleId="WW8Num54z4">
    <w:name w:val="WW8Num54z4"/>
    <w:rsid w:val="00CA0B6B"/>
    <w:rPr>
      <w:rFonts w:cs="Tahoma"/>
      <w:color w:val="auto"/>
      <w:sz w:val="20"/>
      <w:szCs w:val="20"/>
    </w:rPr>
  </w:style>
  <w:style w:type="character" w:customStyle="1" w:styleId="WW8Num57z0">
    <w:name w:val="WW8Num57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66z1">
    <w:name w:val="WW8Num66z1"/>
    <w:rsid w:val="00CA0B6B"/>
    <w:rPr>
      <w:rFonts w:ascii="Courier New" w:hAnsi="Courier New" w:cs="Courier New"/>
    </w:rPr>
  </w:style>
  <w:style w:type="character" w:customStyle="1" w:styleId="WW8Num66z5">
    <w:name w:val="WW8Num66z5"/>
    <w:rsid w:val="00CA0B6B"/>
    <w:rPr>
      <w:rFonts w:ascii="Wingdings" w:hAnsi="Wingdings" w:cs="Wingdings"/>
    </w:rPr>
  </w:style>
  <w:style w:type="character" w:customStyle="1" w:styleId="WW8Num66z6">
    <w:name w:val="WW8Num66z6"/>
    <w:rsid w:val="00CA0B6B"/>
    <w:rPr>
      <w:rFonts w:ascii="Symbol" w:hAnsi="Symbol" w:cs="Symbol"/>
    </w:rPr>
  </w:style>
  <w:style w:type="character" w:customStyle="1" w:styleId="WW8Num67z1">
    <w:name w:val="WW8Num67z1"/>
    <w:rsid w:val="00CA0B6B"/>
    <w:rPr>
      <w:rFonts w:cs="Times New Roman"/>
    </w:rPr>
  </w:style>
  <w:style w:type="character" w:customStyle="1" w:styleId="WW8Num69z1">
    <w:name w:val="WW8Num69z1"/>
    <w:rsid w:val="00CA0B6B"/>
    <w:rPr>
      <w:rFonts w:ascii="Book Antiqua" w:eastAsia="@SimSun-ExtB" w:hAnsi="Book Antiqua" w:cs="@SimSun-ExtB"/>
      <w:b w:val="0"/>
    </w:rPr>
  </w:style>
  <w:style w:type="character" w:customStyle="1" w:styleId="WW8Num70z0">
    <w:name w:val="WW8Num70z0"/>
    <w:rsid w:val="00CA0B6B"/>
    <w:rPr>
      <w:rFonts w:cs="Tahoma"/>
      <w:color w:val="auto"/>
      <w:sz w:val="18"/>
      <w:szCs w:val="18"/>
    </w:rPr>
  </w:style>
  <w:style w:type="character" w:customStyle="1" w:styleId="WW8Num74z0">
    <w:name w:val="WW8Num74z0"/>
    <w:rsid w:val="00CA0B6B"/>
    <w:rPr>
      <w:b/>
      <w:sz w:val="22"/>
      <w:szCs w:val="22"/>
    </w:rPr>
  </w:style>
  <w:style w:type="character" w:customStyle="1" w:styleId="WW8Num75z0">
    <w:name w:val="WW8Num75z0"/>
    <w:rsid w:val="00CA0B6B"/>
    <w:rPr>
      <w:rFonts w:cs="Tahoma"/>
      <w:color w:val="auto"/>
      <w:sz w:val="20"/>
      <w:szCs w:val="20"/>
    </w:rPr>
  </w:style>
  <w:style w:type="character" w:customStyle="1" w:styleId="WW8Num77z0">
    <w:name w:val="WW8Num77z0"/>
    <w:rsid w:val="00CA0B6B"/>
    <w:rPr>
      <w:sz w:val="20"/>
      <w:szCs w:val="20"/>
    </w:rPr>
  </w:style>
  <w:style w:type="character" w:customStyle="1" w:styleId="WW8Num78z1">
    <w:name w:val="WW8Num78z1"/>
    <w:rsid w:val="00CA0B6B"/>
    <w:rPr>
      <w:b w:val="0"/>
    </w:rPr>
  </w:style>
  <w:style w:type="character" w:customStyle="1" w:styleId="WW8Num78z2">
    <w:name w:val="WW8Num78z2"/>
    <w:rsid w:val="00CA0B6B"/>
    <w:rPr>
      <w:b w:val="0"/>
      <w:sz w:val="22"/>
    </w:rPr>
  </w:style>
  <w:style w:type="character" w:customStyle="1" w:styleId="WW8Num79z1">
    <w:name w:val="WW8Num79z1"/>
    <w:rsid w:val="00CA0B6B"/>
    <w:rPr>
      <w:b w:val="0"/>
    </w:rPr>
  </w:style>
  <w:style w:type="character" w:customStyle="1" w:styleId="WW8Num80z0">
    <w:name w:val="WW8Num80z0"/>
    <w:rsid w:val="00CA0B6B"/>
    <w:rPr>
      <w:rFonts w:ascii="Cambria" w:hAnsi="Cambria" w:cs="Cambria"/>
      <w:sz w:val="20"/>
    </w:rPr>
  </w:style>
  <w:style w:type="character" w:customStyle="1" w:styleId="WW8Num80z1">
    <w:name w:val="WW8Num80z1"/>
    <w:rsid w:val="00CA0B6B"/>
    <w:rPr>
      <w:sz w:val="20"/>
    </w:rPr>
  </w:style>
  <w:style w:type="character" w:customStyle="1" w:styleId="WW8Num83z0">
    <w:name w:val="WW8Num83z0"/>
    <w:rsid w:val="00CA0B6B"/>
    <w:rPr>
      <w:b w:val="0"/>
    </w:rPr>
  </w:style>
  <w:style w:type="character" w:customStyle="1" w:styleId="WW8Num84z0">
    <w:name w:val="WW8Num84z0"/>
    <w:rsid w:val="00CA0B6B"/>
    <w:rPr>
      <w:sz w:val="20"/>
    </w:rPr>
  </w:style>
  <w:style w:type="character" w:customStyle="1" w:styleId="WW8Num90z0">
    <w:name w:val="WW8Num90z0"/>
    <w:rsid w:val="00CA0B6B"/>
    <w:rPr>
      <w:color w:val="auto"/>
    </w:rPr>
  </w:style>
  <w:style w:type="character" w:customStyle="1" w:styleId="WW8Num91z1">
    <w:name w:val="WW8Num91z1"/>
    <w:rsid w:val="00CA0B6B"/>
    <w:rPr>
      <w:sz w:val="20"/>
      <w:szCs w:val="20"/>
    </w:rPr>
  </w:style>
  <w:style w:type="character" w:customStyle="1" w:styleId="WW8Num92z0">
    <w:name w:val="WW8Num92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93z0">
    <w:name w:val="WW8Num93z0"/>
    <w:rsid w:val="00CA0B6B"/>
    <w:rPr>
      <w:sz w:val="20"/>
      <w:szCs w:val="20"/>
    </w:rPr>
  </w:style>
  <w:style w:type="character" w:customStyle="1" w:styleId="WW8Num96z0">
    <w:name w:val="WW8Num96z0"/>
    <w:rsid w:val="00CA0B6B"/>
    <w:rPr>
      <w:b w:val="0"/>
    </w:rPr>
  </w:style>
  <w:style w:type="character" w:customStyle="1" w:styleId="WW8Num97z0">
    <w:name w:val="WW8Num97z0"/>
    <w:rsid w:val="00CA0B6B"/>
    <w:rPr>
      <w:sz w:val="20"/>
    </w:rPr>
  </w:style>
  <w:style w:type="character" w:customStyle="1" w:styleId="WW8Num97z3">
    <w:name w:val="WW8Num97z3"/>
    <w:rsid w:val="00CA0B6B"/>
    <w:rPr>
      <w:color w:val="auto"/>
      <w:sz w:val="20"/>
    </w:rPr>
  </w:style>
  <w:style w:type="character" w:customStyle="1" w:styleId="WW8Num99z3">
    <w:name w:val="WW8Num99z3"/>
    <w:rsid w:val="00CA0B6B"/>
    <w:rPr>
      <w:rFonts w:ascii="Cambria" w:hAnsi="Cambria" w:cs="Cambria"/>
      <w:sz w:val="20"/>
    </w:rPr>
  </w:style>
  <w:style w:type="character" w:customStyle="1" w:styleId="Domylnaczcionkaakapitu1">
    <w:name w:val="Domyślna czcionka akapitu1"/>
    <w:rsid w:val="00CA0B6B"/>
  </w:style>
  <w:style w:type="character" w:customStyle="1" w:styleId="ZnakZnak15">
    <w:name w:val="Znak Znak15"/>
    <w:rsid w:val="00CA0B6B"/>
    <w:rPr>
      <w:b/>
      <w:sz w:val="26"/>
      <w:szCs w:val="24"/>
    </w:rPr>
  </w:style>
  <w:style w:type="character" w:customStyle="1" w:styleId="ZnakZnak14">
    <w:name w:val="Znak Znak14"/>
    <w:rsid w:val="00CA0B6B"/>
    <w:rPr>
      <w:rFonts w:ascii="Cambria" w:eastAsia="Times New Roman" w:hAnsi="Cambria" w:cs="Times New Roman"/>
      <w:b/>
      <w:bCs/>
      <w:i/>
      <w:iCs/>
      <w:sz w:val="28"/>
      <w:szCs w:val="28"/>
    </w:rPr>
  </w:style>
  <w:style w:type="character" w:customStyle="1" w:styleId="ZnakZnak13">
    <w:name w:val="Znak Znak13"/>
    <w:rsid w:val="00CA0B6B"/>
    <w:rPr>
      <w:rFonts w:ascii="Arial" w:hAnsi="Arial" w:cs="Arial"/>
      <w:b/>
      <w:bCs/>
      <w:sz w:val="26"/>
      <w:szCs w:val="26"/>
    </w:rPr>
  </w:style>
  <w:style w:type="character" w:styleId="Hipercze">
    <w:name w:val="Hyperlink"/>
    <w:uiPriority w:val="99"/>
    <w:rsid w:val="00CA0B6B"/>
    <w:rPr>
      <w:color w:val="0000FF"/>
      <w:u w:val="single"/>
    </w:rPr>
  </w:style>
  <w:style w:type="character" w:customStyle="1" w:styleId="ZnakZnak11">
    <w:name w:val="Znak Znak11"/>
    <w:rsid w:val="00CA0B6B"/>
    <w:rPr>
      <w:sz w:val="24"/>
    </w:rPr>
  </w:style>
  <w:style w:type="character" w:customStyle="1" w:styleId="ZnakZnak10">
    <w:name w:val="Znak Znak10"/>
    <w:basedOn w:val="Domylnaczcionkaakapitu1"/>
    <w:rsid w:val="00CA0B6B"/>
  </w:style>
  <w:style w:type="character" w:customStyle="1" w:styleId="ZnakZnak8">
    <w:name w:val="Znak Znak8"/>
    <w:basedOn w:val="Domylnaczcionkaakapitu1"/>
    <w:rsid w:val="00CA0B6B"/>
  </w:style>
  <w:style w:type="character" w:styleId="Numerstrony">
    <w:name w:val="page number"/>
    <w:basedOn w:val="Domylnaczcionkaakapitu1"/>
    <w:rsid w:val="00CA0B6B"/>
  </w:style>
  <w:style w:type="character" w:customStyle="1" w:styleId="ZnakZnak6">
    <w:name w:val="Znak Znak6"/>
    <w:basedOn w:val="Domylnaczcionkaakapitu1"/>
    <w:rsid w:val="00CA0B6B"/>
  </w:style>
  <w:style w:type="character" w:customStyle="1" w:styleId="txt1">
    <w:name w:val="txt1"/>
    <w:rsid w:val="00CA0B6B"/>
    <w:rPr>
      <w:b w:val="0"/>
      <w:bCs w:val="0"/>
    </w:rPr>
  </w:style>
  <w:style w:type="character" w:customStyle="1" w:styleId="ZnakZnak5">
    <w:name w:val="Znak Znak5"/>
    <w:basedOn w:val="Domylnaczcionkaakapitu1"/>
    <w:rsid w:val="00CA0B6B"/>
  </w:style>
  <w:style w:type="character" w:customStyle="1" w:styleId="ZnakZnak4">
    <w:name w:val="Znak Znak4"/>
    <w:rsid w:val="00CA0B6B"/>
    <w:rPr>
      <w:sz w:val="16"/>
      <w:szCs w:val="16"/>
    </w:rPr>
  </w:style>
  <w:style w:type="character" w:customStyle="1" w:styleId="ZnakZnak3">
    <w:name w:val="Znak Znak3"/>
    <w:basedOn w:val="Domylnaczcionkaakapitu1"/>
    <w:rsid w:val="00CA0B6B"/>
  </w:style>
  <w:style w:type="character" w:customStyle="1" w:styleId="Znakiprzypiswkocowych">
    <w:name w:val="Znaki przypisów końcowych"/>
    <w:rsid w:val="00CA0B6B"/>
    <w:rPr>
      <w:vertAlign w:val="superscript"/>
    </w:rPr>
  </w:style>
  <w:style w:type="character" w:customStyle="1" w:styleId="tytulnews">
    <w:name w:val="tytulnews"/>
    <w:basedOn w:val="Domylnaczcionkaakapitu1"/>
    <w:rsid w:val="00CA0B6B"/>
  </w:style>
  <w:style w:type="character" w:customStyle="1" w:styleId="h2">
    <w:name w:val="h2"/>
    <w:basedOn w:val="Domylnaczcionkaakapitu1"/>
    <w:rsid w:val="00CA0B6B"/>
  </w:style>
  <w:style w:type="character" w:customStyle="1" w:styleId="h1">
    <w:name w:val="h1"/>
    <w:basedOn w:val="Domylnaczcionkaakapitu1"/>
    <w:rsid w:val="00CA0B6B"/>
  </w:style>
  <w:style w:type="character" w:customStyle="1" w:styleId="Znakiprzypiswdolnych">
    <w:name w:val="Znaki przypisów dolnych"/>
    <w:rsid w:val="00CA0B6B"/>
    <w:rPr>
      <w:vertAlign w:val="superscript"/>
    </w:rPr>
  </w:style>
  <w:style w:type="character" w:customStyle="1" w:styleId="Odwoaniedokomentarza1">
    <w:name w:val="Odwołanie do komentarza1"/>
    <w:rsid w:val="00CA0B6B"/>
    <w:rPr>
      <w:sz w:val="16"/>
      <w:szCs w:val="16"/>
    </w:rPr>
  </w:style>
  <w:style w:type="character" w:customStyle="1" w:styleId="ZnakZnak2">
    <w:name w:val="Znak Znak2"/>
    <w:basedOn w:val="Domylnaczcionkaakapitu1"/>
    <w:rsid w:val="00CA0B6B"/>
  </w:style>
  <w:style w:type="character" w:customStyle="1" w:styleId="ZnakZnak1">
    <w:name w:val="Znak Znak1"/>
    <w:rsid w:val="00CA0B6B"/>
    <w:rPr>
      <w:b/>
      <w:bCs/>
    </w:rPr>
  </w:style>
  <w:style w:type="character" w:customStyle="1" w:styleId="ZnakZnak">
    <w:name w:val="Znak Znak"/>
    <w:basedOn w:val="Domylnaczcionkaakapitu1"/>
    <w:rsid w:val="00CA0B6B"/>
  </w:style>
  <w:style w:type="character" w:customStyle="1" w:styleId="BezodstpwZnak">
    <w:name w:val="Bez odstępów Znak"/>
    <w:rsid w:val="00CA0B6B"/>
    <w:rPr>
      <w:rFonts w:ascii="Calibri" w:hAnsi="Calibri" w:cs="Calibri"/>
      <w:sz w:val="22"/>
      <w:szCs w:val="22"/>
      <w:lang w:val="pl-PL" w:bidi="ar-SA"/>
    </w:rPr>
  </w:style>
  <w:style w:type="character" w:customStyle="1" w:styleId="txt-new">
    <w:name w:val="txt-new"/>
    <w:basedOn w:val="Domylnaczcionkaakapitu1"/>
    <w:rsid w:val="00CA0B6B"/>
  </w:style>
  <w:style w:type="character" w:customStyle="1" w:styleId="luchili">
    <w:name w:val="luc_hili"/>
    <w:basedOn w:val="Domylnaczcionkaakapitu1"/>
    <w:rsid w:val="00CA0B6B"/>
  </w:style>
  <w:style w:type="character" w:customStyle="1" w:styleId="Znak2">
    <w:name w:val="Znak2"/>
    <w:rsid w:val="00CA0B6B"/>
    <w:rPr>
      <w:rFonts w:ascii="Times New Roman" w:eastAsia="Times New Roman" w:hAnsi="Times New Roman" w:cs="Times New Roman"/>
      <w:sz w:val="16"/>
      <w:szCs w:val="16"/>
    </w:rPr>
  </w:style>
  <w:style w:type="character" w:customStyle="1" w:styleId="ZnakZnak12">
    <w:name w:val="Znak Znak12"/>
    <w:rsid w:val="00CA0B6B"/>
    <w:rPr>
      <w:b/>
      <w:bCs/>
      <w:sz w:val="28"/>
      <w:szCs w:val="28"/>
    </w:rPr>
  </w:style>
  <w:style w:type="character" w:customStyle="1" w:styleId="ZnakZnak9">
    <w:name w:val="Znak Znak9"/>
    <w:basedOn w:val="Domylnaczcionkaakapitu1"/>
    <w:rsid w:val="00CA0B6B"/>
  </w:style>
  <w:style w:type="character" w:customStyle="1" w:styleId="ZnakZnak7">
    <w:name w:val="Znak Znak7"/>
    <w:rsid w:val="00CA0B6B"/>
    <w:rPr>
      <w:rFonts w:ascii="Tahoma" w:hAnsi="Tahoma" w:cs="Tahoma"/>
      <w:sz w:val="16"/>
      <w:szCs w:val="16"/>
    </w:rPr>
  </w:style>
  <w:style w:type="character" w:styleId="UyteHipercze">
    <w:name w:val="FollowedHyperlink"/>
    <w:uiPriority w:val="99"/>
    <w:rsid w:val="00CA0B6B"/>
    <w:rPr>
      <w:color w:val="800080"/>
      <w:u w:val="single"/>
    </w:rPr>
  </w:style>
  <w:style w:type="character" w:customStyle="1" w:styleId="ZnakZnak110">
    <w:name w:val="Znak Znak11"/>
    <w:rsid w:val="00CA0B6B"/>
    <w:rPr>
      <w:sz w:val="24"/>
      <w:lang w:val="pl-PL" w:bidi="ar-SA"/>
    </w:rPr>
  </w:style>
  <w:style w:type="paragraph" w:customStyle="1" w:styleId="Nagwek10">
    <w:name w:val="Nagłówek1"/>
    <w:basedOn w:val="Normalny"/>
    <w:next w:val="Tekstpodstawowy"/>
    <w:rsid w:val="00CA0B6B"/>
    <w:pPr>
      <w:suppressAutoHyphens/>
      <w:spacing w:after="0" w:line="240" w:lineRule="auto"/>
      <w:jc w:val="center"/>
    </w:pPr>
    <w:rPr>
      <w:rFonts w:ascii="Times New Roman" w:eastAsia="Times New Roman" w:hAnsi="Times New Roman" w:cs="Times New Roman"/>
      <w:b/>
      <w:bCs/>
      <w:sz w:val="32"/>
      <w:szCs w:val="24"/>
      <w:lang w:eastAsia="zh-CN"/>
    </w:rPr>
  </w:style>
  <w:style w:type="paragraph" w:styleId="Tekstpodstawowy">
    <w:name w:val="Body Text"/>
    <w:basedOn w:val="Normalny"/>
    <w:link w:val="TekstpodstawowyZnak"/>
    <w:rsid w:val="00CA0B6B"/>
    <w:pPr>
      <w:suppressAutoHyphens/>
      <w:spacing w:after="120" w:line="240" w:lineRule="auto"/>
      <w:ind w:left="425" w:hanging="425"/>
      <w:jc w:val="both"/>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link w:val="Tekstpodstawowy"/>
    <w:rsid w:val="00CA0B6B"/>
    <w:rPr>
      <w:rFonts w:ascii="Times New Roman" w:eastAsia="Times New Roman" w:hAnsi="Times New Roman" w:cs="Times New Roman"/>
      <w:sz w:val="20"/>
      <w:szCs w:val="20"/>
      <w:lang w:eastAsia="zh-CN"/>
    </w:rPr>
  </w:style>
  <w:style w:type="paragraph" w:styleId="Lista">
    <w:name w:val="List"/>
    <w:basedOn w:val="Tekstpodstawowy"/>
    <w:rsid w:val="00CA0B6B"/>
    <w:pPr>
      <w:ind w:left="0" w:firstLine="0"/>
      <w:jc w:val="left"/>
    </w:pPr>
  </w:style>
  <w:style w:type="paragraph" w:styleId="Legenda">
    <w:name w:val="caption"/>
    <w:basedOn w:val="Normalny"/>
    <w:qFormat/>
    <w:rsid w:val="00CA0B6B"/>
    <w:pPr>
      <w:suppressLineNumbers/>
      <w:suppressAutoHyphens/>
      <w:spacing w:before="120" w:after="120" w:line="240" w:lineRule="auto"/>
      <w:ind w:left="425" w:hanging="425"/>
      <w:jc w:val="both"/>
    </w:pPr>
    <w:rPr>
      <w:rFonts w:ascii="Times New Roman" w:eastAsia="Times New Roman" w:hAnsi="Times New Roman" w:cs="Mangal"/>
      <w:i/>
      <w:iCs/>
      <w:sz w:val="24"/>
      <w:szCs w:val="24"/>
      <w:lang w:eastAsia="zh-CN"/>
    </w:rPr>
  </w:style>
  <w:style w:type="paragraph" w:customStyle="1" w:styleId="Indeks">
    <w:name w:val="Indeks"/>
    <w:basedOn w:val="Normalny"/>
    <w:rsid w:val="00CA0B6B"/>
    <w:pPr>
      <w:suppressLineNumbers/>
      <w:suppressAutoHyphens/>
      <w:spacing w:after="0" w:line="240" w:lineRule="auto"/>
      <w:ind w:left="425" w:hanging="425"/>
      <w:jc w:val="both"/>
    </w:pPr>
    <w:rPr>
      <w:rFonts w:ascii="Times New Roman" w:eastAsia="Times New Roman" w:hAnsi="Times New Roman" w:cs="Mangal"/>
      <w:sz w:val="20"/>
      <w:szCs w:val="20"/>
      <w:lang w:eastAsia="zh-CN"/>
    </w:rPr>
  </w:style>
  <w:style w:type="paragraph" w:customStyle="1" w:styleId="pkt">
    <w:name w:val="pkt"/>
    <w:basedOn w:val="Normalny"/>
    <w:rsid w:val="00CA0B6B"/>
    <w:pPr>
      <w:suppressAutoHyphens/>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rsid w:val="00CA0B6B"/>
    <w:pPr>
      <w:suppressAutoHyphens/>
      <w:spacing w:after="120" w:line="240" w:lineRule="auto"/>
      <w:ind w:left="283" w:hanging="425"/>
      <w:jc w:val="both"/>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CA0B6B"/>
    <w:rPr>
      <w:rFonts w:ascii="Times New Roman" w:eastAsia="Times New Roman" w:hAnsi="Times New Roman" w:cs="Times New Roman"/>
      <w:sz w:val="20"/>
      <w:szCs w:val="20"/>
      <w:lang w:eastAsia="zh-CN"/>
    </w:rPr>
  </w:style>
  <w:style w:type="paragraph" w:styleId="Nagwek">
    <w:name w:val="header"/>
    <w:basedOn w:val="Normalny"/>
    <w:link w:val="Nagwek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CA0B6B"/>
    <w:rPr>
      <w:rFonts w:ascii="Times New Roman" w:eastAsia="Times New Roman" w:hAnsi="Times New Roman" w:cs="Times New Roman"/>
      <w:sz w:val="20"/>
      <w:szCs w:val="20"/>
      <w:lang w:eastAsia="zh-CN"/>
    </w:rPr>
  </w:style>
  <w:style w:type="paragraph" w:styleId="Stopka">
    <w:name w:val="footer"/>
    <w:basedOn w:val="Normalny"/>
    <w:link w:val="Stopka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val="x-none" w:eastAsia="zh-CN"/>
    </w:rPr>
  </w:style>
  <w:style w:type="character" w:customStyle="1" w:styleId="StopkaZnak">
    <w:name w:val="Stopka Znak"/>
    <w:basedOn w:val="Domylnaczcionkaakapitu"/>
    <w:link w:val="Stopka"/>
    <w:rsid w:val="00CA0B6B"/>
    <w:rPr>
      <w:rFonts w:ascii="Times New Roman" w:eastAsia="Times New Roman" w:hAnsi="Times New Roman" w:cs="Times New Roman"/>
      <w:sz w:val="20"/>
      <w:szCs w:val="20"/>
      <w:lang w:val="x-none" w:eastAsia="zh-CN"/>
    </w:rPr>
  </w:style>
  <w:style w:type="paragraph" w:styleId="Tekstdymka">
    <w:name w:val="Balloon Text"/>
    <w:basedOn w:val="Normalny"/>
    <w:link w:val="TekstdymkaZnak"/>
    <w:rsid w:val="00CA0B6B"/>
    <w:pPr>
      <w:suppressAutoHyphens/>
      <w:spacing w:after="0" w:line="240" w:lineRule="auto"/>
      <w:ind w:left="425" w:hanging="425"/>
      <w:jc w:val="both"/>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CA0B6B"/>
    <w:rPr>
      <w:rFonts w:ascii="Tahoma" w:eastAsia="Times New Roman" w:hAnsi="Tahoma" w:cs="Tahoma"/>
      <w:sz w:val="16"/>
      <w:szCs w:val="16"/>
      <w:lang w:eastAsia="zh-CN"/>
    </w:rPr>
  </w:style>
  <w:style w:type="paragraph" w:customStyle="1" w:styleId="Standardowy1">
    <w:name w:val="Standardowy1"/>
    <w:rsid w:val="00CA0B6B"/>
    <w:pPr>
      <w:suppressAutoHyphens/>
      <w:spacing w:after="0" w:line="240" w:lineRule="auto"/>
      <w:ind w:left="425" w:hanging="425"/>
      <w:jc w:val="both"/>
    </w:pPr>
    <w:rPr>
      <w:rFonts w:ascii="Times New Roman" w:eastAsia="Arial" w:hAnsi="Times New Roman" w:cs="Times New Roman"/>
      <w:sz w:val="24"/>
      <w:szCs w:val="20"/>
      <w:lang w:eastAsia="zh-CN"/>
    </w:rPr>
  </w:style>
  <w:style w:type="paragraph" w:customStyle="1" w:styleId="ProPublico">
    <w:name w:val="ProPublico"/>
    <w:rsid w:val="00CA0B6B"/>
    <w:pPr>
      <w:numPr>
        <w:numId w:val="10"/>
      </w:numPr>
      <w:suppressAutoHyphens/>
      <w:spacing w:after="0" w:line="360" w:lineRule="auto"/>
      <w:jc w:val="both"/>
    </w:pPr>
    <w:rPr>
      <w:rFonts w:ascii="Arial" w:eastAsia="Times New Roman" w:hAnsi="Arial" w:cs="Arial"/>
      <w:szCs w:val="20"/>
      <w:lang w:eastAsia="zh-CN"/>
    </w:rPr>
  </w:style>
  <w:style w:type="paragraph" w:customStyle="1" w:styleId="Tekstpodstawowywcity22">
    <w:name w:val="Tekst podstawowy wcięty 22"/>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2">
    <w:name w:val="Tekst podstawowy wcięty 32"/>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NormalnyWeb">
    <w:name w:val="Normal (Web)"/>
    <w:basedOn w:val="Normalny"/>
    <w:rsid w:val="00CA0B6B"/>
    <w:pPr>
      <w:suppressAutoHyphens/>
      <w:spacing w:before="100" w:after="100" w:line="240" w:lineRule="auto"/>
      <w:jc w:val="both"/>
    </w:pPr>
    <w:rPr>
      <w:rFonts w:ascii="Arial Unicode MS" w:eastAsia="Arial Unicode MS" w:hAnsi="Arial Unicode MS" w:cs="Arial Unicode MS"/>
      <w:sz w:val="20"/>
      <w:szCs w:val="20"/>
      <w:lang w:eastAsia="zh-CN"/>
    </w:rPr>
  </w:style>
  <w:style w:type="paragraph" w:customStyle="1" w:styleId="Normalny1">
    <w:name w:val="Normalny1"/>
    <w:rsid w:val="00CA0B6B"/>
    <w:pPr>
      <w:suppressAutoHyphens/>
      <w:autoSpaceDE w:val="0"/>
      <w:spacing w:after="0" w:line="240" w:lineRule="auto"/>
      <w:ind w:left="567" w:hanging="567"/>
      <w:jc w:val="both"/>
    </w:pPr>
    <w:rPr>
      <w:rFonts w:ascii="Times New Roman" w:eastAsia="Times New Roman" w:hAnsi="Times New Roman" w:cs="Times New Roman"/>
      <w:color w:val="000000"/>
      <w:sz w:val="24"/>
      <w:szCs w:val="24"/>
      <w:lang w:eastAsia="zh-CN"/>
    </w:rPr>
  </w:style>
  <w:style w:type="paragraph" w:customStyle="1" w:styleId="ust">
    <w:name w:val="ust"/>
    <w:basedOn w:val="Normalny1"/>
    <w:next w:val="Normalny1"/>
    <w:rsid w:val="00CA0B6B"/>
    <w:rPr>
      <w:color w:val="auto"/>
    </w:rPr>
  </w:style>
  <w:style w:type="paragraph" w:styleId="Akapitzlist">
    <w:name w:val="List Paragraph"/>
    <w:basedOn w:val="Normalny"/>
    <w:qFormat/>
    <w:rsid w:val="00CA0B6B"/>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CA0B6B"/>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CA0B6B"/>
    <w:pPr>
      <w:suppressAutoHyphens/>
      <w:spacing w:after="0" w:line="240" w:lineRule="auto"/>
      <w:jc w:val="both"/>
    </w:pPr>
    <w:rPr>
      <w:rFonts w:ascii="Garamond" w:eastAsia="Times New Roman" w:hAnsi="Garamond" w:cs="Garamond"/>
      <w:b/>
      <w:bCs/>
      <w:sz w:val="28"/>
      <w:szCs w:val="20"/>
      <w:lang w:eastAsia="zh-CN"/>
    </w:rPr>
  </w:style>
  <w:style w:type="paragraph" w:customStyle="1" w:styleId="Tekstkomentarza1">
    <w:name w:val="Tekst komentarza1"/>
    <w:basedOn w:val="Normalny"/>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CA0B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0B6B"/>
    <w:rPr>
      <w:sz w:val="20"/>
      <w:szCs w:val="20"/>
    </w:rPr>
  </w:style>
  <w:style w:type="paragraph" w:styleId="Tematkomentarza">
    <w:name w:val="annotation subject"/>
    <w:basedOn w:val="Tekstkomentarza1"/>
    <w:next w:val="Tekstkomentarza1"/>
    <w:link w:val="TematkomentarzaZnak"/>
    <w:rsid w:val="00CA0B6B"/>
    <w:rPr>
      <w:b/>
      <w:bCs/>
    </w:rPr>
  </w:style>
  <w:style w:type="character" w:customStyle="1" w:styleId="TematkomentarzaZnak">
    <w:name w:val="Temat komentarza Znak"/>
    <w:basedOn w:val="TekstkomentarzaZnak"/>
    <w:link w:val="Tematkomentarza"/>
    <w:rsid w:val="00CA0B6B"/>
    <w:rPr>
      <w:rFonts w:ascii="Times New Roman" w:eastAsia="Times New Roman" w:hAnsi="Times New Roman" w:cs="Times New Roman"/>
      <w:b/>
      <w:bCs/>
      <w:sz w:val="20"/>
      <w:szCs w:val="20"/>
      <w:lang w:eastAsia="zh-CN"/>
    </w:rPr>
  </w:style>
  <w:style w:type="paragraph" w:styleId="Tekstprzypisudolnego">
    <w:name w:val="footnote text"/>
    <w:basedOn w:val="Normalny"/>
    <w:link w:val="TekstprzypisudolnegoZnak"/>
    <w:rsid w:val="00CA0B6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CA0B6B"/>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1">
    <w:name w:val="Tekst podstawowy wcięty 31"/>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Bezodstpw">
    <w:name w:val="No Spacing"/>
    <w:qFormat/>
    <w:rsid w:val="00CA0B6B"/>
    <w:pPr>
      <w:suppressAutoHyphens/>
      <w:spacing w:after="0" w:line="240" w:lineRule="auto"/>
    </w:pPr>
    <w:rPr>
      <w:rFonts w:ascii="Calibri" w:eastAsia="Times New Roman" w:hAnsi="Calibri" w:cs="Calibri"/>
      <w:lang w:eastAsia="zh-CN"/>
    </w:rPr>
  </w:style>
  <w:style w:type="paragraph" w:customStyle="1" w:styleId="Tekstpodstawowy22">
    <w:name w:val="Tekst podstawowy 22"/>
    <w:basedOn w:val="Normalny"/>
    <w:rsid w:val="00CA0B6B"/>
    <w:pPr>
      <w:suppressAutoHyphens/>
      <w:spacing w:after="0" w:line="240" w:lineRule="auto"/>
      <w:ind w:left="425" w:hanging="425"/>
      <w:jc w:val="both"/>
    </w:pPr>
    <w:rPr>
      <w:rFonts w:ascii="Times New Roman" w:eastAsia="Times New Roman" w:hAnsi="Times New Roman" w:cs="Calibri"/>
      <w:sz w:val="24"/>
      <w:szCs w:val="20"/>
      <w:lang w:eastAsia="zh-CN"/>
    </w:rPr>
  </w:style>
  <w:style w:type="paragraph" w:customStyle="1" w:styleId="Zwykytekst1">
    <w:name w:val="Zwykły tekst1"/>
    <w:basedOn w:val="Normalny"/>
    <w:rsid w:val="00CA0B6B"/>
    <w:pPr>
      <w:suppressAutoHyphens/>
      <w:spacing w:after="0" w:line="240" w:lineRule="auto"/>
    </w:pPr>
    <w:rPr>
      <w:rFonts w:ascii="Courier New" w:eastAsia="Times New Roman" w:hAnsi="Courier New" w:cs="Courier New"/>
      <w:sz w:val="20"/>
      <w:szCs w:val="20"/>
      <w:lang w:eastAsia="zh-CN"/>
    </w:rPr>
  </w:style>
  <w:style w:type="paragraph" w:styleId="Podtytu">
    <w:name w:val="Subtitle"/>
    <w:basedOn w:val="Normalny"/>
    <w:next w:val="Tekstpodstawowy"/>
    <w:link w:val="PodtytuZnak"/>
    <w:qFormat/>
    <w:rsid w:val="00CA0B6B"/>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PodtytuZnak">
    <w:name w:val="Podtytuł Znak"/>
    <w:basedOn w:val="Domylnaczcionkaakapitu"/>
    <w:link w:val="Podtytu"/>
    <w:rsid w:val="00CA0B6B"/>
    <w:rPr>
      <w:rFonts w:ascii="Times New Roman" w:eastAsia="Times New Roman" w:hAnsi="Times New Roman" w:cs="Times New Roman"/>
      <w:b/>
      <w:sz w:val="28"/>
      <w:szCs w:val="20"/>
      <w:lang w:eastAsia="zh-CN"/>
    </w:rPr>
  </w:style>
  <w:style w:type="paragraph" w:customStyle="1" w:styleId="Tekstpodstawowy32">
    <w:name w:val="Tekst podstawowy 32"/>
    <w:basedOn w:val="Normalny"/>
    <w:rsid w:val="00CA0B6B"/>
    <w:pPr>
      <w:suppressAutoHyphens/>
      <w:spacing w:after="120" w:line="240" w:lineRule="auto"/>
      <w:ind w:left="425" w:hanging="425"/>
      <w:jc w:val="both"/>
    </w:pPr>
    <w:rPr>
      <w:rFonts w:ascii="Times New Roman" w:eastAsia="Times New Roman" w:hAnsi="Times New Roman" w:cs="Times New Roman"/>
      <w:sz w:val="16"/>
      <w:szCs w:val="16"/>
      <w:lang w:eastAsia="zh-CN"/>
    </w:rPr>
  </w:style>
  <w:style w:type="paragraph" w:customStyle="1" w:styleId="Zawartoramki">
    <w:name w:val="Zawartość ramki"/>
    <w:basedOn w:val="Tekstpodstawowy"/>
    <w:rsid w:val="00CA0B6B"/>
  </w:style>
  <w:style w:type="paragraph" w:customStyle="1" w:styleId="Zawartotabeli">
    <w:name w:val="Zawartość tabeli"/>
    <w:basedOn w:val="Normalny"/>
    <w:rsid w:val="00CA0B6B"/>
    <w:pPr>
      <w:suppressLineNumbers/>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CA0B6B"/>
    <w:pPr>
      <w:jc w:val="center"/>
    </w:pPr>
    <w:rPr>
      <w:b/>
      <w:bCs/>
    </w:rPr>
  </w:style>
  <w:style w:type="table" w:styleId="Tabela-Siatka">
    <w:name w:val="Table Grid"/>
    <w:basedOn w:val="Standardowy"/>
    <w:rsid w:val="00CA0B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ytat">
    <w:name w:val="HTML Cite"/>
    <w:basedOn w:val="Domylnaczcionkaakapitu"/>
    <w:rsid w:val="00CA0B6B"/>
    <w:rPr>
      <w:i/>
      <w:iCs/>
    </w:rPr>
  </w:style>
  <w:style w:type="paragraph" w:styleId="Tekstpodstawowy2">
    <w:name w:val="Body Text 2"/>
    <w:basedOn w:val="Normalny"/>
    <w:link w:val="Tekstpodstawowy2Znak"/>
    <w:rsid w:val="00CA0B6B"/>
    <w:pPr>
      <w:suppressAutoHyphens/>
      <w:spacing w:after="120" w:line="480" w:lineRule="auto"/>
      <w:ind w:left="425" w:hanging="425"/>
      <w:jc w:val="both"/>
    </w:pPr>
    <w:rPr>
      <w:rFonts w:ascii="Times New Roman" w:eastAsia="Times New Roman" w:hAnsi="Times New Roman" w:cs="Times New Roman"/>
      <w:sz w:val="20"/>
      <w:szCs w:val="20"/>
      <w:lang w:eastAsia="zh-CN"/>
    </w:rPr>
  </w:style>
  <w:style w:type="character" w:customStyle="1" w:styleId="Tekstpodstawowy2Znak">
    <w:name w:val="Tekst podstawowy 2 Znak"/>
    <w:basedOn w:val="Domylnaczcionkaakapitu"/>
    <w:link w:val="Tekstpodstawowy2"/>
    <w:rsid w:val="00CA0B6B"/>
    <w:rPr>
      <w:rFonts w:ascii="Times New Roman" w:eastAsia="Times New Roman" w:hAnsi="Times New Roman" w:cs="Times New Roman"/>
      <w:sz w:val="20"/>
      <w:szCs w:val="20"/>
      <w:lang w:eastAsia="zh-CN"/>
    </w:rPr>
  </w:style>
  <w:style w:type="paragraph" w:styleId="Tytu">
    <w:name w:val="Title"/>
    <w:basedOn w:val="Normalny"/>
    <w:next w:val="Podtytu"/>
    <w:link w:val="TytuZnak"/>
    <w:qFormat/>
    <w:rsid w:val="00CA0B6B"/>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TytuZnak">
    <w:name w:val="Tytuł Znak"/>
    <w:basedOn w:val="Domylnaczcionkaakapitu"/>
    <w:link w:val="Tytu"/>
    <w:rsid w:val="00CA0B6B"/>
    <w:rPr>
      <w:rFonts w:ascii="Times New Roman" w:eastAsia="Times New Roman" w:hAnsi="Times New Roman" w:cs="Times New Roman"/>
      <w:b/>
      <w:sz w:val="36"/>
      <w:szCs w:val="20"/>
      <w:lang w:eastAsia="ar-SA"/>
    </w:rPr>
  </w:style>
  <w:style w:type="paragraph" w:customStyle="1" w:styleId="xl63">
    <w:name w:val="xl63"/>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20"/>
      <w:szCs w:val="20"/>
      <w:lang w:eastAsia="pl-PL"/>
    </w:rPr>
  </w:style>
  <w:style w:type="paragraph" w:customStyle="1" w:styleId="xl64">
    <w:name w:val="xl64"/>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5">
    <w:name w:val="xl6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6">
    <w:name w:val="xl66"/>
    <w:basedOn w:val="Normalny"/>
    <w:rsid w:val="00CA0B6B"/>
    <w:pPr>
      <w:pBdr>
        <w:top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7">
    <w:name w:val="xl67"/>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8">
    <w:name w:val="xl68"/>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9">
    <w:name w:val="xl6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0">
    <w:name w:val="xl70"/>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1">
    <w:name w:val="xl71"/>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2">
    <w:name w:val="xl72"/>
    <w:basedOn w:val="Normalny"/>
    <w:rsid w:val="00CA0B6B"/>
    <w:pPr>
      <w:pBdr>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3">
    <w:name w:val="xl73"/>
    <w:basedOn w:val="Normalny"/>
    <w:rsid w:val="00CA0B6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4">
    <w:name w:val="xl74"/>
    <w:basedOn w:val="Normalny"/>
    <w:rsid w:val="00CA0B6B"/>
    <w:pPr>
      <w:pBdr>
        <w:top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5">
    <w:name w:val="xl75"/>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6">
    <w:name w:val="xl76"/>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7">
    <w:name w:val="xl77"/>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8">
    <w:name w:val="xl78"/>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9">
    <w:name w:val="xl7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0">
    <w:name w:val="xl80"/>
    <w:basedOn w:val="Normalny"/>
    <w:rsid w:val="00CA0B6B"/>
    <w:pPr>
      <w:pBdr>
        <w:top w:val="single" w:sz="4" w:space="0" w:color="auto"/>
        <w:left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1">
    <w:name w:val="xl81"/>
    <w:basedOn w:val="Normalny"/>
    <w:rsid w:val="00CA0B6B"/>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2">
    <w:name w:val="xl82"/>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3">
    <w:name w:val="xl83"/>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4">
    <w:name w:val="xl84"/>
    <w:basedOn w:val="Normalny"/>
    <w:rsid w:val="00CA0B6B"/>
    <w:pPr>
      <w:spacing w:before="100" w:beforeAutospacing="1" w:after="100" w:afterAutospacing="1" w:line="240" w:lineRule="auto"/>
      <w:jc w:val="center"/>
      <w:textAlignment w:val="center"/>
    </w:pPr>
    <w:rPr>
      <w:rFonts w:ascii="Book Antiqua" w:eastAsia="Times New Roman" w:hAnsi="Book Antiqua" w:cs="Times New Roman"/>
      <w:color w:val="000000"/>
      <w:sz w:val="20"/>
      <w:szCs w:val="20"/>
      <w:lang w:eastAsia="pl-PL"/>
    </w:rPr>
  </w:style>
  <w:style w:type="paragraph" w:customStyle="1" w:styleId="xl85">
    <w:name w:val="xl8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FF0000"/>
      <w:sz w:val="20"/>
      <w:szCs w:val="20"/>
      <w:lang w:eastAsia="pl-PL"/>
    </w:rPr>
  </w:style>
  <w:style w:type="paragraph" w:customStyle="1" w:styleId="xl86">
    <w:name w:val="xl86"/>
    <w:basedOn w:val="Normalny"/>
    <w:rsid w:val="00CA0B6B"/>
    <w:pP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7">
    <w:name w:val="xl87"/>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8">
    <w:name w:val="xl88"/>
    <w:basedOn w:val="Normalny"/>
    <w:rsid w:val="00CA0B6B"/>
    <w:pPr>
      <w:pBdr>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9">
    <w:name w:val="xl89"/>
    <w:basedOn w:val="Normalny"/>
    <w:rsid w:val="00CA0B6B"/>
    <w:pPr>
      <w:pBdr>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0">
    <w:name w:val="xl90"/>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1">
    <w:name w:val="xl91"/>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2">
    <w:name w:val="xl92"/>
    <w:basedOn w:val="Normalny"/>
    <w:rsid w:val="00CA0B6B"/>
    <w:pPr>
      <w:pBdr>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3">
    <w:name w:val="xl93"/>
    <w:basedOn w:val="Normalny"/>
    <w:rsid w:val="00CA0B6B"/>
    <w:pPr>
      <w:spacing w:before="100" w:beforeAutospacing="1" w:after="100" w:afterAutospacing="1" w:line="240" w:lineRule="auto"/>
      <w:jc w:val="center"/>
    </w:pPr>
    <w:rPr>
      <w:rFonts w:ascii="Book Antiqua" w:eastAsia="Times New Roman" w:hAnsi="Book Antiqua" w:cs="Times New Roman"/>
      <w:b/>
      <w:bCs/>
      <w:color w:val="000000"/>
      <w:sz w:val="20"/>
      <w:szCs w:val="20"/>
      <w:lang w:eastAsia="pl-PL"/>
    </w:rPr>
  </w:style>
  <w:style w:type="character" w:customStyle="1" w:styleId="Teksttreci">
    <w:name w:val="Tekst treści"/>
    <w:basedOn w:val="Domylnaczcionkaakapitu"/>
    <w:rsid w:val="00CA0B6B"/>
    <w:rPr>
      <w:rFonts w:ascii="Arial" w:hAnsi="Arial"/>
      <w:sz w:val="21"/>
      <w:szCs w:val="21"/>
      <w:lang w:bidi="ar-SA"/>
    </w:rPr>
  </w:style>
  <w:style w:type="paragraph" w:customStyle="1" w:styleId="Default">
    <w:name w:val="Default"/>
    <w:rsid w:val="004F0C6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character" w:styleId="Odwoanieprzypisukocowego">
    <w:name w:val="endnote reference"/>
    <w:basedOn w:val="Domylnaczcionkaakapitu"/>
    <w:uiPriority w:val="99"/>
    <w:semiHidden/>
    <w:unhideWhenUsed/>
    <w:rsid w:val="00322F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A0B6B"/>
    <w:pPr>
      <w:keepNext/>
      <w:numPr>
        <w:numId w:val="1"/>
      </w:numPr>
      <w:tabs>
        <w:tab w:val="left" w:pos="360"/>
      </w:tabs>
      <w:suppressAutoHyphens/>
      <w:spacing w:after="0" w:line="240" w:lineRule="auto"/>
      <w:ind w:left="360" w:hanging="425"/>
      <w:jc w:val="center"/>
      <w:outlineLvl w:val="0"/>
    </w:pPr>
    <w:rPr>
      <w:rFonts w:ascii="Times New Roman" w:eastAsia="Times New Roman" w:hAnsi="Times New Roman" w:cs="Times New Roman"/>
      <w:b/>
      <w:sz w:val="26"/>
      <w:szCs w:val="24"/>
      <w:lang w:eastAsia="zh-CN"/>
    </w:rPr>
  </w:style>
  <w:style w:type="paragraph" w:styleId="Nagwek2">
    <w:name w:val="heading 2"/>
    <w:basedOn w:val="Normalny"/>
    <w:next w:val="Normalny"/>
    <w:link w:val="Nagwek2Znak"/>
    <w:qFormat/>
    <w:rsid w:val="00CA0B6B"/>
    <w:pPr>
      <w:keepNext/>
      <w:numPr>
        <w:ilvl w:val="1"/>
        <w:numId w:val="1"/>
      </w:numPr>
      <w:suppressAutoHyphens/>
      <w:spacing w:before="240" w:after="60" w:line="240" w:lineRule="auto"/>
      <w:jc w:val="both"/>
      <w:outlineLvl w:val="1"/>
    </w:pPr>
    <w:rPr>
      <w:rFonts w:ascii="Cambria" w:eastAsia="Times New Roman" w:hAnsi="Cambria" w:cs="Times New Roman"/>
      <w:b/>
      <w:bCs/>
      <w:i/>
      <w:iCs/>
      <w:sz w:val="28"/>
      <w:szCs w:val="28"/>
      <w:lang w:eastAsia="zh-CN"/>
    </w:rPr>
  </w:style>
  <w:style w:type="paragraph" w:styleId="Nagwek3">
    <w:name w:val="heading 3"/>
    <w:basedOn w:val="Normalny"/>
    <w:next w:val="Normalny"/>
    <w:link w:val="Nagwek3Znak"/>
    <w:qFormat/>
    <w:rsid w:val="00CA0B6B"/>
    <w:pPr>
      <w:keepNext/>
      <w:numPr>
        <w:ilvl w:val="2"/>
        <w:numId w:val="1"/>
      </w:numPr>
      <w:suppressAutoHyphens/>
      <w:spacing w:before="240" w:after="60" w:line="240" w:lineRule="auto"/>
      <w:jc w:val="both"/>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qFormat/>
    <w:rsid w:val="00CA0B6B"/>
    <w:pPr>
      <w:keepNext/>
      <w:numPr>
        <w:ilvl w:val="3"/>
        <w:numId w:val="1"/>
      </w:numPr>
      <w:suppressAutoHyphens/>
      <w:spacing w:before="240" w:after="60" w:line="240" w:lineRule="auto"/>
      <w:jc w:val="both"/>
      <w:outlineLvl w:val="3"/>
    </w:pPr>
    <w:rPr>
      <w:rFonts w:ascii="Times New Roman" w:eastAsia="Times New Roman" w:hAnsi="Times New Roman" w:cs="Times New Roman"/>
      <w:b/>
      <w:bCs/>
      <w:sz w:val="28"/>
      <w:szCs w:val="28"/>
      <w:lang w:eastAsia="zh-CN"/>
    </w:rPr>
  </w:style>
  <w:style w:type="paragraph" w:styleId="Nagwek6">
    <w:name w:val="heading 6"/>
    <w:basedOn w:val="Normalny"/>
    <w:next w:val="Normalny"/>
    <w:link w:val="Nagwek6Znak"/>
    <w:qFormat/>
    <w:rsid w:val="00CA0B6B"/>
    <w:pPr>
      <w:numPr>
        <w:ilvl w:val="5"/>
        <w:numId w:val="1"/>
      </w:numPr>
      <w:suppressAutoHyphens/>
      <w:spacing w:before="240" w:after="60" w:line="240" w:lineRule="auto"/>
      <w:ind w:left="0" w:firstLine="0"/>
      <w:outlineLvl w:val="5"/>
    </w:pPr>
    <w:rPr>
      <w:rFonts w:ascii="Times New Roman" w:eastAsia="Times New Roman"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0B6B"/>
    <w:rPr>
      <w:rFonts w:ascii="Times New Roman" w:eastAsia="Times New Roman" w:hAnsi="Times New Roman" w:cs="Times New Roman"/>
      <w:b/>
      <w:sz w:val="26"/>
      <w:szCs w:val="24"/>
      <w:lang w:eastAsia="zh-CN"/>
    </w:rPr>
  </w:style>
  <w:style w:type="character" w:customStyle="1" w:styleId="Nagwek2Znak">
    <w:name w:val="Nagłówek 2 Znak"/>
    <w:basedOn w:val="Domylnaczcionkaakapitu"/>
    <w:link w:val="Nagwek2"/>
    <w:rsid w:val="00CA0B6B"/>
    <w:rPr>
      <w:rFonts w:ascii="Cambria" w:eastAsia="Times New Roman" w:hAnsi="Cambria" w:cs="Times New Roman"/>
      <w:b/>
      <w:bCs/>
      <w:i/>
      <w:iCs/>
      <w:sz w:val="28"/>
      <w:szCs w:val="28"/>
      <w:lang w:eastAsia="zh-CN"/>
    </w:rPr>
  </w:style>
  <w:style w:type="character" w:customStyle="1" w:styleId="Nagwek3Znak">
    <w:name w:val="Nagłówek 3 Znak"/>
    <w:basedOn w:val="Domylnaczcionkaakapitu"/>
    <w:link w:val="Nagwek3"/>
    <w:rsid w:val="00CA0B6B"/>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CA0B6B"/>
    <w:rPr>
      <w:rFonts w:ascii="Times New Roman" w:eastAsia="Times New Roman" w:hAnsi="Times New Roman" w:cs="Times New Roman"/>
      <w:b/>
      <w:bCs/>
      <w:sz w:val="28"/>
      <w:szCs w:val="28"/>
      <w:lang w:eastAsia="zh-CN"/>
    </w:rPr>
  </w:style>
  <w:style w:type="character" w:customStyle="1" w:styleId="Nagwek6Znak">
    <w:name w:val="Nagłówek 6 Znak"/>
    <w:basedOn w:val="Domylnaczcionkaakapitu"/>
    <w:link w:val="Nagwek6"/>
    <w:rsid w:val="00CA0B6B"/>
    <w:rPr>
      <w:rFonts w:ascii="Times New Roman" w:eastAsia="Times New Roman" w:hAnsi="Times New Roman" w:cs="Times New Roman"/>
      <w:b/>
      <w:bCs/>
      <w:lang w:eastAsia="zh-CN"/>
    </w:rPr>
  </w:style>
  <w:style w:type="numbering" w:customStyle="1" w:styleId="Bezlisty1">
    <w:name w:val="Bez listy1"/>
    <w:next w:val="Bezlisty"/>
    <w:uiPriority w:val="99"/>
    <w:semiHidden/>
    <w:unhideWhenUsed/>
    <w:rsid w:val="00CA0B6B"/>
  </w:style>
  <w:style w:type="character" w:customStyle="1" w:styleId="WW8Num2z1">
    <w:name w:val="WW8Num2z1"/>
    <w:rsid w:val="00CA0B6B"/>
    <w:rPr>
      <w:b w:val="0"/>
      <w:i w:val="0"/>
      <w:color w:val="auto"/>
      <w:sz w:val="20"/>
    </w:rPr>
  </w:style>
  <w:style w:type="character" w:customStyle="1" w:styleId="WW8Num3z0">
    <w:name w:val="WW8Num3z0"/>
    <w:rsid w:val="00CA0B6B"/>
    <w:rPr>
      <w:b w:val="0"/>
      <w:color w:val="auto"/>
    </w:rPr>
  </w:style>
  <w:style w:type="character" w:customStyle="1" w:styleId="WW8Num4z0">
    <w:name w:val="WW8Num4z0"/>
    <w:rsid w:val="00CA0B6B"/>
    <w:rPr>
      <w:sz w:val="20"/>
    </w:rPr>
  </w:style>
  <w:style w:type="character" w:customStyle="1" w:styleId="WW8Num11z0">
    <w:name w:val="WW8Num11z0"/>
    <w:rsid w:val="00CA0B6B"/>
    <w:rPr>
      <w:b w:val="0"/>
    </w:rPr>
  </w:style>
  <w:style w:type="character" w:customStyle="1" w:styleId="WW8Num12z0">
    <w:name w:val="WW8Num12z0"/>
    <w:rsid w:val="00CA0B6B"/>
    <w:rPr>
      <w:color w:val="auto"/>
    </w:rPr>
  </w:style>
  <w:style w:type="character" w:customStyle="1" w:styleId="WW8Num14z0">
    <w:name w:val="WW8Num14z0"/>
    <w:rsid w:val="00CA0B6B"/>
    <w:rPr>
      <w:b/>
    </w:rPr>
  </w:style>
  <w:style w:type="character" w:customStyle="1" w:styleId="WW8Num15z0">
    <w:name w:val="WW8Num15z0"/>
    <w:rsid w:val="00CA0B6B"/>
    <w:rPr>
      <w:color w:val="auto"/>
      <w:sz w:val="20"/>
    </w:rPr>
  </w:style>
  <w:style w:type="character" w:customStyle="1" w:styleId="WW8Num15z1">
    <w:name w:val="WW8Num15z1"/>
    <w:rsid w:val="00CA0B6B"/>
    <w:rPr>
      <w:rFonts w:ascii="Book Antiqua" w:eastAsia="Times New Roman" w:hAnsi="Book Antiqua" w:cs="Times New Roman"/>
      <w:b w:val="0"/>
    </w:rPr>
  </w:style>
  <w:style w:type="character" w:customStyle="1" w:styleId="WW8Num16z0">
    <w:name w:val="WW8Num16z0"/>
    <w:rsid w:val="00CA0B6B"/>
    <w:rPr>
      <w:color w:val="auto"/>
      <w:sz w:val="20"/>
    </w:rPr>
  </w:style>
  <w:style w:type="character" w:customStyle="1" w:styleId="WW8Num16z4">
    <w:name w:val="WW8Num16z4"/>
    <w:rsid w:val="00CA0B6B"/>
    <w:rPr>
      <w:rFonts w:ascii="Times New Roman" w:eastAsia="Times New Roman" w:hAnsi="Times New Roman" w:cs="Times New Roman"/>
    </w:rPr>
  </w:style>
  <w:style w:type="character" w:customStyle="1" w:styleId="WW8Num19z0">
    <w:name w:val="WW8Num19z0"/>
    <w:rsid w:val="00CA0B6B"/>
    <w:rPr>
      <w:b w:val="0"/>
      <w:color w:val="auto"/>
    </w:rPr>
  </w:style>
  <w:style w:type="character" w:customStyle="1" w:styleId="WW8Num20z0">
    <w:name w:val="WW8Num20z0"/>
    <w:rsid w:val="00CA0B6B"/>
    <w:rPr>
      <w:b w:val="0"/>
      <w:color w:val="auto"/>
    </w:rPr>
  </w:style>
  <w:style w:type="character" w:customStyle="1" w:styleId="WW8Num21z1">
    <w:name w:val="WW8Num21z1"/>
    <w:rsid w:val="00CA0B6B"/>
    <w:rPr>
      <w:rFonts w:ascii="Book Antiqua" w:eastAsia="Times New Roman" w:hAnsi="Book Antiqua" w:cs="Times New Roman"/>
    </w:rPr>
  </w:style>
  <w:style w:type="character" w:customStyle="1" w:styleId="WW8Num21z3">
    <w:name w:val="WW8Num21z3"/>
    <w:rsid w:val="00CA0B6B"/>
    <w:rPr>
      <w:rFonts w:ascii="Cambria" w:eastAsia="Times New Roman" w:hAnsi="Cambria" w:cs="Courier New"/>
    </w:rPr>
  </w:style>
  <w:style w:type="character" w:customStyle="1" w:styleId="WW8Num21z4">
    <w:name w:val="WW8Num21z4"/>
    <w:rsid w:val="00CA0B6B"/>
    <w:rPr>
      <w:rFonts w:cs="Tahoma"/>
      <w:color w:val="auto"/>
      <w:sz w:val="20"/>
      <w:szCs w:val="20"/>
    </w:rPr>
  </w:style>
  <w:style w:type="character" w:customStyle="1" w:styleId="WW8Num23z0">
    <w:name w:val="WW8Num23z0"/>
    <w:rsid w:val="00CA0B6B"/>
    <w:rPr>
      <w:color w:val="auto"/>
      <w:w w:val="100"/>
    </w:rPr>
  </w:style>
  <w:style w:type="character" w:customStyle="1" w:styleId="WW8Num24z0">
    <w:name w:val="WW8Num24z0"/>
    <w:rsid w:val="00CA0B6B"/>
    <w:rPr>
      <w:color w:val="auto"/>
      <w:w w:val="100"/>
    </w:rPr>
  </w:style>
  <w:style w:type="character" w:customStyle="1" w:styleId="WW8Num31z1">
    <w:name w:val="WW8Num31z1"/>
    <w:rsid w:val="00CA0B6B"/>
    <w:rPr>
      <w:rFonts w:ascii="Courier New" w:hAnsi="Courier New" w:cs="Courier New"/>
    </w:rPr>
  </w:style>
  <w:style w:type="character" w:customStyle="1" w:styleId="WW8Num33z0">
    <w:name w:val="WW8Num33z0"/>
    <w:rsid w:val="00CA0B6B"/>
    <w:rPr>
      <w:color w:val="auto"/>
    </w:rPr>
  </w:style>
  <w:style w:type="character" w:customStyle="1" w:styleId="WW8Num33z1">
    <w:name w:val="WW8Num33z1"/>
    <w:rsid w:val="00CA0B6B"/>
    <w:rPr>
      <w:rFonts w:cs="Tahoma"/>
      <w:color w:val="auto"/>
      <w:sz w:val="20"/>
      <w:szCs w:val="20"/>
    </w:rPr>
  </w:style>
  <w:style w:type="character" w:customStyle="1" w:styleId="WW8Num34z0">
    <w:name w:val="WW8Num34z0"/>
    <w:rsid w:val="00CA0B6B"/>
    <w:rPr>
      <w:color w:val="auto"/>
    </w:rPr>
  </w:style>
  <w:style w:type="character" w:customStyle="1" w:styleId="WW8Num36z0">
    <w:name w:val="WW8Num36z0"/>
    <w:rsid w:val="00CA0B6B"/>
    <w:rPr>
      <w:color w:val="auto"/>
    </w:rPr>
  </w:style>
  <w:style w:type="character" w:customStyle="1" w:styleId="WW8Num37z0">
    <w:name w:val="WW8Num37z0"/>
    <w:rsid w:val="00CA0B6B"/>
    <w:rPr>
      <w:rFonts w:cs="Tahoma"/>
      <w:color w:val="auto"/>
      <w:sz w:val="18"/>
      <w:szCs w:val="18"/>
    </w:rPr>
  </w:style>
  <w:style w:type="character" w:customStyle="1" w:styleId="WW8Num39z0">
    <w:name w:val="WW8Num39z0"/>
    <w:rsid w:val="00CA0B6B"/>
    <w:rPr>
      <w:rFonts w:ascii="Cambria" w:hAnsi="Cambria" w:cs="Cambria"/>
      <w:sz w:val="20"/>
    </w:rPr>
  </w:style>
  <w:style w:type="character" w:customStyle="1" w:styleId="WW8Num41z0">
    <w:name w:val="WW8Num41z0"/>
    <w:rsid w:val="00CA0B6B"/>
    <w:rPr>
      <w:b w:val="0"/>
    </w:rPr>
  </w:style>
  <w:style w:type="character" w:customStyle="1" w:styleId="WW8Num41z1">
    <w:name w:val="WW8Num41z1"/>
    <w:rsid w:val="00CA0B6B"/>
    <w:rPr>
      <w:sz w:val="20"/>
    </w:rPr>
  </w:style>
  <w:style w:type="character" w:customStyle="1" w:styleId="WW8Num44z0">
    <w:name w:val="WW8Num44z0"/>
    <w:rsid w:val="00CA0B6B"/>
    <w:rPr>
      <w:b/>
      <w:i w:val="0"/>
    </w:rPr>
  </w:style>
  <w:style w:type="character" w:customStyle="1" w:styleId="WW8Num45z0">
    <w:name w:val="WW8Num45z0"/>
    <w:rsid w:val="00CA0B6B"/>
    <w:rPr>
      <w:b w:val="0"/>
    </w:rPr>
  </w:style>
  <w:style w:type="character" w:customStyle="1" w:styleId="WW8Num48z1">
    <w:name w:val="WW8Num48z1"/>
    <w:rsid w:val="00CA0B6B"/>
    <w:rPr>
      <w:rFonts w:ascii="Book Antiqua" w:eastAsia="Times New Roman" w:hAnsi="Book Antiqua" w:cs="Times New Roman"/>
    </w:rPr>
  </w:style>
  <w:style w:type="character" w:customStyle="1" w:styleId="WW8Num49z0">
    <w:name w:val="WW8Num49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0z0">
    <w:name w:val="WW8Num50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2z0">
    <w:name w:val="WW8Num52z0"/>
    <w:rsid w:val="00CA0B6B"/>
    <w:rPr>
      <w:rFonts w:ascii="Book Antiqua" w:eastAsia="@SimSun-ExtB" w:hAnsi="Book Antiqua" w:cs="@SimSun-ExtB"/>
      <w:b w:val="0"/>
    </w:rPr>
  </w:style>
  <w:style w:type="character" w:customStyle="1" w:styleId="WW8Num53z0">
    <w:name w:val="WW8Num53z0"/>
    <w:rsid w:val="00CA0B6B"/>
    <w:rPr>
      <w:rFonts w:ascii="Cambria" w:hAnsi="Cambria" w:cs="Cambria"/>
      <w:sz w:val="20"/>
    </w:rPr>
  </w:style>
  <w:style w:type="character" w:customStyle="1" w:styleId="WW8Num59z0">
    <w:name w:val="WW8Num59z0"/>
    <w:rsid w:val="00CA0B6B"/>
    <w:rPr>
      <w:sz w:val="20"/>
    </w:rPr>
  </w:style>
  <w:style w:type="character" w:customStyle="1" w:styleId="WW8Num61z0">
    <w:name w:val="WW8Num61z0"/>
    <w:rsid w:val="00CA0B6B"/>
    <w:rPr>
      <w:b w:val="0"/>
    </w:rPr>
  </w:style>
  <w:style w:type="character" w:customStyle="1" w:styleId="Absatz-Standardschriftart">
    <w:name w:val="Absatz-Standardschriftart"/>
    <w:rsid w:val="00CA0B6B"/>
  </w:style>
  <w:style w:type="character" w:customStyle="1" w:styleId="WW-Absatz-Standardschriftart">
    <w:name w:val="WW-Absatz-Standardschriftart"/>
    <w:rsid w:val="00CA0B6B"/>
  </w:style>
  <w:style w:type="character" w:customStyle="1" w:styleId="WW-Absatz-Standardschriftart1">
    <w:name w:val="WW-Absatz-Standardschriftart1"/>
    <w:rsid w:val="00CA0B6B"/>
  </w:style>
  <w:style w:type="character" w:customStyle="1" w:styleId="WW-Absatz-Standardschriftart11">
    <w:name w:val="WW-Absatz-Standardschriftart11"/>
    <w:rsid w:val="00CA0B6B"/>
  </w:style>
  <w:style w:type="character" w:customStyle="1" w:styleId="WW-Absatz-Standardschriftart111">
    <w:name w:val="WW-Absatz-Standardschriftart111"/>
    <w:rsid w:val="00CA0B6B"/>
  </w:style>
  <w:style w:type="character" w:customStyle="1" w:styleId="WW-Absatz-Standardschriftart1111">
    <w:name w:val="WW-Absatz-Standardschriftart1111"/>
    <w:rsid w:val="00CA0B6B"/>
  </w:style>
  <w:style w:type="character" w:customStyle="1" w:styleId="WW-Absatz-Standardschriftart11111">
    <w:name w:val="WW-Absatz-Standardschriftart11111"/>
    <w:rsid w:val="00CA0B6B"/>
  </w:style>
  <w:style w:type="character" w:customStyle="1" w:styleId="WW-Absatz-Standardschriftart111111">
    <w:name w:val="WW-Absatz-Standardschriftart111111"/>
    <w:rsid w:val="00CA0B6B"/>
  </w:style>
  <w:style w:type="character" w:customStyle="1" w:styleId="WW-Absatz-Standardschriftart1111111">
    <w:name w:val="WW-Absatz-Standardschriftart1111111"/>
    <w:rsid w:val="00CA0B6B"/>
  </w:style>
  <w:style w:type="character" w:customStyle="1" w:styleId="WW-Absatz-Standardschriftart11111111">
    <w:name w:val="WW-Absatz-Standardschriftart11111111"/>
    <w:rsid w:val="00CA0B6B"/>
  </w:style>
  <w:style w:type="character" w:customStyle="1" w:styleId="WW-Absatz-Standardschriftart111111111">
    <w:name w:val="WW-Absatz-Standardschriftart111111111"/>
    <w:rsid w:val="00CA0B6B"/>
  </w:style>
  <w:style w:type="character" w:customStyle="1" w:styleId="WW-Absatz-Standardschriftart1111111111">
    <w:name w:val="WW-Absatz-Standardschriftart1111111111"/>
    <w:rsid w:val="00CA0B6B"/>
  </w:style>
  <w:style w:type="character" w:customStyle="1" w:styleId="WW-Absatz-Standardschriftart11111111111">
    <w:name w:val="WW-Absatz-Standardschriftart11111111111"/>
    <w:rsid w:val="00CA0B6B"/>
  </w:style>
  <w:style w:type="character" w:customStyle="1" w:styleId="WW-Absatz-Standardschriftart111111111111">
    <w:name w:val="WW-Absatz-Standardschriftart111111111111"/>
    <w:rsid w:val="00CA0B6B"/>
  </w:style>
  <w:style w:type="character" w:customStyle="1" w:styleId="WW-Absatz-Standardschriftart1111111111111">
    <w:name w:val="WW-Absatz-Standardschriftart1111111111111"/>
    <w:rsid w:val="00CA0B6B"/>
  </w:style>
  <w:style w:type="character" w:customStyle="1" w:styleId="WW-Absatz-Standardschriftart11111111111111">
    <w:name w:val="WW-Absatz-Standardschriftart11111111111111"/>
    <w:rsid w:val="00CA0B6B"/>
  </w:style>
  <w:style w:type="character" w:customStyle="1" w:styleId="WW-Absatz-Standardschriftart111111111111111">
    <w:name w:val="WW-Absatz-Standardschriftart111111111111111"/>
    <w:rsid w:val="00CA0B6B"/>
  </w:style>
  <w:style w:type="character" w:customStyle="1" w:styleId="WW-Absatz-Standardschriftart1111111111111111">
    <w:name w:val="WW-Absatz-Standardschriftart1111111111111111"/>
    <w:rsid w:val="00CA0B6B"/>
  </w:style>
  <w:style w:type="character" w:customStyle="1" w:styleId="WW-Absatz-Standardschriftart11111111111111111">
    <w:name w:val="WW-Absatz-Standardschriftart11111111111111111"/>
    <w:rsid w:val="00CA0B6B"/>
  </w:style>
  <w:style w:type="character" w:customStyle="1" w:styleId="WW-Absatz-Standardschriftart111111111111111111">
    <w:name w:val="WW-Absatz-Standardschriftart111111111111111111"/>
    <w:rsid w:val="00CA0B6B"/>
  </w:style>
  <w:style w:type="character" w:customStyle="1" w:styleId="WW8Num13z0">
    <w:name w:val="WW8Num13z0"/>
    <w:rsid w:val="00CA0B6B"/>
    <w:rPr>
      <w:color w:val="auto"/>
    </w:rPr>
  </w:style>
  <w:style w:type="character" w:customStyle="1" w:styleId="WW8Num16z1">
    <w:name w:val="WW8Num16z1"/>
    <w:rsid w:val="00CA0B6B"/>
    <w:rPr>
      <w:rFonts w:ascii="Book Antiqua" w:eastAsia="Times New Roman" w:hAnsi="Book Antiqua" w:cs="Times New Roman"/>
      <w:b w:val="0"/>
    </w:rPr>
  </w:style>
  <w:style w:type="character" w:customStyle="1" w:styleId="WW8Num17z0">
    <w:name w:val="WW8Num17z0"/>
    <w:rsid w:val="00CA0B6B"/>
    <w:rPr>
      <w:b w:val="0"/>
    </w:rPr>
  </w:style>
  <w:style w:type="character" w:customStyle="1" w:styleId="WW8Num17z4">
    <w:name w:val="WW8Num17z4"/>
    <w:rsid w:val="00CA0B6B"/>
    <w:rPr>
      <w:rFonts w:ascii="Times New Roman" w:eastAsia="Times New Roman" w:hAnsi="Times New Roman" w:cs="Times New Roman"/>
    </w:rPr>
  </w:style>
  <w:style w:type="character" w:customStyle="1" w:styleId="WW8Num21z0">
    <w:name w:val="WW8Num21z0"/>
    <w:rsid w:val="00CA0B6B"/>
    <w:rPr>
      <w:rFonts w:ascii="Book Antiqua" w:eastAsia="@SimSun-ExtB" w:hAnsi="Book Antiqua" w:cs="@SimSun-ExtB"/>
      <w:b w:val="0"/>
    </w:rPr>
  </w:style>
  <w:style w:type="character" w:customStyle="1" w:styleId="WW8Num22z1">
    <w:name w:val="WW8Num22z1"/>
    <w:rsid w:val="00CA0B6B"/>
    <w:rPr>
      <w:rFonts w:ascii="Book Antiqua" w:eastAsia="Times New Roman" w:hAnsi="Book Antiqua" w:cs="Times New Roman"/>
    </w:rPr>
  </w:style>
  <w:style w:type="character" w:customStyle="1" w:styleId="WW8Num22z3">
    <w:name w:val="WW8Num22z3"/>
    <w:rsid w:val="00CA0B6B"/>
    <w:rPr>
      <w:rFonts w:ascii="Cambria" w:eastAsia="Times New Roman" w:hAnsi="Cambria" w:cs="Courier New"/>
    </w:rPr>
  </w:style>
  <w:style w:type="character" w:customStyle="1" w:styleId="WW8Num22z4">
    <w:name w:val="WW8Num22z4"/>
    <w:rsid w:val="00CA0B6B"/>
    <w:rPr>
      <w:rFonts w:cs="Tahoma"/>
      <w:color w:val="auto"/>
      <w:sz w:val="20"/>
      <w:szCs w:val="20"/>
    </w:rPr>
  </w:style>
  <w:style w:type="character" w:customStyle="1" w:styleId="WW8Num25z0">
    <w:name w:val="WW8Num25z0"/>
    <w:rsid w:val="00CA0B6B"/>
    <w:rPr>
      <w:color w:val="auto"/>
      <w:w w:val="100"/>
    </w:rPr>
  </w:style>
  <w:style w:type="character" w:customStyle="1" w:styleId="WW8Num32z1">
    <w:name w:val="WW8Num32z1"/>
    <w:rsid w:val="00CA0B6B"/>
    <w:rPr>
      <w:rFonts w:cs="Tahoma"/>
      <w:color w:val="auto"/>
      <w:sz w:val="20"/>
      <w:szCs w:val="20"/>
    </w:rPr>
  </w:style>
  <w:style w:type="character" w:customStyle="1" w:styleId="WW8Num34z1">
    <w:name w:val="WW8Num34z1"/>
    <w:rsid w:val="00CA0B6B"/>
    <w:rPr>
      <w:rFonts w:cs="Tahoma"/>
      <w:color w:val="auto"/>
      <w:sz w:val="20"/>
      <w:szCs w:val="20"/>
    </w:rPr>
  </w:style>
  <w:style w:type="character" w:customStyle="1" w:styleId="WW8Num35z0">
    <w:name w:val="WW8Num35z0"/>
    <w:rsid w:val="00CA0B6B"/>
    <w:rPr>
      <w:rFonts w:cs="Tahoma"/>
      <w:color w:val="auto"/>
      <w:sz w:val="18"/>
      <w:szCs w:val="18"/>
    </w:rPr>
  </w:style>
  <w:style w:type="character" w:customStyle="1" w:styleId="WW8Num38z0">
    <w:name w:val="WW8Num38z0"/>
    <w:rsid w:val="00CA0B6B"/>
    <w:rPr>
      <w:b w:val="0"/>
      <w:bCs w:val="0"/>
      <w:sz w:val="20"/>
      <w:szCs w:val="20"/>
    </w:rPr>
  </w:style>
  <w:style w:type="character" w:customStyle="1" w:styleId="WW8Num40z0">
    <w:name w:val="WW8Num40z0"/>
    <w:rsid w:val="00CA0B6B"/>
    <w:rPr>
      <w:b w:val="0"/>
      <w:bCs w:val="0"/>
      <w:sz w:val="20"/>
      <w:szCs w:val="20"/>
    </w:rPr>
  </w:style>
  <w:style w:type="character" w:customStyle="1" w:styleId="WW8Num42z0">
    <w:name w:val="WW8Num42z0"/>
    <w:rsid w:val="00CA0B6B"/>
    <w:rPr>
      <w:b w:val="0"/>
    </w:rPr>
  </w:style>
  <w:style w:type="character" w:customStyle="1" w:styleId="WW8Num42z1">
    <w:name w:val="WW8Num42z1"/>
    <w:rsid w:val="00CA0B6B"/>
    <w:rPr>
      <w:sz w:val="20"/>
    </w:rPr>
  </w:style>
  <w:style w:type="character" w:customStyle="1" w:styleId="WW8Num46z0">
    <w:name w:val="WW8Num46z0"/>
    <w:rsid w:val="00CA0B6B"/>
    <w:rPr>
      <w:color w:val="auto"/>
    </w:rPr>
  </w:style>
  <w:style w:type="character" w:customStyle="1" w:styleId="WW8Num49z1">
    <w:name w:val="WW8Num49z1"/>
    <w:rsid w:val="00CA0B6B"/>
    <w:rPr>
      <w:rFonts w:ascii="Book Antiqua" w:eastAsia="Times New Roman" w:hAnsi="Book Antiqua" w:cs="Times New Roman"/>
    </w:rPr>
  </w:style>
  <w:style w:type="character" w:customStyle="1" w:styleId="WW8Num51z0">
    <w:name w:val="WW8Num51z0"/>
    <w:rsid w:val="00CA0B6B"/>
    <w:rPr>
      <w:color w:val="auto"/>
      <w:w w:val="100"/>
    </w:rPr>
  </w:style>
  <w:style w:type="character" w:customStyle="1" w:styleId="WW8Num54z0">
    <w:name w:val="WW8Num54z0"/>
    <w:rsid w:val="00CA0B6B"/>
    <w:rPr>
      <w:sz w:val="20"/>
    </w:rPr>
  </w:style>
  <w:style w:type="character" w:customStyle="1" w:styleId="WW8Num60z0">
    <w:name w:val="WW8Num60z0"/>
    <w:rsid w:val="00CA0B6B"/>
    <w:rPr>
      <w:sz w:val="20"/>
    </w:rPr>
  </w:style>
  <w:style w:type="character" w:customStyle="1" w:styleId="WW8Num62z0">
    <w:name w:val="WW8Num62z0"/>
    <w:rsid w:val="00CA0B6B"/>
    <w:rPr>
      <w:b w:val="0"/>
    </w:rPr>
  </w:style>
  <w:style w:type="character" w:customStyle="1" w:styleId="WW-Absatz-Standardschriftart1111111111111111111">
    <w:name w:val="WW-Absatz-Standardschriftart1111111111111111111"/>
    <w:rsid w:val="00CA0B6B"/>
  </w:style>
  <w:style w:type="character" w:customStyle="1" w:styleId="WW-Absatz-Standardschriftart11111111111111111111">
    <w:name w:val="WW-Absatz-Standardschriftart11111111111111111111"/>
    <w:rsid w:val="00CA0B6B"/>
  </w:style>
  <w:style w:type="character" w:customStyle="1" w:styleId="WW-Absatz-Standardschriftart111111111111111111111">
    <w:name w:val="WW-Absatz-Standardschriftart111111111111111111111"/>
    <w:rsid w:val="00CA0B6B"/>
  </w:style>
  <w:style w:type="character" w:customStyle="1" w:styleId="WW8Num10z0">
    <w:name w:val="WW8Num10z0"/>
    <w:rsid w:val="00CA0B6B"/>
    <w:rPr>
      <w:rFonts w:ascii="Cambria" w:hAnsi="Cambria" w:cs="Cambria"/>
      <w:color w:val="auto"/>
      <w:sz w:val="20"/>
    </w:rPr>
  </w:style>
  <w:style w:type="character" w:customStyle="1" w:styleId="WW8Num17z1">
    <w:name w:val="WW8Num17z1"/>
    <w:rsid w:val="00CA0B6B"/>
    <w:rPr>
      <w:rFonts w:ascii="Book Antiqua" w:eastAsia="Times New Roman" w:hAnsi="Book Antiqua" w:cs="Times New Roman"/>
      <w:b w:val="0"/>
    </w:rPr>
  </w:style>
  <w:style w:type="character" w:customStyle="1" w:styleId="WW8Num18z0">
    <w:name w:val="WW8Num18z0"/>
    <w:rsid w:val="00CA0B6B"/>
    <w:rPr>
      <w:b w:val="0"/>
    </w:rPr>
  </w:style>
  <w:style w:type="character" w:customStyle="1" w:styleId="WW8Num18z4">
    <w:name w:val="WW8Num18z4"/>
    <w:rsid w:val="00CA0B6B"/>
    <w:rPr>
      <w:rFonts w:ascii="Times New Roman" w:eastAsia="Times New Roman" w:hAnsi="Times New Roman" w:cs="Times New Roman"/>
    </w:rPr>
  </w:style>
  <w:style w:type="character" w:customStyle="1" w:styleId="WW8Num22z0">
    <w:name w:val="WW8Num22z0"/>
    <w:rsid w:val="00CA0B6B"/>
    <w:rPr>
      <w:color w:val="auto"/>
    </w:rPr>
  </w:style>
  <w:style w:type="character" w:customStyle="1" w:styleId="WW8Num23z1">
    <w:name w:val="WW8Num23z1"/>
    <w:rsid w:val="00CA0B6B"/>
    <w:rPr>
      <w:rFonts w:ascii="Book Antiqua" w:eastAsia="Times New Roman" w:hAnsi="Book Antiqua" w:cs="Times New Roman"/>
    </w:rPr>
  </w:style>
  <w:style w:type="character" w:customStyle="1" w:styleId="WW8Num23z3">
    <w:name w:val="WW8Num23z3"/>
    <w:rsid w:val="00CA0B6B"/>
    <w:rPr>
      <w:rFonts w:ascii="Cambria" w:eastAsia="Times New Roman" w:hAnsi="Cambria" w:cs="Courier New"/>
    </w:rPr>
  </w:style>
  <w:style w:type="character" w:customStyle="1" w:styleId="WW8Num23z4">
    <w:name w:val="WW8Num23z4"/>
    <w:rsid w:val="00CA0B6B"/>
    <w:rPr>
      <w:rFonts w:cs="Tahoma"/>
      <w:color w:val="auto"/>
      <w:sz w:val="20"/>
      <w:szCs w:val="20"/>
    </w:rPr>
  </w:style>
  <w:style w:type="character" w:customStyle="1" w:styleId="WW8Num26z0">
    <w:name w:val="WW8Num26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36z1">
    <w:name w:val="WW8Num36z1"/>
    <w:rsid w:val="00CA0B6B"/>
    <w:rPr>
      <w:rFonts w:ascii="Book Antiqua" w:eastAsia="@SimSun-ExtB" w:hAnsi="Book Antiqua" w:cs="@SimSun-ExtB"/>
      <w:b w:val="0"/>
    </w:rPr>
  </w:style>
  <w:style w:type="character" w:customStyle="1" w:styleId="WW8Num44z1">
    <w:name w:val="WW8Num44z1"/>
    <w:rsid w:val="00CA0B6B"/>
    <w:rPr>
      <w:sz w:val="20"/>
    </w:rPr>
  </w:style>
  <w:style w:type="character" w:customStyle="1" w:styleId="WW8Num47z0">
    <w:name w:val="WW8Num47z0"/>
    <w:rsid w:val="00CA0B6B"/>
    <w:rPr>
      <w:b w:val="0"/>
    </w:rPr>
  </w:style>
  <w:style w:type="character" w:customStyle="1" w:styleId="WW8Num48z0">
    <w:name w:val="WW8Num48z0"/>
    <w:rsid w:val="00CA0B6B"/>
    <w:rPr>
      <w:sz w:val="20"/>
    </w:rPr>
  </w:style>
  <w:style w:type="character" w:customStyle="1" w:styleId="WW8Num54z1">
    <w:name w:val="WW8Num54z1"/>
    <w:rsid w:val="00CA0B6B"/>
    <w:rPr>
      <w:rFonts w:ascii="Book Antiqua" w:eastAsia="Times New Roman" w:hAnsi="Book Antiqua" w:cs="Times New Roman"/>
    </w:rPr>
  </w:style>
  <w:style w:type="character" w:customStyle="1" w:styleId="WW8Num55z0">
    <w:name w:val="WW8Num55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6z0">
    <w:name w:val="WW8Num56z0"/>
    <w:rsid w:val="00CA0B6B"/>
    <w:rPr>
      <w:color w:val="auto"/>
      <w:w w:val="100"/>
    </w:rPr>
  </w:style>
  <w:style w:type="character" w:customStyle="1" w:styleId="WW8Num58z0">
    <w:name w:val="WW8Num58z0"/>
    <w:rsid w:val="00CA0B6B"/>
    <w:rPr>
      <w:b w:val="0"/>
    </w:rPr>
  </w:style>
  <w:style w:type="character" w:customStyle="1" w:styleId="WW8Num67z0">
    <w:name w:val="WW8Num67z0"/>
    <w:rsid w:val="00CA0B6B"/>
    <w:rPr>
      <w:color w:val="auto"/>
    </w:rPr>
  </w:style>
  <w:style w:type="character" w:customStyle="1" w:styleId="WW8Num69z0">
    <w:name w:val="WW8Num69z0"/>
    <w:rsid w:val="00CA0B6B"/>
    <w:rPr>
      <w:b w:val="0"/>
    </w:rPr>
  </w:style>
  <w:style w:type="character" w:customStyle="1" w:styleId="WW-Absatz-Standardschriftart1111111111111111111111">
    <w:name w:val="WW-Absatz-Standardschriftart1111111111111111111111"/>
    <w:rsid w:val="00CA0B6B"/>
  </w:style>
  <w:style w:type="character" w:customStyle="1" w:styleId="WW8Num2z0">
    <w:name w:val="WW8Num2z0"/>
    <w:rsid w:val="00CA0B6B"/>
    <w:rPr>
      <w:b/>
      <w:i w:val="0"/>
      <w:sz w:val="20"/>
    </w:rPr>
  </w:style>
  <w:style w:type="character" w:customStyle="1" w:styleId="WW8Num5z1">
    <w:name w:val="WW8Num5z1"/>
    <w:rsid w:val="00CA0B6B"/>
    <w:rPr>
      <w:b w:val="0"/>
    </w:rPr>
  </w:style>
  <w:style w:type="character" w:customStyle="1" w:styleId="WW8Num9z0">
    <w:name w:val="WW8Num9z0"/>
    <w:rsid w:val="00CA0B6B"/>
    <w:rPr>
      <w:sz w:val="20"/>
      <w:szCs w:val="20"/>
    </w:rPr>
  </w:style>
  <w:style w:type="character" w:customStyle="1" w:styleId="WW8Num28z0">
    <w:name w:val="WW8Num28z0"/>
    <w:rsid w:val="00CA0B6B"/>
    <w:rPr>
      <w:rFonts w:ascii="Cambria" w:hAnsi="Cambria" w:cs="Cambria"/>
      <w:b w:val="0"/>
      <w:sz w:val="20"/>
    </w:rPr>
  </w:style>
  <w:style w:type="character" w:customStyle="1" w:styleId="WW8Num29z1">
    <w:name w:val="WW8Num29z1"/>
    <w:rsid w:val="00CA0B6B"/>
    <w:rPr>
      <w:b w:val="0"/>
    </w:rPr>
  </w:style>
  <w:style w:type="character" w:customStyle="1" w:styleId="WW8Num31z2">
    <w:name w:val="WW8Num31z2"/>
    <w:rsid w:val="00CA0B6B"/>
    <w:rPr>
      <w:rFonts w:ascii="Wingdings" w:hAnsi="Wingdings" w:cs="Wingdings"/>
    </w:rPr>
  </w:style>
  <w:style w:type="character" w:customStyle="1" w:styleId="WW8Num31z3">
    <w:name w:val="WW8Num31z3"/>
    <w:rsid w:val="00CA0B6B"/>
    <w:rPr>
      <w:rFonts w:ascii="Symbol" w:hAnsi="Symbol" w:cs="Symbol"/>
    </w:rPr>
  </w:style>
  <w:style w:type="character" w:customStyle="1" w:styleId="WW8Num40z1">
    <w:name w:val="WW8Num40z1"/>
    <w:rsid w:val="00CA0B6B"/>
    <w:rPr>
      <w:rFonts w:ascii="Symbol" w:eastAsia="Times New Roman" w:hAnsi="Symbol" w:cs="Times New Roman"/>
    </w:rPr>
  </w:style>
  <w:style w:type="character" w:customStyle="1" w:styleId="WW8Num43z0">
    <w:name w:val="WW8Num43z0"/>
    <w:rsid w:val="00CA0B6B"/>
    <w:rPr>
      <w:color w:val="auto"/>
      <w:sz w:val="20"/>
    </w:rPr>
  </w:style>
  <w:style w:type="character" w:customStyle="1" w:styleId="WW8Num45z1">
    <w:name w:val="WW8Num45z1"/>
    <w:rsid w:val="00CA0B6B"/>
    <w:rPr>
      <w:rFonts w:ascii="Book Antiqua" w:eastAsia="Times New Roman" w:hAnsi="Book Antiqua" w:cs="Times New Roman"/>
      <w:b w:val="0"/>
    </w:rPr>
  </w:style>
  <w:style w:type="character" w:customStyle="1" w:styleId="WW8Num46z4">
    <w:name w:val="WW8Num46z4"/>
    <w:rsid w:val="00CA0B6B"/>
    <w:rPr>
      <w:rFonts w:ascii="Times New Roman" w:eastAsia="Times New Roman" w:hAnsi="Times New Roman" w:cs="Times New Roman"/>
    </w:rPr>
  </w:style>
  <w:style w:type="character" w:customStyle="1" w:styleId="WW8Num54z3">
    <w:name w:val="WW8Num54z3"/>
    <w:rsid w:val="00CA0B6B"/>
    <w:rPr>
      <w:rFonts w:ascii="Cambria" w:eastAsia="Times New Roman" w:hAnsi="Cambria" w:cs="Courier New"/>
    </w:rPr>
  </w:style>
  <w:style w:type="character" w:customStyle="1" w:styleId="WW8Num54z4">
    <w:name w:val="WW8Num54z4"/>
    <w:rsid w:val="00CA0B6B"/>
    <w:rPr>
      <w:rFonts w:cs="Tahoma"/>
      <w:color w:val="auto"/>
      <w:sz w:val="20"/>
      <w:szCs w:val="20"/>
    </w:rPr>
  </w:style>
  <w:style w:type="character" w:customStyle="1" w:styleId="WW8Num57z0">
    <w:name w:val="WW8Num57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66z1">
    <w:name w:val="WW8Num66z1"/>
    <w:rsid w:val="00CA0B6B"/>
    <w:rPr>
      <w:rFonts w:ascii="Courier New" w:hAnsi="Courier New" w:cs="Courier New"/>
    </w:rPr>
  </w:style>
  <w:style w:type="character" w:customStyle="1" w:styleId="WW8Num66z5">
    <w:name w:val="WW8Num66z5"/>
    <w:rsid w:val="00CA0B6B"/>
    <w:rPr>
      <w:rFonts w:ascii="Wingdings" w:hAnsi="Wingdings" w:cs="Wingdings"/>
    </w:rPr>
  </w:style>
  <w:style w:type="character" w:customStyle="1" w:styleId="WW8Num66z6">
    <w:name w:val="WW8Num66z6"/>
    <w:rsid w:val="00CA0B6B"/>
    <w:rPr>
      <w:rFonts w:ascii="Symbol" w:hAnsi="Symbol" w:cs="Symbol"/>
    </w:rPr>
  </w:style>
  <w:style w:type="character" w:customStyle="1" w:styleId="WW8Num67z1">
    <w:name w:val="WW8Num67z1"/>
    <w:rsid w:val="00CA0B6B"/>
    <w:rPr>
      <w:rFonts w:cs="Times New Roman"/>
    </w:rPr>
  </w:style>
  <w:style w:type="character" w:customStyle="1" w:styleId="WW8Num69z1">
    <w:name w:val="WW8Num69z1"/>
    <w:rsid w:val="00CA0B6B"/>
    <w:rPr>
      <w:rFonts w:ascii="Book Antiqua" w:eastAsia="@SimSun-ExtB" w:hAnsi="Book Antiqua" w:cs="@SimSun-ExtB"/>
      <w:b w:val="0"/>
    </w:rPr>
  </w:style>
  <w:style w:type="character" w:customStyle="1" w:styleId="WW8Num70z0">
    <w:name w:val="WW8Num70z0"/>
    <w:rsid w:val="00CA0B6B"/>
    <w:rPr>
      <w:rFonts w:cs="Tahoma"/>
      <w:color w:val="auto"/>
      <w:sz w:val="18"/>
      <w:szCs w:val="18"/>
    </w:rPr>
  </w:style>
  <w:style w:type="character" w:customStyle="1" w:styleId="WW8Num74z0">
    <w:name w:val="WW8Num74z0"/>
    <w:rsid w:val="00CA0B6B"/>
    <w:rPr>
      <w:b/>
      <w:sz w:val="22"/>
      <w:szCs w:val="22"/>
    </w:rPr>
  </w:style>
  <w:style w:type="character" w:customStyle="1" w:styleId="WW8Num75z0">
    <w:name w:val="WW8Num75z0"/>
    <w:rsid w:val="00CA0B6B"/>
    <w:rPr>
      <w:rFonts w:cs="Tahoma"/>
      <w:color w:val="auto"/>
      <w:sz w:val="20"/>
      <w:szCs w:val="20"/>
    </w:rPr>
  </w:style>
  <w:style w:type="character" w:customStyle="1" w:styleId="WW8Num77z0">
    <w:name w:val="WW8Num77z0"/>
    <w:rsid w:val="00CA0B6B"/>
    <w:rPr>
      <w:sz w:val="20"/>
      <w:szCs w:val="20"/>
    </w:rPr>
  </w:style>
  <w:style w:type="character" w:customStyle="1" w:styleId="WW8Num78z1">
    <w:name w:val="WW8Num78z1"/>
    <w:rsid w:val="00CA0B6B"/>
    <w:rPr>
      <w:b w:val="0"/>
    </w:rPr>
  </w:style>
  <w:style w:type="character" w:customStyle="1" w:styleId="WW8Num78z2">
    <w:name w:val="WW8Num78z2"/>
    <w:rsid w:val="00CA0B6B"/>
    <w:rPr>
      <w:b w:val="0"/>
      <w:sz w:val="22"/>
    </w:rPr>
  </w:style>
  <w:style w:type="character" w:customStyle="1" w:styleId="WW8Num79z1">
    <w:name w:val="WW8Num79z1"/>
    <w:rsid w:val="00CA0B6B"/>
    <w:rPr>
      <w:b w:val="0"/>
    </w:rPr>
  </w:style>
  <w:style w:type="character" w:customStyle="1" w:styleId="WW8Num80z0">
    <w:name w:val="WW8Num80z0"/>
    <w:rsid w:val="00CA0B6B"/>
    <w:rPr>
      <w:rFonts w:ascii="Cambria" w:hAnsi="Cambria" w:cs="Cambria"/>
      <w:sz w:val="20"/>
    </w:rPr>
  </w:style>
  <w:style w:type="character" w:customStyle="1" w:styleId="WW8Num80z1">
    <w:name w:val="WW8Num80z1"/>
    <w:rsid w:val="00CA0B6B"/>
    <w:rPr>
      <w:sz w:val="20"/>
    </w:rPr>
  </w:style>
  <w:style w:type="character" w:customStyle="1" w:styleId="WW8Num83z0">
    <w:name w:val="WW8Num83z0"/>
    <w:rsid w:val="00CA0B6B"/>
    <w:rPr>
      <w:b w:val="0"/>
    </w:rPr>
  </w:style>
  <w:style w:type="character" w:customStyle="1" w:styleId="WW8Num84z0">
    <w:name w:val="WW8Num84z0"/>
    <w:rsid w:val="00CA0B6B"/>
    <w:rPr>
      <w:sz w:val="20"/>
    </w:rPr>
  </w:style>
  <w:style w:type="character" w:customStyle="1" w:styleId="WW8Num90z0">
    <w:name w:val="WW8Num90z0"/>
    <w:rsid w:val="00CA0B6B"/>
    <w:rPr>
      <w:color w:val="auto"/>
    </w:rPr>
  </w:style>
  <w:style w:type="character" w:customStyle="1" w:styleId="WW8Num91z1">
    <w:name w:val="WW8Num91z1"/>
    <w:rsid w:val="00CA0B6B"/>
    <w:rPr>
      <w:sz w:val="20"/>
      <w:szCs w:val="20"/>
    </w:rPr>
  </w:style>
  <w:style w:type="character" w:customStyle="1" w:styleId="WW8Num92z0">
    <w:name w:val="WW8Num92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93z0">
    <w:name w:val="WW8Num93z0"/>
    <w:rsid w:val="00CA0B6B"/>
    <w:rPr>
      <w:sz w:val="20"/>
      <w:szCs w:val="20"/>
    </w:rPr>
  </w:style>
  <w:style w:type="character" w:customStyle="1" w:styleId="WW8Num96z0">
    <w:name w:val="WW8Num96z0"/>
    <w:rsid w:val="00CA0B6B"/>
    <w:rPr>
      <w:b w:val="0"/>
    </w:rPr>
  </w:style>
  <w:style w:type="character" w:customStyle="1" w:styleId="WW8Num97z0">
    <w:name w:val="WW8Num97z0"/>
    <w:rsid w:val="00CA0B6B"/>
    <w:rPr>
      <w:sz w:val="20"/>
    </w:rPr>
  </w:style>
  <w:style w:type="character" w:customStyle="1" w:styleId="WW8Num97z3">
    <w:name w:val="WW8Num97z3"/>
    <w:rsid w:val="00CA0B6B"/>
    <w:rPr>
      <w:color w:val="auto"/>
      <w:sz w:val="20"/>
    </w:rPr>
  </w:style>
  <w:style w:type="character" w:customStyle="1" w:styleId="WW8Num99z3">
    <w:name w:val="WW8Num99z3"/>
    <w:rsid w:val="00CA0B6B"/>
    <w:rPr>
      <w:rFonts w:ascii="Cambria" w:hAnsi="Cambria" w:cs="Cambria"/>
      <w:sz w:val="20"/>
    </w:rPr>
  </w:style>
  <w:style w:type="character" w:customStyle="1" w:styleId="Domylnaczcionkaakapitu1">
    <w:name w:val="Domyślna czcionka akapitu1"/>
    <w:rsid w:val="00CA0B6B"/>
  </w:style>
  <w:style w:type="character" w:customStyle="1" w:styleId="ZnakZnak15">
    <w:name w:val="Znak Znak15"/>
    <w:rsid w:val="00CA0B6B"/>
    <w:rPr>
      <w:b/>
      <w:sz w:val="26"/>
      <w:szCs w:val="24"/>
    </w:rPr>
  </w:style>
  <w:style w:type="character" w:customStyle="1" w:styleId="ZnakZnak14">
    <w:name w:val="Znak Znak14"/>
    <w:rsid w:val="00CA0B6B"/>
    <w:rPr>
      <w:rFonts w:ascii="Cambria" w:eastAsia="Times New Roman" w:hAnsi="Cambria" w:cs="Times New Roman"/>
      <w:b/>
      <w:bCs/>
      <w:i/>
      <w:iCs/>
      <w:sz w:val="28"/>
      <w:szCs w:val="28"/>
    </w:rPr>
  </w:style>
  <w:style w:type="character" w:customStyle="1" w:styleId="ZnakZnak13">
    <w:name w:val="Znak Znak13"/>
    <w:rsid w:val="00CA0B6B"/>
    <w:rPr>
      <w:rFonts w:ascii="Arial" w:hAnsi="Arial" w:cs="Arial"/>
      <w:b/>
      <w:bCs/>
      <w:sz w:val="26"/>
      <w:szCs w:val="26"/>
    </w:rPr>
  </w:style>
  <w:style w:type="character" w:styleId="Hipercze">
    <w:name w:val="Hyperlink"/>
    <w:uiPriority w:val="99"/>
    <w:rsid w:val="00CA0B6B"/>
    <w:rPr>
      <w:color w:val="0000FF"/>
      <w:u w:val="single"/>
    </w:rPr>
  </w:style>
  <w:style w:type="character" w:customStyle="1" w:styleId="ZnakZnak11">
    <w:name w:val="Znak Znak11"/>
    <w:rsid w:val="00CA0B6B"/>
    <w:rPr>
      <w:sz w:val="24"/>
    </w:rPr>
  </w:style>
  <w:style w:type="character" w:customStyle="1" w:styleId="ZnakZnak10">
    <w:name w:val="Znak Znak10"/>
    <w:basedOn w:val="Domylnaczcionkaakapitu1"/>
    <w:rsid w:val="00CA0B6B"/>
  </w:style>
  <w:style w:type="character" w:customStyle="1" w:styleId="ZnakZnak8">
    <w:name w:val="Znak Znak8"/>
    <w:basedOn w:val="Domylnaczcionkaakapitu1"/>
    <w:rsid w:val="00CA0B6B"/>
  </w:style>
  <w:style w:type="character" w:styleId="Numerstrony">
    <w:name w:val="page number"/>
    <w:basedOn w:val="Domylnaczcionkaakapitu1"/>
    <w:rsid w:val="00CA0B6B"/>
  </w:style>
  <w:style w:type="character" w:customStyle="1" w:styleId="ZnakZnak6">
    <w:name w:val="Znak Znak6"/>
    <w:basedOn w:val="Domylnaczcionkaakapitu1"/>
    <w:rsid w:val="00CA0B6B"/>
  </w:style>
  <w:style w:type="character" w:customStyle="1" w:styleId="txt1">
    <w:name w:val="txt1"/>
    <w:rsid w:val="00CA0B6B"/>
    <w:rPr>
      <w:b w:val="0"/>
      <w:bCs w:val="0"/>
    </w:rPr>
  </w:style>
  <w:style w:type="character" w:customStyle="1" w:styleId="ZnakZnak5">
    <w:name w:val="Znak Znak5"/>
    <w:basedOn w:val="Domylnaczcionkaakapitu1"/>
    <w:rsid w:val="00CA0B6B"/>
  </w:style>
  <w:style w:type="character" w:customStyle="1" w:styleId="ZnakZnak4">
    <w:name w:val="Znak Znak4"/>
    <w:rsid w:val="00CA0B6B"/>
    <w:rPr>
      <w:sz w:val="16"/>
      <w:szCs w:val="16"/>
    </w:rPr>
  </w:style>
  <w:style w:type="character" w:customStyle="1" w:styleId="ZnakZnak3">
    <w:name w:val="Znak Znak3"/>
    <w:basedOn w:val="Domylnaczcionkaakapitu1"/>
    <w:rsid w:val="00CA0B6B"/>
  </w:style>
  <w:style w:type="character" w:customStyle="1" w:styleId="Znakiprzypiswkocowych">
    <w:name w:val="Znaki przypisów końcowych"/>
    <w:rsid w:val="00CA0B6B"/>
    <w:rPr>
      <w:vertAlign w:val="superscript"/>
    </w:rPr>
  </w:style>
  <w:style w:type="character" w:customStyle="1" w:styleId="tytulnews">
    <w:name w:val="tytulnews"/>
    <w:basedOn w:val="Domylnaczcionkaakapitu1"/>
    <w:rsid w:val="00CA0B6B"/>
  </w:style>
  <w:style w:type="character" w:customStyle="1" w:styleId="h2">
    <w:name w:val="h2"/>
    <w:basedOn w:val="Domylnaczcionkaakapitu1"/>
    <w:rsid w:val="00CA0B6B"/>
  </w:style>
  <w:style w:type="character" w:customStyle="1" w:styleId="h1">
    <w:name w:val="h1"/>
    <w:basedOn w:val="Domylnaczcionkaakapitu1"/>
    <w:rsid w:val="00CA0B6B"/>
  </w:style>
  <w:style w:type="character" w:customStyle="1" w:styleId="Znakiprzypiswdolnych">
    <w:name w:val="Znaki przypisów dolnych"/>
    <w:rsid w:val="00CA0B6B"/>
    <w:rPr>
      <w:vertAlign w:val="superscript"/>
    </w:rPr>
  </w:style>
  <w:style w:type="character" w:customStyle="1" w:styleId="Odwoaniedokomentarza1">
    <w:name w:val="Odwołanie do komentarza1"/>
    <w:rsid w:val="00CA0B6B"/>
    <w:rPr>
      <w:sz w:val="16"/>
      <w:szCs w:val="16"/>
    </w:rPr>
  </w:style>
  <w:style w:type="character" w:customStyle="1" w:styleId="ZnakZnak2">
    <w:name w:val="Znak Znak2"/>
    <w:basedOn w:val="Domylnaczcionkaakapitu1"/>
    <w:rsid w:val="00CA0B6B"/>
  </w:style>
  <w:style w:type="character" w:customStyle="1" w:styleId="ZnakZnak1">
    <w:name w:val="Znak Znak1"/>
    <w:rsid w:val="00CA0B6B"/>
    <w:rPr>
      <w:b/>
      <w:bCs/>
    </w:rPr>
  </w:style>
  <w:style w:type="character" w:customStyle="1" w:styleId="ZnakZnak">
    <w:name w:val="Znak Znak"/>
    <w:basedOn w:val="Domylnaczcionkaakapitu1"/>
    <w:rsid w:val="00CA0B6B"/>
  </w:style>
  <w:style w:type="character" w:customStyle="1" w:styleId="BezodstpwZnak">
    <w:name w:val="Bez odstępów Znak"/>
    <w:rsid w:val="00CA0B6B"/>
    <w:rPr>
      <w:rFonts w:ascii="Calibri" w:hAnsi="Calibri" w:cs="Calibri"/>
      <w:sz w:val="22"/>
      <w:szCs w:val="22"/>
      <w:lang w:val="pl-PL" w:bidi="ar-SA"/>
    </w:rPr>
  </w:style>
  <w:style w:type="character" w:customStyle="1" w:styleId="txt-new">
    <w:name w:val="txt-new"/>
    <w:basedOn w:val="Domylnaczcionkaakapitu1"/>
    <w:rsid w:val="00CA0B6B"/>
  </w:style>
  <w:style w:type="character" w:customStyle="1" w:styleId="luchili">
    <w:name w:val="luc_hili"/>
    <w:basedOn w:val="Domylnaczcionkaakapitu1"/>
    <w:rsid w:val="00CA0B6B"/>
  </w:style>
  <w:style w:type="character" w:customStyle="1" w:styleId="Znak2">
    <w:name w:val="Znak2"/>
    <w:rsid w:val="00CA0B6B"/>
    <w:rPr>
      <w:rFonts w:ascii="Times New Roman" w:eastAsia="Times New Roman" w:hAnsi="Times New Roman" w:cs="Times New Roman"/>
      <w:sz w:val="16"/>
      <w:szCs w:val="16"/>
    </w:rPr>
  </w:style>
  <w:style w:type="character" w:customStyle="1" w:styleId="ZnakZnak12">
    <w:name w:val="Znak Znak12"/>
    <w:rsid w:val="00CA0B6B"/>
    <w:rPr>
      <w:b/>
      <w:bCs/>
      <w:sz w:val="28"/>
      <w:szCs w:val="28"/>
    </w:rPr>
  </w:style>
  <w:style w:type="character" w:customStyle="1" w:styleId="ZnakZnak9">
    <w:name w:val="Znak Znak9"/>
    <w:basedOn w:val="Domylnaczcionkaakapitu1"/>
    <w:rsid w:val="00CA0B6B"/>
  </w:style>
  <w:style w:type="character" w:customStyle="1" w:styleId="ZnakZnak7">
    <w:name w:val="Znak Znak7"/>
    <w:rsid w:val="00CA0B6B"/>
    <w:rPr>
      <w:rFonts w:ascii="Tahoma" w:hAnsi="Tahoma" w:cs="Tahoma"/>
      <w:sz w:val="16"/>
      <w:szCs w:val="16"/>
    </w:rPr>
  </w:style>
  <w:style w:type="character" w:styleId="UyteHipercze">
    <w:name w:val="FollowedHyperlink"/>
    <w:uiPriority w:val="99"/>
    <w:rsid w:val="00CA0B6B"/>
    <w:rPr>
      <w:color w:val="800080"/>
      <w:u w:val="single"/>
    </w:rPr>
  </w:style>
  <w:style w:type="character" w:customStyle="1" w:styleId="ZnakZnak110">
    <w:name w:val="Znak Znak11"/>
    <w:rsid w:val="00CA0B6B"/>
    <w:rPr>
      <w:sz w:val="24"/>
      <w:lang w:val="pl-PL" w:bidi="ar-SA"/>
    </w:rPr>
  </w:style>
  <w:style w:type="paragraph" w:customStyle="1" w:styleId="Nagwek10">
    <w:name w:val="Nagłówek1"/>
    <w:basedOn w:val="Normalny"/>
    <w:next w:val="Tekstpodstawowy"/>
    <w:rsid w:val="00CA0B6B"/>
    <w:pPr>
      <w:suppressAutoHyphens/>
      <w:spacing w:after="0" w:line="240" w:lineRule="auto"/>
      <w:jc w:val="center"/>
    </w:pPr>
    <w:rPr>
      <w:rFonts w:ascii="Times New Roman" w:eastAsia="Times New Roman" w:hAnsi="Times New Roman" w:cs="Times New Roman"/>
      <w:b/>
      <w:bCs/>
      <w:sz w:val="32"/>
      <w:szCs w:val="24"/>
      <w:lang w:eastAsia="zh-CN"/>
    </w:rPr>
  </w:style>
  <w:style w:type="paragraph" w:styleId="Tekstpodstawowy">
    <w:name w:val="Body Text"/>
    <w:basedOn w:val="Normalny"/>
    <w:link w:val="TekstpodstawowyZnak"/>
    <w:rsid w:val="00CA0B6B"/>
    <w:pPr>
      <w:suppressAutoHyphens/>
      <w:spacing w:after="120" w:line="240" w:lineRule="auto"/>
      <w:ind w:left="425" w:hanging="425"/>
      <w:jc w:val="both"/>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link w:val="Tekstpodstawowy"/>
    <w:rsid w:val="00CA0B6B"/>
    <w:rPr>
      <w:rFonts w:ascii="Times New Roman" w:eastAsia="Times New Roman" w:hAnsi="Times New Roman" w:cs="Times New Roman"/>
      <w:sz w:val="20"/>
      <w:szCs w:val="20"/>
      <w:lang w:eastAsia="zh-CN"/>
    </w:rPr>
  </w:style>
  <w:style w:type="paragraph" w:styleId="Lista">
    <w:name w:val="List"/>
    <w:basedOn w:val="Tekstpodstawowy"/>
    <w:rsid w:val="00CA0B6B"/>
    <w:pPr>
      <w:ind w:left="0" w:firstLine="0"/>
      <w:jc w:val="left"/>
    </w:pPr>
  </w:style>
  <w:style w:type="paragraph" w:styleId="Legenda">
    <w:name w:val="caption"/>
    <w:basedOn w:val="Normalny"/>
    <w:qFormat/>
    <w:rsid w:val="00CA0B6B"/>
    <w:pPr>
      <w:suppressLineNumbers/>
      <w:suppressAutoHyphens/>
      <w:spacing w:before="120" w:after="120" w:line="240" w:lineRule="auto"/>
      <w:ind w:left="425" w:hanging="425"/>
      <w:jc w:val="both"/>
    </w:pPr>
    <w:rPr>
      <w:rFonts w:ascii="Times New Roman" w:eastAsia="Times New Roman" w:hAnsi="Times New Roman" w:cs="Mangal"/>
      <w:i/>
      <w:iCs/>
      <w:sz w:val="24"/>
      <w:szCs w:val="24"/>
      <w:lang w:eastAsia="zh-CN"/>
    </w:rPr>
  </w:style>
  <w:style w:type="paragraph" w:customStyle="1" w:styleId="Indeks">
    <w:name w:val="Indeks"/>
    <w:basedOn w:val="Normalny"/>
    <w:rsid w:val="00CA0B6B"/>
    <w:pPr>
      <w:suppressLineNumbers/>
      <w:suppressAutoHyphens/>
      <w:spacing w:after="0" w:line="240" w:lineRule="auto"/>
      <w:ind w:left="425" w:hanging="425"/>
      <w:jc w:val="both"/>
    </w:pPr>
    <w:rPr>
      <w:rFonts w:ascii="Times New Roman" w:eastAsia="Times New Roman" w:hAnsi="Times New Roman" w:cs="Mangal"/>
      <w:sz w:val="20"/>
      <w:szCs w:val="20"/>
      <w:lang w:eastAsia="zh-CN"/>
    </w:rPr>
  </w:style>
  <w:style w:type="paragraph" w:customStyle="1" w:styleId="pkt">
    <w:name w:val="pkt"/>
    <w:basedOn w:val="Normalny"/>
    <w:rsid w:val="00CA0B6B"/>
    <w:pPr>
      <w:suppressAutoHyphens/>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rsid w:val="00CA0B6B"/>
    <w:pPr>
      <w:suppressAutoHyphens/>
      <w:spacing w:after="120" w:line="240" w:lineRule="auto"/>
      <w:ind w:left="283" w:hanging="425"/>
      <w:jc w:val="both"/>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CA0B6B"/>
    <w:rPr>
      <w:rFonts w:ascii="Times New Roman" w:eastAsia="Times New Roman" w:hAnsi="Times New Roman" w:cs="Times New Roman"/>
      <w:sz w:val="20"/>
      <w:szCs w:val="20"/>
      <w:lang w:eastAsia="zh-CN"/>
    </w:rPr>
  </w:style>
  <w:style w:type="paragraph" w:styleId="Nagwek">
    <w:name w:val="header"/>
    <w:basedOn w:val="Normalny"/>
    <w:link w:val="Nagwek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CA0B6B"/>
    <w:rPr>
      <w:rFonts w:ascii="Times New Roman" w:eastAsia="Times New Roman" w:hAnsi="Times New Roman" w:cs="Times New Roman"/>
      <w:sz w:val="20"/>
      <w:szCs w:val="20"/>
      <w:lang w:eastAsia="zh-CN"/>
    </w:rPr>
  </w:style>
  <w:style w:type="paragraph" w:styleId="Stopka">
    <w:name w:val="footer"/>
    <w:basedOn w:val="Normalny"/>
    <w:link w:val="Stopka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val="x-none" w:eastAsia="zh-CN"/>
    </w:rPr>
  </w:style>
  <w:style w:type="character" w:customStyle="1" w:styleId="StopkaZnak">
    <w:name w:val="Stopka Znak"/>
    <w:basedOn w:val="Domylnaczcionkaakapitu"/>
    <w:link w:val="Stopka"/>
    <w:rsid w:val="00CA0B6B"/>
    <w:rPr>
      <w:rFonts w:ascii="Times New Roman" w:eastAsia="Times New Roman" w:hAnsi="Times New Roman" w:cs="Times New Roman"/>
      <w:sz w:val="20"/>
      <w:szCs w:val="20"/>
      <w:lang w:val="x-none" w:eastAsia="zh-CN"/>
    </w:rPr>
  </w:style>
  <w:style w:type="paragraph" w:styleId="Tekstdymka">
    <w:name w:val="Balloon Text"/>
    <w:basedOn w:val="Normalny"/>
    <w:link w:val="TekstdymkaZnak"/>
    <w:rsid w:val="00CA0B6B"/>
    <w:pPr>
      <w:suppressAutoHyphens/>
      <w:spacing w:after="0" w:line="240" w:lineRule="auto"/>
      <w:ind w:left="425" w:hanging="425"/>
      <w:jc w:val="both"/>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CA0B6B"/>
    <w:rPr>
      <w:rFonts w:ascii="Tahoma" w:eastAsia="Times New Roman" w:hAnsi="Tahoma" w:cs="Tahoma"/>
      <w:sz w:val="16"/>
      <w:szCs w:val="16"/>
      <w:lang w:eastAsia="zh-CN"/>
    </w:rPr>
  </w:style>
  <w:style w:type="paragraph" w:customStyle="1" w:styleId="Standardowy1">
    <w:name w:val="Standardowy1"/>
    <w:rsid w:val="00CA0B6B"/>
    <w:pPr>
      <w:suppressAutoHyphens/>
      <w:spacing w:after="0" w:line="240" w:lineRule="auto"/>
      <w:ind w:left="425" w:hanging="425"/>
      <w:jc w:val="both"/>
    </w:pPr>
    <w:rPr>
      <w:rFonts w:ascii="Times New Roman" w:eastAsia="Arial" w:hAnsi="Times New Roman" w:cs="Times New Roman"/>
      <w:sz w:val="24"/>
      <w:szCs w:val="20"/>
      <w:lang w:eastAsia="zh-CN"/>
    </w:rPr>
  </w:style>
  <w:style w:type="paragraph" w:customStyle="1" w:styleId="ProPublico">
    <w:name w:val="ProPublico"/>
    <w:rsid w:val="00CA0B6B"/>
    <w:pPr>
      <w:numPr>
        <w:numId w:val="10"/>
      </w:numPr>
      <w:suppressAutoHyphens/>
      <w:spacing w:after="0" w:line="360" w:lineRule="auto"/>
      <w:jc w:val="both"/>
    </w:pPr>
    <w:rPr>
      <w:rFonts w:ascii="Arial" w:eastAsia="Times New Roman" w:hAnsi="Arial" w:cs="Arial"/>
      <w:szCs w:val="20"/>
      <w:lang w:eastAsia="zh-CN"/>
    </w:rPr>
  </w:style>
  <w:style w:type="paragraph" w:customStyle="1" w:styleId="Tekstpodstawowywcity22">
    <w:name w:val="Tekst podstawowy wcięty 22"/>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2">
    <w:name w:val="Tekst podstawowy wcięty 32"/>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NormalnyWeb">
    <w:name w:val="Normal (Web)"/>
    <w:basedOn w:val="Normalny"/>
    <w:rsid w:val="00CA0B6B"/>
    <w:pPr>
      <w:suppressAutoHyphens/>
      <w:spacing w:before="100" w:after="100" w:line="240" w:lineRule="auto"/>
      <w:jc w:val="both"/>
    </w:pPr>
    <w:rPr>
      <w:rFonts w:ascii="Arial Unicode MS" w:eastAsia="Arial Unicode MS" w:hAnsi="Arial Unicode MS" w:cs="Arial Unicode MS"/>
      <w:sz w:val="20"/>
      <w:szCs w:val="20"/>
      <w:lang w:eastAsia="zh-CN"/>
    </w:rPr>
  </w:style>
  <w:style w:type="paragraph" w:customStyle="1" w:styleId="Normalny1">
    <w:name w:val="Normalny1"/>
    <w:rsid w:val="00CA0B6B"/>
    <w:pPr>
      <w:suppressAutoHyphens/>
      <w:autoSpaceDE w:val="0"/>
      <w:spacing w:after="0" w:line="240" w:lineRule="auto"/>
      <w:ind w:left="567" w:hanging="567"/>
      <w:jc w:val="both"/>
    </w:pPr>
    <w:rPr>
      <w:rFonts w:ascii="Times New Roman" w:eastAsia="Times New Roman" w:hAnsi="Times New Roman" w:cs="Times New Roman"/>
      <w:color w:val="000000"/>
      <w:sz w:val="24"/>
      <w:szCs w:val="24"/>
      <w:lang w:eastAsia="zh-CN"/>
    </w:rPr>
  </w:style>
  <w:style w:type="paragraph" w:customStyle="1" w:styleId="ust">
    <w:name w:val="ust"/>
    <w:basedOn w:val="Normalny1"/>
    <w:next w:val="Normalny1"/>
    <w:rsid w:val="00CA0B6B"/>
    <w:rPr>
      <w:color w:val="auto"/>
    </w:rPr>
  </w:style>
  <w:style w:type="paragraph" w:styleId="Akapitzlist">
    <w:name w:val="List Paragraph"/>
    <w:basedOn w:val="Normalny"/>
    <w:qFormat/>
    <w:rsid w:val="00CA0B6B"/>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CA0B6B"/>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CA0B6B"/>
    <w:pPr>
      <w:suppressAutoHyphens/>
      <w:spacing w:after="0" w:line="240" w:lineRule="auto"/>
      <w:jc w:val="both"/>
    </w:pPr>
    <w:rPr>
      <w:rFonts w:ascii="Garamond" w:eastAsia="Times New Roman" w:hAnsi="Garamond" w:cs="Garamond"/>
      <w:b/>
      <w:bCs/>
      <w:sz w:val="28"/>
      <w:szCs w:val="20"/>
      <w:lang w:eastAsia="zh-CN"/>
    </w:rPr>
  </w:style>
  <w:style w:type="paragraph" w:customStyle="1" w:styleId="Tekstkomentarza1">
    <w:name w:val="Tekst komentarza1"/>
    <w:basedOn w:val="Normalny"/>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CA0B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0B6B"/>
    <w:rPr>
      <w:sz w:val="20"/>
      <w:szCs w:val="20"/>
    </w:rPr>
  </w:style>
  <w:style w:type="paragraph" w:styleId="Tematkomentarza">
    <w:name w:val="annotation subject"/>
    <w:basedOn w:val="Tekstkomentarza1"/>
    <w:next w:val="Tekstkomentarza1"/>
    <w:link w:val="TematkomentarzaZnak"/>
    <w:rsid w:val="00CA0B6B"/>
    <w:rPr>
      <w:b/>
      <w:bCs/>
    </w:rPr>
  </w:style>
  <w:style w:type="character" w:customStyle="1" w:styleId="TematkomentarzaZnak">
    <w:name w:val="Temat komentarza Znak"/>
    <w:basedOn w:val="TekstkomentarzaZnak"/>
    <w:link w:val="Tematkomentarza"/>
    <w:rsid w:val="00CA0B6B"/>
    <w:rPr>
      <w:rFonts w:ascii="Times New Roman" w:eastAsia="Times New Roman" w:hAnsi="Times New Roman" w:cs="Times New Roman"/>
      <w:b/>
      <w:bCs/>
      <w:sz w:val="20"/>
      <w:szCs w:val="20"/>
      <w:lang w:eastAsia="zh-CN"/>
    </w:rPr>
  </w:style>
  <w:style w:type="paragraph" w:styleId="Tekstprzypisudolnego">
    <w:name w:val="footnote text"/>
    <w:basedOn w:val="Normalny"/>
    <w:link w:val="TekstprzypisudolnegoZnak"/>
    <w:rsid w:val="00CA0B6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CA0B6B"/>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1">
    <w:name w:val="Tekst podstawowy wcięty 31"/>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Bezodstpw">
    <w:name w:val="No Spacing"/>
    <w:qFormat/>
    <w:rsid w:val="00CA0B6B"/>
    <w:pPr>
      <w:suppressAutoHyphens/>
      <w:spacing w:after="0" w:line="240" w:lineRule="auto"/>
    </w:pPr>
    <w:rPr>
      <w:rFonts w:ascii="Calibri" w:eastAsia="Times New Roman" w:hAnsi="Calibri" w:cs="Calibri"/>
      <w:lang w:eastAsia="zh-CN"/>
    </w:rPr>
  </w:style>
  <w:style w:type="paragraph" w:customStyle="1" w:styleId="Tekstpodstawowy22">
    <w:name w:val="Tekst podstawowy 22"/>
    <w:basedOn w:val="Normalny"/>
    <w:rsid w:val="00CA0B6B"/>
    <w:pPr>
      <w:suppressAutoHyphens/>
      <w:spacing w:after="0" w:line="240" w:lineRule="auto"/>
      <w:ind w:left="425" w:hanging="425"/>
      <w:jc w:val="both"/>
    </w:pPr>
    <w:rPr>
      <w:rFonts w:ascii="Times New Roman" w:eastAsia="Times New Roman" w:hAnsi="Times New Roman" w:cs="Calibri"/>
      <w:sz w:val="24"/>
      <w:szCs w:val="20"/>
      <w:lang w:eastAsia="zh-CN"/>
    </w:rPr>
  </w:style>
  <w:style w:type="paragraph" w:customStyle="1" w:styleId="Zwykytekst1">
    <w:name w:val="Zwykły tekst1"/>
    <w:basedOn w:val="Normalny"/>
    <w:rsid w:val="00CA0B6B"/>
    <w:pPr>
      <w:suppressAutoHyphens/>
      <w:spacing w:after="0" w:line="240" w:lineRule="auto"/>
    </w:pPr>
    <w:rPr>
      <w:rFonts w:ascii="Courier New" w:eastAsia="Times New Roman" w:hAnsi="Courier New" w:cs="Courier New"/>
      <w:sz w:val="20"/>
      <w:szCs w:val="20"/>
      <w:lang w:eastAsia="zh-CN"/>
    </w:rPr>
  </w:style>
  <w:style w:type="paragraph" w:styleId="Podtytu">
    <w:name w:val="Subtitle"/>
    <w:basedOn w:val="Normalny"/>
    <w:next w:val="Tekstpodstawowy"/>
    <w:link w:val="PodtytuZnak"/>
    <w:qFormat/>
    <w:rsid w:val="00CA0B6B"/>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PodtytuZnak">
    <w:name w:val="Podtytuł Znak"/>
    <w:basedOn w:val="Domylnaczcionkaakapitu"/>
    <w:link w:val="Podtytu"/>
    <w:rsid w:val="00CA0B6B"/>
    <w:rPr>
      <w:rFonts w:ascii="Times New Roman" w:eastAsia="Times New Roman" w:hAnsi="Times New Roman" w:cs="Times New Roman"/>
      <w:b/>
      <w:sz w:val="28"/>
      <w:szCs w:val="20"/>
      <w:lang w:eastAsia="zh-CN"/>
    </w:rPr>
  </w:style>
  <w:style w:type="paragraph" w:customStyle="1" w:styleId="Tekstpodstawowy32">
    <w:name w:val="Tekst podstawowy 32"/>
    <w:basedOn w:val="Normalny"/>
    <w:rsid w:val="00CA0B6B"/>
    <w:pPr>
      <w:suppressAutoHyphens/>
      <w:spacing w:after="120" w:line="240" w:lineRule="auto"/>
      <w:ind w:left="425" w:hanging="425"/>
      <w:jc w:val="both"/>
    </w:pPr>
    <w:rPr>
      <w:rFonts w:ascii="Times New Roman" w:eastAsia="Times New Roman" w:hAnsi="Times New Roman" w:cs="Times New Roman"/>
      <w:sz w:val="16"/>
      <w:szCs w:val="16"/>
      <w:lang w:eastAsia="zh-CN"/>
    </w:rPr>
  </w:style>
  <w:style w:type="paragraph" w:customStyle="1" w:styleId="Zawartoramki">
    <w:name w:val="Zawartość ramki"/>
    <w:basedOn w:val="Tekstpodstawowy"/>
    <w:rsid w:val="00CA0B6B"/>
  </w:style>
  <w:style w:type="paragraph" w:customStyle="1" w:styleId="Zawartotabeli">
    <w:name w:val="Zawartość tabeli"/>
    <w:basedOn w:val="Normalny"/>
    <w:rsid w:val="00CA0B6B"/>
    <w:pPr>
      <w:suppressLineNumbers/>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CA0B6B"/>
    <w:pPr>
      <w:jc w:val="center"/>
    </w:pPr>
    <w:rPr>
      <w:b/>
      <w:bCs/>
    </w:rPr>
  </w:style>
  <w:style w:type="table" w:styleId="Tabela-Siatka">
    <w:name w:val="Table Grid"/>
    <w:basedOn w:val="Standardowy"/>
    <w:rsid w:val="00CA0B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ytat">
    <w:name w:val="HTML Cite"/>
    <w:basedOn w:val="Domylnaczcionkaakapitu"/>
    <w:rsid w:val="00CA0B6B"/>
    <w:rPr>
      <w:i/>
      <w:iCs/>
    </w:rPr>
  </w:style>
  <w:style w:type="paragraph" w:styleId="Tekstpodstawowy2">
    <w:name w:val="Body Text 2"/>
    <w:basedOn w:val="Normalny"/>
    <w:link w:val="Tekstpodstawowy2Znak"/>
    <w:rsid w:val="00CA0B6B"/>
    <w:pPr>
      <w:suppressAutoHyphens/>
      <w:spacing w:after="120" w:line="480" w:lineRule="auto"/>
      <w:ind w:left="425" w:hanging="425"/>
      <w:jc w:val="both"/>
    </w:pPr>
    <w:rPr>
      <w:rFonts w:ascii="Times New Roman" w:eastAsia="Times New Roman" w:hAnsi="Times New Roman" w:cs="Times New Roman"/>
      <w:sz w:val="20"/>
      <w:szCs w:val="20"/>
      <w:lang w:eastAsia="zh-CN"/>
    </w:rPr>
  </w:style>
  <w:style w:type="character" w:customStyle="1" w:styleId="Tekstpodstawowy2Znak">
    <w:name w:val="Tekst podstawowy 2 Znak"/>
    <w:basedOn w:val="Domylnaczcionkaakapitu"/>
    <w:link w:val="Tekstpodstawowy2"/>
    <w:rsid w:val="00CA0B6B"/>
    <w:rPr>
      <w:rFonts w:ascii="Times New Roman" w:eastAsia="Times New Roman" w:hAnsi="Times New Roman" w:cs="Times New Roman"/>
      <w:sz w:val="20"/>
      <w:szCs w:val="20"/>
      <w:lang w:eastAsia="zh-CN"/>
    </w:rPr>
  </w:style>
  <w:style w:type="paragraph" w:styleId="Tytu">
    <w:name w:val="Title"/>
    <w:basedOn w:val="Normalny"/>
    <w:next w:val="Podtytu"/>
    <w:link w:val="TytuZnak"/>
    <w:qFormat/>
    <w:rsid w:val="00CA0B6B"/>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TytuZnak">
    <w:name w:val="Tytuł Znak"/>
    <w:basedOn w:val="Domylnaczcionkaakapitu"/>
    <w:link w:val="Tytu"/>
    <w:rsid w:val="00CA0B6B"/>
    <w:rPr>
      <w:rFonts w:ascii="Times New Roman" w:eastAsia="Times New Roman" w:hAnsi="Times New Roman" w:cs="Times New Roman"/>
      <w:b/>
      <w:sz w:val="36"/>
      <w:szCs w:val="20"/>
      <w:lang w:eastAsia="ar-SA"/>
    </w:rPr>
  </w:style>
  <w:style w:type="paragraph" w:customStyle="1" w:styleId="xl63">
    <w:name w:val="xl63"/>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20"/>
      <w:szCs w:val="20"/>
      <w:lang w:eastAsia="pl-PL"/>
    </w:rPr>
  </w:style>
  <w:style w:type="paragraph" w:customStyle="1" w:styleId="xl64">
    <w:name w:val="xl64"/>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5">
    <w:name w:val="xl6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6">
    <w:name w:val="xl66"/>
    <w:basedOn w:val="Normalny"/>
    <w:rsid w:val="00CA0B6B"/>
    <w:pPr>
      <w:pBdr>
        <w:top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7">
    <w:name w:val="xl67"/>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8">
    <w:name w:val="xl68"/>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9">
    <w:name w:val="xl6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0">
    <w:name w:val="xl70"/>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1">
    <w:name w:val="xl71"/>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2">
    <w:name w:val="xl72"/>
    <w:basedOn w:val="Normalny"/>
    <w:rsid w:val="00CA0B6B"/>
    <w:pPr>
      <w:pBdr>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3">
    <w:name w:val="xl73"/>
    <w:basedOn w:val="Normalny"/>
    <w:rsid w:val="00CA0B6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4">
    <w:name w:val="xl74"/>
    <w:basedOn w:val="Normalny"/>
    <w:rsid w:val="00CA0B6B"/>
    <w:pPr>
      <w:pBdr>
        <w:top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5">
    <w:name w:val="xl75"/>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6">
    <w:name w:val="xl76"/>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7">
    <w:name w:val="xl77"/>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8">
    <w:name w:val="xl78"/>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9">
    <w:name w:val="xl7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0">
    <w:name w:val="xl80"/>
    <w:basedOn w:val="Normalny"/>
    <w:rsid w:val="00CA0B6B"/>
    <w:pPr>
      <w:pBdr>
        <w:top w:val="single" w:sz="4" w:space="0" w:color="auto"/>
        <w:left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1">
    <w:name w:val="xl81"/>
    <w:basedOn w:val="Normalny"/>
    <w:rsid w:val="00CA0B6B"/>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2">
    <w:name w:val="xl82"/>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3">
    <w:name w:val="xl83"/>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4">
    <w:name w:val="xl84"/>
    <w:basedOn w:val="Normalny"/>
    <w:rsid w:val="00CA0B6B"/>
    <w:pPr>
      <w:spacing w:before="100" w:beforeAutospacing="1" w:after="100" w:afterAutospacing="1" w:line="240" w:lineRule="auto"/>
      <w:jc w:val="center"/>
      <w:textAlignment w:val="center"/>
    </w:pPr>
    <w:rPr>
      <w:rFonts w:ascii="Book Antiqua" w:eastAsia="Times New Roman" w:hAnsi="Book Antiqua" w:cs="Times New Roman"/>
      <w:color w:val="000000"/>
      <w:sz w:val="20"/>
      <w:szCs w:val="20"/>
      <w:lang w:eastAsia="pl-PL"/>
    </w:rPr>
  </w:style>
  <w:style w:type="paragraph" w:customStyle="1" w:styleId="xl85">
    <w:name w:val="xl8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FF0000"/>
      <w:sz w:val="20"/>
      <w:szCs w:val="20"/>
      <w:lang w:eastAsia="pl-PL"/>
    </w:rPr>
  </w:style>
  <w:style w:type="paragraph" w:customStyle="1" w:styleId="xl86">
    <w:name w:val="xl86"/>
    <w:basedOn w:val="Normalny"/>
    <w:rsid w:val="00CA0B6B"/>
    <w:pP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7">
    <w:name w:val="xl87"/>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8">
    <w:name w:val="xl88"/>
    <w:basedOn w:val="Normalny"/>
    <w:rsid w:val="00CA0B6B"/>
    <w:pPr>
      <w:pBdr>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9">
    <w:name w:val="xl89"/>
    <w:basedOn w:val="Normalny"/>
    <w:rsid w:val="00CA0B6B"/>
    <w:pPr>
      <w:pBdr>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0">
    <w:name w:val="xl90"/>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1">
    <w:name w:val="xl91"/>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2">
    <w:name w:val="xl92"/>
    <w:basedOn w:val="Normalny"/>
    <w:rsid w:val="00CA0B6B"/>
    <w:pPr>
      <w:pBdr>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3">
    <w:name w:val="xl93"/>
    <w:basedOn w:val="Normalny"/>
    <w:rsid w:val="00CA0B6B"/>
    <w:pPr>
      <w:spacing w:before="100" w:beforeAutospacing="1" w:after="100" w:afterAutospacing="1" w:line="240" w:lineRule="auto"/>
      <w:jc w:val="center"/>
    </w:pPr>
    <w:rPr>
      <w:rFonts w:ascii="Book Antiqua" w:eastAsia="Times New Roman" w:hAnsi="Book Antiqua" w:cs="Times New Roman"/>
      <w:b/>
      <w:bCs/>
      <w:color w:val="000000"/>
      <w:sz w:val="20"/>
      <w:szCs w:val="20"/>
      <w:lang w:eastAsia="pl-PL"/>
    </w:rPr>
  </w:style>
  <w:style w:type="character" w:customStyle="1" w:styleId="Teksttreci">
    <w:name w:val="Tekst treści"/>
    <w:basedOn w:val="Domylnaczcionkaakapitu"/>
    <w:rsid w:val="00CA0B6B"/>
    <w:rPr>
      <w:rFonts w:ascii="Arial" w:hAnsi="Arial"/>
      <w:sz w:val="21"/>
      <w:szCs w:val="21"/>
      <w:lang w:bidi="ar-SA"/>
    </w:rPr>
  </w:style>
  <w:style w:type="paragraph" w:customStyle="1" w:styleId="Default">
    <w:name w:val="Default"/>
    <w:rsid w:val="004F0C6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character" w:styleId="Odwoanieprzypisukocowego">
    <w:name w:val="endnote reference"/>
    <w:basedOn w:val="Domylnaczcionkaakapitu"/>
    <w:uiPriority w:val="99"/>
    <w:semiHidden/>
    <w:unhideWhenUsed/>
    <w:rsid w:val="00322F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5409">
      <w:bodyDiv w:val="1"/>
      <w:marLeft w:val="0"/>
      <w:marRight w:val="0"/>
      <w:marTop w:val="0"/>
      <w:marBottom w:val="0"/>
      <w:divBdr>
        <w:top w:val="none" w:sz="0" w:space="0" w:color="auto"/>
        <w:left w:val="none" w:sz="0" w:space="0" w:color="auto"/>
        <w:bottom w:val="none" w:sz="0" w:space="0" w:color="auto"/>
        <w:right w:val="none" w:sz="0" w:space="0" w:color="auto"/>
      </w:divBdr>
    </w:div>
    <w:div w:id="373889950">
      <w:bodyDiv w:val="1"/>
      <w:marLeft w:val="0"/>
      <w:marRight w:val="0"/>
      <w:marTop w:val="0"/>
      <w:marBottom w:val="0"/>
      <w:divBdr>
        <w:top w:val="none" w:sz="0" w:space="0" w:color="auto"/>
        <w:left w:val="none" w:sz="0" w:space="0" w:color="auto"/>
        <w:bottom w:val="none" w:sz="0" w:space="0" w:color="auto"/>
        <w:right w:val="none" w:sz="0" w:space="0" w:color="auto"/>
      </w:divBdr>
    </w:div>
    <w:div w:id="909193019">
      <w:bodyDiv w:val="1"/>
      <w:marLeft w:val="0"/>
      <w:marRight w:val="0"/>
      <w:marTop w:val="0"/>
      <w:marBottom w:val="0"/>
      <w:divBdr>
        <w:top w:val="none" w:sz="0" w:space="0" w:color="auto"/>
        <w:left w:val="none" w:sz="0" w:space="0" w:color="auto"/>
        <w:bottom w:val="none" w:sz="0" w:space="0" w:color="auto"/>
        <w:right w:val="none" w:sz="0" w:space="0" w:color="auto"/>
      </w:divBdr>
    </w:div>
    <w:div w:id="986007295">
      <w:bodyDiv w:val="1"/>
      <w:marLeft w:val="0"/>
      <w:marRight w:val="0"/>
      <w:marTop w:val="0"/>
      <w:marBottom w:val="0"/>
      <w:divBdr>
        <w:top w:val="none" w:sz="0" w:space="0" w:color="auto"/>
        <w:left w:val="none" w:sz="0" w:space="0" w:color="auto"/>
        <w:bottom w:val="none" w:sz="0" w:space="0" w:color="auto"/>
        <w:right w:val="none" w:sz="0" w:space="0" w:color="auto"/>
      </w:divBdr>
    </w:div>
    <w:div w:id="1070080711">
      <w:bodyDiv w:val="1"/>
      <w:marLeft w:val="0"/>
      <w:marRight w:val="0"/>
      <w:marTop w:val="0"/>
      <w:marBottom w:val="0"/>
      <w:divBdr>
        <w:top w:val="none" w:sz="0" w:space="0" w:color="auto"/>
        <w:left w:val="none" w:sz="0" w:space="0" w:color="auto"/>
        <w:bottom w:val="none" w:sz="0" w:space="0" w:color="auto"/>
        <w:right w:val="none" w:sz="0" w:space="0" w:color="auto"/>
      </w:divBdr>
    </w:div>
    <w:div w:id="1121997870">
      <w:bodyDiv w:val="1"/>
      <w:marLeft w:val="0"/>
      <w:marRight w:val="0"/>
      <w:marTop w:val="0"/>
      <w:marBottom w:val="0"/>
      <w:divBdr>
        <w:top w:val="none" w:sz="0" w:space="0" w:color="auto"/>
        <w:left w:val="none" w:sz="0" w:space="0" w:color="auto"/>
        <w:bottom w:val="none" w:sz="0" w:space="0" w:color="auto"/>
        <w:right w:val="none" w:sz="0" w:space="0" w:color="auto"/>
      </w:divBdr>
    </w:div>
    <w:div w:id="1289120960">
      <w:bodyDiv w:val="1"/>
      <w:marLeft w:val="0"/>
      <w:marRight w:val="0"/>
      <w:marTop w:val="0"/>
      <w:marBottom w:val="0"/>
      <w:divBdr>
        <w:top w:val="none" w:sz="0" w:space="0" w:color="auto"/>
        <w:left w:val="none" w:sz="0" w:space="0" w:color="auto"/>
        <w:bottom w:val="none" w:sz="0" w:space="0" w:color="auto"/>
        <w:right w:val="none" w:sz="0" w:space="0" w:color="auto"/>
      </w:divBdr>
    </w:div>
    <w:div w:id="1435904351">
      <w:bodyDiv w:val="1"/>
      <w:marLeft w:val="0"/>
      <w:marRight w:val="0"/>
      <w:marTop w:val="0"/>
      <w:marBottom w:val="0"/>
      <w:divBdr>
        <w:top w:val="none" w:sz="0" w:space="0" w:color="auto"/>
        <w:left w:val="none" w:sz="0" w:space="0" w:color="auto"/>
        <w:bottom w:val="none" w:sz="0" w:space="0" w:color="auto"/>
        <w:right w:val="none" w:sz="0" w:space="0" w:color="auto"/>
      </w:divBdr>
    </w:div>
    <w:div w:id="14626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zp@wielkopolska.policj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dpo01.kgp.policja/mail/840890.nsf/Users/588645/AppData/Local/Temp/zzp@wielkopolska.policja.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63EF-A651-461D-984C-CEE73499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20</Pages>
  <Words>7370</Words>
  <Characters>44220</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Miłoszewska</dc:creator>
  <cp:keywords/>
  <dc:description/>
  <cp:lastModifiedBy>Grażyna Miłoszewska</cp:lastModifiedBy>
  <cp:revision>296</cp:revision>
  <cp:lastPrinted>2014-10-30T11:06:00Z</cp:lastPrinted>
  <dcterms:created xsi:type="dcterms:W3CDTF">2014-05-21T13:02:00Z</dcterms:created>
  <dcterms:modified xsi:type="dcterms:W3CDTF">2014-10-30T11:13:00Z</dcterms:modified>
</cp:coreProperties>
</file>