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Załącznik nr 2 do SIWZ</w:t>
      </w:r>
    </w:p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Pieczęć Wykonawcy</w:t>
      </w:r>
    </w:p>
    <w:tbl>
      <w:tblPr>
        <w:tblpPr w:leftFromText="141" w:rightFromText="141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80"/>
        <w:gridCol w:w="1301"/>
      </w:tblGrid>
      <w:tr w:rsidR="00264F73" w:rsidTr="00264F73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64F73" w:rsidRDefault="00264F73">
            <w:pPr>
              <w:ind w:right="125"/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data</w:t>
            </w:r>
          </w:p>
        </w:tc>
      </w:tr>
    </w:tbl>
    <w:p w:rsidR="00264F73" w:rsidRDefault="00264F73" w:rsidP="00264F73">
      <w:pPr>
        <w:pStyle w:val="Nagwek1"/>
        <w:numPr>
          <w:ilvl w:val="0"/>
          <w:numId w:val="0"/>
        </w:numPr>
        <w:ind w:left="467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22"/>
          <w:szCs w:val="22"/>
        </w:rPr>
        <w:br w:type="textWrapping" w:clear="all"/>
      </w:r>
      <w:r>
        <w:rPr>
          <w:rFonts w:ascii="Cambria" w:hAnsi="Cambria"/>
          <w:sz w:val="20"/>
          <w:szCs w:val="20"/>
        </w:rPr>
        <w:t>Komenda Wojewódzka Policji w Poznaniu</w:t>
      </w:r>
    </w:p>
    <w:p w:rsidR="00264F73" w:rsidRDefault="00264F73" w:rsidP="00264F73">
      <w:pPr>
        <w:pStyle w:val="Nagwek1"/>
        <w:numPr>
          <w:ilvl w:val="0"/>
          <w:numId w:val="2"/>
        </w:numPr>
        <w:ind w:left="4678" w:firstLine="0"/>
        <w:jc w:val="left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60-844 Poznań, ul. Kochanowskiego 2 a</w:t>
      </w: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264F73" w:rsidRDefault="00264F73" w:rsidP="00264F73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264F73" w:rsidRDefault="00264F73" w:rsidP="00264F7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ogłoszeniem przez Zamawiającego postępowania o udzielenie zamówienia publicznego prowadzonego w trybie przetargu nieograniczonego na dostawy mebli biurowych</w:t>
      </w:r>
      <w:r w:rsidR="00A236E9">
        <w:rPr>
          <w:rFonts w:ascii="Cambria" w:hAnsi="Cambria"/>
          <w:sz w:val="20"/>
          <w:szCs w:val="20"/>
        </w:rPr>
        <w:t xml:space="preserve"> dla Komendy Miejskiej Policji w Koninie</w:t>
      </w:r>
      <w:r w:rsidR="00FD20A1">
        <w:rPr>
          <w:rFonts w:ascii="Cambria" w:hAnsi="Cambria"/>
          <w:sz w:val="20"/>
          <w:szCs w:val="20"/>
        </w:rPr>
        <w:t>,</w:t>
      </w:r>
      <w:r w:rsidR="005E5A60">
        <w:rPr>
          <w:rFonts w:ascii="Cambria" w:hAnsi="Cambria"/>
          <w:sz w:val="20"/>
          <w:szCs w:val="20"/>
        </w:rPr>
        <w:t xml:space="preserve"> oferuję wykonanie zamówienia w </w:t>
      </w:r>
      <w:r w:rsidR="00FD20A1">
        <w:rPr>
          <w:rFonts w:ascii="Cambria" w:hAnsi="Cambria"/>
          <w:sz w:val="20"/>
          <w:szCs w:val="20"/>
        </w:rPr>
        <w:t>cenie:</w:t>
      </w:r>
    </w:p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 xml:space="preserve">ZESTAWIENIE ZBIORCZE </w:t>
      </w:r>
    </w:p>
    <w:tbl>
      <w:tblPr>
        <w:tblStyle w:val="Tabela-Siatka"/>
        <w:tblW w:w="962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2822"/>
        <w:gridCol w:w="1859"/>
        <w:gridCol w:w="2759"/>
        <w:gridCol w:w="72"/>
        <w:gridCol w:w="1560"/>
        <w:gridCol w:w="57"/>
      </w:tblGrid>
      <w:tr w:rsidR="00BE50D7" w:rsidTr="006F097F">
        <w:trPr>
          <w:trHeight w:val="624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cs="Gabriola"/>
              </w:rPr>
              <w:t>Lp</w:t>
            </w:r>
            <w:proofErr w:type="spellEnd"/>
          </w:p>
        </w:tc>
        <w:tc>
          <w:tcPr>
            <w:tcW w:w="2822" w:type="dxa"/>
            <w:hideMark/>
          </w:tcPr>
          <w:p w:rsidR="00BE50D7" w:rsidRPr="00BE50D7" w:rsidRDefault="00BE50D7" w:rsidP="00BE50D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BE50D7">
              <w:rPr>
                <w:rFonts w:cs="Gabriola"/>
                <w:b/>
              </w:rPr>
              <w:t>Pomieszczenie</w:t>
            </w:r>
          </w:p>
        </w:tc>
        <w:tc>
          <w:tcPr>
            <w:tcW w:w="6307" w:type="dxa"/>
            <w:gridSpan w:val="5"/>
          </w:tcPr>
          <w:p w:rsidR="00BE50D7" w:rsidRPr="00BE50D7" w:rsidRDefault="00BE50D7" w:rsidP="00BE50D7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b/>
              </w:rPr>
            </w:pPr>
            <w:r w:rsidRPr="00BE50D7">
              <w:rPr>
                <w:rFonts w:cs="Gabriola"/>
                <w:b/>
              </w:rPr>
              <w:t>Wartość</w:t>
            </w:r>
            <w:r w:rsidRPr="00BE50D7">
              <w:rPr>
                <w:b/>
              </w:rPr>
              <w:t xml:space="preserve">  </w:t>
            </w:r>
            <w:r w:rsidRPr="00BE50D7">
              <w:rPr>
                <w:rFonts w:cs="Gabriola"/>
                <w:b/>
              </w:rPr>
              <w:t>brutto</w:t>
            </w:r>
          </w:p>
        </w:tc>
      </w:tr>
      <w:tr w:rsidR="00BE50D7" w:rsidTr="00980F51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BIURO 2-OS.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A47346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2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NACZELNIK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0E25B5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3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NACZELNIK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AE766D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4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SALA ODPRAW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0"/>
            </w:pPr>
          </w:p>
        </w:tc>
      </w:tr>
      <w:tr w:rsidR="00BE50D7" w:rsidTr="00344313">
        <w:trPr>
          <w:trHeight w:val="254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rFonts w:cs="Gabriola"/>
              </w:rPr>
              <w:t>5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SALA ROZLICZEŃ SŁUŻBY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43"/>
              <w:jc w:val="center"/>
            </w:pPr>
          </w:p>
        </w:tc>
      </w:tr>
      <w:tr w:rsidR="00BE50D7" w:rsidTr="003011E1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cs="Gabriola"/>
              </w:rPr>
              <w:t>6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SEKRETARIAT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3"/>
              <w:jc w:val="center"/>
            </w:pPr>
          </w:p>
        </w:tc>
      </w:tr>
      <w:tr w:rsidR="00BE50D7" w:rsidTr="00FD2775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7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SEKRETARIAT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F019E0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8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SOCJALNY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512CE3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9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SOCJALNY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F15C33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10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Z-CA NACZELNIKA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1B6ED0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11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Z-CA NACZELNIKA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EC6FCF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12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Elementy dodatkowe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80"/>
            </w:pPr>
          </w:p>
        </w:tc>
      </w:tr>
      <w:tr w:rsidR="00BE50D7" w:rsidTr="003C6D96">
        <w:trPr>
          <w:trHeight w:val="268"/>
        </w:trPr>
        <w:tc>
          <w:tcPr>
            <w:tcW w:w="496" w:type="dxa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1" w:type="dxa"/>
            <w:gridSpan w:val="2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9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Cambria" w:hAnsi="Cambria" w:cs="Gabriola"/>
              </w:rPr>
            </w:pPr>
          </w:p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</w:pPr>
            <w:r w:rsidRPr="00386A3B">
              <w:rPr>
                <w:rFonts w:ascii="Cambria" w:hAnsi="Cambria" w:cs="Gabriola"/>
                <w:b/>
              </w:rPr>
              <w:t>Wartość brutto razem</w:t>
            </w:r>
            <w:r>
              <w:rPr>
                <w:rFonts w:cs="Gabriola"/>
              </w:rPr>
              <w:t>: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</w:pPr>
          </w:p>
          <w:p w:rsidR="00BE50D7" w:rsidRPr="009637E5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b/>
              </w:rPr>
            </w:pPr>
            <w:r w:rsidRPr="009637E5">
              <w:rPr>
                <w:b/>
              </w:rPr>
              <w:t>……………</w:t>
            </w:r>
          </w:p>
        </w:tc>
      </w:tr>
      <w:tr w:rsidR="009637E5" w:rsidTr="009637E5">
        <w:trPr>
          <w:gridAfter w:val="1"/>
          <w:wAfter w:w="57" w:type="dxa"/>
        </w:trPr>
        <w:tc>
          <w:tcPr>
            <w:tcW w:w="8008" w:type="dxa"/>
            <w:gridSpan w:val="5"/>
          </w:tcPr>
          <w:p w:rsidR="009637E5" w:rsidRDefault="009637E5" w:rsidP="00264F73">
            <w:pPr>
              <w:rPr>
                <w:rFonts w:ascii="Cambria" w:hAnsi="Cambria" w:cs="Tahoma"/>
                <w:b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 w:rsidRPr="009637E5">
              <w:rPr>
                <w:rFonts w:ascii="Cambria" w:hAnsi="Cambria" w:cs="Tahoma"/>
                <w:b/>
              </w:rPr>
              <w:t>Stawka podatku VAT w %</w:t>
            </w:r>
          </w:p>
        </w:tc>
        <w:tc>
          <w:tcPr>
            <w:tcW w:w="1560" w:type="dxa"/>
          </w:tcPr>
          <w:p w:rsidR="009637E5" w:rsidRDefault="009637E5" w:rsidP="00264F73">
            <w:pPr>
              <w:rPr>
                <w:rFonts w:ascii="Cambria" w:hAnsi="Cambria" w:cs="Tahoma"/>
                <w:b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……………....</w:t>
            </w:r>
            <w:r w:rsidRPr="009637E5">
              <w:rPr>
                <w:rFonts w:ascii="Cambria" w:hAnsi="Cambria" w:cs="Tahoma"/>
                <w:b/>
              </w:rPr>
              <w:t xml:space="preserve"> %</w:t>
            </w:r>
          </w:p>
        </w:tc>
      </w:tr>
      <w:tr w:rsidR="009637E5" w:rsidTr="002066F4">
        <w:trPr>
          <w:gridAfter w:val="1"/>
          <w:wAfter w:w="57" w:type="dxa"/>
        </w:trPr>
        <w:tc>
          <w:tcPr>
            <w:tcW w:w="9568" w:type="dxa"/>
            <w:gridSpan w:val="6"/>
          </w:tcPr>
          <w:p w:rsidR="009637E5" w:rsidRDefault="009637E5" w:rsidP="00264F73">
            <w:pPr>
              <w:rPr>
                <w:rFonts w:ascii="Cambria" w:hAnsi="Cambria" w:cs="Tahoma"/>
                <w:b/>
                <w:u w:val="single"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 w:rsidRPr="009637E5">
              <w:rPr>
                <w:rFonts w:ascii="Cambria" w:hAnsi="Cambria" w:cs="Tahoma"/>
                <w:b/>
              </w:rPr>
              <w:t>Słownie:</w:t>
            </w:r>
          </w:p>
          <w:p w:rsidR="009637E5" w:rsidRDefault="009637E5" w:rsidP="00264F73">
            <w:pPr>
              <w:rPr>
                <w:rFonts w:ascii="Cambria" w:hAnsi="Cambria" w:cs="Tahoma"/>
                <w:b/>
                <w:u w:val="single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FD20A1" w:rsidRDefault="00FD20A1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414A9E" w:rsidRDefault="00414A9E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BIURO 2-OSOBOWE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76"/>
        <w:gridCol w:w="1843"/>
        <w:gridCol w:w="1276"/>
        <w:gridCol w:w="1417"/>
        <w:gridCol w:w="1701"/>
      </w:tblGrid>
      <w:tr w:rsidR="00D278F8" w:rsidTr="00D278F8">
        <w:trPr>
          <w:trHeight w:val="28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Pr="00414A9E" w:rsidRDefault="00D278F8" w:rsidP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D278F8" w:rsidRDefault="00D278F8" w:rsidP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D278F8" w:rsidTr="00D278F8">
        <w:trPr>
          <w:trHeight w:val="15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 w:rsidP="00DC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15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Biurko z </w:t>
            </w:r>
            <w:proofErr w:type="spellStart"/>
            <w:r>
              <w:rPr>
                <w:rFonts w:cs="Gabriola"/>
                <w:sz w:val="20"/>
                <w:szCs w:val="20"/>
              </w:rPr>
              <w:t>kontenerkiem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1x 1 szuflada na stelażu metalowym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2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2000x1300x750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0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9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76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Szafa ubraniowa – front 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 aluminium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2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9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002328" w:rsidTr="00296AED">
        <w:trPr>
          <w:trHeight w:val="69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 w:rsidP="002A4C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10SL czarny P58PU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 w:rsidP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  <w:p w:rsidR="00002328" w:rsidRDefault="00002328" w:rsidP="00296AED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tkanina </w:t>
            </w:r>
            <w:proofErr w:type="spellStart"/>
            <w:r>
              <w:rPr>
                <w:rFonts w:cs="Gabriola"/>
                <w:sz w:val="20"/>
                <w:szCs w:val="20"/>
              </w:rPr>
              <w:t>evo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sz w:val="20"/>
                <w:szCs w:val="20"/>
              </w:rPr>
            </w:pPr>
          </w:p>
        </w:tc>
      </w:tr>
      <w:tr w:rsidR="00002328" w:rsidTr="00296AED">
        <w:trPr>
          <w:trHeight w:val="158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D278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0325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 metalik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64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tkanina </w:t>
            </w:r>
            <w:proofErr w:type="spellStart"/>
            <w:r>
              <w:rPr>
                <w:rFonts w:cs="Gabriola"/>
                <w:sz w:val="20"/>
                <w:szCs w:val="20"/>
              </w:rPr>
              <w:t>evo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72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D278F8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b/>
                <w:sz w:val="20"/>
                <w:szCs w:val="20"/>
              </w:rPr>
            </w:pPr>
            <w:r w:rsidRPr="00D278F8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NACZELNIK RUCHU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12"/>
        <w:gridCol w:w="1888"/>
        <w:gridCol w:w="1326"/>
        <w:gridCol w:w="1426"/>
        <w:gridCol w:w="1543"/>
        <w:gridCol w:w="63"/>
        <w:gridCol w:w="20"/>
      </w:tblGrid>
      <w:tr w:rsidR="00414A9E" w:rsidTr="00425F7D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Default="00414A9E" w:rsidP="00425F7D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25F7D">
        <w:trPr>
          <w:trHeight w:val="151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 w:rsidP="00C679D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25F7D">
        <w:trPr>
          <w:trHeight w:val="15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Dostawka 3/4 koła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1200x1200x760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400x600x1930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229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  <w:p w:rsidR="00002328" w:rsidRDefault="00002328" w:rsidP="00677DC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24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2328" w:rsidRDefault="00002328" w:rsidP="00677DC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17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gridAfter w:val="1"/>
          <w:wAfter w:w="20" w:type="dxa"/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  <w:tr w:rsidR="00264F73" w:rsidTr="00C756A9">
        <w:trPr>
          <w:gridAfter w:val="1"/>
          <w:wAfter w:w="20" w:type="dxa"/>
          <w:trHeight w:val="282"/>
        </w:trPr>
        <w:tc>
          <w:tcPr>
            <w:tcW w:w="9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  <w:tr w:rsidR="00C756A9" w:rsidTr="00894897">
        <w:trPr>
          <w:gridAfter w:val="1"/>
          <w:wAfter w:w="20" w:type="dxa"/>
          <w:trHeight w:val="26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NACZELNIK SZTABU</w:t>
            </w:r>
          </w:p>
        </w:tc>
      </w:tr>
      <w:tr w:rsidR="00414A9E" w:rsidTr="00C756A9">
        <w:trPr>
          <w:trHeight w:val="280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543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Pr="00414A9E" w:rsidRDefault="00414A9E" w:rsidP="003F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C756A9">
        <w:trPr>
          <w:trHeight w:val="151"/>
        </w:trPr>
        <w:tc>
          <w:tcPr>
            <w:tcW w:w="42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C756A9">
        <w:trPr>
          <w:trHeight w:val="15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  <w:p w:rsidR="00002328" w:rsidRDefault="00002328" w:rsidP="004B4D3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 konferencyjny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2500x900x732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5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 w:rsidP="0000232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gridAfter w:val="1"/>
          <w:wAfter w:w="20" w:type="dxa"/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SALA ODPRAW</w:t>
      </w:r>
    </w:p>
    <w:tbl>
      <w:tblPr>
        <w:tblW w:w="9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20"/>
        <w:gridCol w:w="2900"/>
        <w:gridCol w:w="1860"/>
        <w:gridCol w:w="1340"/>
        <w:gridCol w:w="1400"/>
        <w:gridCol w:w="1600"/>
        <w:gridCol w:w="20"/>
        <w:gridCol w:w="25"/>
      </w:tblGrid>
      <w:tr w:rsidR="00414A9E" w:rsidTr="00414A9E">
        <w:trPr>
          <w:trHeight w:val="39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 w:rsidRPr="00DC3447"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cs="Gabriola"/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Cena jednostkowa</w:t>
            </w:r>
          </w:p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brutto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38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Pr="00414A9E" w:rsidRDefault="00414A9E" w:rsidP="00671DA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8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15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8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15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2000x700x760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400x520x620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2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1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17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5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28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typu Sun H metalik 2PB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tkanina trudnopalna,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1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302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z blatem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7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508635</wp:posOffset>
                </wp:positionV>
                <wp:extent cx="0" cy="2663825"/>
                <wp:effectExtent l="0" t="0" r="19050" b="22225"/>
                <wp:wrapNone/>
                <wp:docPr id="119" name="Łącznik prostoliniow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6.05pt,40.05pt" to="556.0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" o:allowincell="f" strokeweight=".96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0" cy="2663825"/>
                <wp:effectExtent l="0" t="0" r="19050" b="22225"/>
                <wp:wrapNone/>
                <wp:docPr id="117" name="Łącznik prostoliniow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40.05pt" to=".4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" o:allowincell="f" strokeweight=".33864mm"/>
            </w:pict>
          </mc:Fallback>
        </mc:AlternateConten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261" w:lineRule="exac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SALA ROZLICZEŃ SŁUZBY</w: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3" w:lineRule="exact"/>
        <w:rPr>
          <w:sz w:val="20"/>
          <w:szCs w:val="20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95"/>
        <w:gridCol w:w="25"/>
        <w:gridCol w:w="2875"/>
        <w:gridCol w:w="25"/>
        <w:gridCol w:w="1855"/>
        <w:gridCol w:w="25"/>
        <w:gridCol w:w="1315"/>
        <w:gridCol w:w="25"/>
        <w:gridCol w:w="1375"/>
        <w:gridCol w:w="25"/>
        <w:gridCol w:w="1595"/>
        <w:gridCol w:w="25"/>
        <w:gridCol w:w="30"/>
      </w:tblGrid>
      <w:tr w:rsidR="00264F73" w:rsidTr="00DC3447">
        <w:trPr>
          <w:trHeight w:val="300"/>
        </w:trPr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brutto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3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komputerowe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700x800x750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1600x720x750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1777x720x750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1676x800x750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Regał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1000x375x2100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2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1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58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28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7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92482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73"/>
        </w:trPr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sz w:val="20"/>
                <w:szCs w:val="20"/>
              </w:rPr>
              <w:t>SEKRETARIAT SZTABU</w:t>
            </w:r>
          </w:p>
        </w:tc>
      </w:tr>
      <w:tr w:rsidR="00264F73" w:rsidTr="00FD20A1">
        <w:trPr>
          <w:gridAfter w:val="2"/>
          <w:wAfter w:w="55" w:type="dxa"/>
          <w:trHeight w:val="280"/>
        </w:trPr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FD20A1">
        <w:trPr>
          <w:gridAfter w:val="2"/>
          <w:wAfter w:w="55" w:type="dxa"/>
          <w:trHeight w:val="151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53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76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 kontenerem na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2000x900x750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44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stelażu metalowym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80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996F6F">
        <w:trPr>
          <w:gridAfter w:val="2"/>
          <w:wAfter w:w="55" w:type="dxa"/>
          <w:trHeight w:val="52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regał 40 cm +</w:t>
            </w:r>
          </w:p>
          <w:p w:rsidR="00002328" w:rsidRDefault="00002328" w:rsidP="00996F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z szufladą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1200x500x750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996F6F">
        <w:trPr>
          <w:gridAfter w:val="2"/>
          <w:wAfter w:w="55" w:type="dxa"/>
          <w:trHeight w:val="15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4000x550x620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Stolik okolicznościowy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700x700x750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Wieszak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1000x200x1350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23743E">
        <w:trPr>
          <w:gridAfter w:val="2"/>
          <w:wAfter w:w="55" w:type="dxa"/>
          <w:trHeight w:val="52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 - front</w:t>
            </w:r>
          </w:p>
          <w:p w:rsidR="00002328" w:rsidRDefault="00002328" w:rsidP="0023743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23743E">
        <w:trPr>
          <w:gridAfter w:val="2"/>
          <w:wAfter w:w="55" w:type="dxa"/>
          <w:trHeight w:val="15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51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9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44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17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58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8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1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6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4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SEKRETARIAT RUCHU</w:t>
      </w: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860"/>
        <w:gridCol w:w="1340"/>
        <w:gridCol w:w="1400"/>
        <w:gridCol w:w="1600"/>
      </w:tblGrid>
      <w:tr w:rsidR="00264F73" w:rsidTr="0000232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34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4"/>
              <w:jc w:val="right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002328">
        <w:trPr>
          <w:trHeight w:val="15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1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002328">
        <w:trPr>
          <w:trHeight w:val="5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 kontenerem na</w:t>
            </w:r>
          </w:p>
          <w:p w:rsidR="00002328" w:rsidRDefault="00002328" w:rsidP="00142A5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stelażu metalowym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2000x900x750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002328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C756A9">
        <w:trPr>
          <w:trHeight w:val="5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regał 40 cm +</w:t>
            </w:r>
          </w:p>
          <w:p w:rsidR="00002328" w:rsidRDefault="00002328" w:rsidP="005F3A1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z szufladą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1200x500x750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C756A9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Wieszak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600x200x1350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 - front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</w:t>
            </w:r>
          </w:p>
          <w:p w:rsidR="00002328" w:rsidRDefault="00002328" w:rsidP="00B150F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aluminium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30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 w:rsidP="00B150F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3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1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37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</w:tbl>
    <w:p w:rsidR="00002328" w:rsidRDefault="00002328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SOCJALNY RUCHU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95"/>
        <w:gridCol w:w="1890"/>
        <w:gridCol w:w="1327"/>
        <w:gridCol w:w="25"/>
        <w:gridCol w:w="1388"/>
        <w:gridCol w:w="1608"/>
      </w:tblGrid>
      <w:tr w:rsidR="00002328" w:rsidTr="004B2280">
        <w:trPr>
          <w:trHeight w:val="2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4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Wartość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right="384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         brutto</w:t>
            </w:r>
          </w:p>
        </w:tc>
      </w:tr>
      <w:tr w:rsidR="00002328" w:rsidTr="004B2280">
        <w:trPr>
          <w:trHeight w:val="20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2280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800x330x720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895" w:type="dxa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 na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600x330x420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mikrofalę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Szadka dolna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800x600x850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dolna z szufladami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600x600x850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1600x700x750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Krzesła typu </w:t>
            </w:r>
            <w:proofErr w:type="spellStart"/>
            <w:r>
              <w:rPr>
                <w:rFonts w:cs="Gabriola"/>
                <w:sz w:val="20"/>
                <w:szCs w:val="20"/>
              </w:rPr>
              <w:t>Resso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sklejka buk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SOCJALNY SZTABU</w: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4" w:lineRule="exact"/>
        <w:rPr>
          <w:sz w:val="20"/>
          <w:szCs w:val="20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20"/>
        <w:gridCol w:w="2900"/>
        <w:gridCol w:w="1880"/>
        <w:gridCol w:w="1320"/>
        <w:gridCol w:w="1420"/>
        <w:gridCol w:w="1620"/>
        <w:gridCol w:w="30"/>
      </w:tblGrid>
      <w:tr w:rsidR="00264F73" w:rsidTr="00264F73">
        <w:trPr>
          <w:trHeight w:val="361"/>
        </w:trPr>
        <w:tc>
          <w:tcPr>
            <w:tcW w:w="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1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3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800x330x720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 na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600x330x420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9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mikrofalę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Szadka dolna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800x600x850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dolna z szufladami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600x600x850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1600x700x750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Krzesła typu  </w:t>
            </w:r>
            <w:proofErr w:type="spellStart"/>
            <w:r>
              <w:rPr>
                <w:rFonts w:cs="Gabriola"/>
                <w:sz w:val="20"/>
                <w:szCs w:val="20"/>
              </w:rPr>
              <w:t>Resso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sklejka buk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C756A9" w:rsidRDefault="00C756A9" w:rsidP="00002328">
      <w:pPr>
        <w:spacing w:after="0"/>
        <w:rPr>
          <w:rFonts w:ascii="Cambria" w:hAnsi="Cambria" w:cs="Tahoma"/>
          <w:b/>
          <w:sz w:val="20"/>
          <w:szCs w:val="20"/>
        </w:rPr>
      </w:pPr>
    </w:p>
    <w:p w:rsidR="00C756A9" w:rsidRDefault="00C756A9" w:rsidP="00002328">
      <w:pPr>
        <w:spacing w:after="0"/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ZASTĘPCA NACZELNIKA SZTABU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17"/>
        <w:gridCol w:w="1891"/>
        <w:gridCol w:w="1328"/>
        <w:gridCol w:w="1428"/>
        <w:gridCol w:w="1629"/>
      </w:tblGrid>
      <w:tr w:rsidR="00264F73" w:rsidTr="00264F73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264F73">
        <w:trPr>
          <w:trHeight w:val="151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 konferencyjny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2500x900x732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5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 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1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8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ZASTĘPCA RUCHU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880"/>
        <w:gridCol w:w="1320"/>
        <w:gridCol w:w="1420"/>
        <w:gridCol w:w="1620"/>
      </w:tblGrid>
      <w:tr w:rsidR="00264F73" w:rsidTr="00DC344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400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80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DC3447">
        <w:trPr>
          <w:trHeight w:val="15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Dostawka 3/4 koła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1200x1200x760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400x600x1930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trudno zapalna,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5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pianka trudno zapalna,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30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ELEMENTY DODATKOWE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1276"/>
        <w:gridCol w:w="1417"/>
        <w:gridCol w:w="1701"/>
      </w:tblGrid>
      <w:tr w:rsidR="00440691" w:rsidTr="00886986">
        <w:trPr>
          <w:trHeight w:val="7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691" w:rsidRPr="002607E7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b/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   </w:t>
            </w: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002328" w:rsidTr="00440691">
        <w:trPr>
          <w:trHeight w:val="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691" w:rsidTr="00440691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 w:rsidP="001A15B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Godło RP zgodnie z ustawą z 9 lutego 1990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320x380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440691" w:rsidTr="008F6104">
        <w:trPr>
          <w:trHeight w:val="59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0691" w:rsidRDefault="00440691" w:rsidP="00946F1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Kosz na śmieci biurowy siatka, metalowa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8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3610D5" w:rsidRPr="003610D5" w:rsidRDefault="003610D5" w:rsidP="003610D5">
      <w:pPr>
        <w:rPr>
          <w:rFonts w:ascii="Cambria" w:hAnsi="Cambria" w:cs="Arial"/>
          <w:sz w:val="20"/>
          <w:szCs w:val="20"/>
        </w:rPr>
      </w:pPr>
      <w:r w:rsidRPr="003610D5">
        <w:rPr>
          <w:rFonts w:ascii="Cambria" w:hAnsi="Cambria" w:cs="Arial"/>
          <w:b/>
          <w:sz w:val="20"/>
          <w:szCs w:val="20"/>
        </w:rPr>
        <w:t>Na przedmiot zamówienia udzielam …</w:t>
      </w:r>
      <w:r w:rsidRPr="003610D5">
        <w:rPr>
          <w:rFonts w:ascii="Cambria" w:hAnsi="Cambria" w:cs="Arial"/>
          <w:sz w:val="20"/>
          <w:szCs w:val="20"/>
        </w:rPr>
        <w:t>………………………… miesięcy gwarancji (proszę wpisać ilość miesięcy -wymagane min. 24 miesiące).</w:t>
      </w:r>
      <w:bookmarkStart w:id="0" w:name="_GoBack"/>
      <w:bookmarkEnd w:id="0"/>
    </w:p>
    <w:p w:rsidR="00264F73" w:rsidRDefault="00264F73" w:rsidP="00264F73">
      <w:pPr>
        <w:pStyle w:val="Tekstpodstawowy"/>
        <w:spacing w:after="0"/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Ponadto oświadczam, że:</w:t>
      </w:r>
    </w:p>
    <w:p w:rsidR="00264F73" w:rsidRDefault="00264F73" w:rsidP="00264F73">
      <w:pPr>
        <w:pStyle w:val="Tekstpodstawowy"/>
        <w:widowControl w:val="0"/>
        <w:numPr>
          <w:ilvl w:val="0"/>
          <w:numId w:val="6"/>
        </w:numPr>
        <w:tabs>
          <w:tab w:val="clear" w:pos="363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264F73" w:rsidRDefault="00D278F8" w:rsidP="00264F7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rPr>
          <w:rFonts w:ascii="Book Antiqua" w:hAnsi="Book Antiqua" w:cs="Tahoma"/>
        </w:rPr>
      </w:pPr>
      <w:r>
        <w:rPr>
          <w:rFonts w:ascii="Cambria" w:hAnsi="Cambria" w:cs="Arial"/>
        </w:rPr>
        <w:t xml:space="preserve">na wykonaną dostawę mebli i ich montaż </w:t>
      </w:r>
      <w:r w:rsidR="009353D1">
        <w:rPr>
          <w:rFonts w:ascii="Cambria" w:hAnsi="Cambria" w:cs="Arial"/>
        </w:rPr>
        <w:t>udzielam gwarancji na okres ………</w:t>
      </w:r>
      <w:r w:rsidR="000E38B8">
        <w:rPr>
          <w:rFonts w:ascii="Cambria" w:hAnsi="Cambria" w:cs="Arial"/>
        </w:rPr>
        <w:t>…. miesięcy (min. 24 miesiące</w:t>
      </w:r>
      <w:r w:rsidR="00B4247B">
        <w:rPr>
          <w:rFonts w:ascii="Cambria" w:hAnsi="Cambria" w:cs="Arial"/>
        </w:rPr>
        <w:t>)</w:t>
      </w:r>
      <w:r w:rsidR="00264F73">
        <w:rPr>
          <w:rFonts w:ascii="Cambria" w:hAnsi="Cambria" w:cs="Arial"/>
        </w:rPr>
        <w:t>, liczonej od dnia otrzymania sprzętu przez Zamawiającego,</w:t>
      </w:r>
      <w:r w:rsidR="00B4247B">
        <w:rPr>
          <w:rFonts w:ascii="Cambria" w:hAnsi="Cambria" w:cs="Arial"/>
        </w:rPr>
        <w:t xml:space="preserve"> po prawidłowo wykonanej dostawie</w:t>
      </w:r>
      <w:r w:rsidR="00264F73">
        <w:rPr>
          <w:rFonts w:ascii="Book Antiqua" w:hAnsi="Book Antiqua" w:cs="Arial"/>
        </w:rPr>
        <w:t>,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  <w:sz w:val="20"/>
          <w:szCs w:val="20"/>
        </w:rPr>
        <w:t>ców</w:t>
      </w:r>
      <w:proofErr w:type="spellEnd"/>
      <w:r>
        <w:rPr>
          <w:rFonts w:ascii="Cambria" w:hAnsi="Cambria"/>
          <w:sz w:val="20"/>
          <w:szCs w:val="20"/>
        </w:rPr>
        <w:t>* powierzając wykonanie części zamówienia: ……………………………………………………………………………… w kwocie …………………….**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zobowiązuję się, w przypadku wyboru mojej oferty, do zawarcia umowy na warunkach określonych w projekcie umowy, w miejscu i terminie wyznaczonym przez Zamawiającego.</w:t>
      </w:r>
    </w:p>
    <w:p w:rsidR="00264F73" w:rsidRDefault="00264F73" w:rsidP="00264F73">
      <w:pPr>
        <w:suppressAutoHyphens/>
        <w:spacing w:after="0" w:line="200" w:lineRule="atLeast"/>
        <w:ind w:left="426"/>
        <w:jc w:val="both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  <w:lang w:val="pl-PL"/>
        </w:rPr>
      </w:pPr>
      <w:r>
        <w:rPr>
          <w:rFonts w:ascii="Cambria" w:hAnsi="Cambria"/>
        </w:rPr>
        <w:t>…………………………………….............…………………</w:t>
      </w:r>
      <w:r>
        <w:rPr>
          <w:rFonts w:ascii="Cambria" w:hAnsi="Cambria"/>
          <w:lang w:val="pl-PL"/>
        </w:rPr>
        <w:t>……………</w:t>
      </w:r>
    </w:p>
    <w:p w:rsidR="00264F73" w:rsidRDefault="00264F73" w:rsidP="00264F73">
      <w:pPr>
        <w:ind w:left="4962" w:right="-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/podpis uprawnionego przedstawiciela Wykonawcy/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sz w:val="20"/>
          <w:szCs w:val="20"/>
        </w:rPr>
        <w:t xml:space="preserve">Niepotrzebne skreślić 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**</w:t>
      </w:r>
      <w:r>
        <w:rPr>
          <w:rFonts w:ascii="Cambria" w:hAnsi="Cambria" w:cs="Tahoma"/>
          <w:sz w:val="20"/>
          <w:szCs w:val="20"/>
        </w:rPr>
        <w:tab/>
        <w:t>Jeżeli jest znana</w:t>
      </w:r>
    </w:p>
    <w:sectPr w:rsidR="0026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7E00565E"/>
    <w:name w:val="WW8Num1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5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0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3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5">
    <w:nsid w:val="00000030"/>
    <w:multiLevelType w:val="multilevel"/>
    <w:tmpl w:val="FB766444"/>
    <w:name w:val="WW8Num48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1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7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18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0">
    <w:nsid w:val="0BA729CF"/>
    <w:multiLevelType w:val="multilevel"/>
    <w:tmpl w:val="96E2F21E"/>
    <w:name w:val="WW8Num482"/>
    <w:lvl w:ilvl="0">
      <w:start w:val="17"/>
      <w:numFmt w:val="upperRoman"/>
      <w:lvlText w:val="%1."/>
      <w:lvlJc w:val="right"/>
      <w:pPr>
        <w:tabs>
          <w:tab w:val="num" w:pos="981"/>
        </w:tabs>
        <w:ind w:left="41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57"/>
      </w:pPr>
      <w:rPr>
        <w:rFonts w:ascii="Book Antiqua" w:eastAsia="Times New Roman" w:hAnsi="Book Antiqu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414"/>
        </w:tabs>
        <w:ind w:left="6894" w:hanging="180"/>
      </w:pPr>
    </w:lvl>
  </w:abstractNum>
  <w:abstractNum w:abstractNumId="21">
    <w:nsid w:val="14BA68CE"/>
    <w:multiLevelType w:val="multilevel"/>
    <w:tmpl w:val="06A66E5C"/>
    <w:name w:val="WW8Num4832"/>
    <w:lvl w:ilvl="0">
      <w:start w:val="14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2">
    <w:nsid w:val="3DBA432F"/>
    <w:multiLevelType w:val="multilevel"/>
    <w:tmpl w:val="FE825724"/>
    <w:name w:val="WW8Num483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3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24">
    <w:nsid w:val="60AB3ACF"/>
    <w:multiLevelType w:val="hybridMultilevel"/>
    <w:tmpl w:val="A1408694"/>
    <w:name w:val="WW8Num122"/>
    <w:lvl w:ilvl="0" w:tplc="85161CD6">
      <w:start w:val="16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638D"/>
    <w:multiLevelType w:val="hybridMultilevel"/>
    <w:tmpl w:val="5F64FCAA"/>
    <w:lvl w:ilvl="0" w:tplc="4CAE00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A32"/>
    <w:multiLevelType w:val="hybridMultilevel"/>
    <w:tmpl w:val="3B602508"/>
    <w:name w:val="WW8Num262"/>
    <w:lvl w:ilvl="0" w:tplc="6BFAE314">
      <w:start w:val="1"/>
      <w:numFmt w:val="decimal"/>
      <w:lvlText w:val="%1."/>
      <w:lvlJc w:val="center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A"/>
    <w:rsid w:val="000004FB"/>
    <w:rsid w:val="000008DE"/>
    <w:rsid w:val="0000182B"/>
    <w:rsid w:val="00002328"/>
    <w:rsid w:val="00003690"/>
    <w:rsid w:val="0000640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780C"/>
    <w:rsid w:val="00017ED7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10FE"/>
    <w:rsid w:val="00031946"/>
    <w:rsid w:val="00035F24"/>
    <w:rsid w:val="000363E4"/>
    <w:rsid w:val="000365F3"/>
    <w:rsid w:val="00037D2B"/>
    <w:rsid w:val="000402E8"/>
    <w:rsid w:val="00042870"/>
    <w:rsid w:val="0004378C"/>
    <w:rsid w:val="00043BE5"/>
    <w:rsid w:val="00046241"/>
    <w:rsid w:val="0005079F"/>
    <w:rsid w:val="00051D35"/>
    <w:rsid w:val="00053661"/>
    <w:rsid w:val="00056149"/>
    <w:rsid w:val="000568C1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F59"/>
    <w:rsid w:val="0007556E"/>
    <w:rsid w:val="000763D4"/>
    <w:rsid w:val="00076822"/>
    <w:rsid w:val="0008343B"/>
    <w:rsid w:val="00084A12"/>
    <w:rsid w:val="00085630"/>
    <w:rsid w:val="000858D4"/>
    <w:rsid w:val="00086571"/>
    <w:rsid w:val="00086F00"/>
    <w:rsid w:val="000870AB"/>
    <w:rsid w:val="00087892"/>
    <w:rsid w:val="000904C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6EDE"/>
    <w:rsid w:val="00097C1E"/>
    <w:rsid w:val="00097C5E"/>
    <w:rsid w:val="000A0ABB"/>
    <w:rsid w:val="000A146F"/>
    <w:rsid w:val="000A191C"/>
    <w:rsid w:val="000A1A2F"/>
    <w:rsid w:val="000A3318"/>
    <w:rsid w:val="000A704E"/>
    <w:rsid w:val="000B0476"/>
    <w:rsid w:val="000B1234"/>
    <w:rsid w:val="000B4B72"/>
    <w:rsid w:val="000B62FD"/>
    <w:rsid w:val="000B6A1C"/>
    <w:rsid w:val="000B6C40"/>
    <w:rsid w:val="000B71FA"/>
    <w:rsid w:val="000C0178"/>
    <w:rsid w:val="000C058E"/>
    <w:rsid w:val="000C11ED"/>
    <w:rsid w:val="000C1982"/>
    <w:rsid w:val="000C1DE4"/>
    <w:rsid w:val="000C316E"/>
    <w:rsid w:val="000C473D"/>
    <w:rsid w:val="000C5217"/>
    <w:rsid w:val="000D0093"/>
    <w:rsid w:val="000D0C09"/>
    <w:rsid w:val="000D0E9B"/>
    <w:rsid w:val="000D1D2D"/>
    <w:rsid w:val="000D309D"/>
    <w:rsid w:val="000D4CF7"/>
    <w:rsid w:val="000D6775"/>
    <w:rsid w:val="000D6866"/>
    <w:rsid w:val="000D7F05"/>
    <w:rsid w:val="000E0687"/>
    <w:rsid w:val="000E1641"/>
    <w:rsid w:val="000E2934"/>
    <w:rsid w:val="000E35BE"/>
    <w:rsid w:val="000E38B8"/>
    <w:rsid w:val="000E4742"/>
    <w:rsid w:val="000E7605"/>
    <w:rsid w:val="000F0D03"/>
    <w:rsid w:val="000F1926"/>
    <w:rsid w:val="000F1EFD"/>
    <w:rsid w:val="000F5704"/>
    <w:rsid w:val="0010073C"/>
    <w:rsid w:val="00101B83"/>
    <w:rsid w:val="00105F3B"/>
    <w:rsid w:val="00106DE3"/>
    <w:rsid w:val="00110AC1"/>
    <w:rsid w:val="00111B93"/>
    <w:rsid w:val="0011292B"/>
    <w:rsid w:val="00113EAD"/>
    <w:rsid w:val="00114974"/>
    <w:rsid w:val="0011537B"/>
    <w:rsid w:val="0011539C"/>
    <w:rsid w:val="00117910"/>
    <w:rsid w:val="00117FB6"/>
    <w:rsid w:val="00121BE4"/>
    <w:rsid w:val="00123623"/>
    <w:rsid w:val="00125FEB"/>
    <w:rsid w:val="0012611C"/>
    <w:rsid w:val="00133E21"/>
    <w:rsid w:val="00134590"/>
    <w:rsid w:val="00134847"/>
    <w:rsid w:val="00135029"/>
    <w:rsid w:val="001355D8"/>
    <w:rsid w:val="00140079"/>
    <w:rsid w:val="0014072B"/>
    <w:rsid w:val="00141532"/>
    <w:rsid w:val="001432D0"/>
    <w:rsid w:val="001449D0"/>
    <w:rsid w:val="0015040E"/>
    <w:rsid w:val="00150F86"/>
    <w:rsid w:val="00151C2C"/>
    <w:rsid w:val="00153436"/>
    <w:rsid w:val="00153F74"/>
    <w:rsid w:val="00154C47"/>
    <w:rsid w:val="0015691B"/>
    <w:rsid w:val="0016098B"/>
    <w:rsid w:val="001620C1"/>
    <w:rsid w:val="00163E8C"/>
    <w:rsid w:val="00163F35"/>
    <w:rsid w:val="0016458B"/>
    <w:rsid w:val="001648D1"/>
    <w:rsid w:val="00165A2B"/>
    <w:rsid w:val="00165FBC"/>
    <w:rsid w:val="00166439"/>
    <w:rsid w:val="00167237"/>
    <w:rsid w:val="001711F6"/>
    <w:rsid w:val="0017367F"/>
    <w:rsid w:val="00175F16"/>
    <w:rsid w:val="00176CBF"/>
    <w:rsid w:val="00177BE5"/>
    <w:rsid w:val="00182B24"/>
    <w:rsid w:val="001832D2"/>
    <w:rsid w:val="00183568"/>
    <w:rsid w:val="001864BB"/>
    <w:rsid w:val="00190197"/>
    <w:rsid w:val="00191E4F"/>
    <w:rsid w:val="001920DE"/>
    <w:rsid w:val="00193B9D"/>
    <w:rsid w:val="00195A1F"/>
    <w:rsid w:val="00195A22"/>
    <w:rsid w:val="0019692F"/>
    <w:rsid w:val="00197F27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B106E"/>
    <w:rsid w:val="001B12DC"/>
    <w:rsid w:val="001B24EB"/>
    <w:rsid w:val="001B3EA8"/>
    <w:rsid w:val="001B48A9"/>
    <w:rsid w:val="001B7CC1"/>
    <w:rsid w:val="001C53E6"/>
    <w:rsid w:val="001C6A3B"/>
    <w:rsid w:val="001D0AE4"/>
    <w:rsid w:val="001D0EEC"/>
    <w:rsid w:val="001D2B20"/>
    <w:rsid w:val="001D32BD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213"/>
    <w:rsid w:val="001E41C6"/>
    <w:rsid w:val="001E4338"/>
    <w:rsid w:val="001E4BF1"/>
    <w:rsid w:val="001E4CC6"/>
    <w:rsid w:val="001E598F"/>
    <w:rsid w:val="001E6537"/>
    <w:rsid w:val="001E6581"/>
    <w:rsid w:val="001E7814"/>
    <w:rsid w:val="001F13C8"/>
    <w:rsid w:val="001F2ED3"/>
    <w:rsid w:val="001F41D4"/>
    <w:rsid w:val="001F42E7"/>
    <w:rsid w:val="001F4AF3"/>
    <w:rsid w:val="001F61AB"/>
    <w:rsid w:val="001F70F9"/>
    <w:rsid w:val="00200F23"/>
    <w:rsid w:val="0020278D"/>
    <w:rsid w:val="00202BE9"/>
    <w:rsid w:val="00211369"/>
    <w:rsid w:val="00212F8C"/>
    <w:rsid w:val="00213B1A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333C"/>
    <w:rsid w:val="00223984"/>
    <w:rsid w:val="002252B9"/>
    <w:rsid w:val="0022621D"/>
    <w:rsid w:val="00231585"/>
    <w:rsid w:val="00231742"/>
    <w:rsid w:val="002317A6"/>
    <w:rsid w:val="00232C65"/>
    <w:rsid w:val="002337F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623B"/>
    <w:rsid w:val="0024738D"/>
    <w:rsid w:val="002473D2"/>
    <w:rsid w:val="002478BD"/>
    <w:rsid w:val="00247A53"/>
    <w:rsid w:val="00250DEB"/>
    <w:rsid w:val="00251016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07E7"/>
    <w:rsid w:val="0026110B"/>
    <w:rsid w:val="0026297A"/>
    <w:rsid w:val="00262CFF"/>
    <w:rsid w:val="00263535"/>
    <w:rsid w:val="00264F73"/>
    <w:rsid w:val="00265269"/>
    <w:rsid w:val="0026621B"/>
    <w:rsid w:val="0026762F"/>
    <w:rsid w:val="002701C3"/>
    <w:rsid w:val="0027078B"/>
    <w:rsid w:val="002733F7"/>
    <w:rsid w:val="00276E79"/>
    <w:rsid w:val="002770E8"/>
    <w:rsid w:val="00277C86"/>
    <w:rsid w:val="00277D14"/>
    <w:rsid w:val="00280213"/>
    <w:rsid w:val="00281000"/>
    <w:rsid w:val="002822A7"/>
    <w:rsid w:val="002822BE"/>
    <w:rsid w:val="00282E54"/>
    <w:rsid w:val="00285303"/>
    <w:rsid w:val="00285EB9"/>
    <w:rsid w:val="00287B4A"/>
    <w:rsid w:val="002907C5"/>
    <w:rsid w:val="002916D5"/>
    <w:rsid w:val="002929F8"/>
    <w:rsid w:val="00292DE9"/>
    <w:rsid w:val="00295496"/>
    <w:rsid w:val="002A11E2"/>
    <w:rsid w:val="002A351E"/>
    <w:rsid w:val="002A39E7"/>
    <w:rsid w:val="002A4A40"/>
    <w:rsid w:val="002A55F4"/>
    <w:rsid w:val="002A5D3D"/>
    <w:rsid w:val="002A609D"/>
    <w:rsid w:val="002A714A"/>
    <w:rsid w:val="002B1758"/>
    <w:rsid w:val="002B2C29"/>
    <w:rsid w:val="002B400C"/>
    <w:rsid w:val="002B4339"/>
    <w:rsid w:val="002B46F1"/>
    <w:rsid w:val="002B746E"/>
    <w:rsid w:val="002B778C"/>
    <w:rsid w:val="002C06AC"/>
    <w:rsid w:val="002C1333"/>
    <w:rsid w:val="002C29F0"/>
    <w:rsid w:val="002C3CC8"/>
    <w:rsid w:val="002C48F3"/>
    <w:rsid w:val="002C4F5D"/>
    <w:rsid w:val="002C6A43"/>
    <w:rsid w:val="002C6FB5"/>
    <w:rsid w:val="002D087D"/>
    <w:rsid w:val="002D1892"/>
    <w:rsid w:val="002D2B25"/>
    <w:rsid w:val="002D4B75"/>
    <w:rsid w:val="002D4C53"/>
    <w:rsid w:val="002D4FC1"/>
    <w:rsid w:val="002D6628"/>
    <w:rsid w:val="002D67DA"/>
    <w:rsid w:val="002D73AA"/>
    <w:rsid w:val="002E302F"/>
    <w:rsid w:val="002E3A61"/>
    <w:rsid w:val="002E3CAF"/>
    <w:rsid w:val="002E3F67"/>
    <w:rsid w:val="002E4BC8"/>
    <w:rsid w:val="002E6CD8"/>
    <w:rsid w:val="002E7FE7"/>
    <w:rsid w:val="002F2D5D"/>
    <w:rsid w:val="002F41BD"/>
    <w:rsid w:val="002F5C68"/>
    <w:rsid w:val="002F5D81"/>
    <w:rsid w:val="002F747A"/>
    <w:rsid w:val="00305076"/>
    <w:rsid w:val="00305310"/>
    <w:rsid w:val="00306C7B"/>
    <w:rsid w:val="003077E2"/>
    <w:rsid w:val="00307862"/>
    <w:rsid w:val="00307D7A"/>
    <w:rsid w:val="00311362"/>
    <w:rsid w:val="00311D32"/>
    <w:rsid w:val="003166A5"/>
    <w:rsid w:val="00316903"/>
    <w:rsid w:val="00316A18"/>
    <w:rsid w:val="00317753"/>
    <w:rsid w:val="00317EE2"/>
    <w:rsid w:val="0032202D"/>
    <w:rsid w:val="00322A27"/>
    <w:rsid w:val="00323C6B"/>
    <w:rsid w:val="00324740"/>
    <w:rsid w:val="003254B8"/>
    <w:rsid w:val="003256E4"/>
    <w:rsid w:val="00327B63"/>
    <w:rsid w:val="0033168E"/>
    <w:rsid w:val="003328C6"/>
    <w:rsid w:val="0033554C"/>
    <w:rsid w:val="003364E0"/>
    <w:rsid w:val="0033663B"/>
    <w:rsid w:val="00341775"/>
    <w:rsid w:val="00341B94"/>
    <w:rsid w:val="00342320"/>
    <w:rsid w:val="003433CD"/>
    <w:rsid w:val="003448B4"/>
    <w:rsid w:val="00344A36"/>
    <w:rsid w:val="00344D8F"/>
    <w:rsid w:val="00346F52"/>
    <w:rsid w:val="003517FC"/>
    <w:rsid w:val="00351BAB"/>
    <w:rsid w:val="003523E3"/>
    <w:rsid w:val="0035306D"/>
    <w:rsid w:val="00353D41"/>
    <w:rsid w:val="0035443C"/>
    <w:rsid w:val="0035658B"/>
    <w:rsid w:val="00356C33"/>
    <w:rsid w:val="003572B5"/>
    <w:rsid w:val="00357D66"/>
    <w:rsid w:val="00360502"/>
    <w:rsid w:val="003610D5"/>
    <w:rsid w:val="0036289C"/>
    <w:rsid w:val="00362D75"/>
    <w:rsid w:val="00363935"/>
    <w:rsid w:val="00363EDE"/>
    <w:rsid w:val="003646FB"/>
    <w:rsid w:val="0036622B"/>
    <w:rsid w:val="00370F1B"/>
    <w:rsid w:val="003728B4"/>
    <w:rsid w:val="00373B96"/>
    <w:rsid w:val="0037479D"/>
    <w:rsid w:val="00374971"/>
    <w:rsid w:val="003761C7"/>
    <w:rsid w:val="0037745C"/>
    <w:rsid w:val="00377E10"/>
    <w:rsid w:val="003800A3"/>
    <w:rsid w:val="003802DB"/>
    <w:rsid w:val="003806FE"/>
    <w:rsid w:val="003824D0"/>
    <w:rsid w:val="003841E1"/>
    <w:rsid w:val="0038480A"/>
    <w:rsid w:val="00384A60"/>
    <w:rsid w:val="00384E1A"/>
    <w:rsid w:val="00385234"/>
    <w:rsid w:val="00386A3B"/>
    <w:rsid w:val="003871C2"/>
    <w:rsid w:val="00387F14"/>
    <w:rsid w:val="00392EDD"/>
    <w:rsid w:val="003949C0"/>
    <w:rsid w:val="00396BA0"/>
    <w:rsid w:val="00397504"/>
    <w:rsid w:val="003979D1"/>
    <w:rsid w:val="003A0675"/>
    <w:rsid w:val="003A0D21"/>
    <w:rsid w:val="003A3CDD"/>
    <w:rsid w:val="003A431D"/>
    <w:rsid w:val="003A504B"/>
    <w:rsid w:val="003A5830"/>
    <w:rsid w:val="003A6F24"/>
    <w:rsid w:val="003B241B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3210"/>
    <w:rsid w:val="003C3888"/>
    <w:rsid w:val="003C737D"/>
    <w:rsid w:val="003D0C8D"/>
    <w:rsid w:val="003D209F"/>
    <w:rsid w:val="003D28B9"/>
    <w:rsid w:val="003D420E"/>
    <w:rsid w:val="003D505C"/>
    <w:rsid w:val="003D5379"/>
    <w:rsid w:val="003D539C"/>
    <w:rsid w:val="003D595A"/>
    <w:rsid w:val="003D5EEE"/>
    <w:rsid w:val="003D7486"/>
    <w:rsid w:val="003E087C"/>
    <w:rsid w:val="003E1FD0"/>
    <w:rsid w:val="003E4C09"/>
    <w:rsid w:val="003E5483"/>
    <w:rsid w:val="003E562E"/>
    <w:rsid w:val="003E5F99"/>
    <w:rsid w:val="003E7A2A"/>
    <w:rsid w:val="003F0B0D"/>
    <w:rsid w:val="003F0D17"/>
    <w:rsid w:val="003F0E25"/>
    <w:rsid w:val="003F1125"/>
    <w:rsid w:val="003F1200"/>
    <w:rsid w:val="003F134C"/>
    <w:rsid w:val="003F13C2"/>
    <w:rsid w:val="003F20CB"/>
    <w:rsid w:val="003F2CA4"/>
    <w:rsid w:val="003F2F9C"/>
    <w:rsid w:val="003F33E1"/>
    <w:rsid w:val="003F3E01"/>
    <w:rsid w:val="003F51E8"/>
    <w:rsid w:val="003F5E90"/>
    <w:rsid w:val="003F658A"/>
    <w:rsid w:val="00400BCC"/>
    <w:rsid w:val="004015C8"/>
    <w:rsid w:val="00401E13"/>
    <w:rsid w:val="00401EB9"/>
    <w:rsid w:val="00402DD3"/>
    <w:rsid w:val="004030E0"/>
    <w:rsid w:val="00403F1B"/>
    <w:rsid w:val="00405FED"/>
    <w:rsid w:val="00406604"/>
    <w:rsid w:val="004069FA"/>
    <w:rsid w:val="004073B2"/>
    <w:rsid w:val="0041060A"/>
    <w:rsid w:val="00411F95"/>
    <w:rsid w:val="00413A61"/>
    <w:rsid w:val="00414A9E"/>
    <w:rsid w:val="00415395"/>
    <w:rsid w:val="0041696A"/>
    <w:rsid w:val="0042111A"/>
    <w:rsid w:val="0042262F"/>
    <w:rsid w:val="00423847"/>
    <w:rsid w:val="004242D0"/>
    <w:rsid w:val="004263C0"/>
    <w:rsid w:val="00427E1D"/>
    <w:rsid w:val="004304DC"/>
    <w:rsid w:val="00430E2A"/>
    <w:rsid w:val="004323A5"/>
    <w:rsid w:val="00433873"/>
    <w:rsid w:val="00435623"/>
    <w:rsid w:val="004367EA"/>
    <w:rsid w:val="00436B01"/>
    <w:rsid w:val="00440691"/>
    <w:rsid w:val="0044268E"/>
    <w:rsid w:val="00443988"/>
    <w:rsid w:val="00443A1B"/>
    <w:rsid w:val="00444C2F"/>
    <w:rsid w:val="004453B8"/>
    <w:rsid w:val="00445573"/>
    <w:rsid w:val="004471C8"/>
    <w:rsid w:val="004501F0"/>
    <w:rsid w:val="0045140F"/>
    <w:rsid w:val="00452C9F"/>
    <w:rsid w:val="00454A41"/>
    <w:rsid w:val="00454E67"/>
    <w:rsid w:val="004604B5"/>
    <w:rsid w:val="00460A89"/>
    <w:rsid w:val="004615D5"/>
    <w:rsid w:val="0046350F"/>
    <w:rsid w:val="00464497"/>
    <w:rsid w:val="00464728"/>
    <w:rsid w:val="00465EA6"/>
    <w:rsid w:val="0046634F"/>
    <w:rsid w:val="004665EB"/>
    <w:rsid w:val="00467CA1"/>
    <w:rsid w:val="00471534"/>
    <w:rsid w:val="00471957"/>
    <w:rsid w:val="00473127"/>
    <w:rsid w:val="004738CC"/>
    <w:rsid w:val="00475EED"/>
    <w:rsid w:val="00477187"/>
    <w:rsid w:val="00481AA8"/>
    <w:rsid w:val="0048232C"/>
    <w:rsid w:val="00485864"/>
    <w:rsid w:val="004860E5"/>
    <w:rsid w:val="0048648A"/>
    <w:rsid w:val="00486C9B"/>
    <w:rsid w:val="004908B1"/>
    <w:rsid w:val="004911E2"/>
    <w:rsid w:val="00492194"/>
    <w:rsid w:val="00492CBC"/>
    <w:rsid w:val="00494963"/>
    <w:rsid w:val="004951C1"/>
    <w:rsid w:val="00496485"/>
    <w:rsid w:val="0049657B"/>
    <w:rsid w:val="004969BE"/>
    <w:rsid w:val="004979BE"/>
    <w:rsid w:val="004A113F"/>
    <w:rsid w:val="004A27BB"/>
    <w:rsid w:val="004A28FC"/>
    <w:rsid w:val="004A2FAD"/>
    <w:rsid w:val="004A423F"/>
    <w:rsid w:val="004A5ED6"/>
    <w:rsid w:val="004A6302"/>
    <w:rsid w:val="004A6486"/>
    <w:rsid w:val="004A6C3D"/>
    <w:rsid w:val="004B1EBE"/>
    <w:rsid w:val="004B2285"/>
    <w:rsid w:val="004B3BA1"/>
    <w:rsid w:val="004C02C7"/>
    <w:rsid w:val="004C278D"/>
    <w:rsid w:val="004C2BBE"/>
    <w:rsid w:val="004C3504"/>
    <w:rsid w:val="004C4887"/>
    <w:rsid w:val="004C7E42"/>
    <w:rsid w:val="004C7EDE"/>
    <w:rsid w:val="004D016D"/>
    <w:rsid w:val="004D06AE"/>
    <w:rsid w:val="004D11CF"/>
    <w:rsid w:val="004D1E10"/>
    <w:rsid w:val="004D1E31"/>
    <w:rsid w:val="004D255B"/>
    <w:rsid w:val="004D3583"/>
    <w:rsid w:val="004D35D1"/>
    <w:rsid w:val="004D46CD"/>
    <w:rsid w:val="004D4888"/>
    <w:rsid w:val="004D5618"/>
    <w:rsid w:val="004D5BCD"/>
    <w:rsid w:val="004D60CA"/>
    <w:rsid w:val="004E1603"/>
    <w:rsid w:val="004E1730"/>
    <w:rsid w:val="004E26B7"/>
    <w:rsid w:val="004E273A"/>
    <w:rsid w:val="004E4C0A"/>
    <w:rsid w:val="004F01F4"/>
    <w:rsid w:val="004F189F"/>
    <w:rsid w:val="004F5071"/>
    <w:rsid w:val="004F571F"/>
    <w:rsid w:val="004F5BDA"/>
    <w:rsid w:val="004F6504"/>
    <w:rsid w:val="005002A1"/>
    <w:rsid w:val="005008DA"/>
    <w:rsid w:val="005022F9"/>
    <w:rsid w:val="00504B66"/>
    <w:rsid w:val="00504EB6"/>
    <w:rsid w:val="00505319"/>
    <w:rsid w:val="005062F2"/>
    <w:rsid w:val="00510533"/>
    <w:rsid w:val="005111A1"/>
    <w:rsid w:val="005115AE"/>
    <w:rsid w:val="005128E4"/>
    <w:rsid w:val="00513D90"/>
    <w:rsid w:val="00514200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C87"/>
    <w:rsid w:val="0052206D"/>
    <w:rsid w:val="005228BB"/>
    <w:rsid w:val="00524D61"/>
    <w:rsid w:val="00524E0A"/>
    <w:rsid w:val="0052526D"/>
    <w:rsid w:val="00526ACA"/>
    <w:rsid w:val="00526CCD"/>
    <w:rsid w:val="00526F5B"/>
    <w:rsid w:val="00531F4B"/>
    <w:rsid w:val="00532443"/>
    <w:rsid w:val="005329B7"/>
    <w:rsid w:val="00532CF9"/>
    <w:rsid w:val="00534973"/>
    <w:rsid w:val="005404EC"/>
    <w:rsid w:val="00540649"/>
    <w:rsid w:val="005408DE"/>
    <w:rsid w:val="00552BB9"/>
    <w:rsid w:val="00552DB2"/>
    <w:rsid w:val="00553DC1"/>
    <w:rsid w:val="0055568A"/>
    <w:rsid w:val="0055587E"/>
    <w:rsid w:val="0055657C"/>
    <w:rsid w:val="0055658C"/>
    <w:rsid w:val="00556C95"/>
    <w:rsid w:val="00556CF2"/>
    <w:rsid w:val="00560193"/>
    <w:rsid w:val="005626D1"/>
    <w:rsid w:val="00562992"/>
    <w:rsid w:val="00562C12"/>
    <w:rsid w:val="005638FE"/>
    <w:rsid w:val="00563F52"/>
    <w:rsid w:val="00566DFB"/>
    <w:rsid w:val="00567CD3"/>
    <w:rsid w:val="00572AB7"/>
    <w:rsid w:val="00572C09"/>
    <w:rsid w:val="00572E66"/>
    <w:rsid w:val="00572FA4"/>
    <w:rsid w:val="00573531"/>
    <w:rsid w:val="005736B2"/>
    <w:rsid w:val="00574A84"/>
    <w:rsid w:val="0057506F"/>
    <w:rsid w:val="005751A3"/>
    <w:rsid w:val="00577C0E"/>
    <w:rsid w:val="00580AF7"/>
    <w:rsid w:val="00580E65"/>
    <w:rsid w:val="00580EFB"/>
    <w:rsid w:val="0058223F"/>
    <w:rsid w:val="00582DB7"/>
    <w:rsid w:val="005849CF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7"/>
    <w:rsid w:val="00596480"/>
    <w:rsid w:val="00596580"/>
    <w:rsid w:val="005971DB"/>
    <w:rsid w:val="005975F6"/>
    <w:rsid w:val="005978D9"/>
    <w:rsid w:val="005A05B1"/>
    <w:rsid w:val="005A2075"/>
    <w:rsid w:val="005A6065"/>
    <w:rsid w:val="005A6CFA"/>
    <w:rsid w:val="005A7EA6"/>
    <w:rsid w:val="005B0922"/>
    <w:rsid w:val="005B0A0B"/>
    <w:rsid w:val="005B0AC5"/>
    <w:rsid w:val="005B2352"/>
    <w:rsid w:val="005B3041"/>
    <w:rsid w:val="005B31A7"/>
    <w:rsid w:val="005B379F"/>
    <w:rsid w:val="005B415A"/>
    <w:rsid w:val="005C0263"/>
    <w:rsid w:val="005C1653"/>
    <w:rsid w:val="005C176A"/>
    <w:rsid w:val="005C44E3"/>
    <w:rsid w:val="005C4D05"/>
    <w:rsid w:val="005C4E7E"/>
    <w:rsid w:val="005C6E45"/>
    <w:rsid w:val="005D127D"/>
    <w:rsid w:val="005D1AF8"/>
    <w:rsid w:val="005D204A"/>
    <w:rsid w:val="005D3FA2"/>
    <w:rsid w:val="005D3FF6"/>
    <w:rsid w:val="005D4198"/>
    <w:rsid w:val="005D43A3"/>
    <w:rsid w:val="005D48C3"/>
    <w:rsid w:val="005E0677"/>
    <w:rsid w:val="005E156C"/>
    <w:rsid w:val="005E3AB5"/>
    <w:rsid w:val="005E537F"/>
    <w:rsid w:val="005E5A60"/>
    <w:rsid w:val="005E639B"/>
    <w:rsid w:val="005E6430"/>
    <w:rsid w:val="005E7285"/>
    <w:rsid w:val="005E734F"/>
    <w:rsid w:val="005F02BA"/>
    <w:rsid w:val="005F20EE"/>
    <w:rsid w:val="005F2652"/>
    <w:rsid w:val="005F3439"/>
    <w:rsid w:val="005F3C7B"/>
    <w:rsid w:val="005F3DB5"/>
    <w:rsid w:val="005F6953"/>
    <w:rsid w:val="005F7234"/>
    <w:rsid w:val="005F7257"/>
    <w:rsid w:val="005F7960"/>
    <w:rsid w:val="00602483"/>
    <w:rsid w:val="00602C07"/>
    <w:rsid w:val="00604513"/>
    <w:rsid w:val="00604C94"/>
    <w:rsid w:val="00604F93"/>
    <w:rsid w:val="00610B5F"/>
    <w:rsid w:val="00610C1D"/>
    <w:rsid w:val="00611F64"/>
    <w:rsid w:val="006155E7"/>
    <w:rsid w:val="00616F70"/>
    <w:rsid w:val="0062201D"/>
    <w:rsid w:val="00622714"/>
    <w:rsid w:val="006240C8"/>
    <w:rsid w:val="00625126"/>
    <w:rsid w:val="006258E6"/>
    <w:rsid w:val="00626F0E"/>
    <w:rsid w:val="00627E91"/>
    <w:rsid w:val="00631C2A"/>
    <w:rsid w:val="006331E1"/>
    <w:rsid w:val="00634504"/>
    <w:rsid w:val="00634B73"/>
    <w:rsid w:val="0063594D"/>
    <w:rsid w:val="006364E7"/>
    <w:rsid w:val="00637B67"/>
    <w:rsid w:val="006407BB"/>
    <w:rsid w:val="00640D20"/>
    <w:rsid w:val="0064182B"/>
    <w:rsid w:val="00642251"/>
    <w:rsid w:val="0064240B"/>
    <w:rsid w:val="00643D9F"/>
    <w:rsid w:val="00644275"/>
    <w:rsid w:val="00644A74"/>
    <w:rsid w:val="006452E5"/>
    <w:rsid w:val="006461B6"/>
    <w:rsid w:val="006478AE"/>
    <w:rsid w:val="006543FF"/>
    <w:rsid w:val="00656E9F"/>
    <w:rsid w:val="00661AFB"/>
    <w:rsid w:val="00662CBA"/>
    <w:rsid w:val="00667686"/>
    <w:rsid w:val="00670484"/>
    <w:rsid w:val="00670B7D"/>
    <w:rsid w:val="0067245E"/>
    <w:rsid w:val="006729C8"/>
    <w:rsid w:val="00673A54"/>
    <w:rsid w:val="00674839"/>
    <w:rsid w:val="00676CA9"/>
    <w:rsid w:val="00677E9C"/>
    <w:rsid w:val="006800E3"/>
    <w:rsid w:val="006809C2"/>
    <w:rsid w:val="00681907"/>
    <w:rsid w:val="00686574"/>
    <w:rsid w:val="00690959"/>
    <w:rsid w:val="00691501"/>
    <w:rsid w:val="00694798"/>
    <w:rsid w:val="0069609A"/>
    <w:rsid w:val="006961B8"/>
    <w:rsid w:val="00696339"/>
    <w:rsid w:val="006973F8"/>
    <w:rsid w:val="006977DA"/>
    <w:rsid w:val="00697E75"/>
    <w:rsid w:val="006A14D4"/>
    <w:rsid w:val="006A1900"/>
    <w:rsid w:val="006A1ECF"/>
    <w:rsid w:val="006A369D"/>
    <w:rsid w:val="006A55D7"/>
    <w:rsid w:val="006A66B7"/>
    <w:rsid w:val="006A6CBC"/>
    <w:rsid w:val="006A7B34"/>
    <w:rsid w:val="006B35AC"/>
    <w:rsid w:val="006B36FE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73B3"/>
    <w:rsid w:val="006C7843"/>
    <w:rsid w:val="006D0F21"/>
    <w:rsid w:val="006D2410"/>
    <w:rsid w:val="006D2515"/>
    <w:rsid w:val="006D2D5B"/>
    <w:rsid w:val="006D3F28"/>
    <w:rsid w:val="006D47D2"/>
    <w:rsid w:val="006D5839"/>
    <w:rsid w:val="006D5CCB"/>
    <w:rsid w:val="006D7FBE"/>
    <w:rsid w:val="006E1849"/>
    <w:rsid w:val="006E2885"/>
    <w:rsid w:val="006E4491"/>
    <w:rsid w:val="006E531E"/>
    <w:rsid w:val="006E6EC7"/>
    <w:rsid w:val="006E7BE9"/>
    <w:rsid w:val="006F241B"/>
    <w:rsid w:val="006F26E1"/>
    <w:rsid w:val="006F329D"/>
    <w:rsid w:val="006F49B4"/>
    <w:rsid w:val="006F6488"/>
    <w:rsid w:val="006F7D8C"/>
    <w:rsid w:val="00700571"/>
    <w:rsid w:val="00700765"/>
    <w:rsid w:val="00701463"/>
    <w:rsid w:val="00702935"/>
    <w:rsid w:val="0070397D"/>
    <w:rsid w:val="00704FB0"/>
    <w:rsid w:val="00707685"/>
    <w:rsid w:val="00711104"/>
    <w:rsid w:val="0071161D"/>
    <w:rsid w:val="00711678"/>
    <w:rsid w:val="00711AEE"/>
    <w:rsid w:val="00712222"/>
    <w:rsid w:val="0071381C"/>
    <w:rsid w:val="00714EE3"/>
    <w:rsid w:val="007152A7"/>
    <w:rsid w:val="00716DEF"/>
    <w:rsid w:val="00716E24"/>
    <w:rsid w:val="00716ED5"/>
    <w:rsid w:val="00720A5D"/>
    <w:rsid w:val="00723ED7"/>
    <w:rsid w:val="00724E0C"/>
    <w:rsid w:val="00726D43"/>
    <w:rsid w:val="00727289"/>
    <w:rsid w:val="00731AF9"/>
    <w:rsid w:val="00732F37"/>
    <w:rsid w:val="007335F1"/>
    <w:rsid w:val="007339BF"/>
    <w:rsid w:val="00735D6A"/>
    <w:rsid w:val="00735E3A"/>
    <w:rsid w:val="00736206"/>
    <w:rsid w:val="00737159"/>
    <w:rsid w:val="00737FAA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45B"/>
    <w:rsid w:val="00752344"/>
    <w:rsid w:val="00755CEE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70353"/>
    <w:rsid w:val="00770B0F"/>
    <w:rsid w:val="007710BE"/>
    <w:rsid w:val="00771FE1"/>
    <w:rsid w:val="007722F0"/>
    <w:rsid w:val="00772B0A"/>
    <w:rsid w:val="00775513"/>
    <w:rsid w:val="00776CD0"/>
    <w:rsid w:val="007778D3"/>
    <w:rsid w:val="00780FEA"/>
    <w:rsid w:val="00781E37"/>
    <w:rsid w:val="0078309B"/>
    <w:rsid w:val="00784130"/>
    <w:rsid w:val="00784F2B"/>
    <w:rsid w:val="007850B9"/>
    <w:rsid w:val="007853B0"/>
    <w:rsid w:val="007862F1"/>
    <w:rsid w:val="00790B18"/>
    <w:rsid w:val="007911FB"/>
    <w:rsid w:val="00792155"/>
    <w:rsid w:val="007933C2"/>
    <w:rsid w:val="00793BDF"/>
    <w:rsid w:val="007979F2"/>
    <w:rsid w:val="007A3229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68B"/>
    <w:rsid w:val="007B47FD"/>
    <w:rsid w:val="007B551A"/>
    <w:rsid w:val="007B5936"/>
    <w:rsid w:val="007B5BEA"/>
    <w:rsid w:val="007B5C05"/>
    <w:rsid w:val="007B7346"/>
    <w:rsid w:val="007B7A4C"/>
    <w:rsid w:val="007C19FC"/>
    <w:rsid w:val="007C3AFC"/>
    <w:rsid w:val="007D02CC"/>
    <w:rsid w:val="007D0509"/>
    <w:rsid w:val="007D0C61"/>
    <w:rsid w:val="007D0FB6"/>
    <w:rsid w:val="007D1980"/>
    <w:rsid w:val="007D368D"/>
    <w:rsid w:val="007D49C3"/>
    <w:rsid w:val="007E249B"/>
    <w:rsid w:val="007E3EDE"/>
    <w:rsid w:val="007E4558"/>
    <w:rsid w:val="007E496E"/>
    <w:rsid w:val="007E501D"/>
    <w:rsid w:val="007E569D"/>
    <w:rsid w:val="007E59A1"/>
    <w:rsid w:val="007E6808"/>
    <w:rsid w:val="007F0ADA"/>
    <w:rsid w:val="007F1DF9"/>
    <w:rsid w:val="007F2A92"/>
    <w:rsid w:val="007F4721"/>
    <w:rsid w:val="007F623B"/>
    <w:rsid w:val="007F63D2"/>
    <w:rsid w:val="007F7F90"/>
    <w:rsid w:val="007F7FEB"/>
    <w:rsid w:val="00800861"/>
    <w:rsid w:val="00803602"/>
    <w:rsid w:val="008036A4"/>
    <w:rsid w:val="00805304"/>
    <w:rsid w:val="00805B9E"/>
    <w:rsid w:val="00807975"/>
    <w:rsid w:val="0081307E"/>
    <w:rsid w:val="008152E7"/>
    <w:rsid w:val="00815751"/>
    <w:rsid w:val="00815BAF"/>
    <w:rsid w:val="00816E8B"/>
    <w:rsid w:val="008201E4"/>
    <w:rsid w:val="0082024A"/>
    <w:rsid w:val="00821067"/>
    <w:rsid w:val="008214D9"/>
    <w:rsid w:val="00821BF2"/>
    <w:rsid w:val="0082226A"/>
    <w:rsid w:val="00823BC3"/>
    <w:rsid w:val="00825216"/>
    <w:rsid w:val="0082585A"/>
    <w:rsid w:val="00827528"/>
    <w:rsid w:val="0083041A"/>
    <w:rsid w:val="00830E81"/>
    <w:rsid w:val="00830FE5"/>
    <w:rsid w:val="0083403A"/>
    <w:rsid w:val="00837B9D"/>
    <w:rsid w:val="008406DC"/>
    <w:rsid w:val="00840991"/>
    <w:rsid w:val="00840B7E"/>
    <w:rsid w:val="00841FC0"/>
    <w:rsid w:val="00845023"/>
    <w:rsid w:val="00845571"/>
    <w:rsid w:val="00846088"/>
    <w:rsid w:val="00846670"/>
    <w:rsid w:val="00846B06"/>
    <w:rsid w:val="0084768B"/>
    <w:rsid w:val="008477E7"/>
    <w:rsid w:val="008518C8"/>
    <w:rsid w:val="00853EC5"/>
    <w:rsid w:val="00854BD7"/>
    <w:rsid w:val="00854D69"/>
    <w:rsid w:val="0085510A"/>
    <w:rsid w:val="00855608"/>
    <w:rsid w:val="008574C7"/>
    <w:rsid w:val="00857B2F"/>
    <w:rsid w:val="008611AF"/>
    <w:rsid w:val="00861A99"/>
    <w:rsid w:val="0086251B"/>
    <w:rsid w:val="008635BC"/>
    <w:rsid w:val="00865879"/>
    <w:rsid w:val="0086638D"/>
    <w:rsid w:val="00866676"/>
    <w:rsid w:val="00867794"/>
    <w:rsid w:val="00867B00"/>
    <w:rsid w:val="00871E09"/>
    <w:rsid w:val="0087218C"/>
    <w:rsid w:val="00872891"/>
    <w:rsid w:val="00873B96"/>
    <w:rsid w:val="00874CF7"/>
    <w:rsid w:val="00875E1E"/>
    <w:rsid w:val="008761B4"/>
    <w:rsid w:val="00876970"/>
    <w:rsid w:val="008776B8"/>
    <w:rsid w:val="008810F8"/>
    <w:rsid w:val="00881208"/>
    <w:rsid w:val="00882DE3"/>
    <w:rsid w:val="00882EA1"/>
    <w:rsid w:val="00882EFB"/>
    <w:rsid w:val="008830CC"/>
    <w:rsid w:val="008838E2"/>
    <w:rsid w:val="008838F0"/>
    <w:rsid w:val="00883CA3"/>
    <w:rsid w:val="00884FCA"/>
    <w:rsid w:val="00885367"/>
    <w:rsid w:val="00885BC4"/>
    <w:rsid w:val="0088629A"/>
    <w:rsid w:val="00886B2D"/>
    <w:rsid w:val="00887BBB"/>
    <w:rsid w:val="00892D24"/>
    <w:rsid w:val="00895EBF"/>
    <w:rsid w:val="00896428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5947"/>
    <w:rsid w:val="008A5D62"/>
    <w:rsid w:val="008A611B"/>
    <w:rsid w:val="008A7164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6697"/>
    <w:rsid w:val="008C6DA8"/>
    <w:rsid w:val="008D117B"/>
    <w:rsid w:val="008D1A4F"/>
    <w:rsid w:val="008D210D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82D"/>
    <w:rsid w:val="008E5032"/>
    <w:rsid w:val="008E50DE"/>
    <w:rsid w:val="008E59BA"/>
    <w:rsid w:val="008E646D"/>
    <w:rsid w:val="008E6B63"/>
    <w:rsid w:val="008E77E9"/>
    <w:rsid w:val="008E7C1E"/>
    <w:rsid w:val="008F1B98"/>
    <w:rsid w:val="008F1E22"/>
    <w:rsid w:val="008F26E7"/>
    <w:rsid w:val="008F33CD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6833"/>
    <w:rsid w:val="00910FE4"/>
    <w:rsid w:val="009120A2"/>
    <w:rsid w:val="0091429F"/>
    <w:rsid w:val="00914DD3"/>
    <w:rsid w:val="0091523C"/>
    <w:rsid w:val="00915934"/>
    <w:rsid w:val="00915BE0"/>
    <w:rsid w:val="0091667D"/>
    <w:rsid w:val="009179F4"/>
    <w:rsid w:val="0092187A"/>
    <w:rsid w:val="00921B20"/>
    <w:rsid w:val="00924307"/>
    <w:rsid w:val="00924599"/>
    <w:rsid w:val="00925EBC"/>
    <w:rsid w:val="00926F80"/>
    <w:rsid w:val="00927B85"/>
    <w:rsid w:val="00927E13"/>
    <w:rsid w:val="00927F85"/>
    <w:rsid w:val="0093000D"/>
    <w:rsid w:val="00931576"/>
    <w:rsid w:val="0093174C"/>
    <w:rsid w:val="00934252"/>
    <w:rsid w:val="00934F2A"/>
    <w:rsid w:val="009353D1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48A2"/>
    <w:rsid w:val="009448D2"/>
    <w:rsid w:val="00944A79"/>
    <w:rsid w:val="0094630B"/>
    <w:rsid w:val="009476F6"/>
    <w:rsid w:val="0094790D"/>
    <w:rsid w:val="00947F47"/>
    <w:rsid w:val="009505FB"/>
    <w:rsid w:val="009513B5"/>
    <w:rsid w:val="00951DF2"/>
    <w:rsid w:val="009521EA"/>
    <w:rsid w:val="00952DBB"/>
    <w:rsid w:val="00954BA7"/>
    <w:rsid w:val="00956C61"/>
    <w:rsid w:val="00960BA6"/>
    <w:rsid w:val="00963713"/>
    <w:rsid w:val="009637E5"/>
    <w:rsid w:val="00964AD8"/>
    <w:rsid w:val="00965B5A"/>
    <w:rsid w:val="00970427"/>
    <w:rsid w:val="00972580"/>
    <w:rsid w:val="00972BF5"/>
    <w:rsid w:val="009738AF"/>
    <w:rsid w:val="00976577"/>
    <w:rsid w:val="0097690F"/>
    <w:rsid w:val="00977340"/>
    <w:rsid w:val="00980B60"/>
    <w:rsid w:val="009817D0"/>
    <w:rsid w:val="009820FC"/>
    <w:rsid w:val="00984D41"/>
    <w:rsid w:val="00986EF3"/>
    <w:rsid w:val="00990C7A"/>
    <w:rsid w:val="00991279"/>
    <w:rsid w:val="0099127F"/>
    <w:rsid w:val="009913F8"/>
    <w:rsid w:val="0099156B"/>
    <w:rsid w:val="00991E3D"/>
    <w:rsid w:val="0099386D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7D57"/>
    <w:rsid w:val="009B0C72"/>
    <w:rsid w:val="009B1132"/>
    <w:rsid w:val="009B275F"/>
    <w:rsid w:val="009B2C67"/>
    <w:rsid w:val="009B3BEF"/>
    <w:rsid w:val="009B4630"/>
    <w:rsid w:val="009B4999"/>
    <w:rsid w:val="009B4C98"/>
    <w:rsid w:val="009B633E"/>
    <w:rsid w:val="009C0D5B"/>
    <w:rsid w:val="009C162A"/>
    <w:rsid w:val="009C2B0E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CCB"/>
    <w:rsid w:val="009E10CB"/>
    <w:rsid w:val="009E1515"/>
    <w:rsid w:val="009E21A0"/>
    <w:rsid w:val="009E2AA6"/>
    <w:rsid w:val="009E330F"/>
    <w:rsid w:val="009E5079"/>
    <w:rsid w:val="009E5155"/>
    <w:rsid w:val="009E7272"/>
    <w:rsid w:val="009E73CA"/>
    <w:rsid w:val="009E7A10"/>
    <w:rsid w:val="009F05E0"/>
    <w:rsid w:val="009F0865"/>
    <w:rsid w:val="009F09A6"/>
    <w:rsid w:val="009F23DC"/>
    <w:rsid w:val="009F47CC"/>
    <w:rsid w:val="009F6117"/>
    <w:rsid w:val="009F64A8"/>
    <w:rsid w:val="009F73AD"/>
    <w:rsid w:val="009F7A67"/>
    <w:rsid w:val="00A01B8C"/>
    <w:rsid w:val="00A0361E"/>
    <w:rsid w:val="00A1157C"/>
    <w:rsid w:val="00A12A17"/>
    <w:rsid w:val="00A12C9C"/>
    <w:rsid w:val="00A12E22"/>
    <w:rsid w:val="00A1300B"/>
    <w:rsid w:val="00A14C26"/>
    <w:rsid w:val="00A16FD5"/>
    <w:rsid w:val="00A20CBA"/>
    <w:rsid w:val="00A236E9"/>
    <w:rsid w:val="00A24329"/>
    <w:rsid w:val="00A24832"/>
    <w:rsid w:val="00A255DF"/>
    <w:rsid w:val="00A258F8"/>
    <w:rsid w:val="00A26C04"/>
    <w:rsid w:val="00A30CF4"/>
    <w:rsid w:val="00A30CFE"/>
    <w:rsid w:val="00A31A30"/>
    <w:rsid w:val="00A31D58"/>
    <w:rsid w:val="00A346D5"/>
    <w:rsid w:val="00A347EC"/>
    <w:rsid w:val="00A359CE"/>
    <w:rsid w:val="00A362D8"/>
    <w:rsid w:val="00A44B61"/>
    <w:rsid w:val="00A4546C"/>
    <w:rsid w:val="00A45BA1"/>
    <w:rsid w:val="00A46832"/>
    <w:rsid w:val="00A4779F"/>
    <w:rsid w:val="00A523FC"/>
    <w:rsid w:val="00A54B99"/>
    <w:rsid w:val="00A5594D"/>
    <w:rsid w:val="00A55BA6"/>
    <w:rsid w:val="00A55CBF"/>
    <w:rsid w:val="00A60B77"/>
    <w:rsid w:val="00A61CB3"/>
    <w:rsid w:val="00A6291E"/>
    <w:rsid w:val="00A630EC"/>
    <w:rsid w:val="00A6590E"/>
    <w:rsid w:val="00A67F95"/>
    <w:rsid w:val="00A70C8E"/>
    <w:rsid w:val="00A71C9B"/>
    <w:rsid w:val="00A7359C"/>
    <w:rsid w:val="00A7371A"/>
    <w:rsid w:val="00A74EF2"/>
    <w:rsid w:val="00A751BF"/>
    <w:rsid w:val="00A757FB"/>
    <w:rsid w:val="00A75B8E"/>
    <w:rsid w:val="00A773BA"/>
    <w:rsid w:val="00A77B80"/>
    <w:rsid w:val="00A83B79"/>
    <w:rsid w:val="00A848B0"/>
    <w:rsid w:val="00A850B6"/>
    <w:rsid w:val="00A85AB4"/>
    <w:rsid w:val="00A85DEB"/>
    <w:rsid w:val="00A85F88"/>
    <w:rsid w:val="00A87209"/>
    <w:rsid w:val="00A87EA8"/>
    <w:rsid w:val="00A9096E"/>
    <w:rsid w:val="00A911BA"/>
    <w:rsid w:val="00A91E90"/>
    <w:rsid w:val="00A924C6"/>
    <w:rsid w:val="00A92529"/>
    <w:rsid w:val="00A94102"/>
    <w:rsid w:val="00A95431"/>
    <w:rsid w:val="00A95D86"/>
    <w:rsid w:val="00A96F34"/>
    <w:rsid w:val="00A976CC"/>
    <w:rsid w:val="00AA06E2"/>
    <w:rsid w:val="00AA0C5F"/>
    <w:rsid w:val="00AA174E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3702"/>
    <w:rsid w:val="00AB3B74"/>
    <w:rsid w:val="00AB41E6"/>
    <w:rsid w:val="00AB5211"/>
    <w:rsid w:val="00AB533D"/>
    <w:rsid w:val="00AB6757"/>
    <w:rsid w:val="00AB680A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5E3D"/>
    <w:rsid w:val="00AD7078"/>
    <w:rsid w:val="00AD7245"/>
    <w:rsid w:val="00AE0508"/>
    <w:rsid w:val="00AE1E87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33C0"/>
    <w:rsid w:val="00AF47AD"/>
    <w:rsid w:val="00AF4B98"/>
    <w:rsid w:val="00AF5E63"/>
    <w:rsid w:val="00AF6293"/>
    <w:rsid w:val="00AF7FD4"/>
    <w:rsid w:val="00B03E44"/>
    <w:rsid w:val="00B04444"/>
    <w:rsid w:val="00B04DB4"/>
    <w:rsid w:val="00B10291"/>
    <w:rsid w:val="00B11737"/>
    <w:rsid w:val="00B13A1B"/>
    <w:rsid w:val="00B14BF7"/>
    <w:rsid w:val="00B161A3"/>
    <w:rsid w:val="00B16759"/>
    <w:rsid w:val="00B20044"/>
    <w:rsid w:val="00B200BA"/>
    <w:rsid w:val="00B20E10"/>
    <w:rsid w:val="00B21A45"/>
    <w:rsid w:val="00B2266C"/>
    <w:rsid w:val="00B25FAB"/>
    <w:rsid w:val="00B2622D"/>
    <w:rsid w:val="00B26EA0"/>
    <w:rsid w:val="00B31237"/>
    <w:rsid w:val="00B318E9"/>
    <w:rsid w:val="00B31FFD"/>
    <w:rsid w:val="00B32539"/>
    <w:rsid w:val="00B33B36"/>
    <w:rsid w:val="00B4037A"/>
    <w:rsid w:val="00B405D5"/>
    <w:rsid w:val="00B4247B"/>
    <w:rsid w:val="00B4376E"/>
    <w:rsid w:val="00B444A8"/>
    <w:rsid w:val="00B4613C"/>
    <w:rsid w:val="00B509A1"/>
    <w:rsid w:val="00B50BBA"/>
    <w:rsid w:val="00B50E96"/>
    <w:rsid w:val="00B52315"/>
    <w:rsid w:val="00B53882"/>
    <w:rsid w:val="00B54906"/>
    <w:rsid w:val="00B605BD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812E8"/>
    <w:rsid w:val="00B81E22"/>
    <w:rsid w:val="00B84F11"/>
    <w:rsid w:val="00B85AF3"/>
    <w:rsid w:val="00B86198"/>
    <w:rsid w:val="00B90454"/>
    <w:rsid w:val="00B90533"/>
    <w:rsid w:val="00B90842"/>
    <w:rsid w:val="00B91125"/>
    <w:rsid w:val="00B91435"/>
    <w:rsid w:val="00B91692"/>
    <w:rsid w:val="00B918B5"/>
    <w:rsid w:val="00B9254C"/>
    <w:rsid w:val="00B95AB5"/>
    <w:rsid w:val="00BA0DC7"/>
    <w:rsid w:val="00BA1431"/>
    <w:rsid w:val="00BA1FC7"/>
    <w:rsid w:val="00BA2DBA"/>
    <w:rsid w:val="00BA5CF8"/>
    <w:rsid w:val="00BB0A7B"/>
    <w:rsid w:val="00BB2564"/>
    <w:rsid w:val="00BC0621"/>
    <w:rsid w:val="00BC0C6E"/>
    <w:rsid w:val="00BC19AC"/>
    <w:rsid w:val="00BC2F06"/>
    <w:rsid w:val="00BC6F94"/>
    <w:rsid w:val="00BC7D6C"/>
    <w:rsid w:val="00BD2106"/>
    <w:rsid w:val="00BD2DA6"/>
    <w:rsid w:val="00BD4A04"/>
    <w:rsid w:val="00BD4B4D"/>
    <w:rsid w:val="00BD573E"/>
    <w:rsid w:val="00BD585C"/>
    <w:rsid w:val="00BD58C2"/>
    <w:rsid w:val="00BD6946"/>
    <w:rsid w:val="00BD78DB"/>
    <w:rsid w:val="00BE065E"/>
    <w:rsid w:val="00BE1826"/>
    <w:rsid w:val="00BE1EDE"/>
    <w:rsid w:val="00BE2026"/>
    <w:rsid w:val="00BE3ED0"/>
    <w:rsid w:val="00BE50D7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43AB"/>
    <w:rsid w:val="00C14669"/>
    <w:rsid w:val="00C15DC2"/>
    <w:rsid w:val="00C205E3"/>
    <w:rsid w:val="00C22103"/>
    <w:rsid w:val="00C2212D"/>
    <w:rsid w:val="00C224B9"/>
    <w:rsid w:val="00C22A9B"/>
    <w:rsid w:val="00C22BB0"/>
    <w:rsid w:val="00C23C43"/>
    <w:rsid w:val="00C25865"/>
    <w:rsid w:val="00C27028"/>
    <w:rsid w:val="00C271B5"/>
    <w:rsid w:val="00C27696"/>
    <w:rsid w:val="00C30BAF"/>
    <w:rsid w:val="00C30DE9"/>
    <w:rsid w:val="00C31B8E"/>
    <w:rsid w:val="00C32504"/>
    <w:rsid w:val="00C32D82"/>
    <w:rsid w:val="00C32E39"/>
    <w:rsid w:val="00C347A0"/>
    <w:rsid w:val="00C34AA7"/>
    <w:rsid w:val="00C351EF"/>
    <w:rsid w:val="00C35F07"/>
    <w:rsid w:val="00C373CF"/>
    <w:rsid w:val="00C37FEC"/>
    <w:rsid w:val="00C409BE"/>
    <w:rsid w:val="00C40D26"/>
    <w:rsid w:val="00C40F8D"/>
    <w:rsid w:val="00C440C2"/>
    <w:rsid w:val="00C44227"/>
    <w:rsid w:val="00C460D7"/>
    <w:rsid w:val="00C46C70"/>
    <w:rsid w:val="00C46F41"/>
    <w:rsid w:val="00C50941"/>
    <w:rsid w:val="00C50C40"/>
    <w:rsid w:val="00C51CC6"/>
    <w:rsid w:val="00C53ACC"/>
    <w:rsid w:val="00C53AFA"/>
    <w:rsid w:val="00C53D89"/>
    <w:rsid w:val="00C53F0B"/>
    <w:rsid w:val="00C55FCC"/>
    <w:rsid w:val="00C603D7"/>
    <w:rsid w:val="00C614F9"/>
    <w:rsid w:val="00C64B8E"/>
    <w:rsid w:val="00C668F9"/>
    <w:rsid w:val="00C67401"/>
    <w:rsid w:val="00C6753C"/>
    <w:rsid w:val="00C679D9"/>
    <w:rsid w:val="00C70CE4"/>
    <w:rsid w:val="00C720D3"/>
    <w:rsid w:val="00C73713"/>
    <w:rsid w:val="00C7465A"/>
    <w:rsid w:val="00C756A9"/>
    <w:rsid w:val="00C8171E"/>
    <w:rsid w:val="00C82AB6"/>
    <w:rsid w:val="00C83BC9"/>
    <w:rsid w:val="00C83C10"/>
    <w:rsid w:val="00C84D66"/>
    <w:rsid w:val="00C85965"/>
    <w:rsid w:val="00C8697C"/>
    <w:rsid w:val="00C86B2B"/>
    <w:rsid w:val="00C92B71"/>
    <w:rsid w:val="00C941C1"/>
    <w:rsid w:val="00C9439A"/>
    <w:rsid w:val="00C950B6"/>
    <w:rsid w:val="00C96AC4"/>
    <w:rsid w:val="00C96E5B"/>
    <w:rsid w:val="00C96EC1"/>
    <w:rsid w:val="00C9738A"/>
    <w:rsid w:val="00CA03E1"/>
    <w:rsid w:val="00CA07E0"/>
    <w:rsid w:val="00CA0F3F"/>
    <w:rsid w:val="00CA20AB"/>
    <w:rsid w:val="00CA38A2"/>
    <w:rsid w:val="00CA5E4E"/>
    <w:rsid w:val="00CA786B"/>
    <w:rsid w:val="00CB1449"/>
    <w:rsid w:val="00CB3674"/>
    <w:rsid w:val="00CB3C80"/>
    <w:rsid w:val="00CB3DDF"/>
    <w:rsid w:val="00CB4343"/>
    <w:rsid w:val="00CB4B9C"/>
    <w:rsid w:val="00CB54E0"/>
    <w:rsid w:val="00CB5EA6"/>
    <w:rsid w:val="00CB6192"/>
    <w:rsid w:val="00CB6A4C"/>
    <w:rsid w:val="00CB7145"/>
    <w:rsid w:val="00CB7DC6"/>
    <w:rsid w:val="00CC0C15"/>
    <w:rsid w:val="00CC3DC6"/>
    <w:rsid w:val="00CC6092"/>
    <w:rsid w:val="00CC7DD8"/>
    <w:rsid w:val="00CD2B60"/>
    <w:rsid w:val="00CD31C8"/>
    <w:rsid w:val="00CD3677"/>
    <w:rsid w:val="00CD75F3"/>
    <w:rsid w:val="00CE13EA"/>
    <w:rsid w:val="00CE16C6"/>
    <w:rsid w:val="00CE33DA"/>
    <w:rsid w:val="00CE4D0A"/>
    <w:rsid w:val="00CF3AF9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7AEF"/>
    <w:rsid w:val="00D10763"/>
    <w:rsid w:val="00D12417"/>
    <w:rsid w:val="00D1249A"/>
    <w:rsid w:val="00D15435"/>
    <w:rsid w:val="00D154AF"/>
    <w:rsid w:val="00D15EE0"/>
    <w:rsid w:val="00D1616F"/>
    <w:rsid w:val="00D20202"/>
    <w:rsid w:val="00D202B3"/>
    <w:rsid w:val="00D203FD"/>
    <w:rsid w:val="00D21C65"/>
    <w:rsid w:val="00D21D4B"/>
    <w:rsid w:val="00D240DF"/>
    <w:rsid w:val="00D24260"/>
    <w:rsid w:val="00D278F8"/>
    <w:rsid w:val="00D27A94"/>
    <w:rsid w:val="00D3031E"/>
    <w:rsid w:val="00D30661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2341"/>
    <w:rsid w:val="00D43763"/>
    <w:rsid w:val="00D44096"/>
    <w:rsid w:val="00D51E2A"/>
    <w:rsid w:val="00D52D09"/>
    <w:rsid w:val="00D530C0"/>
    <w:rsid w:val="00D541D8"/>
    <w:rsid w:val="00D54BE0"/>
    <w:rsid w:val="00D617E9"/>
    <w:rsid w:val="00D61BED"/>
    <w:rsid w:val="00D624D2"/>
    <w:rsid w:val="00D63E56"/>
    <w:rsid w:val="00D647E5"/>
    <w:rsid w:val="00D65FFB"/>
    <w:rsid w:val="00D67B35"/>
    <w:rsid w:val="00D70C6C"/>
    <w:rsid w:val="00D70DD9"/>
    <w:rsid w:val="00D71AD3"/>
    <w:rsid w:val="00D72113"/>
    <w:rsid w:val="00D724FD"/>
    <w:rsid w:val="00D73EA1"/>
    <w:rsid w:val="00D74237"/>
    <w:rsid w:val="00D76B8F"/>
    <w:rsid w:val="00D77366"/>
    <w:rsid w:val="00D774C0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3EFD"/>
    <w:rsid w:val="00DA25DC"/>
    <w:rsid w:val="00DA2A20"/>
    <w:rsid w:val="00DA2C4C"/>
    <w:rsid w:val="00DA5002"/>
    <w:rsid w:val="00DA508D"/>
    <w:rsid w:val="00DA60B1"/>
    <w:rsid w:val="00DA6963"/>
    <w:rsid w:val="00DA7696"/>
    <w:rsid w:val="00DA7FB1"/>
    <w:rsid w:val="00DB0301"/>
    <w:rsid w:val="00DB0B1F"/>
    <w:rsid w:val="00DB14A1"/>
    <w:rsid w:val="00DB1655"/>
    <w:rsid w:val="00DB37F7"/>
    <w:rsid w:val="00DB522D"/>
    <w:rsid w:val="00DB5C1E"/>
    <w:rsid w:val="00DB7F80"/>
    <w:rsid w:val="00DC008D"/>
    <w:rsid w:val="00DC18F7"/>
    <w:rsid w:val="00DC2D70"/>
    <w:rsid w:val="00DC3447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6EE"/>
    <w:rsid w:val="00DE1D5B"/>
    <w:rsid w:val="00DE2467"/>
    <w:rsid w:val="00DE263F"/>
    <w:rsid w:val="00DE3317"/>
    <w:rsid w:val="00DE61CC"/>
    <w:rsid w:val="00DE756B"/>
    <w:rsid w:val="00DE78F5"/>
    <w:rsid w:val="00DE7C1F"/>
    <w:rsid w:val="00DE7D2B"/>
    <w:rsid w:val="00DF141A"/>
    <w:rsid w:val="00DF1E11"/>
    <w:rsid w:val="00DF2088"/>
    <w:rsid w:val="00DF2A14"/>
    <w:rsid w:val="00DF3945"/>
    <w:rsid w:val="00DF445F"/>
    <w:rsid w:val="00DF489F"/>
    <w:rsid w:val="00E016CB"/>
    <w:rsid w:val="00E03074"/>
    <w:rsid w:val="00E0378D"/>
    <w:rsid w:val="00E04D0F"/>
    <w:rsid w:val="00E05C12"/>
    <w:rsid w:val="00E06B7D"/>
    <w:rsid w:val="00E11A93"/>
    <w:rsid w:val="00E12595"/>
    <w:rsid w:val="00E14609"/>
    <w:rsid w:val="00E1581A"/>
    <w:rsid w:val="00E16014"/>
    <w:rsid w:val="00E16254"/>
    <w:rsid w:val="00E16686"/>
    <w:rsid w:val="00E17603"/>
    <w:rsid w:val="00E1785E"/>
    <w:rsid w:val="00E2054A"/>
    <w:rsid w:val="00E24EB4"/>
    <w:rsid w:val="00E250CA"/>
    <w:rsid w:val="00E250CF"/>
    <w:rsid w:val="00E2586F"/>
    <w:rsid w:val="00E266F1"/>
    <w:rsid w:val="00E26C13"/>
    <w:rsid w:val="00E271D6"/>
    <w:rsid w:val="00E30D8D"/>
    <w:rsid w:val="00E32D1A"/>
    <w:rsid w:val="00E343A8"/>
    <w:rsid w:val="00E3440F"/>
    <w:rsid w:val="00E34B3D"/>
    <w:rsid w:val="00E35E72"/>
    <w:rsid w:val="00E360E8"/>
    <w:rsid w:val="00E363E6"/>
    <w:rsid w:val="00E36595"/>
    <w:rsid w:val="00E36A17"/>
    <w:rsid w:val="00E40EF1"/>
    <w:rsid w:val="00E411DE"/>
    <w:rsid w:val="00E42AA7"/>
    <w:rsid w:val="00E43F63"/>
    <w:rsid w:val="00E44018"/>
    <w:rsid w:val="00E44CF6"/>
    <w:rsid w:val="00E4558D"/>
    <w:rsid w:val="00E461C3"/>
    <w:rsid w:val="00E466FA"/>
    <w:rsid w:val="00E4703F"/>
    <w:rsid w:val="00E47221"/>
    <w:rsid w:val="00E52825"/>
    <w:rsid w:val="00E5310B"/>
    <w:rsid w:val="00E53D4E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6617A"/>
    <w:rsid w:val="00E701E2"/>
    <w:rsid w:val="00E702ED"/>
    <w:rsid w:val="00E71727"/>
    <w:rsid w:val="00E71895"/>
    <w:rsid w:val="00E726D6"/>
    <w:rsid w:val="00E72E3B"/>
    <w:rsid w:val="00E76CE9"/>
    <w:rsid w:val="00E802E1"/>
    <w:rsid w:val="00E810E2"/>
    <w:rsid w:val="00E82C0C"/>
    <w:rsid w:val="00E82DA7"/>
    <w:rsid w:val="00E82F92"/>
    <w:rsid w:val="00E83345"/>
    <w:rsid w:val="00E843CD"/>
    <w:rsid w:val="00E852FF"/>
    <w:rsid w:val="00E86258"/>
    <w:rsid w:val="00E86E72"/>
    <w:rsid w:val="00E874D3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B020C"/>
    <w:rsid w:val="00EB0F26"/>
    <w:rsid w:val="00EB1338"/>
    <w:rsid w:val="00EB1A94"/>
    <w:rsid w:val="00EB24E1"/>
    <w:rsid w:val="00EB5EDF"/>
    <w:rsid w:val="00EB7331"/>
    <w:rsid w:val="00EB7B83"/>
    <w:rsid w:val="00EB7CC0"/>
    <w:rsid w:val="00EB7EB3"/>
    <w:rsid w:val="00EC1D47"/>
    <w:rsid w:val="00EC3C53"/>
    <w:rsid w:val="00EC5842"/>
    <w:rsid w:val="00ED56E2"/>
    <w:rsid w:val="00ED6378"/>
    <w:rsid w:val="00ED65C7"/>
    <w:rsid w:val="00ED72BC"/>
    <w:rsid w:val="00EE03BB"/>
    <w:rsid w:val="00EE0B99"/>
    <w:rsid w:val="00EE1AC8"/>
    <w:rsid w:val="00EE414B"/>
    <w:rsid w:val="00EE5C13"/>
    <w:rsid w:val="00EE5C65"/>
    <w:rsid w:val="00EF0BFA"/>
    <w:rsid w:val="00EF22DF"/>
    <w:rsid w:val="00EF25F2"/>
    <w:rsid w:val="00EF32D0"/>
    <w:rsid w:val="00EF4BF3"/>
    <w:rsid w:val="00EF525A"/>
    <w:rsid w:val="00EF5F3E"/>
    <w:rsid w:val="00EF68C3"/>
    <w:rsid w:val="00F02514"/>
    <w:rsid w:val="00F02F46"/>
    <w:rsid w:val="00F03E5F"/>
    <w:rsid w:val="00F0549D"/>
    <w:rsid w:val="00F054DD"/>
    <w:rsid w:val="00F05F12"/>
    <w:rsid w:val="00F061AE"/>
    <w:rsid w:val="00F07E65"/>
    <w:rsid w:val="00F1059E"/>
    <w:rsid w:val="00F116A4"/>
    <w:rsid w:val="00F116C8"/>
    <w:rsid w:val="00F136C2"/>
    <w:rsid w:val="00F13C26"/>
    <w:rsid w:val="00F14904"/>
    <w:rsid w:val="00F16A74"/>
    <w:rsid w:val="00F170D4"/>
    <w:rsid w:val="00F221C5"/>
    <w:rsid w:val="00F230D3"/>
    <w:rsid w:val="00F246FE"/>
    <w:rsid w:val="00F2558C"/>
    <w:rsid w:val="00F266F6"/>
    <w:rsid w:val="00F31E81"/>
    <w:rsid w:val="00F326C1"/>
    <w:rsid w:val="00F32849"/>
    <w:rsid w:val="00F34258"/>
    <w:rsid w:val="00F34E30"/>
    <w:rsid w:val="00F3560F"/>
    <w:rsid w:val="00F35B1E"/>
    <w:rsid w:val="00F36D2C"/>
    <w:rsid w:val="00F402A4"/>
    <w:rsid w:val="00F4225E"/>
    <w:rsid w:val="00F43C80"/>
    <w:rsid w:val="00F44183"/>
    <w:rsid w:val="00F500C1"/>
    <w:rsid w:val="00F52083"/>
    <w:rsid w:val="00F5241D"/>
    <w:rsid w:val="00F542F2"/>
    <w:rsid w:val="00F5583B"/>
    <w:rsid w:val="00F5781A"/>
    <w:rsid w:val="00F61C4E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193D"/>
    <w:rsid w:val="00F83369"/>
    <w:rsid w:val="00F83E67"/>
    <w:rsid w:val="00F85875"/>
    <w:rsid w:val="00F90E67"/>
    <w:rsid w:val="00F9103F"/>
    <w:rsid w:val="00F9104D"/>
    <w:rsid w:val="00F914E9"/>
    <w:rsid w:val="00F924FA"/>
    <w:rsid w:val="00F92C14"/>
    <w:rsid w:val="00F94CC2"/>
    <w:rsid w:val="00F9518C"/>
    <w:rsid w:val="00F975DD"/>
    <w:rsid w:val="00FA013C"/>
    <w:rsid w:val="00FA0350"/>
    <w:rsid w:val="00FA073D"/>
    <w:rsid w:val="00FA084E"/>
    <w:rsid w:val="00FA0936"/>
    <w:rsid w:val="00FA0C6B"/>
    <w:rsid w:val="00FA1ADC"/>
    <w:rsid w:val="00FA1F5C"/>
    <w:rsid w:val="00FA3269"/>
    <w:rsid w:val="00FA4B28"/>
    <w:rsid w:val="00FA4EC1"/>
    <w:rsid w:val="00FA7025"/>
    <w:rsid w:val="00FA7EB3"/>
    <w:rsid w:val="00FB045A"/>
    <w:rsid w:val="00FB0814"/>
    <w:rsid w:val="00FB1F85"/>
    <w:rsid w:val="00FB2D93"/>
    <w:rsid w:val="00FB4145"/>
    <w:rsid w:val="00FB5720"/>
    <w:rsid w:val="00FB6048"/>
    <w:rsid w:val="00FB7C59"/>
    <w:rsid w:val="00FC0D1D"/>
    <w:rsid w:val="00FC1E89"/>
    <w:rsid w:val="00FC26D1"/>
    <w:rsid w:val="00FC31EC"/>
    <w:rsid w:val="00FC45F8"/>
    <w:rsid w:val="00FC6C0C"/>
    <w:rsid w:val="00FD00CD"/>
    <w:rsid w:val="00FD01EE"/>
    <w:rsid w:val="00FD19F3"/>
    <w:rsid w:val="00FD20A1"/>
    <w:rsid w:val="00FD20F3"/>
    <w:rsid w:val="00FD2E0C"/>
    <w:rsid w:val="00FD6698"/>
    <w:rsid w:val="00FE03CE"/>
    <w:rsid w:val="00FE2E34"/>
    <w:rsid w:val="00FE42A1"/>
    <w:rsid w:val="00FE4608"/>
    <w:rsid w:val="00FE5132"/>
    <w:rsid w:val="00FE5923"/>
    <w:rsid w:val="00FE5DF5"/>
    <w:rsid w:val="00FF0473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1174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29</cp:revision>
  <dcterms:created xsi:type="dcterms:W3CDTF">2014-10-24T12:03:00Z</dcterms:created>
  <dcterms:modified xsi:type="dcterms:W3CDTF">2014-11-07T07:46:00Z</dcterms:modified>
</cp:coreProperties>
</file>