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DCF" w:rsidRDefault="003A4AE5">
      <w:pPr>
        <w:pStyle w:val="Nagwek1"/>
        <w:jc w:val="right"/>
        <w:rPr>
          <w:b w:val="0"/>
          <w:color w:val="000000"/>
          <w:sz w:val="20"/>
          <w:szCs w:val="20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color w:val="FF0000"/>
        </w:rPr>
        <w:t xml:space="preserve"> </w:t>
      </w:r>
      <w:r>
        <w:rPr>
          <w:b w:val="0"/>
          <w:color w:val="000000"/>
          <w:sz w:val="20"/>
          <w:szCs w:val="20"/>
        </w:rPr>
        <w:t>Poznań, dnia 23-12-2014 r.</w:t>
      </w:r>
    </w:p>
    <w:p w:rsidR="00136DCF" w:rsidRDefault="00136DCF"/>
    <w:p w:rsidR="00136DCF" w:rsidRDefault="00136DCF"/>
    <w:p w:rsidR="00136DCF" w:rsidRDefault="00136DCF"/>
    <w:p w:rsidR="00136DCF" w:rsidRDefault="00136DCF"/>
    <w:p w:rsidR="00136DCF" w:rsidRDefault="003A4AE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36DCF" w:rsidRDefault="003A4AE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136DCF" w:rsidRDefault="003A4AE5">
      <w:pPr>
        <w:pStyle w:val="Tekstpodstawowy"/>
        <w:rPr>
          <w:b/>
          <w:color w:val="000000"/>
        </w:rPr>
      </w:pPr>
      <w:r>
        <w:rPr>
          <w:b/>
          <w:color w:val="000000"/>
        </w:rPr>
        <w:t>Ogłoszenie o zamówieniu</w:t>
      </w:r>
    </w:p>
    <w:p w:rsidR="00136DCF" w:rsidRDefault="003A4AE5">
      <w:pPr>
        <w:pStyle w:val="Tekstpodstawowy"/>
        <w:rPr>
          <w:b/>
          <w:color w:val="000000"/>
        </w:rPr>
      </w:pPr>
      <w:r>
        <w:rPr>
          <w:b/>
          <w:color w:val="000000"/>
        </w:rPr>
        <w:t>wyłączonego ze stosowania ustawy Prawo zamówień publicznych</w:t>
      </w:r>
    </w:p>
    <w:p w:rsidR="00136DCF" w:rsidRDefault="00136DCF">
      <w:pPr>
        <w:rPr>
          <w:b/>
          <w:color w:val="000000"/>
        </w:rPr>
      </w:pPr>
    </w:p>
    <w:p w:rsidR="00136DCF" w:rsidRPr="00687F99" w:rsidRDefault="003A4AE5">
      <w:pPr>
        <w:jc w:val="center"/>
        <w:rPr>
          <w:b/>
        </w:rPr>
      </w:pPr>
      <w:r w:rsidRPr="00687F99">
        <w:rPr>
          <w:b/>
        </w:rPr>
        <w:t>Nr</w:t>
      </w:r>
      <w:r w:rsidR="00284CC5">
        <w:rPr>
          <w:b/>
        </w:rPr>
        <w:t>. LI</w:t>
      </w:r>
      <w:r w:rsidR="00CB6547">
        <w:rPr>
          <w:b/>
        </w:rPr>
        <w:t>-ZWT-2310-13</w:t>
      </w:r>
      <w:r w:rsidR="00284CC5">
        <w:rPr>
          <w:b/>
        </w:rPr>
        <w:t>/14</w:t>
      </w:r>
    </w:p>
    <w:p w:rsidR="00136DCF" w:rsidRDefault="00136DCF">
      <w:pPr>
        <w:rPr>
          <w:b/>
          <w:color w:val="000000"/>
        </w:rPr>
      </w:pPr>
    </w:p>
    <w:p w:rsidR="00136DCF" w:rsidRDefault="00136DCF">
      <w:pPr>
        <w:rPr>
          <w:b/>
          <w:color w:val="000000"/>
        </w:rPr>
      </w:pPr>
    </w:p>
    <w:p w:rsidR="00136DCF" w:rsidRDefault="003A4AE5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>Opis przedmiotu zamówienia</w:t>
      </w:r>
      <w:r>
        <w:rPr>
          <w:color w:val="000000"/>
        </w:rPr>
        <w:t xml:space="preserve">: 1 </w:t>
      </w:r>
      <w:proofErr w:type="spellStart"/>
      <w:r>
        <w:rPr>
          <w:color w:val="000000"/>
        </w:rPr>
        <w:t>kpl</w:t>
      </w:r>
      <w:proofErr w:type="spellEnd"/>
      <w:r>
        <w:rPr>
          <w:color w:val="000000"/>
        </w:rPr>
        <w:t>. w skład którego wchodzi:</w:t>
      </w:r>
    </w:p>
    <w:p w:rsidR="00136DCF" w:rsidRDefault="003A4AE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Reflektometr światłowodowy </w:t>
      </w:r>
      <w:proofErr w:type="spellStart"/>
      <w:r>
        <w:rPr>
          <w:color w:val="000000"/>
        </w:rPr>
        <w:t>Exfo</w:t>
      </w:r>
      <w:proofErr w:type="spellEnd"/>
      <w:r>
        <w:rPr>
          <w:color w:val="000000"/>
        </w:rPr>
        <w:t xml:space="preserve"> FTB - 720 TK-1-720-12CD-023B-XX-XX</w:t>
      </w:r>
      <w:r>
        <w:rPr>
          <w:color w:val="000000"/>
        </w:rPr>
        <w:tab/>
        <w:t xml:space="preserve">szt. 1   </w:t>
      </w:r>
    </w:p>
    <w:p w:rsidR="00136DCF" w:rsidRDefault="003A4AE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Opcja </w:t>
      </w:r>
      <w:proofErr w:type="spellStart"/>
      <w:r>
        <w:rPr>
          <w:color w:val="000000"/>
        </w:rPr>
        <w:t>iOLM</w:t>
      </w:r>
      <w:proofErr w:type="spellEnd"/>
      <w:r>
        <w:rPr>
          <w:color w:val="000000"/>
        </w:rPr>
        <w:t xml:space="preserve"> Inteligentna Analiza Łącza Optycznego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szt. 1   </w:t>
      </w:r>
    </w:p>
    <w:p w:rsidR="00136DCF" w:rsidRDefault="003A4AE5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Opcja Auto </w:t>
      </w:r>
      <w:proofErr w:type="spellStart"/>
      <w:r>
        <w:rPr>
          <w:color w:val="000000"/>
        </w:rPr>
        <w:t>Diagnostic</w:t>
      </w:r>
      <w:proofErr w:type="spellEnd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szt. 1  </w:t>
      </w:r>
    </w:p>
    <w:p w:rsidR="00136DCF" w:rsidRDefault="007E1D71">
      <w:pPr>
        <w:jc w:val="both"/>
        <w:rPr>
          <w:b/>
          <w:color w:val="000000"/>
        </w:rPr>
      </w:pPr>
      <w:r>
        <w:rPr>
          <w:b/>
          <w:color w:val="000000"/>
        </w:rPr>
        <w:t>`</w:t>
      </w:r>
    </w:p>
    <w:p w:rsidR="00136DCF" w:rsidRDefault="003A4AE5">
      <w:pPr>
        <w:numPr>
          <w:ilvl w:val="0"/>
          <w:numId w:val="2"/>
        </w:numPr>
        <w:jc w:val="both"/>
        <w:rPr>
          <w:color w:val="000000"/>
        </w:rPr>
      </w:pPr>
      <w:r>
        <w:rPr>
          <w:b/>
          <w:color w:val="000000"/>
        </w:rPr>
        <w:t xml:space="preserve">Termin wykonania zamówienia: </w:t>
      </w:r>
      <w:r w:rsidR="00104BF0">
        <w:rPr>
          <w:color w:val="000000"/>
        </w:rPr>
        <w:t xml:space="preserve"> 30 grudnia 2014 r.</w:t>
      </w:r>
    </w:p>
    <w:p w:rsidR="00136DCF" w:rsidRDefault="00136DCF">
      <w:pPr>
        <w:ind w:left="720"/>
        <w:jc w:val="both"/>
        <w:rPr>
          <w:b/>
          <w:color w:val="000000"/>
        </w:rPr>
      </w:pPr>
    </w:p>
    <w:p w:rsidR="00136DCF" w:rsidRDefault="003A4AE5">
      <w:pPr>
        <w:numPr>
          <w:ilvl w:val="0"/>
          <w:numId w:val="2"/>
        </w:numPr>
        <w:jc w:val="both"/>
        <w:rPr>
          <w:b/>
          <w:color w:val="000000"/>
        </w:rPr>
      </w:pPr>
      <w:r>
        <w:rPr>
          <w:b/>
          <w:color w:val="000000"/>
        </w:rPr>
        <w:t xml:space="preserve">Istotne postanowienia umowne lub wzór umowy:  </w:t>
      </w:r>
    </w:p>
    <w:p w:rsidR="00CB6547" w:rsidRDefault="00CB654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s</w:t>
      </w:r>
      <w:r w:rsidR="00284CC5">
        <w:rPr>
          <w:color w:val="000000"/>
        </w:rPr>
        <w:t xml:space="preserve">przęt należy dostarczyć do siedziby zamawiającego do dnia </w:t>
      </w:r>
      <w:r>
        <w:rPr>
          <w:color w:val="000000"/>
        </w:rPr>
        <w:t>30.12.2014r.</w:t>
      </w:r>
    </w:p>
    <w:p w:rsidR="00136DCF" w:rsidRPr="00CB6547" w:rsidRDefault="00CB6547" w:rsidP="00CB6547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>wykonawca jest zobowiązany do przeprowadzenia szkolenia z zakresu obsługi  reflektometru w siedzibie zamawiającego w terminie uzgodnionym z Zamawiającym..</w:t>
      </w:r>
    </w:p>
    <w:p w:rsidR="00136DCF" w:rsidRDefault="00136DCF">
      <w:pPr>
        <w:ind w:left="1440"/>
        <w:jc w:val="both"/>
        <w:rPr>
          <w:b/>
          <w:color w:val="000000"/>
        </w:rPr>
      </w:pPr>
    </w:p>
    <w:p w:rsidR="00136DCF" w:rsidRPr="007E1D71" w:rsidRDefault="003A4AE5" w:rsidP="00104BF0">
      <w:pPr>
        <w:numPr>
          <w:ilvl w:val="0"/>
          <w:numId w:val="3"/>
        </w:numPr>
        <w:jc w:val="both"/>
        <w:rPr>
          <w:b/>
          <w:color w:val="000000"/>
        </w:rPr>
      </w:pPr>
      <w:r w:rsidRPr="00104BF0">
        <w:rPr>
          <w:b/>
          <w:color w:val="000000"/>
        </w:rPr>
        <w:t>Termin składania ofert</w:t>
      </w:r>
      <w:r w:rsidRPr="007E1D71">
        <w:rPr>
          <w:b/>
          <w:color w:val="000000"/>
        </w:rPr>
        <w:t xml:space="preserve">: </w:t>
      </w:r>
      <w:r w:rsidR="007E1D71" w:rsidRPr="007E1D71">
        <w:rPr>
          <w:color w:val="000000"/>
        </w:rPr>
        <w:t xml:space="preserve">do </w:t>
      </w:r>
      <w:r w:rsidRPr="007E1D71">
        <w:rPr>
          <w:color w:val="000000"/>
        </w:rPr>
        <w:t>24 grudnia 2014 rok</w:t>
      </w:r>
      <w:r w:rsidR="00104BF0" w:rsidRPr="007E1D71">
        <w:rPr>
          <w:color w:val="000000"/>
        </w:rPr>
        <w:t>u.</w:t>
      </w:r>
    </w:p>
    <w:p w:rsidR="00136DCF" w:rsidRPr="007E1D71" w:rsidRDefault="003A4AE5">
      <w:pPr>
        <w:numPr>
          <w:ilvl w:val="0"/>
          <w:numId w:val="3"/>
        </w:numPr>
        <w:jc w:val="both"/>
        <w:rPr>
          <w:b/>
          <w:color w:val="000000"/>
        </w:rPr>
      </w:pPr>
      <w:r w:rsidRPr="007E1D71">
        <w:rPr>
          <w:b/>
          <w:color w:val="000000"/>
        </w:rPr>
        <w:t xml:space="preserve">Forma składania ofert: </w:t>
      </w:r>
    </w:p>
    <w:p w:rsidR="00136DCF" w:rsidRPr="00584740" w:rsidRDefault="003A4AE5">
      <w:pPr>
        <w:numPr>
          <w:ilvl w:val="0"/>
          <w:numId w:val="4"/>
        </w:numPr>
        <w:jc w:val="both"/>
        <w:rPr>
          <w:b/>
          <w:bCs/>
        </w:rPr>
      </w:pPr>
      <w:r>
        <w:rPr>
          <w:color w:val="000000"/>
        </w:rPr>
        <w:t>poczta elektroniczna:</w:t>
      </w:r>
      <w:r w:rsidR="00584740">
        <w:rPr>
          <w:color w:val="000000"/>
        </w:rPr>
        <w:t xml:space="preserve"> </w:t>
      </w:r>
      <w:r w:rsidR="00512A96">
        <w:t>m</w:t>
      </w:r>
      <w:r w:rsidR="00687F99">
        <w:t>aciej.slupinski</w:t>
      </w:r>
      <w:hyperlink r:id="rId7" w:history="1">
        <w:r w:rsidRPr="00584740">
          <w:rPr>
            <w:rStyle w:val="Hipercze"/>
            <w:color w:val="auto"/>
            <w:u w:val="none"/>
          </w:rPr>
          <w:t>@wielkopolska.policja.gov.pl</w:t>
        </w:r>
      </w:hyperlink>
      <w:r w:rsidRPr="00584740">
        <w:rPr>
          <w:b/>
          <w:bCs/>
        </w:rPr>
        <w:t>,</w:t>
      </w:r>
    </w:p>
    <w:p w:rsidR="00136DCF" w:rsidRDefault="00584740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>fax: 618-414-014</w:t>
      </w:r>
      <w:r w:rsidR="003A4AE5">
        <w:rPr>
          <w:color w:val="000000"/>
        </w:rPr>
        <w:t>,</w:t>
      </w:r>
    </w:p>
    <w:p w:rsidR="00136DCF" w:rsidRDefault="00136DCF">
      <w:pPr>
        <w:jc w:val="both"/>
        <w:rPr>
          <w:b/>
          <w:color w:val="000000"/>
        </w:rPr>
      </w:pPr>
    </w:p>
    <w:p w:rsidR="00136DCF" w:rsidRDefault="003A4AE5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color w:val="000000"/>
        </w:rPr>
        <w:t xml:space="preserve">Forma porozumiewania się: </w:t>
      </w:r>
      <w:r w:rsidR="00104BF0">
        <w:rPr>
          <w:color w:val="000000"/>
        </w:rPr>
        <w:t>t</w:t>
      </w:r>
      <w:r w:rsidR="00584740">
        <w:rPr>
          <w:color w:val="000000"/>
        </w:rPr>
        <w:t>elefonicznie</w:t>
      </w:r>
      <w:r w:rsidR="007E1D71">
        <w:rPr>
          <w:color w:val="000000"/>
        </w:rPr>
        <w:t xml:space="preserve"> Maciej Słupiński nr. tel. </w:t>
      </w:r>
      <w:r w:rsidR="00584740">
        <w:rPr>
          <w:color w:val="000000"/>
        </w:rPr>
        <w:t xml:space="preserve"> 61 84 14100.</w:t>
      </w:r>
    </w:p>
    <w:p w:rsidR="00136DCF" w:rsidRDefault="00136DCF">
      <w:pPr>
        <w:ind w:left="720"/>
        <w:jc w:val="both"/>
        <w:rPr>
          <w:b/>
          <w:color w:val="000000"/>
        </w:rPr>
      </w:pPr>
    </w:p>
    <w:p w:rsidR="00136DCF" w:rsidRDefault="003A4AE5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color w:val="000000"/>
        </w:rPr>
        <w:t xml:space="preserve">Kryterium oceny ofert: </w:t>
      </w:r>
      <w:r>
        <w:rPr>
          <w:color w:val="000000"/>
        </w:rPr>
        <w:t xml:space="preserve">Najniższa cena dla kompletu (Reflektometr + </w:t>
      </w:r>
      <w:proofErr w:type="spellStart"/>
      <w:r>
        <w:rPr>
          <w:color w:val="000000"/>
        </w:rPr>
        <w:t>iOLM</w:t>
      </w:r>
      <w:proofErr w:type="spellEnd"/>
      <w:r>
        <w:rPr>
          <w:color w:val="000000"/>
        </w:rPr>
        <w:t xml:space="preserve"> + Auto </w:t>
      </w:r>
      <w:proofErr w:type="spellStart"/>
      <w:r>
        <w:rPr>
          <w:color w:val="000000"/>
        </w:rPr>
        <w:t>Diagnostic</w:t>
      </w:r>
      <w:proofErr w:type="spellEnd"/>
      <w:r>
        <w:rPr>
          <w:color w:val="000000"/>
        </w:rPr>
        <w:t>)</w:t>
      </w:r>
    </w:p>
    <w:p w:rsidR="00136DCF" w:rsidRPr="00CB6547" w:rsidRDefault="00136DCF" w:rsidP="00104BF0">
      <w:pPr>
        <w:ind w:left="720"/>
        <w:jc w:val="both"/>
        <w:rPr>
          <w:b/>
          <w:color w:val="000000"/>
        </w:rPr>
      </w:pPr>
    </w:p>
    <w:p w:rsidR="00136DCF" w:rsidRDefault="00136DCF">
      <w:pPr>
        <w:jc w:val="both"/>
        <w:rPr>
          <w:b/>
          <w:color w:val="000000"/>
        </w:rPr>
      </w:pPr>
    </w:p>
    <w:p w:rsidR="00136DCF" w:rsidRDefault="00136DCF">
      <w:pPr>
        <w:jc w:val="both"/>
        <w:rPr>
          <w:b/>
          <w:color w:val="000000"/>
        </w:rPr>
      </w:pPr>
    </w:p>
    <w:p w:rsidR="00136DCF" w:rsidRDefault="003A4AE5">
      <w:pPr>
        <w:jc w:val="both"/>
        <w:rPr>
          <w:color w:val="000000"/>
        </w:rPr>
      </w:pPr>
      <w:r>
        <w:rPr>
          <w:color w:val="000000"/>
        </w:rPr>
        <w:t xml:space="preserve">UWAGA: ogłoszenie nie jest postępowaniem o udzielenie zamówienia publicznego w rozumieniu ustawy Prawo zamówień publicznych i możliwa jest zmiana lub odwołanie ogłoszenia bez podania przyczyny. </w:t>
      </w:r>
    </w:p>
    <w:p w:rsidR="00136DCF" w:rsidRDefault="00136DCF">
      <w:pPr>
        <w:jc w:val="both"/>
        <w:rPr>
          <w:b/>
          <w:color w:val="000000"/>
        </w:rPr>
      </w:pPr>
    </w:p>
    <w:p w:rsidR="00136DCF" w:rsidRDefault="00136DCF">
      <w:pPr>
        <w:jc w:val="both"/>
        <w:rPr>
          <w:b/>
          <w:color w:val="000000"/>
        </w:rPr>
      </w:pPr>
    </w:p>
    <w:p w:rsidR="00136DCF" w:rsidRDefault="00136DCF">
      <w:pPr>
        <w:jc w:val="both"/>
        <w:rPr>
          <w:b/>
          <w:color w:val="000000"/>
        </w:rPr>
      </w:pPr>
    </w:p>
    <w:p w:rsidR="00136DCF" w:rsidRDefault="00136DCF">
      <w:pPr>
        <w:rPr>
          <w:b/>
          <w:color w:val="000000"/>
        </w:rPr>
      </w:pPr>
    </w:p>
    <w:p w:rsidR="00425265" w:rsidRDefault="00425265">
      <w:pPr>
        <w:rPr>
          <w:b/>
          <w:color w:val="000000"/>
        </w:rPr>
      </w:pPr>
    </w:p>
    <w:p w:rsidR="00136DCF" w:rsidRDefault="00136DCF">
      <w:pPr>
        <w:rPr>
          <w:color w:val="000000"/>
        </w:rPr>
      </w:pPr>
    </w:p>
    <w:p w:rsidR="008D5D73" w:rsidRPr="00284CC5" w:rsidRDefault="008D5D73">
      <w:pPr>
        <w:rPr>
          <w:color w:val="000000"/>
        </w:rPr>
      </w:pPr>
    </w:p>
    <w:p w:rsidR="00136DCF" w:rsidRPr="00284CC5" w:rsidRDefault="00136DCF">
      <w:pPr>
        <w:rPr>
          <w:color w:val="000000"/>
        </w:rPr>
      </w:pPr>
    </w:p>
    <w:p w:rsidR="00136DCF" w:rsidRDefault="003A4AE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Podpis kierownika komórki</w:t>
      </w:r>
    </w:p>
    <w:p w:rsidR="00136DCF" w:rsidRDefault="003A4AE5">
      <w:pPr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organizacyjnej KWP</w:t>
      </w:r>
    </w:p>
    <w:p w:rsidR="00136DCF" w:rsidRDefault="00136DCF">
      <w:pPr>
        <w:rPr>
          <w:b/>
          <w:color w:val="000000"/>
        </w:rPr>
      </w:pPr>
    </w:p>
    <w:p w:rsidR="00136DCF" w:rsidRDefault="00136DCF">
      <w:pPr>
        <w:rPr>
          <w:b/>
          <w:color w:val="000000"/>
        </w:rPr>
      </w:pPr>
    </w:p>
    <w:p w:rsidR="00136DCF" w:rsidRDefault="00136DCF">
      <w:pPr>
        <w:rPr>
          <w:b/>
          <w:color w:val="000000"/>
        </w:rPr>
      </w:pPr>
    </w:p>
    <w:p w:rsidR="00136DCF" w:rsidRDefault="00136DCF">
      <w:pPr>
        <w:rPr>
          <w:b/>
          <w:color w:val="000000"/>
        </w:rPr>
      </w:pPr>
    </w:p>
    <w:p w:rsidR="003A4AE5" w:rsidRDefault="003A4AE5"/>
    <w:sectPr w:rsidR="003A4AE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900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E15" w:rsidRDefault="00D97E15">
      <w:r>
        <w:separator/>
      </w:r>
    </w:p>
  </w:endnote>
  <w:endnote w:type="continuationSeparator" w:id="0">
    <w:p w:rsidR="00D97E15" w:rsidRDefault="00D9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F" w:rsidRDefault="00136DC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F" w:rsidRDefault="00136DC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F" w:rsidRDefault="00136D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E15" w:rsidRDefault="00D97E15">
      <w:r>
        <w:separator/>
      </w:r>
    </w:p>
  </w:footnote>
  <w:footnote w:type="continuationSeparator" w:id="0">
    <w:p w:rsidR="00D97E15" w:rsidRDefault="00D97E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F" w:rsidRDefault="003A4AE5">
    <w:pPr>
      <w:pStyle w:val="Nagwek"/>
      <w:tabs>
        <w:tab w:val="clear" w:pos="4536"/>
        <w:tab w:val="center" w:pos="6300"/>
        <w:tab w:val="left" w:pos="6480"/>
      </w:tabs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DCF" w:rsidRDefault="00136D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B67"/>
    <w:rsid w:val="00104BF0"/>
    <w:rsid w:val="00136DCF"/>
    <w:rsid w:val="00284CC5"/>
    <w:rsid w:val="003A4AE5"/>
    <w:rsid w:val="00406D88"/>
    <w:rsid w:val="00425265"/>
    <w:rsid w:val="00512A96"/>
    <w:rsid w:val="00584740"/>
    <w:rsid w:val="00687F99"/>
    <w:rsid w:val="007E1D71"/>
    <w:rsid w:val="008D5D73"/>
    <w:rsid w:val="00A14ECB"/>
    <w:rsid w:val="00CB6547"/>
    <w:rsid w:val="00D97E15"/>
    <w:rsid w:val="00FF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41EA17-AC76-403C-9E52-115E6BF13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both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both"/>
      <w:outlineLvl w:val="4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b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sz w:val="24"/>
      <w:szCs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pPr>
      <w:jc w:val="center"/>
    </w:pPr>
    <w:rPr>
      <w:sz w:val="2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styleId="Tekstprzypisukocowego">
    <w:name w:val="endnote text"/>
    <w:basedOn w:val="Normalny"/>
  </w:style>
  <w:style w:type="paragraph" w:styleId="Akapitzlist">
    <w:name w:val="List Paragraph"/>
    <w:basedOn w:val="Normalny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jciech.radecki@wielkopolska.policja.gov.p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 4</vt:lpstr>
    </vt:vector>
  </TitlesOfParts>
  <Company>Policja Państwowa RP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 4</dc:title>
  <dc:creator>MP</dc:creator>
  <cp:lastModifiedBy>Justyna Jaworska-Pietraszko</cp:lastModifiedBy>
  <cp:revision>2</cp:revision>
  <cp:lastPrinted>2014-12-23T08:21:00Z</cp:lastPrinted>
  <dcterms:created xsi:type="dcterms:W3CDTF">2014-12-23T10:14:00Z</dcterms:created>
  <dcterms:modified xsi:type="dcterms:W3CDTF">2014-12-23T10:14:00Z</dcterms:modified>
</cp:coreProperties>
</file>