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1" w:rsidRDefault="00EB3174" w:rsidP="00274401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t>Załącznik nr 1  do ogłoszenia</w:t>
      </w:r>
    </w:p>
    <w:p w:rsidR="00EB3174" w:rsidRPr="00274401" w:rsidRDefault="00EB3174" w:rsidP="00274401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EB3174" w:rsidRPr="00C04315" w:rsidRDefault="00EB3174" w:rsidP="00EB3174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EB3174" w:rsidRDefault="00EB3174" w:rsidP="00EB3174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="005E28EC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5E28EC" w:rsidRPr="005E28EC" w:rsidRDefault="005E28EC" w:rsidP="005E28EC">
      <w:pPr>
        <w:rPr>
          <w:lang w:eastAsia="zh-CN"/>
        </w:rPr>
      </w:pPr>
    </w:p>
    <w:p w:rsidR="00EB3174" w:rsidRPr="0059791B" w:rsidRDefault="00EB3174" w:rsidP="00EB3174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5B2210" w:rsidRPr="00A963B8" w:rsidRDefault="00EB3174" w:rsidP="00A963B8">
      <w:pPr>
        <w:spacing w:after="0" w:line="240" w:lineRule="auto"/>
        <w:ind w:right="-290"/>
        <w:rPr>
          <w:rFonts w:ascii="Cambria" w:hAnsi="Cambria" w:cs="Cambria"/>
          <w:lang w:val="de-DE" w:eastAsia="ar-SA"/>
        </w:rPr>
        <w:sectPr w:rsidR="005B2210" w:rsidRPr="00A963B8" w:rsidSect="00C54A65">
          <w:pgSz w:w="11906" w:h="16838"/>
          <w:pgMar w:top="709" w:right="851" w:bottom="1082" w:left="851" w:header="720" w:footer="720" w:gutter="0"/>
          <w:cols w:space="708"/>
          <w:docGrid w:linePitch="360"/>
        </w:sect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5B2210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</w:t>
      </w:r>
      <w:r w:rsidR="00A963B8">
        <w:rPr>
          <w:rFonts w:ascii="Cambria" w:hAnsi="Cambria" w:cs="Cambria"/>
          <w:lang w:val="de-DE" w:eastAsia="ar-SA"/>
        </w:rPr>
        <w:t>..............................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EB3174" w:rsidRPr="00E11979" w:rsidTr="00EB3174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EB3174" w:rsidRPr="00A963B8" w:rsidRDefault="00EB3174" w:rsidP="00B932C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lastRenderedPageBreak/>
              <w:t xml:space="preserve">Czy Wykonawca jest: A – mikroprzedsiębiorstwem, B -  małym lub C – średnim </w:t>
            </w:r>
            <w:r w:rsidR="00F461A9" w:rsidRPr="00A963B8">
              <w:rPr>
                <w:rFonts w:ascii="Cambria" w:hAnsi="Cambria" w:cs="Book Antiqua"/>
                <w:sz w:val="20"/>
                <w:szCs w:val="20"/>
              </w:rPr>
              <w:t xml:space="preserve">   </w:t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(wpisać w p</w:t>
            </w:r>
            <w:r w:rsidR="00A963B8">
              <w:rPr>
                <w:rFonts w:ascii="Cambria" w:hAnsi="Cambria" w:cs="Book Antiqua"/>
                <w:sz w:val="20"/>
                <w:szCs w:val="20"/>
              </w:rPr>
              <w:t>ole poniżej odpowiednią literę)</w:t>
            </w: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 [       ] Mikroprzedsiębiorstwo</w:t>
            </w:r>
            <w:r w:rsidR="00A963B8">
              <w:rPr>
                <w:rFonts w:ascii="Cambria" w:hAnsi="Cambria" w:cs="Book Antiqua"/>
                <w:sz w:val="20"/>
                <w:szCs w:val="20"/>
              </w:rPr>
              <w:t xml:space="preserve"> </w:t>
            </w: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  [       ] Małe przedsiębiorstwo</w:t>
            </w:r>
            <w:r w:rsidR="00A963B8">
              <w:rPr>
                <w:rFonts w:ascii="Cambria" w:hAnsi="Cambria" w:cs="Book Antiqua"/>
                <w:sz w:val="20"/>
                <w:szCs w:val="20"/>
              </w:rPr>
              <w:t xml:space="preserve"> </w:t>
            </w: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 [       ] Średnie przedsiębiorstwo   </w:t>
            </w:r>
            <w:r w:rsidR="005B2210" w:rsidRPr="00A963B8">
              <w:rPr>
                <w:rFonts w:ascii="Cambria" w:hAnsi="Cambria" w:cs="Book Antiqua"/>
                <w:sz w:val="20"/>
                <w:szCs w:val="20"/>
              </w:rPr>
              <w:t>przedsiębiorstwe</w:t>
            </w:r>
            <w:r w:rsidR="00B932C8" w:rsidRPr="00A963B8">
              <w:rPr>
                <w:rFonts w:ascii="Cambria" w:hAnsi="Cambria" w:cs="Book Antiqua"/>
                <w:sz w:val="20"/>
                <w:szCs w:val="20"/>
              </w:rPr>
              <w:t>m</w:t>
            </w:r>
            <w:r w:rsidR="00B932C8"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"/>
              <w:sym w:font="Symbol" w:char="F02A"/>
            </w:r>
            <w:r w:rsidR="00B932C8"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="005B2210"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="005B2210"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EB3174" w:rsidRDefault="00A21AF2" w:rsidP="00BC37C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 w:rsidR="00EB3174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7A42EB"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82374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KPP  Czarnków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 w:rsidR="00EB3174"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EB3174" w:rsidRPr="00EB3174" w:rsidRDefault="00EB3174" w:rsidP="00BC37CA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A21AF2" w:rsidRPr="00135007" w:rsidTr="00EB31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A21AF2" w:rsidRPr="00135007" w:rsidTr="00EB3174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C60E2D" w:rsidRDefault="00A21AF2" w:rsidP="00497AC5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24612C" w:rsidRPr="00135007" w:rsidTr="00EB3174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24612C" w:rsidRPr="00135007" w:rsidRDefault="0024612C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24612C" w:rsidRPr="00135007" w:rsidRDefault="0024612C" w:rsidP="00497AC5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C" w:rsidRPr="00135007" w:rsidRDefault="0024612C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24612C" w:rsidRPr="00135007" w:rsidTr="00EB3174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C" w:rsidRPr="00135007" w:rsidRDefault="0024612C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24612C" w:rsidRPr="00135007" w:rsidTr="00EB3174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652D9B" w:rsidP="00497AC5">
            <w:pPr>
              <w:suppressAutoHyphens/>
              <w:snapToGrid w:val="0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C" w:rsidRPr="00135007" w:rsidRDefault="0024612C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186E7E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652D9B" w:rsidRPr="00135007" w:rsidRDefault="00652D9B" w:rsidP="00497AC5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186E7E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C61D9D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652D9B" w:rsidRPr="00135007" w:rsidRDefault="00652D9B" w:rsidP="00C61D9D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186E7E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FC57B1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2D9B" w:rsidRDefault="00652D9B" w:rsidP="00FC57B1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193038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652D9B" w:rsidRDefault="00652D9B" w:rsidP="00193038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2D9B" w:rsidRDefault="00652D9B" w:rsidP="00FC57B1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2D9B" w:rsidRDefault="00652D9B" w:rsidP="00193038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7359BF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FC57B1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FC57B1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652D9B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21AF2" w:rsidRPr="00135007" w:rsidTr="005E28EC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8EC" w:rsidRDefault="005E28EC" w:rsidP="00652D9B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A21AF2" w:rsidRPr="00FC57B1" w:rsidRDefault="00186E7E" w:rsidP="00652D9B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="00A21AF2"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 w:rsidR="00A21AF2"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="00A21AF2"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EC" w:rsidRDefault="005E28EC" w:rsidP="005E28EC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FC57B1" w:rsidRPr="00135007" w:rsidRDefault="005E28EC" w:rsidP="005E28EC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FC57B1">
              <w:rPr>
                <w:rFonts w:ascii="Cambria" w:eastAsia="Cambria" w:hAnsi="Cambria" w:cs="Cambria"/>
                <w:sz w:val="20"/>
                <w:szCs w:val="20"/>
              </w:rPr>
              <w:t>…………………………………</w:t>
            </w:r>
          </w:p>
        </w:tc>
      </w:tr>
      <w:tr w:rsidR="00A21AF2" w:rsidRPr="00135007" w:rsidTr="00186E7E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7E" w:rsidRDefault="00186E7E" w:rsidP="00186E7E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A21AF2" w:rsidRPr="00135007" w:rsidRDefault="00A21AF2" w:rsidP="00186E7E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 w:rsidR="005E28EC"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D061F5" w:rsidRDefault="00D061F5" w:rsidP="00186E7E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86E7E" w:rsidRPr="00D061F5" w:rsidRDefault="00186E7E" w:rsidP="00D061F5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 xml:space="preserve">U </w:t>
      </w:r>
      <w:r w:rsidR="001844E6">
        <w:rPr>
          <w:rFonts w:ascii="Cambria" w:hAnsi="Cambria" w:cs="Cambria"/>
          <w:b/>
        </w:rPr>
        <w:t>„Upust na leki i preparaty</w:t>
      </w:r>
      <w:r w:rsidR="001844E6"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</w:t>
      </w:r>
      <w:r w:rsidR="00D061F5">
        <w:rPr>
          <w:rFonts w:ascii="Cambria" w:hAnsi="Cambria" w:cs="Cambria"/>
          <w:b/>
        </w:rPr>
        <w:t>%</w:t>
      </w:r>
      <w:r>
        <w:rPr>
          <w:rFonts w:ascii="Cambria" w:hAnsi="Cambria" w:cs="Cambria"/>
          <w:b/>
        </w:rPr>
        <w:t xml:space="preserve"> </w:t>
      </w:r>
      <w:r w:rsidR="00D061F5">
        <w:rPr>
          <w:rFonts w:ascii="Cambria" w:hAnsi="Cambria" w:cs="Book Antiqua"/>
        </w:rPr>
        <w:t>(należy wpisać upust w % od cen leków i preparatów wynikających z cennika Wykonawcy, a w przypadku lekarstw nie ujętych w cenniku Wykonawca zastosuje ceny</w:t>
      </w:r>
      <w:r w:rsidR="00C13AC9">
        <w:rPr>
          <w:rFonts w:ascii="Cambria" w:hAnsi="Cambria" w:cs="Book Antiqua"/>
        </w:rPr>
        <w:t xml:space="preserve"> rynkowe z uwzględnieniem upustu. </w:t>
      </w:r>
    </w:p>
    <w:p w:rsidR="00186E7E" w:rsidRPr="00D061F5" w:rsidRDefault="00186E7E" w:rsidP="00D061F5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 w:rsidR="00D061F5">
        <w:rPr>
          <w:rFonts w:ascii="Cambria" w:hAnsi="Cambria" w:cs="Cambria"/>
        </w:rPr>
        <w:t>…………………………………………………………………………………</w:t>
      </w:r>
    </w:p>
    <w:p w:rsidR="00186E7E" w:rsidRPr="00D061F5" w:rsidRDefault="00186E7E" w:rsidP="00D061F5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86E7E" w:rsidRPr="00D061F5" w:rsidRDefault="00186E7E" w:rsidP="00D061F5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86E7E" w:rsidRPr="00C04315" w:rsidRDefault="00186E7E" w:rsidP="00186E7E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86E7E" w:rsidRPr="005E28EC" w:rsidRDefault="00186E7E" w:rsidP="00E802E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86E7E" w:rsidRPr="005E28EC" w:rsidRDefault="00186E7E" w:rsidP="00E802E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 w:rsidR="00274401"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86E7E" w:rsidRPr="005E28EC" w:rsidRDefault="00186E7E" w:rsidP="00E802E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86E7E" w:rsidRPr="005E28EC" w:rsidRDefault="00186E7E" w:rsidP="00E802E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86E7E" w:rsidRPr="005E28EC" w:rsidRDefault="00186E7E" w:rsidP="00D061F5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86E7E" w:rsidRPr="005E28EC" w:rsidRDefault="00D061F5" w:rsidP="00D061F5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86E7E" w:rsidRPr="005E28EC" w:rsidRDefault="00186E7E" w:rsidP="00D061F5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="00D061F5" w:rsidRPr="005E28EC">
        <w:rPr>
          <w:rFonts w:ascii="Cambria" w:hAnsi="Cambria" w:cs="Cambria"/>
          <w:sz w:val="20"/>
          <w:szCs w:val="20"/>
        </w:rPr>
        <w:tab/>
      </w:r>
      <w:r w:rsidR="00D061F5" w:rsidRPr="005E28EC">
        <w:rPr>
          <w:rFonts w:ascii="Cambria" w:hAnsi="Cambria" w:cs="Cambria"/>
          <w:sz w:val="20"/>
          <w:szCs w:val="20"/>
        </w:rPr>
        <w:tab/>
        <w:t xml:space="preserve">   </w:t>
      </w:r>
      <w:r w:rsidRPr="005E28EC">
        <w:rPr>
          <w:rFonts w:ascii="Cambria" w:hAnsi="Cambria" w:cs="Cambria"/>
          <w:sz w:val="20"/>
          <w:szCs w:val="20"/>
        </w:rPr>
        <w:t>……………………………………………….................................................</w:t>
      </w:r>
      <w:r w:rsidR="00D061F5" w:rsidRPr="005E28EC">
        <w:rPr>
          <w:rFonts w:ascii="Cambria" w:hAnsi="Cambria" w:cs="Cambria"/>
          <w:sz w:val="20"/>
          <w:szCs w:val="20"/>
        </w:rPr>
        <w:t>..</w:t>
      </w:r>
    </w:p>
    <w:p w:rsidR="00186E7E" w:rsidRPr="00C04315" w:rsidRDefault="00186E7E" w:rsidP="00D061F5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86E7E" w:rsidRDefault="00186E7E" w:rsidP="00D061F5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86E7E" w:rsidRPr="002F2F7C" w:rsidRDefault="00186E7E" w:rsidP="00D061F5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    </w:t>
      </w:r>
      <w:r w:rsidR="005B2210">
        <w:rPr>
          <w:rFonts w:ascii="Cambria" w:hAnsi="Cambria" w:cs="Cambria"/>
          <w:sz w:val="18"/>
          <w:szCs w:val="18"/>
        </w:rPr>
        <w:t>- zaznaczyć odp. pole</w:t>
      </w:r>
    </w:p>
    <w:p w:rsidR="00BC37CA" w:rsidRDefault="00BC37CA" w:rsidP="003C7CF9">
      <w:pPr>
        <w:rPr>
          <w:rFonts w:ascii="Cambria" w:hAnsi="Cambria" w:cs="Cambria"/>
          <w:sz w:val="20"/>
          <w:szCs w:val="20"/>
        </w:rPr>
      </w:pPr>
    </w:p>
    <w:p w:rsidR="00145E30" w:rsidRDefault="00145E30" w:rsidP="005B2210">
      <w:pPr>
        <w:spacing w:after="0" w:line="240" w:lineRule="auto"/>
        <w:rPr>
          <w:rFonts w:ascii="Cambria" w:hAnsi="Cambria" w:cs="Cambria"/>
          <w:b/>
        </w:rPr>
      </w:pPr>
    </w:p>
    <w:p w:rsidR="00A963B8" w:rsidRDefault="00A963B8" w:rsidP="005B2210">
      <w:pPr>
        <w:spacing w:after="0" w:line="240" w:lineRule="auto"/>
        <w:rPr>
          <w:rFonts w:ascii="Cambria" w:hAnsi="Cambria" w:cs="Cambria"/>
          <w:b/>
        </w:rPr>
      </w:pPr>
    </w:p>
    <w:p w:rsidR="00A963B8" w:rsidRDefault="00A963B8" w:rsidP="005B2210">
      <w:pPr>
        <w:spacing w:after="0" w:line="240" w:lineRule="auto"/>
        <w:rPr>
          <w:rFonts w:ascii="Cambria" w:hAnsi="Cambria" w:cs="Cambria"/>
          <w:b/>
        </w:rPr>
      </w:pPr>
    </w:p>
    <w:p w:rsidR="00A963B8" w:rsidRDefault="00A963B8" w:rsidP="005B2210">
      <w:pPr>
        <w:spacing w:after="0" w:line="240" w:lineRule="auto"/>
        <w:rPr>
          <w:rFonts w:ascii="Cambria" w:hAnsi="Cambria" w:cs="Cambria"/>
          <w:b/>
        </w:rPr>
      </w:pPr>
    </w:p>
    <w:p w:rsidR="00145E30" w:rsidRDefault="00145E30" w:rsidP="00933DFF">
      <w:pPr>
        <w:spacing w:after="0" w:line="240" w:lineRule="auto"/>
        <w:ind w:left="7230"/>
        <w:rPr>
          <w:rFonts w:ascii="Cambria" w:hAnsi="Cambria" w:cs="Cambria"/>
          <w:b/>
        </w:rPr>
      </w:pPr>
    </w:p>
    <w:p w:rsidR="00145E30" w:rsidRDefault="00145E30" w:rsidP="00933DFF">
      <w:pPr>
        <w:spacing w:after="0" w:line="240" w:lineRule="auto"/>
        <w:ind w:left="7230"/>
        <w:rPr>
          <w:rFonts w:ascii="Cambria" w:hAnsi="Cambria" w:cs="Cambria"/>
          <w:b/>
        </w:rPr>
      </w:pPr>
    </w:p>
    <w:p w:rsidR="00933DFF" w:rsidRDefault="00933DFF" w:rsidP="00933DFF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933DFF" w:rsidRPr="00274401" w:rsidRDefault="00933DFF" w:rsidP="00933DFF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933DFF" w:rsidRPr="00C04315" w:rsidRDefault="00933DFF" w:rsidP="00933DFF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933DFF" w:rsidRDefault="00933DFF" w:rsidP="00933DFF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933DFF" w:rsidRPr="005E28EC" w:rsidRDefault="00933DFF" w:rsidP="00933DFF">
      <w:pPr>
        <w:rPr>
          <w:lang w:eastAsia="zh-CN"/>
        </w:rPr>
      </w:pPr>
    </w:p>
    <w:p w:rsidR="00933DFF" w:rsidRPr="0059791B" w:rsidRDefault="00933DFF" w:rsidP="00933DFF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933DFF" w:rsidRPr="00A963B8" w:rsidRDefault="00933DFF" w:rsidP="00933DFF">
      <w:pPr>
        <w:spacing w:after="0" w:line="240" w:lineRule="auto"/>
        <w:ind w:right="-290"/>
        <w:rPr>
          <w:rFonts w:ascii="Cambria" w:hAnsi="Cambria" w:cs="Cambria"/>
          <w:sz w:val="20"/>
          <w:szCs w:val="20"/>
          <w:lang w:val="de-DE" w:eastAsia="ar-SA"/>
        </w:rPr>
      </w:pPr>
      <w:proofErr w:type="spellStart"/>
      <w:r w:rsidRPr="00A963B8">
        <w:rPr>
          <w:rFonts w:ascii="Cambria" w:hAnsi="Cambria" w:cs="Cambria"/>
          <w:sz w:val="20"/>
          <w:szCs w:val="20"/>
          <w:lang w:val="de-DE" w:eastAsia="ar-SA"/>
        </w:rPr>
        <w:t>Wpisany</w:t>
      </w:r>
      <w:proofErr w:type="spellEnd"/>
      <w:r w:rsidRPr="00A963B8">
        <w:rPr>
          <w:rFonts w:ascii="Cambria" w:hAnsi="Cambria" w:cs="Cambria"/>
          <w:sz w:val="20"/>
          <w:szCs w:val="20"/>
          <w:lang w:val="de-DE" w:eastAsia="ar-SA"/>
        </w:rPr>
        <w:t xml:space="preserve">  do</w:t>
      </w:r>
      <w:r w:rsidR="00A963B8">
        <w:rPr>
          <w:rFonts w:ascii="Cambria" w:hAnsi="Cambria" w:cs="Cambria"/>
          <w:sz w:val="20"/>
          <w:szCs w:val="20"/>
          <w:lang w:val="de-DE" w:eastAsia="ar-SA"/>
        </w:rPr>
        <w:t xml:space="preserve"> </w:t>
      </w:r>
      <w:r w:rsidRPr="00A963B8">
        <w:rPr>
          <w:rFonts w:ascii="Cambria" w:hAnsi="Cambria" w:cs="Cambria"/>
          <w:sz w:val="20"/>
          <w:szCs w:val="20"/>
          <w:lang w:val="de-DE" w:eastAsia="ar-SA"/>
        </w:rPr>
        <w:t>rejestru/ewidencji</w:t>
      </w:r>
      <w:r w:rsidRPr="00A963B8">
        <w:rPr>
          <w:rFonts w:ascii="Cambria" w:hAnsi="Cambria" w:cs="Cambria"/>
          <w:sz w:val="20"/>
          <w:szCs w:val="20"/>
          <w:vertAlign w:val="superscript"/>
          <w:lang w:val="de-DE" w:eastAsia="ar-SA"/>
        </w:rPr>
        <w:t>*</w:t>
      </w:r>
      <w:r w:rsidRPr="00A963B8">
        <w:rPr>
          <w:rFonts w:ascii="Cambria" w:hAnsi="Cambria" w:cs="Cambria"/>
          <w:sz w:val="20"/>
          <w:szCs w:val="20"/>
          <w:lang w:val="de-DE" w:eastAsia="ar-SA"/>
        </w:rPr>
        <w:t>……………………………………………………………………………....................................................</w:t>
      </w:r>
    </w:p>
    <w:p w:rsidR="00B932C8" w:rsidRPr="00A963B8" w:rsidRDefault="00B932C8" w:rsidP="00B932C8">
      <w:pPr>
        <w:spacing w:after="0" w:line="240" w:lineRule="auto"/>
        <w:rPr>
          <w:rFonts w:ascii="Cambria" w:hAnsi="Cambria" w:cs="Book Antiqua"/>
          <w:sz w:val="20"/>
          <w:szCs w:val="20"/>
        </w:rPr>
      </w:pPr>
      <w:r w:rsidRPr="00A963B8">
        <w:rPr>
          <w:rFonts w:ascii="Cambria" w:hAnsi="Cambria" w:cs="Book Antiqua"/>
          <w:sz w:val="20"/>
          <w:szCs w:val="20"/>
        </w:rPr>
        <w:t>Czy Wykonawca jest: A – mikroprzedsiębiorstwem, B -  małym lub C – średnim    (wpisać w pole poniżej odpowiednią literę)</w:t>
      </w:r>
      <w:r w:rsidR="00A963B8" w:rsidRPr="00A963B8">
        <w:rPr>
          <w:rFonts w:ascii="Cambria" w:hAnsi="Cambria" w:cs="Book Antiqua"/>
          <w:sz w:val="20"/>
          <w:szCs w:val="20"/>
        </w:rPr>
        <w:t xml:space="preserve"> [       ] Mikroprzedsiębiorstwo        [       ] Małe przedsiębiorstwo        [       ] Średnie przedsiębiorstwo   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933DFF" w:rsidRPr="00A963B8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933DFF" w:rsidRPr="00A963B8" w:rsidRDefault="00B932C8" w:rsidP="00697447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2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?   </w:t>
            </w:r>
          </w:p>
        </w:tc>
      </w:tr>
    </w:tbl>
    <w:p w:rsidR="00933DFF" w:rsidRDefault="00933DFF" w:rsidP="00933DF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E9121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</w:t>
      </w:r>
      <w:r w:rsidR="00B731D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2 </w:t>
      </w:r>
      <w:r w:rsidR="00E9121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KPP  Gniezno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933DFF" w:rsidRPr="00EB3174" w:rsidRDefault="00933DFF" w:rsidP="00933DFF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933DFF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933DFF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C60E2D" w:rsidRDefault="00933DFF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933DFF" w:rsidRPr="00135007" w:rsidTr="0069744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Pr="00135007" w:rsidRDefault="00933DF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933DFF" w:rsidRPr="00135007" w:rsidRDefault="00933DF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933DFF" w:rsidRPr="00135007" w:rsidRDefault="00933DFF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Pr="00135007" w:rsidRDefault="00933DF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FF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FF" w:rsidRPr="00135007" w:rsidRDefault="00933DF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FF" w:rsidRPr="00135007" w:rsidRDefault="00933DF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E9121E" w:rsidRPr="00135007" w:rsidRDefault="00E9121E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E9121E" w:rsidRPr="00135007" w:rsidRDefault="00E9121E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952130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933DFF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Default="00933DFF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933DFF" w:rsidRPr="00FC57B1" w:rsidRDefault="00933DFF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FF" w:rsidRDefault="00933DFF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933DFF" w:rsidRPr="00135007" w:rsidRDefault="00933DFF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933DFF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FF" w:rsidRDefault="00933DFF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933DFF" w:rsidRPr="00135007" w:rsidRDefault="00933DFF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933DFF" w:rsidRDefault="00933DFF" w:rsidP="00933DFF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933DFF" w:rsidRPr="00D061F5" w:rsidRDefault="00933DFF" w:rsidP="00933DFF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933DFF" w:rsidRPr="00D061F5" w:rsidRDefault="00933DFF" w:rsidP="00933DFF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933DFF" w:rsidRPr="00D061F5" w:rsidRDefault="00933DFF" w:rsidP="00933DFF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933DFF" w:rsidRPr="00D061F5" w:rsidRDefault="00933DFF" w:rsidP="00933DFF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933DFF" w:rsidRPr="00C04315" w:rsidRDefault="00933DFF" w:rsidP="00933DFF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933DFF" w:rsidRPr="005E28EC" w:rsidRDefault="00933DFF" w:rsidP="00EE598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933DFF" w:rsidRPr="005E28EC" w:rsidRDefault="00933DFF" w:rsidP="00EE598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933DFF" w:rsidRPr="005E28EC" w:rsidRDefault="00933DFF" w:rsidP="00EE598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933DFF" w:rsidRPr="005E28EC" w:rsidRDefault="00933DFF" w:rsidP="00EE598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933DFF" w:rsidRPr="005E28EC" w:rsidRDefault="00933DFF" w:rsidP="00933DFF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933DFF" w:rsidRPr="005E28EC" w:rsidRDefault="00933DFF" w:rsidP="00933DFF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933DFF" w:rsidRPr="005E28EC" w:rsidRDefault="00933DFF" w:rsidP="00933DFF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933DFF" w:rsidRPr="00C04315" w:rsidRDefault="00933DFF" w:rsidP="00933DFF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933DFF" w:rsidRDefault="00933DFF" w:rsidP="00933DFF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933DFF" w:rsidRPr="002F2F7C" w:rsidRDefault="00933DFF" w:rsidP="00933DF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933DFF" w:rsidRDefault="00933DFF" w:rsidP="00933DFF">
      <w:pPr>
        <w:rPr>
          <w:rFonts w:ascii="Cambria" w:hAnsi="Cambria" w:cs="Cambria"/>
          <w:sz w:val="20"/>
          <w:szCs w:val="20"/>
        </w:rPr>
      </w:pPr>
    </w:p>
    <w:p w:rsidR="00933DFF" w:rsidRDefault="00933DFF" w:rsidP="00933DFF">
      <w:pPr>
        <w:rPr>
          <w:rFonts w:ascii="Cambria" w:hAnsi="Cambria" w:cs="Cambria"/>
          <w:sz w:val="20"/>
          <w:szCs w:val="20"/>
        </w:rPr>
      </w:pPr>
    </w:p>
    <w:p w:rsidR="00A963B8" w:rsidRDefault="00A963B8" w:rsidP="00933DFF">
      <w:pPr>
        <w:rPr>
          <w:rFonts w:ascii="Cambria" w:hAnsi="Cambria" w:cs="Cambria"/>
          <w:sz w:val="20"/>
          <w:szCs w:val="20"/>
        </w:rPr>
      </w:pPr>
    </w:p>
    <w:p w:rsidR="00A963B8" w:rsidRDefault="00A963B8" w:rsidP="00933DFF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A963B8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A963B8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Czy Wykonawca jest: A – mikroprzedsiębiorstwem, B -  małym lub C – średnim    (wpisać w pole poniżej odpowiednią literę) [       ] Mikroprzedsiębiorstwo        [       ] Małe przedsiębiorstwo        [       ] Średnie przedsiębiorstwo   </w:t>
            </w:r>
          </w:p>
          <w:p w:rsidR="00145E30" w:rsidRPr="003C1B03" w:rsidRDefault="00A963B8" w:rsidP="00A963B8">
            <w:pPr>
              <w:spacing w:after="0" w:line="240" w:lineRule="auto"/>
              <w:rPr>
                <w:rFonts w:ascii="Cambria" w:hAnsi="Cambria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3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E9121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3 KPP  Grodzisk Wlkp.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145E30" w:rsidRPr="00135007" w:rsidTr="0069744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145E30" w:rsidRPr="00135007" w:rsidRDefault="00145E30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E9121E" w:rsidRPr="00135007" w:rsidRDefault="00E9121E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E9121E" w:rsidRPr="00135007" w:rsidRDefault="00E9121E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E9121E">
            <w:pPr>
              <w:jc w:val="center"/>
            </w:pPr>
            <w:r w:rsidRPr="00743DF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B731DE" w:rsidRDefault="00B731DE" w:rsidP="00145E30">
      <w:pPr>
        <w:rPr>
          <w:rFonts w:ascii="Cambria" w:hAnsi="Cambria" w:cs="Cambria"/>
          <w:sz w:val="20"/>
          <w:szCs w:val="20"/>
        </w:rPr>
      </w:pPr>
    </w:p>
    <w:p w:rsidR="00B731DE" w:rsidRDefault="00B731DE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B932C8" w:rsidRPr="00A963B8" w:rsidRDefault="00145E30" w:rsidP="00A963B8">
      <w:pPr>
        <w:spacing w:after="0" w:line="240" w:lineRule="auto"/>
        <w:ind w:right="-290"/>
        <w:rPr>
          <w:rFonts w:ascii="Cambria" w:hAnsi="Cambria" w:cs="Cambria"/>
          <w:lang w:val="de-DE" w:eastAsia="ar-SA"/>
        </w:rPr>
        <w:sectPr w:rsidR="00B932C8" w:rsidRPr="00A963B8" w:rsidSect="005B2210">
          <w:footnotePr>
            <w:numFmt w:val="chicago"/>
            <w:numStart w:val="5"/>
          </w:footnotePr>
          <w:type w:val="continuous"/>
          <w:pgSz w:w="11906" w:h="16838"/>
          <w:pgMar w:top="709" w:right="851" w:bottom="1082" w:left="851" w:header="720" w:footer="720" w:gutter="0"/>
          <w:cols w:space="708"/>
          <w:docGrid w:linePitch="360"/>
        </w:sect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A963B8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 w:rsidR="00A963B8">
        <w:rPr>
          <w:rFonts w:ascii="Cambria" w:hAnsi="Cambria" w:cs="Cambria"/>
          <w:lang w:val="de-DE" w:eastAsia="ar-SA"/>
        </w:rPr>
        <w:t>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A963B8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lastRenderedPageBreak/>
              <w:t xml:space="preserve">Czy Wykonawca jest: A – mikroprzedsiębiorstwem, B -  małym lub C – średnim    (wpisać w pole poniżej odpowiednią literę) [       ] Mikroprzedsiębiorstwo        [       ] Małe przedsiębiorstwo        [       ] Średnie przedsiębiorstwo   </w:t>
            </w:r>
          </w:p>
          <w:p w:rsidR="00145E30" w:rsidRPr="003C1B03" w:rsidRDefault="00A963B8" w:rsidP="00A963B8">
            <w:pPr>
              <w:spacing w:after="0" w:line="240" w:lineRule="auto"/>
              <w:rPr>
                <w:rFonts w:ascii="Cambria" w:hAnsi="Cambria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4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B731DE"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4 KMP  Kalisz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145E30" w:rsidRPr="00135007" w:rsidTr="0069744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145E30" w:rsidRPr="00135007" w:rsidRDefault="00145E30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1DE" w:rsidRDefault="00B731DE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B731DE" w:rsidRPr="00135007" w:rsidRDefault="00B731DE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B731DE" w:rsidRPr="00135007" w:rsidRDefault="00B731DE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B731DE" w:rsidRPr="00135007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B731DE" w:rsidRPr="00135007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B731DE" w:rsidRPr="00135007" w:rsidRDefault="00B731DE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B731DE" w:rsidRPr="00135007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B731DE" w:rsidRDefault="00B731D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31DE" w:rsidRDefault="00B731D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731DE" w:rsidRPr="00135007" w:rsidRDefault="00B731DE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B731DE" w:rsidRPr="00135007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B731DE" w:rsidRPr="00135007" w:rsidTr="00B731DE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B731DE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B731DE" w:rsidRPr="00135007" w:rsidRDefault="00B731D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Pr="00135007" w:rsidRDefault="00B731D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1DE" w:rsidRDefault="00B731DE" w:rsidP="00B731DE">
            <w:pPr>
              <w:jc w:val="center"/>
            </w:pPr>
            <w:r w:rsidRPr="00105E7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DE" w:rsidRPr="00135007" w:rsidRDefault="00B731D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="00B932C8">
        <w:rPr>
          <w:rFonts w:ascii="Cambria" w:hAnsi="Cambria" w:cs="Cambria"/>
          <w:sz w:val="18"/>
          <w:szCs w:val="18"/>
        </w:rPr>
        <w:t xml:space="preserve"> </w:t>
      </w:r>
      <w:r w:rsidRPr="00C04315">
        <w:rPr>
          <w:rFonts w:ascii="Cambria" w:hAnsi="Cambria" w:cs="Cambria"/>
          <w:sz w:val="18"/>
          <w:szCs w:val="18"/>
        </w:rPr>
        <w:t xml:space="preserve">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A963B8" w:rsidRDefault="00A963B8" w:rsidP="00145E30">
      <w:pPr>
        <w:rPr>
          <w:rFonts w:ascii="Cambria" w:hAnsi="Cambria" w:cs="Cambria"/>
          <w:sz w:val="20"/>
          <w:szCs w:val="20"/>
        </w:rPr>
      </w:pPr>
    </w:p>
    <w:p w:rsidR="00A963B8" w:rsidRDefault="00A963B8" w:rsidP="00145E30">
      <w:pPr>
        <w:rPr>
          <w:rFonts w:ascii="Cambria" w:hAnsi="Cambria" w:cs="Cambria"/>
          <w:sz w:val="20"/>
          <w:szCs w:val="20"/>
        </w:rPr>
      </w:pPr>
    </w:p>
    <w:p w:rsidR="00A963B8" w:rsidRDefault="00A963B8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A963B8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p w:rsidR="00B932C8" w:rsidRDefault="00B932C8" w:rsidP="00697447">
      <w:pPr>
        <w:spacing w:after="0" w:line="240" w:lineRule="auto"/>
        <w:rPr>
          <w:rFonts w:ascii="Cambria" w:hAnsi="Cambria" w:cs="Book Antiqua"/>
        </w:rPr>
        <w:sectPr w:rsidR="00B932C8" w:rsidSect="005B2210">
          <w:footnotePr>
            <w:numFmt w:val="chicago"/>
            <w:numRestart w:val="eachSect"/>
          </w:footnotePr>
          <w:type w:val="continuous"/>
          <w:pgSz w:w="11906" w:h="16838"/>
          <w:pgMar w:top="709" w:right="851" w:bottom="1082" w:left="851" w:header="720" w:footer="720" w:gutter="0"/>
          <w:cols w:space="708"/>
          <w:docGrid w:linePitch="360"/>
        </w:sectPr>
      </w:pP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A963B8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lastRenderedPageBreak/>
              <w:t xml:space="preserve">Czy Wykonawca jest: A – mikroprzedsiębiorstwem, B -  małym lub C – średnim    (wpisać w pole poniżej odpowiednią literę) [       ] Mikroprzedsiębiorstwo        [       ] Małe przedsiębiorstwo        [       ] Średnie przedsiębiorstwo   </w:t>
            </w:r>
          </w:p>
          <w:p w:rsidR="00145E30" w:rsidRPr="003C1B03" w:rsidRDefault="00A963B8" w:rsidP="00A963B8">
            <w:pPr>
              <w:spacing w:after="0" w:line="240" w:lineRule="auto"/>
              <w:rPr>
                <w:rFonts w:ascii="Cambria" w:hAnsi="Cambria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5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AC68B4"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5 KMP  Konin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AC68B4" w:rsidRPr="00135007" w:rsidTr="00AC68B4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AC68B4" w:rsidRPr="00135007" w:rsidRDefault="00AC68B4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8B4" w:rsidRDefault="00AC68B4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AC68B4" w:rsidRPr="00135007" w:rsidRDefault="00AC68B4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AC68B4" w:rsidRPr="00135007" w:rsidRDefault="00AC68B4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AC68B4" w:rsidRPr="00135007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AC68B4" w:rsidRPr="00135007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AC68B4" w:rsidRPr="00135007" w:rsidRDefault="00AC68B4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AC68B4" w:rsidRPr="00135007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AC68B4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AC68B4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AC68B4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AC68B4" w:rsidRDefault="00AC68B4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C68B4" w:rsidRDefault="00AC68B4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AC68B4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C68B4" w:rsidRPr="00135007" w:rsidTr="00AC68B4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8B4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AC68B4" w:rsidRPr="00135007" w:rsidRDefault="00AC68B4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Default="00AC68B4" w:rsidP="00AC68B4">
            <w:pPr>
              <w:jc w:val="center"/>
            </w:pPr>
            <w:r w:rsidRPr="003800D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AC68B4" w:rsidP="00697447">
            <w:pPr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8C0F93" w:rsidRDefault="008C0F93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A963B8" w:rsidRDefault="00A963B8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A963B8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A963B8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Czy Wykonawca jest: A – mikroprzedsiębiorstwem, B -  małym lub C – średnim    (wpisać w pole poniżej odpowiednią literę) [       ] Mikroprzedsiębiorstwo        [       ] Małe przedsiębiorstwo        [       ] Średnie przedsiębiorstwo   </w:t>
            </w:r>
          </w:p>
          <w:p w:rsidR="00145E30" w:rsidRPr="003C1B03" w:rsidRDefault="00A963B8" w:rsidP="00A963B8">
            <w:pPr>
              <w:spacing w:after="0" w:line="240" w:lineRule="auto"/>
              <w:rPr>
                <w:rFonts w:ascii="Cambria" w:hAnsi="Cambria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6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8C0F93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6 KPP  Kościan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8C0F93" w:rsidRPr="00135007" w:rsidTr="008C0F93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8C0F93" w:rsidRPr="00135007" w:rsidRDefault="008C0F93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F93" w:rsidRDefault="008C0F93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8C0F93" w:rsidRPr="00135007" w:rsidRDefault="008C0F93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8C0F93" w:rsidRPr="00135007" w:rsidRDefault="008C0F93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8C0F93" w:rsidRPr="00135007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8C0F93" w:rsidRPr="00135007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8C0F93" w:rsidRPr="00135007" w:rsidRDefault="008C0F93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8C0F93" w:rsidRPr="00135007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8C0F93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8C0F93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8C0F93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8C0F93" w:rsidRDefault="008C0F93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0F93" w:rsidRDefault="008C0F93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8C0F93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C0F93" w:rsidRPr="00135007" w:rsidTr="008C0F93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93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8C0F93" w:rsidRPr="00135007" w:rsidRDefault="008C0F93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Default="008C0F93" w:rsidP="008C0F93">
            <w:pPr>
              <w:jc w:val="center"/>
            </w:pPr>
            <w:r w:rsidRPr="00D86A94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8C0F93" w:rsidP="00697447">
            <w:pPr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CB391C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145E30">
        <w:rPr>
          <w:rFonts w:ascii="Cambria" w:hAnsi="Cambria" w:cs="Cambria"/>
          <w:sz w:val="18"/>
          <w:szCs w:val="18"/>
        </w:rPr>
        <w:t>*</w:t>
      </w:r>
      <w:r w:rsidR="00B932C8">
        <w:rPr>
          <w:rFonts w:ascii="Cambria" w:hAnsi="Cambria" w:cs="Cambria"/>
          <w:sz w:val="18"/>
          <w:szCs w:val="18"/>
        </w:rPr>
        <w:t xml:space="preserve"> </w:t>
      </w:r>
      <w:r w:rsidR="00145E30" w:rsidRPr="00C04315">
        <w:rPr>
          <w:rFonts w:ascii="Cambria" w:hAnsi="Cambria" w:cs="Cambria"/>
          <w:sz w:val="18"/>
          <w:szCs w:val="18"/>
        </w:rPr>
        <w:t xml:space="preserve">     </w:t>
      </w:r>
      <w:r w:rsidR="00145E30"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CB391C" w:rsidRDefault="00CB391C" w:rsidP="00145E30">
      <w:pPr>
        <w:rPr>
          <w:rFonts w:ascii="Cambria" w:hAnsi="Cambria" w:cs="Cambria"/>
          <w:sz w:val="20"/>
          <w:szCs w:val="20"/>
        </w:rPr>
      </w:pPr>
    </w:p>
    <w:p w:rsidR="00CB391C" w:rsidRDefault="00CB391C" w:rsidP="00145E30">
      <w:pPr>
        <w:rPr>
          <w:rFonts w:ascii="Cambria" w:hAnsi="Cambria" w:cs="Cambria"/>
          <w:sz w:val="20"/>
          <w:szCs w:val="20"/>
        </w:rPr>
      </w:pPr>
    </w:p>
    <w:p w:rsidR="00CB391C" w:rsidRDefault="00CB391C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CB391C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7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802B1A"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7 KMP  Leszno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7B40DD" w:rsidRPr="00135007" w:rsidTr="007B40DD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7B40DD" w:rsidRPr="00135007" w:rsidRDefault="007B40DD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0DD" w:rsidRDefault="007B40DD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7B40DD" w:rsidRPr="00135007" w:rsidRDefault="007B40DD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7B40DD" w:rsidRPr="00135007" w:rsidRDefault="007B40DD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7B40DD" w:rsidRPr="00135007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7B40DD" w:rsidRPr="00135007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7B40DD" w:rsidRPr="00135007" w:rsidRDefault="007B40DD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7B40DD" w:rsidRPr="00135007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7B40DD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7B40DD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7B40DD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7B40DD" w:rsidRDefault="007B40DD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B40DD" w:rsidRDefault="007B40DD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B40DD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B40DD" w:rsidRPr="00135007" w:rsidTr="007B40DD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0DD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7B40DD" w:rsidRPr="00135007" w:rsidRDefault="007B40DD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Default="007B40DD" w:rsidP="007B40DD">
            <w:pPr>
              <w:jc w:val="center"/>
            </w:pPr>
            <w:r w:rsidRPr="00DA4704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7B40DD" w:rsidP="00697447">
            <w:pPr>
              <w:jc w:val="center"/>
            </w:pPr>
            <w: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407EFC" w:rsidRDefault="00407EFC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145E30" w:rsidRPr="00CB391C" w:rsidRDefault="00A963B8" w:rsidP="00CB391C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przedsiębiorstwem</w:t>
            </w:r>
            <w:r w:rsidR="00CB391C"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8"/>
              <w:sym w:font="Symbol" w:char="F02A"/>
            </w:r>
            <w:r w:rsidR="00CB391C"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?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407EFC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8 KPP  Ostrów Wlkp.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407EFC" w:rsidRPr="00135007" w:rsidTr="00407EFC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407EFC" w:rsidRPr="00135007" w:rsidRDefault="00407EFC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FC" w:rsidRDefault="00407EFC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407EFC" w:rsidRPr="00135007" w:rsidRDefault="00407EFC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407EFC" w:rsidRPr="00135007" w:rsidRDefault="00407EFC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407EFC" w:rsidRPr="00135007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407EFC" w:rsidRPr="00135007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407EFC" w:rsidRPr="00135007" w:rsidRDefault="00407EFC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407EFC" w:rsidRPr="00135007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407EFC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407EFC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407EFC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407EFC" w:rsidRDefault="00407EFC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7EFC" w:rsidRDefault="00407EFC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FC" w:rsidRDefault="00407EFC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07EFC" w:rsidRPr="00135007" w:rsidTr="00407EFC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07EFC" w:rsidRPr="00135007" w:rsidRDefault="00407EFC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FC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407EFC" w:rsidRPr="00135007" w:rsidRDefault="00407EFC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Default="00407EFC" w:rsidP="00407EFC">
            <w:pPr>
              <w:jc w:val="center"/>
            </w:pPr>
            <w:r w:rsidRPr="00887A44"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FC" w:rsidRPr="00135007" w:rsidRDefault="00407EFC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407EFC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407EFC" w:rsidP="00697447">
            <w:pPr>
              <w:jc w:val="center"/>
            </w:pPr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8E16D7" w:rsidRDefault="008E16D7" w:rsidP="00145E30">
      <w:pPr>
        <w:rPr>
          <w:rFonts w:ascii="Cambria" w:hAnsi="Cambria" w:cs="Cambria"/>
          <w:sz w:val="20"/>
          <w:szCs w:val="20"/>
        </w:rPr>
      </w:pPr>
    </w:p>
    <w:p w:rsidR="008E16D7" w:rsidRDefault="008E16D7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145E30" w:rsidRPr="00CB391C" w:rsidRDefault="00A963B8" w:rsidP="00CB391C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przedsiębiorstwem</w:t>
            </w:r>
            <w:r w:rsidR="00CB391C"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9"/>
              <w:sym w:font="Symbol" w:char="F02A"/>
            </w:r>
            <w:r w:rsidR="00CB391C"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?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8E16D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9 KPP  Ostrzeszów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8E16D7" w:rsidRPr="00135007" w:rsidTr="008E16D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8E16D7" w:rsidRPr="00135007" w:rsidRDefault="008E16D7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6D7" w:rsidRDefault="008E16D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8E16D7" w:rsidRPr="00135007" w:rsidRDefault="008E16D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8E16D7" w:rsidRPr="00135007" w:rsidRDefault="008E16D7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8E16D7" w:rsidRPr="0013500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8E16D7" w:rsidRPr="0013500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8E16D7" w:rsidRPr="00135007" w:rsidRDefault="008E16D7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8E16D7" w:rsidRPr="0013500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8E16D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8E16D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8E16D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8E16D7" w:rsidRDefault="008E16D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16D7" w:rsidRDefault="008E16D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6D7" w:rsidRDefault="008E16D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8E16D7" w:rsidRPr="00135007" w:rsidTr="008E16D7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E16D7" w:rsidRPr="00135007" w:rsidRDefault="008E16D7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6D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8E16D7" w:rsidRPr="00135007" w:rsidRDefault="008E16D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Default="008E16D7" w:rsidP="008E16D7">
            <w:pPr>
              <w:jc w:val="center"/>
            </w:pPr>
            <w:r w:rsidRPr="00FC5241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7" w:rsidRPr="00135007" w:rsidRDefault="008E16D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8E16D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8E16D7" w:rsidP="00697447">
            <w:pPr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3B6877" w:rsidRDefault="003B6877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145E30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przedsiębiorstwem</w:t>
            </w:r>
            <w:r w:rsidR="00CB391C"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0"/>
              <w:sym w:font="Symbol" w:char="F02A"/>
            </w:r>
            <w:r w:rsidR="00CB391C"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?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3B687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0 KPP  Piła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3B6877" w:rsidRPr="00135007" w:rsidRDefault="003B6877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3B6877" w:rsidRPr="00135007" w:rsidRDefault="003B6877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1C0C8D"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3B6877" w:rsidP="00697447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3B6877" w:rsidRDefault="003B6877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CB391C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1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3B6877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3B687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KPP  Rawicz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3B6877" w:rsidRPr="00135007" w:rsidRDefault="003B6877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3B6877" w:rsidRPr="00135007" w:rsidRDefault="003B6877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A72F2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3B6877" w:rsidP="00697447">
            <w:pPr>
              <w:jc w:val="center"/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3B6877" w:rsidRDefault="003B6877" w:rsidP="00145E30">
      <w:pPr>
        <w:rPr>
          <w:rFonts w:ascii="Cambria" w:hAnsi="Cambria" w:cs="Cambria"/>
          <w:sz w:val="20"/>
          <w:szCs w:val="20"/>
        </w:rPr>
      </w:pPr>
    </w:p>
    <w:p w:rsidR="00CB391C" w:rsidRDefault="00CB391C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CB391C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2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3B687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2 KPP  Słupca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3B6877" w:rsidRPr="00135007" w:rsidRDefault="003B6877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3B6877" w:rsidRPr="00135007" w:rsidRDefault="003B6877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F7596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3B6877" w:rsidP="00697447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3B6877" w:rsidRDefault="003B6877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CB391C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3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3B687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3 KPP  Szamotuły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3B6877" w:rsidRPr="00135007" w:rsidRDefault="003B6877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3B6877" w:rsidRPr="00135007" w:rsidRDefault="003B6877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EE5D4E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3B6877" w:rsidP="00697447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3B6877" w:rsidRDefault="003B6877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CB391C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4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3B687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4 KPP  Śrem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3B6877" w:rsidRPr="00135007" w:rsidRDefault="003B6877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3B6877" w:rsidRPr="00135007" w:rsidRDefault="003B6877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C3294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3B6877" w:rsidP="00697447">
            <w:pPr>
              <w:jc w:val="center"/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3B6877" w:rsidRDefault="003B6877" w:rsidP="00145E30">
      <w:pPr>
        <w:rPr>
          <w:rFonts w:ascii="Cambria" w:hAnsi="Cambria" w:cs="Cambria"/>
          <w:sz w:val="20"/>
          <w:szCs w:val="20"/>
        </w:rPr>
      </w:pPr>
    </w:p>
    <w:p w:rsidR="003B6877" w:rsidRDefault="003B6877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A963B8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5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3B687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5 KPP  Środa Wlkp.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3B6877" w:rsidRPr="00135007" w:rsidRDefault="003B6877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3B6877" w:rsidRPr="00135007" w:rsidRDefault="003B6877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3B6877" w:rsidRPr="00135007" w:rsidRDefault="003B6877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877" w:rsidRDefault="003B687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6877" w:rsidRPr="00135007" w:rsidTr="003B6877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B6877" w:rsidRPr="00135007" w:rsidRDefault="003B6877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7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3B6877" w:rsidRPr="00135007" w:rsidRDefault="003B6877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Default="003B6877" w:rsidP="003B6877">
            <w:pPr>
              <w:jc w:val="center"/>
            </w:pPr>
            <w:r w:rsidRPr="009F537A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7" w:rsidRPr="00135007" w:rsidRDefault="003B687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3B687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3B6877" w:rsidP="00697447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CF3E9F" w:rsidRDefault="00CF3E9F" w:rsidP="00145E30">
      <w:pPr>
        <w:rPr>
          <w:rFonts w:ascii="Cambria" w:hAnsi="Cambria" w:cs="Cambria"/>
          <w:sz w:val="20"/>
          <w:szCs w:val="20"/>
        </w:rPr>
      </w:pPr>
    </w:p>
    <w:p w:rsidR="00CB391C" w:rsidRDefault="00CB391C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CB391C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6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CF3E9F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6 KPP  Turek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CF3E9F" w:rsidRPr="00135007" w:rsidTr="00CF3E9F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CF3E9F" w:rsidRPr="00135007" w:rsidRDefault="00CF3E9F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E9F" w:rsidRDefault="00CF3E9F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CF3E9F" w:rsidRPr="00135007" w:rsidRDefault="00CF3E9F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CF3E9F" w:rsidRPr="00135007" w:rsidRDefault="00CF3E9F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CF3E9F" w:rsidRPr="00135007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CF3E9F" w:rsidRPr="00135007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CF3E9F" w:rsidRPr="00135007" w:rsidRDefault="00CF3E9F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CF3E9F" w:rsidRPr="00135007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CF3E9F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CF3E9F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CF3E9F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CF3E9F" w:rsidRDefault="00CF3E9F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F3E9F" w:rsidRDefault="00CF3E9F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E9F" w:rsidRDefault="00CF3E9F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F3E9F" w:rsidRPr="00135007" w:rsidTr="00CF3E9F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F3E9F" w:rsidRPr="00135007" w:rsidRDefault="00CF3E9F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E9F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CF3E9F" w:rsidRPr="00135007" w:rsidRDefault="00CF3E9F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Default="00CF3E9F" w:rsidP="00CF3E9F">
            <w:pPr>
              <w:jc w:val="center"/>
            </w:pPr>
            <w:r w:rsidRPr="005B6A6D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F" w:rsidRPr="00135007" w:rsidRDefault="00CF3E9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CF3E9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CF3E9F" w:rsidP="00697447">
            <w:pPr>
              <w:jc w:val="center"/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D07F8" w:rsidRDefault="001D07F8" w:rsidP="00145E30">
      <w:pPr>
        <w:rPr>
          <w:rFonts w:ascii="Cambria" w:hAnsi="Cambria" w:cs="Cambria"/>
          <w:sz w:val="20"/>
          <w:szCs w:val="20"/>
        </w:rPr>
      </w:pPr>
    </w:p>
    <w:p w:rsidR="001D07F8" w:rsidRDefault="001D07F8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A963B8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7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1D07F8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7 KPP  Wągrowiec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1D07F8" w:rsidRPr="00135007" w:rsidTr="001D07F8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1D07F8" w:rsidRPr="00135007" w:rsidRDefault="001D07F8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7F8" w:rsidRDefault="001D07F8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1D07F8" w:rsidRPr="00135007" w:rsidRDefault="001D07F8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1D07F8" w:rsidRPr="00135007" w:rsidRDefault="001D07F8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1D07F8" w:rsidRPr="00135007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1D07F8" w:rsidRPr="00135007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1D07F8" w:rsidRPr="00135007" w:rsidRDefault="001D07F8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1D07F8" w:rsidRPr="00135007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1D07F8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1D07F8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1D07F8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1D07F8" w:rsidRDefault="001D07F8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07F8" w:rsidRDefault="001D07F8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7F8" w:rsidRDefault="001D07F8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D07F8" w:rsidRPr="00135007" w:rsidTr="001D07F8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D07F8" w:rsidRPr="00135007" w:rsidRDefault="001D07F8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7F8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1D07F8" w:rsidRPr="00135007" w:rsidRDefault="001D07F8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Default="001D07F8" w:rsidP="001D07F8">
            <w:pPr>
              <w:jc w:val="center"/>
            </w:pPr>
            <w:r w:rsidRPr="00AD3A71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F8" w:rsidRPr="00135007" w:rsidRDefault="001D07F8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D07F8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D07F8" w:rsidP="00697447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B030D" w:rsidRDefault="001B030D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A963B8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8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1B030D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37021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KPP  Wolsztyn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370215" w:rsidRPr="00135007" w:rsidTr="00370215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370215" w:rsidRPr="00135007" w:rsidRDefault="00370215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370215" w:rsidRPr="00135007" w:rsidRDefault="00370215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370215" w:rsidRPr="00135007" w:rsidRDefault="00370215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10535A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370215" w:rsidP="00697447">
            <w:pPr>
              <w:jc w:val="center"/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370215" w:rsidRDefault="00370215" w:rsidP="00145E30">
      <w:pPr>
        <w:rPr>
          <w:rFonts w:ascii="Cambria" w:hAnsi="Cambria" w:cs="Cambria"/>
          <w:sz w:val="20"/>
          <w:szCs w:val="20"/>
        </w:rPr>
      </w:pPr>
    </w:p>
    <w:p w:rsidR="00370215" w:rsidRDefault="00370215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CB391C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9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37021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9 KPP  Złotów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370215" w:rsidRPr="00135007" w:rsidTr="00370215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370215" w:rsidRPr="00135007" w:rsidRDefault="00370215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370215" w:rsidRPr="00135007" w:rsidRDefault="00370215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370215" w:rsidRPr="00135007" w:rsidRDefault="00370215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215" w:rsidRDefault="0037021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70215" w:rsidRPr="00135007" w:rsidTr="00370215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70215" w:rsidRPr="00135007" w:rsidRDefault="00370215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215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370215" w:rsidRPr="00135007" w:rsidRDefault="0037021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Default="00370215" w:rsidP="00370215">
            <w:pPr>
              <w:jc w:val="center"/>
            </w:pPr>
            <w:r w:rsidRPr="009D39A7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15" w:rsidRPr="00135007" w:rsidRDefault="0037021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37021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370215" w:rsidP="00697447">
            <w:pPr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E74EC6" w:rsidRDefault="00E74EC6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2376E1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CB391C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20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E74EC6"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20 KW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P</w:t>
      </w:r>
      <w:r w:rsidR="00E74EC6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/KMP   Poznań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E74EC6" w:rsidRPr="00135007" w:rsidTr="00E74EC6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E74EC6" w:rsidRPr="00135007" w:rsidRDefault="00E74EC6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16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16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3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doba pobytu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EC6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</w:tr>
      <w:tr w:rsidR="00E74EC6" w:rsidRPr="00135007" w:rsidTr="00E74EC6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EC6" w:rsidRDefault="00E74EC6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E74EC6" w:rsidRPr="00135007" w:rsidRDefault="00E74EC6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E74EC6" w:rsidRPr="00135007" w:rsidRDefault="00E74EC6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E74EC6" w:rsidRPr="00135007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E74EC6" w:rsidRPr="00135007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E74EC6" w:rsidRPr="00135007" w:rsidRDefault="00E74EC6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E74EC6" w:rsidRPr="00135007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E74EC6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E74EC6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E74EC6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E74EC6" w:rsidRDefault="00E74EC6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4EC6" w:rsidRDefault="00E74EC6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EC6" w:rsidRDefault="00E74EC6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74EC6" w:rsidRPr="00135007" w:rsidTr="00E74EC6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74EC6" w:rsidRPr="00135007" w:rsidRDefault="00E74EC6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C6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E74EC6" w:rsidRPr="00135007" w:rsidRDefault="00E74EC6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Default="00E74EC6" w:rsidP="00E74EC6">
            <w:pPr>
              <w:jc w:val="center"/>
            </w:pPr>
            <w:r w:rsidRPr="00EE22E0"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C6" w:rsidRPr="00135007" w:rsidRDefault="00E74EC6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145E30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145E30" w:rsidRPr="00135007" w:rsidRDefault="00145E3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E74EC6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E74EC6" w:rsidP="00697447">
            <w:pPr>
              <w:jc w:val="center"/>
            </w:pPr>
            <w:r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697447" w:rsidRDefault="00697447" w:rsidP="00145E30">
      <w:pPr>
        <w:rPr>
          <w:rFonts w:ascii="Cambria" w:hAnsi="Cambria" w:cs="Cambria"/>
          <w:sz w:val="20"/>
          <w:szCs w:val="20"/>
        </w:rPr>
      </w:pPr>
    </w:p>
    <w:p w:rsidR="00697447" w:rsidRDefault="00697447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2376E1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A963B8">
            <w:pPr>
              <w:spacing w:after="0" w:line="240" w:lineRule="auto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A963B8">
            <w:pPr>
              <w:spacing w:after="0" w:line="240" w:lineRule="auto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21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145E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</w:t>
      </w:r>
      <w:r w:rsidR="00697447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 w:rsidR="0069744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KMP  Poznań  (konie)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9D1C76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koni</w:t>
            </w:r>
            <w:bookmarkStart w:id="0" w:name="_GoBack"/>
            <w:bookmarkEnd w:id="0"/>
            <w:r w:rsidR="00145E30"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145E30" w:rsidRPr="00135007" w:rsidTr="0069744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145E30" w:rsidRPr="00135007" w:rsidRDefault="00145E30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69744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EE5989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69744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bez dojazdu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69744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EE5989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69744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doba pobytu</w:t>
            </w:r>
            <w:r w:rsidR="00145E30" w:rsidRPr="00135007">
              <w:rPr>
                <w:rFonts w:ascii="Cambria" w:hAnsi="Cambria" w:cs="Cambria"/>
                <w:sz w:val="20"/>
                <w:szCs w:val="20"/>
              </w:rPr>
              <w:t xml:space="preserve">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5E30" w:rsidRPr="00135007" w:rsidRDefault="0069744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5E30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97447" w:rsidRPr="00135007" w:rsidTr="0069744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97447" w:rsidRPr="00135007" w:rsidRDefault="0069744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97447" w:rsidRPr="00135007" w:rsidRDefault="00697447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697447" w:rsidRPr="00135007" w:rsidRDefault="00697447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447" w:rsidRPr="00135007" w:rsidRDefault="0069744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97447" w:rsidRPr="00135007" w:rsidTr="00697447">
        <w:trPr>
          <w:trHeight w:val="12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97447" w:rsidRPr="00135007" w:rsidRDefault="0069744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97447" w:rsidRPr="00135007" w:rsidRDefault="0069744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447" w:rsidRPr="00135007" w:rsidRDefault="00697447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skojarzone wieloskładnikowe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97447" w:rsidRPr="00135007" w:rsidTr="00697447">
        <w:trPr>
          <w:trHeight w:val="12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Default="0069744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grypie/tężcowi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47" w:rsidRDefault="00EE5989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97447" w:rsidRPr="00135007" w:rsidTr="00697447">
        <w:trPr>
          <w:trHeight w:val="1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Default="00697447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Schorzeniom wywołanym przez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Herpes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wirusy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47" w:rsidRDefault="00EE5989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="00697447"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B32F43" w:rsidP="00B32F43">
            <w:pPr>
              <w:suppressAutoHyphens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Korekcja zębów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B32F43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tarnikowanie zębów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B32F4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3B290A" w:rsidRPr="00135007" w:rsidTr="00F332CB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0A" w:rsidRPr="00135007" w:rsidRDefault="003B290A" w:rsidP="00F332CB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0A" w:rsidRDefault="003B290A" w:rsidP="00B32F43">
            <w:pPr>
              <w:suppressAutoHyphens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Odrobaczenie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0A" w:rsidRDefault="005F268E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zastosowanie środka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0A" w:rsidRDefault="005F268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0A" w:rsidRPr="00135007" w:rsidRDefault="003B290A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0A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0A" w:rsidRPr="00135007" w:rsidRDefault="003B290A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90A" w:rsidRDefault="00EE5989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F268E" w:rsidRPr="00135007" w:rsidTr="00F332CB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F332CB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B32F43">
            <w:pPr>
              <w:suppressAutoHyphens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Zabezpieczenie przed ukąszeniem kleszczy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zastosowania środka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Pr="00135007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8E" w:rsidRPr="00135007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8E" w:rsidRDefault="00EE5989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F268E" w:rsidRPr="00135007" w:rsidTr="00F332CB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F332CB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B32F43">
            <w:pPr>
              <w:suppressAutoHyphens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Endoskopia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Pr="00135007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8E" w:rsidRPr="00135007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8E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</w:tr>
      <w:tr w:rsidR="00697447" w:rsidRPr="00135007" w:rsidTr="0069744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 w:rsidR="00F332CB"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</w:t>
            </w:r>
            <w:r w:rsidR="005F268E">
              <w:rPr>
                <w:rFonts w:ascii="Cambria" w:hAnsi="Cambria" w:cs="Cambria"/>
                <w:sz w:val="20"/>
                <w:szCs w:val="20"/>
              </w:rPr>
              <w:t xml:space="preserve">anie </w:t>
            </w:r>
            <w:r>
              <w:rPr>
                <w:rFonts w:ascii="Cambria" w:hAnsi="Cambria" w:cs="Cambria"/>
                <w:sz w:val="20"/>
                <w:szCs w:val="20"/>
              </w:rPr>
              <w:t>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5F268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447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47" w:rsidRPr="00135007" w:rsidRDefault="00697447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 w:rsidR="00F332CB"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5F268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 w:rsidR="00F332CB">
              <w:rPr>
                <w:rFonts w:ascii="Cambria" w:hAnsi="Cambria" w:cs="Cambria"/>
                <w:sz w:val="20"/>
                <w:szCs w:val="20"/>
              </w:rPr>
              <w:t>9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5F268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F268E" w:rsidRPr="00135007" w:rsidTr="0044262C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68E" w:rsidRPr="00135007" w:rsidRDefault="00F332CB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  <w:r w:rsidR="005F268E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68E" w:rsidRPr="00135007" w:rsidRDefault="005F268E" w:rsidP="005F268E">
            <w:pPr>
              <w:suppressAutoHyphens/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Leczenie 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Leczenie z zastosowaniem kwasu hialuronowego jedna dawka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Pr="00135007" w:rsidRDefault="005F268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Pr="00135007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8E" w:rsidRPr="00135007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8E" w:rsidRPr="00135007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F268E" w:rsidRPr="00135007" w:rsidTr="0044262C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5F268E">
            <w:pPr>
              <w:suppressAutoHyphens/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5F268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Leczenie z zastosowaniem kwasu hialuronowego podwójna dawka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Pr="00135007" w:rsidRDefault="005F268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Pr="00135007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68E" w:rsidRDefault="00EE5989" w:rsidP="00697447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8E" w:rsidRPr="00135007" w:rsidRDefault="005F268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8E" w:rsidRDefault="00EE5989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</w:t>
            </w:r>
            <w:r w:rsidR="00EE5989">
              <w:rPr>
                <w:rFonts w:ascii="Cambria" w:hAnsi="Cambria" w:cs="Cambria"/>
                <w:b/>
                <w:sz w:val="20"/>
                <w:szCs w:val="20"/>
              </w:rPr>
              <w:t>amówienia (suma pozycji 1-10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  <w:r w:rsidRPr="005D627E">
        <w:rPr>
          <w:rFonts w:ascii="Cambria" w:hAnsi="Cambria" w:cs="Cambria"/>
          <w:b/>
        </w:rPr>
        <w:t xml:space="preserve">KRYTERIUM </w:t>
      </w:r>
      <w:r>
        <w:rPr>
          <w:rFonts w:ascii="Cambria" w:hAnsi="Cambria" w:cs="Cambria"/>
          <w:b/>
        </w:rPr>
        <w:t>U „Upust na leki i preparaty</w:t>
      </w:r>
      <w:r w:rsidRPr="00E210CD">
        <w:rPr>
          <w:rFonts w:ascii="Cambria" w:hAnsi="Cambria" w:cs="Cambria"/>
          <w:b/>
        </w:rPr>
        <w:t xml:space="preserve"> </w:t>
      </w:r>
      <w:r w:rsidRPr="005D627E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</w:rPr>
        <w:t xml:space="preserve"> - </w:t>
      </w:r>
      <w:r w:rsidRPr="005D627E">
        <w:rPr>
          <w:rFonts w:ascii="Cambria" w:hAnsi="Cambria" w:cs="Cambria"/>
          <w:b/>
        </w:rPr>
        <w:t>……………………</w:t>
      </w:r>
      <w:r>
        <w:rPr>
          <w:rFonts w:ascii="Cambria" w:hAnsi="Cambria" w:cs="Cambria"/>
          <w:b/>
        </w:rPr>
        <w:t xml:space="preserve">… % </w:t>
      </w:r>
      <w:r>
        <w:rPr>
          <w:rFonts w:ascii="Cambria" w:hAnsi="Cambria" w:cs="Book Antiqua"/>
        </w:rPr>
        <w:t xml:space="preserve">(należy wpisać upust w % od cen leków i preparatów wynikających z cennika Wykonawcy, a w przypadku lekarstw nie ujętych w cenniku Wykonawca zastosuje ceny rynkowe z uwzględnieniem upustu. </w:t>
      </w: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sectPr w:rsidR="00145E30" w:rsidSect="005B2210">
      <w:footnotePr>
        <w:numFmt w:val="chicago"/>
        <w:numRestart w:val="eachPage"/>
      </w:footnotePr>
      <w:type w:val="continuous"/>
      <w:pgSz w:w="11906" w:h="16838"/>
      <w:pgMar w:top="709" w:right="851" w:bottom="1082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AB" w:rsidRDefault="00AA65AB">
      <w:pPr>
        <w:spacing w:after="0" w:line="240" w:lineRule="auto"/>
      </w:pPr>
      <w:r>
        <w:separator/>
      </w:r>
    </w:p>
  </w:endnote>
  <w:endnote w:type="continuationSeparator" w:id="0">
    <w:p w:rsidR="00AA65AB" w:rsidRDefault="00AA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AB" w:rsidRDefault="00AA65AB">
      <w:pPr>
        <w:spacing w:after="0" w:line="240" w:lineRule="auto"/>
      </w:pPr>
      <w:r>
        <w:separator/>
      </w:r>
    </w:p>
  </w:footnote>
  <w:footnote w:type="continuationSeparator" w:id="0">
    <w:p w:rsidR="00AA65AB" w:rsidRDefault="00AA65AB">
      <w:pPr>
        <w:spacing w:after="0" w:line="240" w:lineRule="auto"/>
      </w:pPr>
      <w:r>
        <w:continuationSeparator/>
      </w:r>
    </w:p>
  </w:footnote>
  <w:footnote w:id="1">
    <w:p w:rsidR="00B932C8" w:rsidRPr="00D861ED" w:rsidRDefault="00B932C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932C8" w:rsidRPr="00D861ED" w:rsidRDefault="00B932C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B932C8" w:rsidRPr="00D861ED" w:rsidRDefault="00B932C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B932C8" w:rsidRPr="00D861ED" w:rsidRDefault="00B932C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2">
    <w:p w:rsidR="00B932C8" w:rsidRPr="00D861ED" w:rsidRDefault="00B932C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932C8" w:rsidRPr="00D861ED" w:rsidRDefault="00B932C8" w:rsidP="00B932C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B932C8" w:rsidRPr="00D861ED" w:rsidRDefault="00B932C8" w:rsidP="00B932C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B932C8" w:rsidRPr="00D861ED" w:rsidRDefault="00B932C8" w:rsidP="00B932C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3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4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5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6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7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8">
    <w:p w:rsidR="00CB391C" w:rsidRPr="00D861ED" w:rsidRDefault="00CB391C" w:rsidP="00CB391C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B391C" w:rsidRPr="00D861ED" w:rsidRDefault="00CB391C" w:rsidP="00CB391C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CB391C" w:rsidRPr="00D861ED" w:rsidRDefault="00CB391C" w:rsidP="00CB391C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CB391C" w:rsidRPr="00D861ED" w:rsidRDefault="00CB391C" w:rsidP="00CB391C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9">
    <w:p w:rsidR="00CB391C" w:rsidRPr="00D861ED" w:rsidRDefault="00CB391C" w:rsidP="00CB391C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B391C" w:rsidRPr="00D861ED" w:rsidRDefault="00CB391C" w:rsidP="00CB391C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CB391C" w:rsidRPr="00D861ED" w:rsidRDefault="00CB391C" w:rsidP="00CB391C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CB391C" w:rsidRPr="00D861ED" w:rsidRDefault="00CB391C" w:rsidP="00CB391C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0">
    <w:p w:rsidR="00CB391C" w:rsidRPr="00D861ED" w:rsidRDefault="00CB391C" w:rsidP="00CB391C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B391C" w:rsidRPr="00D861ED" w:rsidRDefault="00CB391C" w:rsidP="00CB391C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CB391C" w:rsidRPr="00D861ED" w:rsidRDefault="00CB391C" w:rsidP="00CB391C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CB391C" w:rsidRPr="00D861ED" w:rsidRDefault="00CB391C" w:rsidP="00CB391C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1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2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3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4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5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6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7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8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19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20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21">
    <w:p w:rsidR="00A963B8" w:rsidRPr="00D861ED" w:rsidRDefault="00A963B8" w:rsidP="00A963B8">
      <w:pPr>
        <w:spacing w:after="0" w:line="240" w:lineRule="auto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A963B8" w:rsidRPr="00D861ED" w:rsidRDefault="00A963B8" w:rsidP="00A963B8">
      <w:pPr>
        <w:pStyle w:val="Tekstprzypisudolnego"/>
        <w:ind w:hanging="12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FC60ECE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964"/>
        </w:tabs>
        <w:ind w:left="90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3">
    <w:nsid w:val="00000004"/>
    <w:multiLevelType w:val="multilevel"/>
    <w:tmpl w:val="C8027ACE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singleLevel"/>
    <w:tmpl w:val="EA681E1A"/>
    <w:name w:val="WW8Num12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color w:val="auto"/>
      </w:rPr>
    </w:lvl>
  </w:abstractNum>
  <w:abstractNum w:abstractNumId="8">
    <w:nsid w:val="00000010"/>
    <w:multiLevelType w:val="multilevel"/>
    <w:tmpl w:val="481231E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0"/>
      <w:numFmt w:val="upperRoman"/>
      <w:lvlText w:val="%3."/>
      <w:lvlJc w:val="left"/>
      <w:pPr>
        <w:tabs>
          <w:tab w:val="num" w:pos="567"/>
        </w:tabs>
        <w:ind w:left="0" w:firstLine="0"/>
      </w:pPr>
      <w:rPr>
        <w:b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3"/>
    <w:multiLevelType w:val="singleLevel"/>
    <w:tmpl w:val="B7A6FCEC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11">
    <w:nsid w:val="00000016"/>
    <w:multiLevelType w:val="singleLevel"/>
    <w:tmpl w:val="BAACCEE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5">
    <w:nsid w:val="0000001F"/>
    <w:multiLevelType w:val="multilevel"/>
    <w:tmpl w:val="0CEE41EC"/>
    <w:name w:val="WW8Num31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2008" w:hanging="360"/>
      </w:pPr>
      <w:rPr>
        <w:rFonts w:ascii="Cambria" w:hAnsi="Cambri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ahoma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3"/>
    <w:multiLevelType w:val="singleLevel"/>
    <w:tmpl w:val="BB1EEFD2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9">
    <w:nsid w:val="0000002B"/>
    <w:multiLevelType w:val="multilevel"/>
    <w:tmpl w:val="AA842CD4"/>
    <w:name w:val="WW8Num43"/>
    <w:lvl w:ilvl="0">
      <w:start w:val="2"/>
      <w:numFmt w:val="none"/>
      <w:lvlText w:val="1)"/>
      <w:lvlJc w:val="left"/>
      <w:pPr>
        <w:tabs>
          <w:tab w:val="num" w:pos="-643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20">
    <w:nsid w:val="0000002D"/>
    <w:multiLevelType w:val="singleLevel"/>
    <w:tmpl w:val="81503F92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21">
    <w:nsid w:val="00000030"/>
    <w:multiLevelType w:val="multilevel"/>
    <w:tmpl w:val="FD2AF3F8"/>
    <w:name w:val="WW8Num48"/>
    <w:lvl w:ilvl="0">
      <w:start w:val="12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Book Antiqua" w:eastAsia="Times New Roman" w:hAnsi="Book Antiqu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3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@SimSun-ExtB" w:hAnsi="Book Antiqua" w:cs="@SimSun-ExtB"/>
        <w:b w:val="0"/>
      </w:rPr>
    </w:lvl>
  </w:abstractNum>
  <w:abstractNum w:abstractNumId="24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852"/>
        </w:tabs>
        <w:ind w:left="1496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852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852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852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852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852"/>
        </w:tabs>
        <w:ind w:left="7256" w:hanging="180"/>
      </w:pPr>
    </w:lvl>
  </w:abstractNum>
  <w:abstractNum w:abstractNumId="26">
    <w:nsid w:val="0DF63E36"/>
    <w:multiLevelType w:val="hybridMultilevel"/>
    <w:tmpl w:val="AFD636B0"/>
    <w:name w:val="WW8Num32222"/>
    <w:lvl w:ilvl="0" w:tplc="6CA8C0D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471B6D"/>
    <w:multiLevelType w:val="hybridMultilevel"/>
    <w:tmpl w:val="A77CCE96"/>
    <w:name w:val="WW8Num43223"/>
    <w:lvl w:ilvl="0" w:tplc="BD863AAA">
      <w:start w:val="4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8">
    <w:nsid w:val="10BC2433"/>
    <w:multiLevelType w:val="hybridMultilevel"/>
    <w:tmpl w:val="D646CA00"/>
    <w:name w:val="WW8Num322222222222222222"/>
    <w:lvl w:ilvl="0" w:tplc="7A34BBE6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AC3658"/>
    <w:multiLevelType w:val="hybridMultilevel"/>
    <w:tmpl w:val="0774268A"/>
    <w:lvl w:ilvl="0" w:tplc="D04C6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572D0F"/>
    <w:multiLevelType w:val="hybridMultilevel"/>
    <w:tmpl w:val="838E6C84"/>
    <w:name w:val="WW8Num322"/>
    <w:lvl w:ilvl="0" w:tplc="BB74FC9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B63ACE"/>
    <w:multiLevelType w:val="hybridMultilevel"/>
    <w:tmpl w:val="4156FA04"/>
    <w:name w:val="WW8Num3223"/>
    <w:lvl w:ilvl="0" w:tplc="2C94B67C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EA2221"/>
    <w:multiLevelType w:val="hybridMultilevel"/>
    <w:tmpl w:val="84CC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2575B9"/>
    <w:multiLevelType w:val="hybridMultilevel"/>
    <w:tmpl w:val="20FA6590"/>
    <w:name w:val="WW8Num3222222222222"/>
    <w:lvl w:ilvl="0" w:tplc="736A4354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823958"/>
    <w:multiLevelType w:val="hybridMultilevel"/>
    <w:tmpl w:val="5BF429CE"/>
    <w:lvl w:ilvl="0" w:tplc="EC54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007779"/>
    <w:multiLevelType w:val="hybridMultilevel"/>
    <w:tmpl w:val="59BE32E6"/>
    <w:lvl w:ilvl="0" w:tplc="3A24F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2E638B"/>
    <w:multiLevelType w:val="hybridMultilevel"/>
    <w:tmpl w:val="FF24A860"/>
    <w:name w:val="WW8Num34"/>
    <w:lvl w:ilvl="0" w:tplc="029ED42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655954"/>
    <w:multiLevelType w:val="hybridMultilevel"/>
    <w:tmpl w:val="5A92012A"/>
    <w:name w:val="WW8Num3222222"/>
    <w:lvl w:ilvl="0" w:tplc="D2B2938E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306EB2"/>
    <w:multiLevelType w:val="hybridMultilevel"/>
    <w:tmpl w:val="CDF0301C"/>
    <w:name w:val="WW8Num32222222222222222222"/>
    <w:lvl w:ilvl="0" w:tplc="45C643C6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834ADC"/>
    <w:multiLevelType w:val="hybridMultilevel"/>
    <w:tmpl w:val="4E00C168"/>
    <w:name w:val="WW8Num32222222222222222"/>
    <w:lvl w:ilvl="0" w:tplc="8790079C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248AF"/>
    <w:multiLevelType w:val="hybridMultilevel"/>
    <w:tmpl w:val="4E7C8472"/>
    <w:name w:val="WW8Num53"/>
    <w:lvl w:ilvl="0" w:tplc="10CA5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C391FA9"/>
    <w:multiLevelType w:val="hybridMultilevel"/>
    <w:tmpl w:val="AA2E4D0E"/>
    <w:lvl w:ilvl="0" w:tplc="2472A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2C2B3A"/>
    <w:multiLevelType w:val="hybridMultilevel"/>
    <w:tmpl w:val="FA6ED2A0"/>
    <w:lvl w:ilvl="0" w:tplc="3AF2A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6E34EA"/>
    <w:multiLevelType w:val="multilevel"/>
    <w:tmpl w:val="9E909014"/>
    <w:name w:val="WW8Num432"/>
    <w:lvl w:ilvl="0">
      <w:start w:val="5"/>
      <w:numFmt w:val="decimal"/>
      <w:lvlText w:val="%1)"/>
      <w:lvlJc w:val="left"/>
      <w:pPr>
        <w:tabs>
          <w:tab w:val="num" w:pos="14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  <w:rPr>
        <w:rFonts w:hint="default"/>
      </w:rPr>
    </w:lvl>
  </w:abstractNum>
  <w:abstractNum w:abstractNumId="44">
    <w:nsid w:val="427A7557"/>
    <w:multiLevelType w:val="hybridMultilevel"/>
    <w:tmpl w:val="AEE63D0E"/>
    <w:lvl w:ilvl="0" w:tplc="CA049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8001DC"/>
    <w:multiLevelType w:val="hybridMultilevel"/>
    <w:tmpl w:val="052E3568"/>
    <w:lvl w:ilvl="0" w:tplc="6B34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C42907"/>
    <w:multiLevelType w:val="hybridMultilevel"/>
    <w:tmpl w:val="59163812"/>
    <w:lvl w:ilvl="0" w:tplc="7AFA4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FE44A5"/>
    <w:multiLevelType w:val="hybridMultilevel"/>
    <w:tmpl w:val="81CA836A"/>
    <w:lvl w:ilvl="0" w:tplc="02D28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2F1F8D"/>
    <w:multiLevelType w:val="hybridMultilevel"/>
    <w:tmpl w:val="27567398"/>
    <w:name w:val="WW8Num32222222222222"/>
    <w:lvl w:ilvl="0" w:tplc="3B84893E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C0D40"/>
    <w:multiLevelType w:val="hybridMultilevel"/>
    <w:tmpl w:val="11484B8E"/>
    <w:name w:val="WW8Num3222222222222222222"/>
    <w:lvl w:ilvl="0" w:tplc="CD4C64B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C05389"/>
    <w:multiLevelType w:val="hybridMultilevel"/>
    <w:tmpl w:val="EF12407C"/>
    <w:name w:val="WW8Num3222"/>
    <w:lvl w:ilvl="0" w:tplc="9C00447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4E23D1"/>
    <w:multiLevelType w:val="hybridMultilevel"/>
    <w:tmpl w:val="774C23F2"/>
    <w:name w:val="WW8Num322222222222222222222222"/>
    <w:lvl w:ilvl="0" w:tplc="44CE145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4E0537"/>
    <w:multiLevelType w:val="hybridMultilevel"/>
    <w:tmpl w:val="87507870"/>
    <w:lvl w:ilvl="0" w:tplc="A51C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5454B"/>
    <w:multiLevelType w:val="hybridMultilevel"/>
    <w:tmpl w:val="FCAACA4A"/>
    <w:name w:val="WW8Num32222222"/>
    <w:lvl w:ilvl="0" w:tplc="70FCE8C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B03C45"/>
    <w:multiLevelType w:val="hybridMultilevel"/>
    <w:tmpl w:val="B760747E"/>
    <w:lvl w:ilvl="0" w:tplc="76D07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0435F3"/>
    <w:multiLevelType w:val="hybridMultilevel"/>
    <w:tmpl w:val="B1104AA4"/>
    <w:name w:val="WW8Num32222222222222222222222"/>
    <w:lvl w:ilvl="0" w:tplc="C278F76C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156520"/>
    <w:multiLevelType w:val="hybridMultilevel"/>
    <w:tmpl w:val="90B87D16"/>
    <w:name w:val="WW8Num322222222222222"/>
    <w:lvl w:ilvl="0" w:tplc="0B10E47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3C38B8"/>
    <w:multiLevelType w:val="hybridMultilevel"/>
    <w:tmpl w:val="7578F680"/>
    <w:lvl w:ilvl="0" w:tplc="81A62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C561E8"/>
    <w:multiLevelType w:val="hybridMultilevel"/>
    <w:tmpl w:val="8D36DAAC"/>
    <w:lvl w:ilvl="0" w:tplc="9828C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365C38"/>
    <w:multiLevelType w:val="singleLevel"/>
    <w:tmpl w:val="349A8202"/>
    <w:name w:val="WW8Num162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Cambria" w:eastAsia="Times New Roman" w:hAnsi="Cambria" w:cs="Tahoma" w:hint="default"/>
      </w:rPr>
    </w:lvl>
  </w:abstractNum>
  <w:abstractNum w:abstractNumId="60">
    <w:nsid w:val="58DE028F"/>
    <w:multiLevelType w:val="hybridMultilevel"/>
    <w:tmpl w:val="AC5CEEEA"/>
    <w:lvl w:ilvl="0" w:tplc="D98C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6E5F25"/>
    <w:multiLevelType w:val="hybridMultilevel"/>
    <w:tmpl w:val="96D26A18"/>
    <w:name w:val="WW8Num3222222222"/>
    <w:lvl w:ilvl="0" w:tplc="9AD8BEE4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AC3C64"/>
    <w:multiLevelType w:val="hybridMultilevel"/>
    <w:tmpl w:val="ACCE0624"/>
    <w:name w:val="WW8Num32"/>
    <w:lvl w:ilvl="0" w:tplc="101A092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62650752"/>
    <w:multiLevelType w:val="hybridMultilevel"/>
    <w:tmpl w:val="F7BA5C96"/>
    <w:name w:val="WW8Num322222"/>
    <w:lvl w:ilvl="0" w:tplc="59A21346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6E7493"/>
    <w:multiLevelType w:val="hybridMultilevel"/>
    <w:tmpl w:val="F5AEC270"/>
    <w:lvl w:ilvl="0" w:tplc="C8AE4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3066"/>
    <w:multiLevelType w:val="hybridMultilevel"/>
    <w:tmpl w:val="F6DA9DB0"/>
    <w:name w:val="WW8Num322222222222"/>
    <w:lvl w:ilvl="0" w:tplc="0C4077FE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AD0CDA"/>
    <w:multiLevelType w:val="hybridMultilevel"/>
    <w:tmpl w:val="8CF40732"/>
    <w:name w:val="WW8Num322223"/>
    <w:lvl w:ilvl="0" w:tplc="5FA00DCC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034439"/>
    <w:multiLevelType w:val="hybridMultilevel"/>
    <w:tmpl w:val="FF82D7EA"/>
    <w:lvl w:ilvl="0" w:tplc="1A4E6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D110DD"/>
    <w:multiLevelType w:val="hybridMultilevel"/>
    <w:tmpl w:val="37BEBC14"/>
    <w:name w:val="WW8Num4322"/>
    <w:lvl w:ilvl="0" w:tplc="B6A0A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80972E7"/>
    <w:multiLevelType w:val="hybridMultilevel"/>
    <w:tmpl w:val="9AD2D002"/>
    <w:lvl w:ilvl="0" w:tplc="CA1E6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AE46D0"/>
    <w:multiLevelType w:val="hybridMultilevel"/>
    <w:tmpl w:val="CE5421FA"/>
    <w:lvl w:ilvl="0" w:tplc="F92EE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0B5605"/>
    <w:multiLevelType w:val="hybridMultilevel"/>
    <w:tmpl w:val="8E8858E2"/>
    <w:name w:val="WW8Num322222222222222222222"/>
    <w:lvl w:ilvl="0" w:tplc="867CD278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1C4265"/>
    <w:multiLevelType w:val="hybridMultilevel"/>
    <w:tmpl w:val="B864548A"/>
    <w:name w:val="WW8Num322222222"/>
    <w:lvl w:ilvl="0" w:tplc="D570CAB4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98768E"/>
    <w:multiLevelType w:val="multilevel"/>
    <w:tmpl w:val="83640A70"/>
    <w:name w:val="WW8Num23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729E54E2"/>
    <w:multiLevelType w:val="hybridMultilevel"/>
    <w:tmpl w:val="37C25D0C"/>
    <w:name w:val="WW8Num32222222222"/>
    <w:lvl w:ilvl="0" w:tplc="1F08F8E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2E2A73"/>
    <w:multiLevelType w:val="hybridMultilevel"/>
    <w:tmpl w:val="7E1C76D6"/>
    <w:name w:val="WW8Num3222222222222222222222"/>
    <w:lvl w:ilvl="0" w:tplc="0698605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0F67AD"/>
    <w:multiLevelType w:val="hybridMultilevel"/>
    <w:tmpl w:val="5D6C5060"/>
    <w:lvl w:ilvl="0" w:tplc="DC0E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0612F5"/>
    <w:multiLevelType w:val="hybridMultilevel"/>
    <w:tmpl w:val="CFDE1EFE"/>
    <w:lvl w:ilvl="0" w:tplc="F4A89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593E2C"/>
    <w:multiLevelType w:val="hybridMultilevel"/>
    <w:tmpl w:val="C5E68404"/>
    <w:name w:val="WW8Num3222222222222222"/>
    <w:lvl w:ilvl="0" w:tplc="CA9C39E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26"/>
  </w:num>
  <w:num w:numId="5">
    <w:abstractNumId w:val="76"/>
  </w:num>
  <w:num w:numId="6">
    <w:abstractNumId w:val="57"/>
  </w:num>
  <w:num w:numId="7">
    <w:abstractNumId w:val="46"/>
  </w:num>
  <w:num w:numId="8">
    <w:abstractNumId w:val="29"/>
  </w:num>
  <w:num w:numId="9">
    <w:abstractNumId w:val="41"/>
  </w:num>
  <w:num w:numId="10">
    <w:abstractNumId w:val="52"/>
  </w:num>
  <w:num w:numId="11">
    <w:abstractNumId w:val="44"/>
  </w:num>
  <w:num w:numId="12">
    <w:abstractNumId w:val="64"/>
  </w:num>
  <w:num w:numId="13">
    <w:abstractNumId w:val="34"/>
  </w:num>
  <w:num w:numId="14">
    <w:abstractNumId w:val="77"/>
  </w:num>
  <w:num w:numId="15">
    <w:abstractNumId w:val="70"/>
  </w:num>
  <w:num w:numId="16">
    <w:abstractNumId w:val="54"/>
  </w:num>
  <w:num w:numId="17">
    <w:abstractNumId w:val="47"/>
  </w:num>
  <w:num w:numId="18">
    <w:abstractNumId w:val="69"/>
  </w:num>
  <w:num w:numId="19">
    <w:abstractNumId w:val="58"/>
  </w:num>
  <w:num w:numId="20">
    <w:abstractNumId w:val="45"/>
  </w:num>
  <w:num w:numId="21">
    <w:abstractNumId w:val="42"/>
  </w:num>
  <w:num w:numId="22">
    <w:abstractNumId w:val="67"/>
  </w:num>
  <w:num w:numId="23">
    <w:abstractNumId w:val="35"/>
  </w:num>
  <w:num w:numId="24">
    <w:abstractNumId w:val="6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B8"/>
    <w:rsid w:val="000004FB"/>
    <w:rsid w:val="000008DE"/>
    <w:rsid w:val="000015D1"/>
    <w:rsid w:val="00007499"/>
    <w:rsid w:val="000077EF"/>
    <w:rsid w:val="00007936"/>
    <w:rsid w:val="00010CDF"/>
    <w:rsid w:val="00011D85"/>
    <w:rsid w:val="000124B3"/>
    <w:rsid w:val="000126C8"/>
    <w:rsid w:val="0001362C"/>
    <w:rsid w:val="0001780C"/>
    <w:rsid w:val="00017ED7"/>
    <w:rsid w:val="00020967"/>
    <w:rsid w:val="000213FE"/>
    <w:rsid w:val="00021516"/>
    <w:rsid w:val="00023AE9"/>
    <w:rsid w:val="00023EFE"/>
    <w:rsid w:val="00024942"/>
    <w:rsid w:val="000261E2"/>
    <w:rsid w:val="000310FE"/>
    <w:rsid w:val="00031864"/>
    <w:rsid w:val="00031946"/>
    <w:rsid w:val="00034619"/>
    <w:rsid w:val="000365F3"/>
    <w:rsid w:val="0004378C"/>
    <w:rsid w:val="00043BE5"/>
    <w:rsid w:val="00053B5D"/>
    <w:rsid w:val="0005557D"/>
    <w:rsid w:val="000568C1"/>
    <w:rsid w:val="000617DA"/>
    <w:rsid w:val="00064030"/>
    <w:rsid w:val="00064DAC"/>
    <w:rsid w:val="00066766"/>
    <w:rsid w:val="00073088"/>
    <w:rsid w:val="00074F59"/>
    <w:rsid w:val="0007556E"/>
    <w:rsid w:val="00085630"/>
    <w:rsid w:val="00086571"/>
    <w:rsid w:val="000903F1"/>
    <w:rsid w:val="000904CA"/>
    <w:rsid w:val="00090A23"/>
    <w:rsid w:val="00093FC8"/>
    <w:rsid w:val="0009496A"/>
    <w:rsid w:val="00094C22"/>
    <w:rsid w:val="00094FE0"/>
    <w:rsid w:val="00096EDE"/>
    <w:rsid w:val="00097C1E"/>
    <w:rsid w:val="000A704E"/>
    <w:rsid w:val="000B0476"/>
    <w:rsid w:val="000B1234"/>
    <w:rsid w:val="000B1459"/>
    <w:rsid w:val="000B4A41"/>
    <w:rsid w:val="000B4B72"/>
    <w:rsid w:val="000B71FA"/>
    <w:rsid w:val="000C058E"/>
    <w:rsid w:val="000C1982"/>
    <w:rsid w:val="000C473D"/>
    <w:rsid w:val="000C5217"/>
    <w:rsid w:val="000C6CAB"/>
    <w:rsid w:val="000D1D2D"/>
    <w:rsid w:val="000D309D"/>
    <w:rsid w:val="000D32AA"/>
    <w:rsid w:val="000D5D2F"/>
    <w:rsid w:val="000D6775"/>
    <w:rsid w:val="000D6866"/>
    <w:rsid w:val="000D7F05"/>
    <w:rsid w:val="000E0687"/>
    <w:rsid w:val="000E1641"/>
    <w:rsid w:val="000E2934"/>
    <w:rsid w:val="000E3397"/>
    <w:rsid w:val="000E4742"/>
    <w:rsid w:val="000E48C8"/>
    <w:rsid w:val="000F1926"/>
    <w:rsid w:val="000F2ACF"/>
    <w:rsid w:val="000F3E1D"/>
    <w:rsid w:val="00101B83"/>
    <w:rsid w:val="00105F3B"/>
    <w:rsid w:val="00110AC1"/>
    <w:rsid w:val="00111B93"/>
    <w:rsid w:val="0011292B"/>
    <w:rsid w:val="00113EAD"/>
    <w:rsid w:val="00117CF3"/>
    <w:rsid w:val="00123623"/>
    <w:rsid w:val="00133E21"/>
    <w:rsid w:val="00134590"/>
    <w:rsid w:val="00134847"/>
    <w:rsid w:val="00135007"/>
    <w:rsid w:val="00135029"/>
    <w:rsid w:val="001355D8"/>
    <w:rsid w:val="00140079"/>
    <w:rsid w:val="0014072B"/>
    <w:rsid w:val="001432D0"/>
    <w:rsid w:val="00145E30"/>
    <w:rsid w:val="00146FD5"/>
    <w:rsid w:val="00151C2C"/>
    <w:rsid w:val="00152F92"/>
    <w:rsid w:val="00153F74"/>
    <w:rsid w:val="00165FBC"/>
    <w:rsid w:val="00166439"/>
    <w:rsid w:val="001665F3"/>
    <w:rsid w:val="00166A32"/>
    <w:rsid w:val="00167237"/>
    <w:rsid w:val="0017367F"/>
    <w:rsid w:val="00175F16"/>
    <w:rsid w:val="00177574"/>
    <w:rsid w:val="0018237C"/>
    <w:rsid w:val="001844E6"/>
    <w:rsid w:val="00186E7E"/>
    <w:rsid w:val="001920DE"/>
    <w:rsid w:val="00193038"/>
    <w:rsid w:val="00193B9D"/>
    <w:rsid w:val="00195A22"/>
    <w:rsid w:val="00197F27"/>
    <w:rsid w:val="001A0F13"/>
    <w:rsid w:val="001A16E0"/>
    <w:rsid w:val="001A1C5C"/>
    <w:rsid w:val="001A2C5D"/>
    <w:rsid w:val="001A4965"/>
    <w:rsid w:val="001A5420"/>
    <w:rsid w:val="001A778F"/>
    <w:rsid w:val="001A79BA"/>
    <w:rsid w:val="001B030D"/>
    <w:rsid w:val="001B106E"/>
    <w:rsid w:val="001B24EB"/>
    <w:rsid w:val="001B3EA8"/>
    <w:rsid w:val="001B48A9"/>
    <w:rsid w:val="001B640E"/>
    <w:rsid w:val="001B7CC1"/>
    <w:rsid w:val="001C550B"/>
    <w:rsid w:val="001D07F8"/>
    <w:rsid w:val="001D32BD"/>
    <w:rsid w:val="001D4152"/>
    <w:rsid w:val="001D451B"/>
    <w:rsid w:val="001D47BB"/>
    <w:rsid w:val="001D5171"/>
    <w:rsid w:val="001D5F71"/>
    <w:rsid w:val="001D6BC4"/>
    <w:rsid w:val="001D6D7B"/>
    <w:rsid w:val="001E13A2"/>
    <w:rsid w:val="001E3213"/>
    <w:rsid w:val="001E41C6"/>
    <w:rsid w:val="001E4338"/>
    <w:rsid w:val="001E6537"/>
    <w:rsid w:val="001F13C8"/>
    <w:rsid w:val="001F2ED3"/>
    <w:rsid w:val="001F4AF3"/>
    <w:rsid w:val="001F61AB"/>
    <w:rsid w:val="001F70F9"/>
    <w:rsid w:val="00201D89"/>
    <w:rsid w:val="0020278D"/>
    <w:rsid w:val="00210CFF"/>
    <w:rsid w:val="00212F8C"/>
    <w:rsid w:val="00213B1A"/>
    <w:rsid w:val="00216C86"/>
    <w:rsid w:val="00216EEB"/>
    <w:rsid w:val="002178B1"/>
    <w:rsid w:val="0022005A"/>
    <w:rsid w:val="00221083"/>
    <w:rsid w:val="002212D9"/>
    <w:rsid w:val="00222128"/>
    <w:rsid w:val="0022333C"/>
    <w:rsid w:val="00223984"/>
    <w:rsid w:val="002240F3"/>
    <w:rsid w:val="002252B9"/>
    <w:rsid w:val="00230420"/>
    <w:rsid w:val="00231585"/>
    <w:rsid w:val="002317A6"/>
    <w:rsid w:val="002337F8"/>
    <w:rsid w:val="00235857"/>
    <w:rsid w:val="00236490"/>
    <w:rsid w:val="002376E1"/>
    <w:rsid w:val="00237C35"/>
    <w:rsid w:val="0024182D"/>
    <w:rsid w:val="00241962"/>
    <w:rsid w:val="00243E32"/>
    <w:rsid w:val="00244D1D"/>
    <w:rsid w:val="0024612C"/>
    <w:rsid w:val="0024623B"/>
    <w:rsid w:val="0024738D"/>
    <w:rsid w:val="002478BD"/>
    <w:rsid w:val="002543C1"/>
    <w:rsid w:val="00255A49"/>
    <w:rsid w:val="002566A3"/>
    <w:rsid w:val="0026297A"/>
    <w:rsid w:val="00262CFF"/>
    <w:rsid w:val="00263535"/>
    <w:rsid w:val="002670E1"/>
    <w:rsid w:val="002671DC"/>
    <w:rsid w:val="002701C3"/>
    <w:rsid w:val="0027078B"/>
    <w:rsid w:val="002741F9"/>
    <w:rsid w:val="00274401"/>
    <w:rsid w:val="00274D4C"/>
    <w:rsid w:val="002779E1"/>
    <w:rsid w:val="00277D14"/>
    <w:rsid w:val="002822BE"/>
    <w:rsid w:val="00285EB9"/>
    <w:rsid w:val="00287D6E"/>
    <w:rsid w:val="0029146F"/>
    <w:rsid w:val="002929F8"/>
    <w:rsid w:val="00295496"/>
    <w:rsid w:val="002A351E"/>
    <w:rsid w:val="002A39E7"/>
    <w:rsid w:val="002A4A40"/>
    <w:rsid w:val="002B2C29"/>
    <w:rsid w:val="002B46F1"/>
    <w:rsid w:val="002C29F0"/>
    <w:rsid w:val="002C3A57"/>
    <w:rsid w:val="002C4516"/>
    <w:rsid w:val="002C48F3"/>
    <w:rsid w:val="002D087D"/>
    <w:rsid w:val="002D1892"/>
    <w:rsid w:val="002D2B25"/>
    <w:rsid w:val="002D4B75"/>
    <w:rsid w:val="002D6628"/>
    <w:rsid w:val="002E3CAF"/>
    <w:rsid w:val="002E4BC8"/>
    <w:rsid w:val="002E747E"/>
    <w:rsid w:val="002E7FE7"/>
    <w:rsid w:val="002F2D5D"/>
    <w:rsid w:val="002F41BD"/>
    <w:rsid w:val="002F5C68"/>
    <w:rsid w:val="002F747A"/>
    <w:rsid w:val="003002D7"/>
    <w:rsid w:val="003021FD"/>
    <w:rsid w:val="00305310"/>
    <w:rsid w:val="00306C7B"/>
    <w:rsid w:val="003077E2"/>
    <w:rsid w:val="00311362"/>
    <w:rsid w:val="00311D32"/>
    <w:rsid w:val="00317753"/>
    <w:rsid w:val="00317EE2"/>
    <w:rsid w:val="0032202D"/>
    <w:rsid w:val="00322A27"/>
    <w:rsid w:val="00323C6B"/>
    <w:rsid w:val="003254B8"/>
    <w:rsid w:val="003256E4"/>
    <w:rsid w:val="0033168E"/>
    <w:rsid w:val="00332202"/>
    <w:rsid w:val="003328C6"/>
    <w:rsid w:val="0033554C"/>
    <w:rsid w:val="00336971"/>
    <w:rsid w:val="00341775"/>
    <w:rsid w:val="003417B8"/>
    <w:rsid w:val="00342320"/>
    <w:rsid w:val="00344203"/>
    <w:rsid w:val="00344A36"/>
    <w:rsid w:val="00346F52"/>
    <w:rsid w:val="00351BAB"/>
    <w:rsid w:val="0035306D"/>
    <w:rsid w:val="0035443C"/>
    <w:rsid w:val="00357D66"/>
    <w:rsid w:val="0036289C"/>
    <w:rsid w:val="00362D75"/>
    <w:rsid w:val="00363935"/>
    <w:rsid w:val="0036604C"/>
    <w:rsid w:val="00370215"/>
    <w:rsid w:val="00370F1B"/>
    <w:rsid w:val="00371740"/>
    <w:rsid w:val="00373B96"/>
    <w:rsid w:val="003761C7"/>
    <w:rsid w:val="00377E10"/>
    <w:rsid w:val="003806FE"/>
    <w:rsid w:val="003841E1"/>
    <w:rsid w:val="0038480A"/>
    <w:rsid w:val="00384E1A"/>
    <w:rsid w:val="00385234"/>
    <w:rsid w:val="00387F14"/>
    <w:rsid w:val="003901C5"/>
    <w:rsid w:val="00394AE4"/>
    <w:rsid w:val="00395167"/>
    <w:rsid w:val="003A0675"/>
    <w:rsid w:val="003A0D21"/>
    <w:rsid w:val="003A504B"/>
    <w:rsid w:val="003A7B72"/>
    <w:rsid w:val="003B10C6"/>
    <w:rsid w:val="003B11BC"/>
    <w:rsid w:val="003B241B"/>
    <w:rsid w:val="003B2669"/>
    <w:rsid w:val="003B290A"/>
    <w:rsid w:val="003B3138"/>
    <w:rsid w:val="003B3F43"/>
    <w:rsid w:val="003B451E"/>
    <w:rsid w:val="003B5251"/>
    <w:rsid w:val="003B6451"/>
    <w:rsid w:val="003B6877"/>
    <w:rsid w:val="003C0A40"/>
    <w:rsid w:val="003C1943"/>
    <w:rsid w:val="003C3210"/>
    <w:rsid w:val="003C3888"/>
    <w:rsid w:val="003C737D"/>
    <w:rsid w:val="003C7CF9"/>
    <w:rsid w:val="003D0C8D"/>
    <w:rsid w:val="003D209F"/>
    <w:rsid w:val="003D28B9"/>
    <w:rsid w:val="003D539C"/>
    <w:rsid w:val="003D6EED"/>
    <w:rsid w:val="003E1FD0"/>
    <w:rsid w:val="003E4C09"/>
    <w:rsid w:val="003E5483"/>
    <w:rsid w:val="003E7A2A"/>
    <w:rsid w:val="003F134C"/>
    <w:rsid w:val="003F13C2"/>
    <w:rsid w:val="003F2CA4"/>
    <w:rsid w:val="003F33E1"/>
    <w:rsid w:val="003F3DBA"/>
    <w:rsid w:val="003F3E01"/>
    <w:rsid w:val="003F658A"/>
    <w:rsid w:val="003F6BB9"/>
    <w:rsid w:val="00400BCC"/>
    <w:rsid w:val="00401E13"/>
    <w:rsid w:val="00402DD3"/>
    <w:rsid w:val="004030E0"/>
    <w:rsid w:val="00403F1B"/>
    <w:rsid w:val="004062CD"/>
    <w:rsid w:val="004069FA"/>
    <w:rsid w:val="004073B2"/>
    <w:rsid w:val="00407EFC"/>
    <w:rsid w:val="00411F95"/>
    <w:rsid w:val="00417B00"/>
    <w:rsid w:val="0042111A"/>
    <w:rsid w:val="0042262F"/>
    <w:rsid w:val="00423847"/>
    <w:rsid w:val="004242D0"/>
    <w:rsid w:val="00425EF7"/>
    <w:rsid w:val="004263C0"/>
    <w:rsid w:val="00427E1D"/>
    <w:rsid w:val="00430E2A"/>
    <w:rsid w:val="00433873"/>
    <w:rsid w:val="00436B01"/>
    <w:rsid w:val="004405D5"/>
    <w:rsid w:val="004408EE"/>
    <w:rsid w:val="00440936"/>
    <w:rsid w:val="0044268E"/>
    <w:rsid w:val="004431A5"/>
    <w:rsid w:val="00443A1B"/>
    <w:rsid w:val="00444C2F"/>
    <w:rsid w:val="004453B8"/>
    <w:rsid w:val="00445573"/>
    <w:rsid w:val="0045140F"/>
    <w:rsid w:val="00452C9F"/>
    <w:rsid w:val="00454A41"/>
    <w:rsid w:val="00454E67"/>
    <w:rsid w:val="004615D5"/>
    <w:rsid w:val="0046350F"/>
    <w:rsid w:val="00464497"/>
    <w:rsid w:val="00465EA6"/>
    <w:rsid w:val="0046634F"/>
    <w:rsid w:val="00466E9B"/>
    <w:rsid w:val="00467CA1"/>
    <w:rsid w:val="00471534"/>
    <w:rsid w:val="00471957"/>
    <w:rsid w:val="00473127"/>
    <w:rsid w:val="00473E4B"/>
    <w:rsid w:val="00485F9A"/>
    <w:rsid w:val="00486C9B"/>
    <w:rsid w:val="004908B1"/>
    <w:rsid w:val="00492194"/>
    <w:rsid w:val="00492CBC"/>
    <w:rsid w:val="00493A22"/>
    <w:rsid w:val="00494963"/>
    <w:rsid w:val="004951C1"/>
    <w:rsid w:val="0049657B"/>
    <w:rsid w:val="0049727C"/>
    <w:rsid w:val="00497AC5"/>
    <w:rsid w:val="004A28FC"/>
    <w:rsid w:val="004A2FAD"/>
    <w:rsid w:val="004A3A64"/>
    <w:rsid w:val="004A5ED6"/>
    <w:rsid w:val="004A6302"/>
    <w:rsid w:val="004A6486"/>
    <w:rsid w:val="004A6C3D"/>
    <w:rsid w:val="004B2285"/>
    <w:rsid w:val="004C02C7"/>
    <w:rsid w:val="004C2BBE"/>
    <w:rsid w:val="004C3504"/>
    <w:rsid w:val="004C44B7"/>
    <w:rsid w:val="004C7E42"/>
    <w:rsid w:val="004C7EDE"/>
    <w:rsid w:val="004D1E10"/>
    <w:rsid w:val="004D1E31"/>
    <w:rsid w:val="004D255B"/>
    <w:rsid w:val="004D3583"/>
    <w:rsid w:val="004D35D1"/>
    <w:rsid w:val="004D46CD"/>
    <w:rsid w:val="004D4888"/>
    <w:rsid w:val="004D5618"/>
    <w:rsid w:val="004D60CA"/>
    <w:rsid w:val="004E1603"/>
    <w:rsid w:val="004E1730"/>
    <w:rsid w:val="004E26B7"/>
    <w:rsid w:val="004E273A"/>
    <w:rsid w:val="004E4C0A"/>
    <w:rsid w:val="004F01F4"/>
    <w:rsid w:val="004F02C6"/>
    <w:rsid w:val="004F0C6E"/>
    <w:rsid w:val="004F189F"/>
    <w:rsid w:val="005002A1"/>
    <w:rsid w:val="00500726"/>
    <w:rsid w:val="00504B66"/>
    <w:rsid w:val="00505319"/>
    <w:rsid w:val="00506164"/>
    <w:rsid w:val="005062F2"/>
    <w:rsid w:val="0050754B"/>
    <w:rsid w:val="00510533"/>
    <w:rsid w:val="005111A1"/>
    <w:rsid w:val="005115AE"/>
    <w:rsid w:val="005128E4"/>
    <w:rsid w:val="005149D0"/>
    <w:rsid w:val="005166C2"/>
    <w:rsid w:val="00516B31"/>
    <w:rsid w:val="00520F29"/>
    <w:rsid w:val="00521355"/>
    <w:rsid w:val="0052206D"/>
    <w:rsid w:val="0052304F"/>
    <w:rsid w:val="00524E0A"/>
    <w:rsid w:val="0052526D"/>
    <w:rsid w:val="00525D41"/>
    <w:rsid w:val="00526F5B"/>
    <w:rsid w:val="00530CCA"/>
    <w:rsid w:val="0053141A"/>
    <w:rsid w:val="00531F4B"/>
    <w:rsid w:val="0053200E"/>
    <w:rsid w:val="005329B7"/>
    <w:rsid w:val="00532CF9"/>
    <w:rsid w:val="005347EF"/>
    <w:rsid w:val="00534973"/>
    <w:rsid w:val="00540649"/>
    <w:rsid w:val="005408DE"/>
    <w:rsid w:val="00540A82"/>
    <w:rsid w:val="005417D2"/>
    <w:rsid w:val="005479A3"/>
    <w:rsid w:val="00547B19"/>
    <w:rsid w:val="00552BB9"/>
    <w:rsid w:val="0055568A"/>
    <w:rsid w:val="0055587E"/>
    <w:rsid w:val="005559A9"/>
    <w:rsid w:val="0055658C"/>
    <w:rsid w:val="00556C95"/>
    <w:rsid w:val="005638FE"/>
    <w:rsid w:val="00563F52"/>
    <w:rsid w:val="0056656D"/>
    <w:rsid w:val="00567CD3"/>
    <w:rsid w:val="00572743"/>
    <w:rsid w:val="00572AB7"/>
    <w:rsid w:val="00572C09"/>
    <w:rsid w:val="00572E66"/>
    <w:rsid w:val="00572FA4"/>
    <w:rsid w:val="00573531"/>
    <w:rsid w:val="00573D5C"/>
    <w:rsid w:val="00574A84"/>
    <w:rsid w:val="0057506F"/>
    <w:rsid w:val="00577C0E"/>
    <w:rsid w:val="00580E65"/>
    <w:rsid w:val="00580EFB"/>
    <w:rsid w:val="0058223F"/>
    <w:rsid w:val="0058226A"/>
    <w:rsid w:val="005849CF"/>
    <w:rsid w:val="00585023"/>
    <w:rsid w:val="005870C0"/>
    <w:rsid w:val="0059180E"/>
    <w:rsid w:val="00591BAF"/>
    <w:rsid w:val="00592754"/>
    <w:rsid w:val="00594C8F"/>
    <w:rsid w:val="00594DC6"/>
    <w:rsid w:val="005950F7"/>
    <w:rsid w:val="00596226"/>
    <w:rsid w:val="00596480"/>
    <w:rsid w:val="005971DB"/>
    <w:rsid w:val="00597A63"/>
    <w:rsid w:val="005A0D9B"/>
    <w:rsid w:val="005A6065"/>
    <w:rsid w:val="005A7EA6"/>
    <w:rsid w:val="005B0922"/>
    <w:rsid w:val="005B2210"/>
    <w:rsid w:val="005B2352"/>
    <w:rsid w:val="005B3041"/>
    <w:rsid w:val="005B379F"/>
    <w:rsid w:val="005B415A"/>
    <w:rsid w:val="005C176A"/>
    <w:rsid w:val="005C44E3"/>
    <w:rsid w:val="005C4D05"/>
    <w:rsid w:val="005C4E7E"/>
    <w:rsid w:val="005D127D"/>
    <w:rsid w:val="005D204A"/>
    <w:rsid w:val="005D3A51"/>
    <w:rsid w:val="005D3FF6"/>
    <w:rsid w:val="005D43A3"/>
    <w:rsid w:val="005D48C3"/>
    <w:rsid w:val="005E0677"/>
    <w:rsid w:val="005E156C"/>
    <w:rsid w:val="005E28EC"/>
    <w:rsid w:val="005E2BD1"/>
    <w:rsid w:val="005E3AB5"/>
    <w:rsid w:val="005E537F"/>
    <w:rsid w:val="005E639B"/>
    <w:rsid w:val="005E6430"/>
    <w:rsid w:val="005E734F"/>
    <w:rsid w:val="005F02BA"/>
    <w:rsid w:val="005F2652"/>
    <w:rsid w:val="005F268E"/>
    <w:rsid w:val="005F2802"/>
    <w:rsid w:val="005F3439"/>
    <w:rsid w:val="005F3DB5"/>
    <w:rsid w:val="005F7234"/>
    <w:rsid w:val="005F7257"/>
    <w:rsid w:val="00602483"/>
    <w:rsid w:val="00604C94"/>
    <w:rsid w:val="00604F93"/>
    <w:rsid w:val="00606C9D"/>
    <w:rsid w:val="00611F64"/>
    <w:rsid w:val="0061710C"/>
    <w:rsid w:val="0062201D"/>
    <w:rsid w:val="00625126"/>
    <w:rsid w:val="006258E6"/>
    <w:rsid w:val="00626F0E"/>
    <w:rsid w:val="006331E1"/>
    <w:rsid w:val="00634B73"/>
    <w:rsid w:val="0063594D"/>
    <w:rsid w:val="00637956"/>
    <w:rsid w:val="00637B67"/>
    <w:rsid w:val="006407BB"/>
    <w:rsid w:val="00640D20"/>
    <w:rsid w:val="00642251"/>
    <w:rsid w:val="006427D7"/>
    <w:rsid w:val="00644275"/>
    <w:rsid w:val="00644A74"/>
    <w:rsid w:val="006461B6"/>
    <w:rsid w:val="006478AC"/>
    <w:rsid w:val="006478AE"/>
    <w:rsid w:val="00651C4D"/>
    <w:rsid w:val="00652D9B"/>
    <w:rsid w:val="006543FF"/>
    <w:rsid w:val="00656E9F"/>
    <w:rsid w:val="00660DF5"/>
    <w:rsid w:val="00661B9A"/>
    <w:rsid w:val="006627A6"/>
    <w:rsid w:val="00664272"/>
    <w:rsid w:val="00667686"/>
    <w:rsid w:val="00670484"/>
    <w:rsid w:val="006717E2"/>
    <w:rsid w:val="00673A54"/>
    <w:rsid w:val="00674839"/>
    <w:rsid w:val="00676BE0"/>
    <w:rsid w:val="00676CA9"/>
    <w:rsid w:val="00677C92"/>
    <w:rsid w:val="00677E9C"/>
    <w:rsid w:val="006809C2"/>
    <w:rsid w:val="00681907"/>
    <w:rsid w:val="00690662"/>
    <w:rsid w:val="00690959"/>
    <w:rsid w:val="00691501"/>
    <w:rsid w:val="00694798"/>
    <w:rsid w:val="006961B8"/>
    <w:rsid w:val="00696339"/>
    <w:rsid w:val="006973F8"/>
    <w:rsid w:val="00697447"/>
    <w:rsid w:val="006977DA"/>
    <w:rsid w:val="006A1ECF"/>
    <w:rsid w:val="006A55D7"/>
    <w:rsid w:val="006A5AC6"/>
    <w:rsid w:val="006A66B7"/>
    <w:rsid w:val="006A6CBC"/>
    <w:rsid w:val="006B35AC"/>
    <w:rsid w:val="006B4C09"/>
    <w:rsid w:val="006B5993"/>
    <w:rsid w:val="006C0988"/>
    <w:rsid w:val="006C0BA0"/>
    <w:rsid w:val="006C14CE"/>
    <w:rsid w:val="006C29F1"/>
    <w:rsid w:val="006C3C4C"/>
    <w:rsid w:val="006C4413"/>
    <w:rsid w:val="006C68EC"/>
    <w:rsid w:val="006C73B3"/>
    <w:rsid w:val="006D0961"/>
    <w:rsid w:val="006D0F21"/>
    <w:rsid w:val="006D2410"/>
    <w:rsid w:val="006D2D5B"/>
    <w:rsid w:val="006D57EC"/>
    <w:rsid w:val="006E2885"/>
    <w:rsid w:val="006E4491"/>
    <w:rsid w:val="006E531E"/>
    <w:rsid w:val="006E6EC7"/>
    <w:rsid w:val="006E7BE9"/>
    <w:rsid w:val="006E7DED"/>
    <w:rsid w:val="006F3F3E"/>
    <w:rsid w:val="006F49B4"/>
    <w:rsid w:val="006F593A"/>
    <w:rsid w:val="006F6488"/>
    <w:rsid w:val="00700765"/>
    <w:rsid w:val="00701E9F"/>
    <w:rsid w:val="0070397D"/>
    <w:rsid w:val="00705F02"/>
    <w:rsid w:val="00707685"/>
    <w:rsid w:val="00711104"/>
    <w:rsid w:val="0071161D"/>
    <w:rsid w:val="00711678"/>
    <w:rsid w:val="00711AEE"/>
    <w:rsid w:val="00712222"/>
    <w:rsid w:val="0071381C"/>
    <w:rsid w:val="00714D44"/>
    <w:rsid w:val="00716DEF"/>
    <w:rsid w:val="00720A5D"/>
    <w:rsid w:val="00724C14"/>
    <w:rsid w:val="00726D43"/>
    <w:rsid w:val="00727289"/>
    <w:rsid w:val="00730EA8"/>
    <w:rsid w:val="007335F1"/>
    <w:rsid w:val="007338BE"/>
    <w:rsid w:val="007359BF"/>
    <w:rsid w:val="00735D6A"/>
    <w:rsid w:val="00736206"/>
    <w:rsid w:val="00737159"/>
    <w:rsid w:val="00741F7B"/>
    <w:rsid w:val="00744AB9"/>
    <w:rsid w:val="007453FF"/>
    <w:rsid w:val="00747520"/>
    <w:rsid w:val="00747E3C"/>
    <w:rsid w:val="00755CEE"/>
    <w:rsid w:val="007625AE"/>
    <w:rsid w:val="007629B2"/>
    <w:rsid w:val="007666BC"/>
    <w:rsid w:val="00770353"/>
    <w:rsid w:val="00770B0F"/>
    <w:rsid w:val="007710BE"/>
    <w:rsid w:val="00771FE1"/>
    <w:rsid w:val="00775513"/>
    <w:rsid w:val="00777BB6"/>
    <w:rsid w:val="007809BC"/>
    <w:rsid w:val="00780FEA"/>
    <w:rsid w:val="00784130"/>
    <w:rsid w:val="007850B9"/>
    <w:rsid w:val="00786D7F"/>
    <w:rsid w:val="00790B18"/>
    <w:rsid w:val="007911FB"/>
    <w:rsid w:val="00792155"/>
    <w:rsid w:val="007933C2"/>
    <w:rsid w:val="00796314"/>
    <w:rsid w:val="007979F2"/>
    <w:rsid w:val="007A3229"/>
    <w:rsid w:val="007A3A70"/>
    <w:rsid w:val="007A42EB"/>
    <w:rsid w:val="007A475A"/>
    <w:rsid w:val="007A54BA"/>
    <w:rsid w:val="007A5C7E"/>
    <w:rsid w:val="007A5DE6"/>
    <w:rsid w:val="007A67AE"/>
    <w:rsid w:val="007A78F1"/>
    <w:rsid w:val="007B07D6"/>
    <w:rsid w:val="007B1015"/>
    <w:rsid w:val="007B40DD"/>
    <w:rsid w:val="007B47FD"/>
    <w:rsid w:val="007B551A"/>
    <w:rsid w:val="007B5936"/>
    <w:rsid w:val="007B5C05"/>
    <w:rsid w:val="007D02CC"/>
    <w:rsid w:val="007D0C61"/>
    <w:rsid w:val="007D0FB6"/>
    <w:rsid w:val="007D1869"/>
    <w:rsid w:val="007D20D7"/>
    <w:rsid w:val="007D49C3"/>
    <w:rsid w:val="007D6DE9"/>
    <w:rsid w:val="007D74BC"/>
    <w:rsid w:val="007E3EDE"/>
    <w:rsid w:val="007E4558"/>
    <w:rsid w:val="007E569D"/>
    <w:rsid w:val="007E59A1"/>
    <w:rsid w:val="007E5B62"/>
    <w:rsid w:val="007E6808"/>
    <w:rsid w:val="007F1DF9"/>
    <w:rsid w:val="007F4721"/>
    <w:rsid w:val="007F623B"/>
    <w:rsid w:val="007F63D2"/>
    <w:rsid w:val="00800861"/>
    <w:rsid w:val="00802B1A"/>
    <w:rsid w:val="00803602"/>
    <w:rsid w:val="008036A4"/>
    <w:rsid w:val="0080429C"/>
    <w:rsid w:val="00805304"/>
    <w:rsid w:val="00805B9E"/>
    <w:rsid w:val="00805DD1"/>
    <w:rsid w:val="008074EE"/>
    <w:rsid w:val="00807975"/>
    <w:rsid w:val="00811B96"/>
    <w:rsid w:val="00815BAF"/>
    <w:rsid w:val="00816EED"/>
    <w:rsid w:val="00821067"/>
    <w:rsid w:val="008214D9"/>
    <w:rsid w:val="0082374E"/>
    <w:rsid w:val="00823BC3"/>
    <w:rsid w:val="00825216"/>
    <w:rsid w:val="0082585A"/>
    <w:rsid w:val="00827528"/>
    <w:rsid w:val="0083041A"/>
    <w:rsid w:val="00830E81"/>
    <w:rsid w:val="0083403A"/>
    <w:rsid w:val="00840B7E"/>
    <w:rsid w:val="00840FB2"/>
    <w:rsid w:val="0084384C"/>
    <w:rsid w:val="00844FEE"/>
    <w:rsid w:val="00845023"/>
    <w:rsid w:val="00846088"/>
    <w:rsid w:val="00846B06"/>
    <w:rsid w:val="008518C8"/>
    <w:rsid w:val="00853EC5"/>
    <w:rsid w:val="00854BD7"/>
    <w:rsid w:val="00854D69"/>
    <w:rsid w:val="00855608"/>
    <w:rsid w:val="008574C7"/>
    <w:rsid w:val="00861A99"/>
    <w:rsid w:val="008635BC"/>
    <w:rsid w:val="00865529"/>
    <w:rsid w:val="0086638D"/>
    <w:rsid w:val="00866676"/>
    <w:rsid w:val="00867B00"/>
    <w:rsid w:val="00871E09"/>
    <w:rsid w:val="00872891"/>
    <w:rsid w:val="00872B77"/>
    <w:rsid w:val="00873B96"/>
    <w:rsid w:val="00875E1E"/>
    <w:rsid w:val="00876970"/>
    <w:rsid w:val="008776B8"/>
    <w:rsid w:val="008800A4"/>
    <w:rsid w:val="00880B9F"/>
    <w:rsid w:val="00882C4C"/>
    <w:rsid w:val="00882EA1"/>
    <w:rsid w:val="00882EFB"/>
    <w:rsid w:val="008830CC"/>
    <w:rsid w:val="008838E2"/>
    <w:rsid w:val="008838F0"/>
    <w:rsid w:val="00883CA3"/>
    <w:rsid w:val="00885367"/>
    <w:rsid w:val="008859D6"/>
    <w:rsid w:val="00886B2D"/>
    <w:rsid w:val="00887BBB"/>
    <w:rsid w:val="00892721"/>
    <w:rsid w:val="008A0374"/>
    <w:rsid w:val="008A0BB1"/>
    <w:rsid w:val="008A30A3"/>
    <w:rsid w:val="008A3794"/>
    <w:rsid w:val="008A611B"/>
    <w:rsid w:val="008A7164"/>
    <w:rsid w:val="008B1896"/>
    <w:rsid w:val="008B3CEF"/>
    <w:rsid w:val="008B5729"/>
    <w:rsid w:val="008B5992"/>
    <w:rsid w:val="008C0F93"/>
    <w:rsid w:val="008C3F5F"/>
    <w:rsid w:val="008C44DF"/>
    <w:rsid w:val="008C6697"/>
    <w:rsid w:val="008C7B20"/>
    <w:rsid w:val="008D117B"/>
    <w:rsid w:val="008D1A4F"/>
    <w:rsid w:val="008D4E59"/>
    <w:rsid w:val="008D5E13"/>
    <w:rsid w:val="008D5E41"/>
    <w:rsid w:val="008D7851"/>
    <w:rsid w:val="008D78FA"/>
    <w:rsid w:val="008E16D7"/>
    <w:rsid w:val="008E2218"/>
    <w:rsid w:val="008E24C4"/>
    <w:rsid w:val="008E3414"/>
    <w:rsid w:val="008E3830"/>
    <w:rsid w:val="008E3E4B"/>
    <w:rsid w:val="008E5032"/>
    <w:rsid w:val="008E6B63"/>
    <w:rsid w:val="008E77F6"/>
    <w:rsid w:val="008F1E22"/>
    <w:rsid w:val="008F26E7"/>
    <w:rsid w:val="008F33CD"/>
    <w:rsid w:val="008F5A44"/>
    <w:rsid w:val="008F67AD"/>
    <w:rsid w:val="008F743D"/>
    <w:rsid w:val="00901A86"/>
    <w:rsid w:val="00901FC3"/>
    <w:rsid w:val="009031DE"/>
    <w:rsid w:val="00903F5A"/>
    <w:rsid w:val="00906833"/>
    <w:rsid w:val="0091429F"/>
    <w:rsid w:val="00914DD3"/>
    <w:rsid w:val="0091523C"/>
    <w:rsid w:val="00915934"/>
    <w:rsid w:val="00915BE0"/>
    <w:rsid w:val="0091667D"/>
    <w:rsid w:val="009179F4"/>
    <w:rsid w:val="0092187A"/>
    <w:rsid w:val="00924599"/>
    <w:rsid w:val="00925EBC"/>
    <w:rsid w:val="00926F80"/>
    <w:rsid w:val="00933DFF"/>
    <w:rsid w:val="009344E1"/>
    <w:rsid w:val="009358AE"/>
    <w:rsid w:val="009371C5"/>
    <w:rsid w:val="0094074C"/>
    <w:rsid w:val="009412A6"/>
    <w:rsid w:val="00941F02"/>
    <w:rsid w:val="00942106"/>
    <w:rsid w:val="009422DE"/>
    <w:rsid w:val="00942FF4"/>
    <w:rsid w:val="009448A2"/>
    <w:rsid w:val="00944A79"/>
    <w:rsid w:val="0094630B"/>
    <w:rsid w:val="00946496"/>
    <w:rsid w:val="009476F6"/>
    <w:rsid w:val="0094790D"/>
    <w:rsid w:val="009521EA"/>
    <w:rsid w:val="0095289E"/>
    <w:rsid w:val="0095308A"/>
    <w:rsid w:val="00954BA7"/>
    <w:rsid w:val="0096249F"/>
    <w:rsid w:val="00965B5A"/>
    <w:rsid w:val="00967178"/>
    <w:rsid w:val="009738AF"/>
    <w:rsid w:val="00976577"/>
    <w:rsid w:val="009817D0"/>
    <w:rsid w:val="00984D41"/>
    <w:rsid w:val="00991279"/>
    <w:rsid w:val="0099127F"/>
    <w:rsid w:val="009913F8"/>
    <w:rsid w:val="00991E3D"/>
    <w:rsid w:val="00991FA5"/>
    <w:rsid w:val="0099386D"/>
    <w:rsid w:val="00995D2C"/>
    <w:rsid w:val="009976F2"/>
    <w:rsid w:val="009A0EE5"/>
    <w:rsid w:val="009A10B3"/>
    <w:rsid w:val="009A11AA"/>
    <w:rsid w:val="009A1F8A"/>
    <w:rsid w:val="009A1F91"/>
    <w:rsid w:val="009A2748"/>
    <w:rsid w:val="009A2E6F"/>
    <w:rsid w:val="009A7D57"/>
    <w:rsid w:val="009A7E4A"/>
    <w:rsid w:val="009B1132"/>
    <w:rsid w:val="009B275F"/>
    <w:rsid w:val="009B2C67"/>
    <w:rsid w:val="009B4630"/>
    <w:rsid w:val="009B633E"/>
    <w:rsid w:val="009C5E0C"/>
    <w:rsid w:val="009C6471"/>
    <w:rsid w:val="009C68DB"/>
    <w:rsid w:val="009C7827"/>
    <w:rsid w:val="009C7D76"/>
    <w:rsid w:val="009D159B"/>
    <w:rsid w:val="009D1C76"/>
    <w:rsid w:val="009D41EB"/>
    <w:rsid w:val="009D4B56"/>
    <w:rsid w:val="009D5E27"/>
    <w:rsid w:val="009D666C"/>
    <w:rsid w:val="009D7CCB"/>
    <w:rsid w:val="009E1515"/>
    <w:rsid w:val="009E21A0"/>
    <w:rsid w:val="009E330F"/>
    <w:rsid w:val="009E35F0"/>
    <w:rsid w:val="009E5079"/>
    <w:rsid w:val="009E5155"/>
    <w:rsid w:val="009E73CA"/>
    <w:rsid w:val="009F05E0"/>
    <w:rsid w:val="009F0865"/>
    <w:rsid w:val="009F08C9"/>
    <w:rsid w:val="009F23DC"/>
    <w:rsid w:val="009F47CC"/>
    <w:rsid w:val="009F64A8"/>
    <w:rsid w:val="009F73AD"/>
    <w:rsid w:val="009F7A67"/>
    <w:rsid w:val="009F7E5E"/>
    <w:rsid w:val="00A01B8C"/>
    <w:rsid w:val="00A0361E"/>
    <w:rsid w:val="00A12A17"/>
    <w:rsid w:val="00A12B8E"/>
    <w:rsid w:val="00A12C9C"/>
    <w:rsid w:val="00A1308D"/>
    <w:rsid w:val="00A14C26"/>
    <w:rsid w:val="00A16FD5"/>
    <w:rsid w:val="00A20CBA"/>
    <w:rsid w:val="00A21AF2"/>
    <w:rsid w:val="00A24329"/>
    <w:rsid w:val="00A24832"/>
    <w:rsid w:val="00A258F8"/>
    <w:rsid w:val="00A30CF4"/>
    <w:rsid w:val="00A33464"/>
    <w:rsid w:val="00A346D5"/>
    <w:rsid w:val="00A347EC"/>
    <w:rsid w:val="00A359CE"/>
    <w:rsid w:val="00A362D8"/>
    <w:rsid w:val="00A42EC2"/>
    <w:rsid w:val="00A4779F"/>
    <w:rsid w:val="00A523FC"/>
    <w:rsid w:val="00A5594D"/>
    <w:rsid w:val="00A55BA6"/>
    <w:rsid w:val="00A55CBF"/>
    <w:rsid w:val="00A60B77"/>
    <w:rsid w:val="00A6291E"/>
    <w:rsid w:val="00A629CA"/>
    <w:rsid w:val="00A6590E"/>
    <w:rsid w:val="00A67F95"/>
    <w:rsid w:val="00A703B1"/>
    <w:rsid w:val="00A70C8E"/>
    <w:rsid w:val="00A72D0A"/>
    <w:rsid w:val="00A7371A"/>
    <w:rsid w:val="00A74653"/>
    <w:rsid w:val="00A74EF2"/>
    <w:rsid w:val="00A751BF"/>
    <w:rsid w:val="00A757FB"/>
    <w:rsid w:val="00A8031C"/>
    <w:rsid w:val="00A80F00"/>
    <w:rsid w:val="00A823A7"/>
    <w:rsid w:val="00A848B0"/>
    <w:rsid w:val="00A85AB4"/>
    <w:rsid w:val="00A9096E"/>
    <w:rsid w:val="00A91E90"/>
    <w:rsid w:val="00A924C6"/>
    <w:rsid w:val="00A95431"/>
    <w:rsid w:val="00A95B01"/>
    <w:rsid w:val="00A963B8"/>
    <w:rsid w:val="00AA06E2"/>
    <w:rsid w:val="00AA0C5F"/>
    <w:rsid w:val="00AA21B4"/>
    <w:rsid w:val="00AA298B"/>
    <w:rsid w:val="00AA3465"/>
    <w:rsid w:val="00AA65AB"/>
    <w:rsid w:val="00AB3702"/>
    <w:rsid w:val="00AB3B74"/>
    <w:rsid w:val="00AB3F41"/>
    <w:rsid w:val="00AB41E6"/>
    <w:rsid w:val="00AB533D"/>
    <w:rsid w:val="00AC25D4"/>
    <w:rsid w:val="00AC3777"/>
    <w:rsid w:val="00AC68B4"/>
    <w:rsid w:val="00AC7F2E"/>
    <w:rsid w:val="00AD05D4"/>
    <w:rsid w:val="00AD22C4"/>
    <w:rsid w:val="00AD5E3D"/>
    <w:rsid w:val="00AD706A"/>
    <w:rsid w:val="00AD79B1"/>
    <w:rsid w:val="00AE4B3A"/>
    <w:rsid w:val="00AE5A5F"/>
    <w:rsid w:val="00AE7B01"/>
    <w:rsid w:val="00AF0BDA"/>
    <w:rsid w:val="00AF0EFB"/>
    <w:rsid w:val="00AF1694"/>
    <w:rsid w:val="00AF47AD"/>
    <w:rsid w:val="00AF537A"/>
    <w:rsid w:val="00AF595B"/>
    <w:rsid w:val="00AF5E63"/>
    <w:rsid w:val="00AF6293"/>
    <w:rsid w:val="00AF7FD4"/>
    <w:rsid w:val="00B10291"/>
    <w:rsid w:val="00B11737"/>
    <w:rsid w:val="00B13A1B"/>
    <w:rsid w:val="00B14BF7"/>
    <w:rsid w:val="00B161A3"/>
    <w:rsid w:val="00B20044"/>
    <w:rsid w:val="00B200BA"/>
    <w:rsid w:val="00B2266C"/>
    <w:rsid w:val="00B2622D"/>
    <w:rsid w:val="00B26EA0"/>
    <w:rsid w:val="00B31237"/>
    <w:rsid w:val="00B318E9"/>
    <w:rsid w:val="00B32539"/>
    <w:rsid w:val="00B32F43"/>
    <w:rsid w:val="00B33B36"/>
    <w:rsid w:val="00B405D5"/>
    <w:rsid w:val="00B428B6"/>
    <w:rsid w:val="00B4376E"/>
    <w:rsid w:val="00B43EB7"/>
    <w:rsid w:val="00B4613C"/>
    <w:rsid w:val="00B501E3"/>
    <w:rsid w:val="00B50BBA"/>
    <w:rsid w:val="00B50E96"/>
    <w:rsid w:val="00B52315"/>
    <w:rsid w:val="00B53882"/>
    <w:rsid w:val="00B605BD"/>
    <w:rsid w:val="00B62285"/>
    <w:rsid w:val="00B62997"/>
    <w:rsid w:val="00B644AA"/>
    <w:rsid w:val="00B65084"/>
    <w:rsid w:val="00B6521B"/>
    <w:rsid w:val="00B655AE"/>
    <w:rsid w:val="00B67EEC"/>
    <w:rsid w:val="00B71439"/>
    <w:rsid w:val="00B72C0F"/>
    <w:rsid w:val="00B72E80"/>
    <w:rsid w:val="00B731DE"/>
    <w:rsid w:val="00B74E6A"/>
    <w:rsid w:val="00B76C07"/>
    <w:rsid w:val="00B81E22"/>
    <w:rsid w:val="00B84F11"/>
    <w:rsid w:val="00B86198"/>
    <w:rsid w:val="00B90454"/>
    <w:rsid w:val="00B90533"/>
    <w:rsid w:val="00B91125"/>
    <w:rsid w:val="00B91435"/>
    <w:rsid w:val="00B932C8"/>
    <w:rsid w:val="00B95AB5"/>
    <w:rsid w:val="00BA0DC7"/>
    <w:rsid w:val="00BA1FC7"/>
    <w:rsid w:val="00BA5CF8"/>
    <w:rsid w:val="00BA69A4"/>
    <w:rsid w:val="00BB0A7B"/>
    <w:rsid w:val="00BB0BF9"/>
    <w:rsid w:val="00BB2564"/>
    <w:rsid w:val="00BB48A9"/>
    <w:rsid w:val="00BB572F"/>
    <w:rsid w:val="00BC0BDA"/>
    <w:rsid w:val="00BC37CA"/>
    <w:rsid w:val="00BC6F94"/>
    <w:rsid w:val="00BC7D6C"/>
    <w:rsid w:val="00BD4A04"/>
    <w:rsid w:val="00BD4B4D"/>
    <w:rsid w:val="00BD573E"/>
    <w:rsid w:val="00BD585C"/>
    <w:rsid w:val="00BE1826"/>
    <w:rsid w:val="00BE1EDE"/>
    <w:rsid w:val="00BE3ED0"/>
    <w:rsid w:val="00BF1517"/>
    <w:rsid w:val="00BF396B"/>
    <w:rsid w:val="00BF3EA2"/>
    <w:rsid w:val="00BF47B5"/>
    <w:rsid w:val="00BF696C"/>
    <w:rsid w:val="00BF7389"/>
    <w:rsid w:val="00BF7454"/>
    <w:rsid w:val="00BF7906"/>
    <w:rsid w:val="00C00370"/>
    <w:rsid w:val="00C01937"/>
    <w:rsid w:val="00C019EE"/>
    <w:rsid w:val="00C03321"/>
    <w:rsid w:val="00C050C9"/>
    <w:rsid w:val="00C1026C"/>
    <w:rsid w:val="00C10DF7"/>
    <w:rsid w:val="00C110F6"/>
    <w:rsid w:val="00C11DA5"/>
    <w:rsid w:val="00C12E44"/>
    <w:rsid w:val="00C13AC9"/>
    <w:rsid w:val="00C15DC2"/>
    <w:rsid w:val="00C205E3"/>
    <w:rsid w:val="00C2212D"/>
    <w:rsid w:val="00C224B9"/>
    <w:rsid w:val="00C22A9B"/>
    <w:rsid w:val="00C22BB0"/>
    <w:rsid w:val="00C26FE2"/>
    <w:rsid w:val="00C27001"/>
    <w:rsid w:val="00C27696"/>
    <w:rsid w:val="00C30BAF"/>
    <w:rsid w:val="00C32504"/>
    <w:rsid w:val="00C32D82"/>
    <w:rsid w:val="00C32E39"/>
    <w:rsid w:val="00C338BC"/>
    <w:rsid w:val="00C34AA7"/>
    <w:rsid w:val="00C373CF"/>
    <w:rsid w:val="00C40D26"/>
    <w:rsid w:val="00C40F8D"/>
    <w:rsid w:val="00C43CE7"/>
    <w:rsid w:val="00C440C2"/>
    <w:rsid w:val="00C460D7"/>
    <w:rsid w:val="00C46C70"/>
    <w:rsid w:val="00C46F41"/>
    <w:rsid w:val="00C51CC6"/>
    <w:rsid w:val="00C51D9D"/>
    <w:rsid w:val="00C53D89"/>
    <w:rsid w:val="00C53F0B"/>
    <w:rsid w:val="00C54856"/>
    <w:rsid w:val="00C54A65"/>
    <w:rsid w:val="00C55FCC"/>
    <w:rsid w:val="00C60982"/>
    <w:rsid w:val="00C60E2D"/>
    <w:rsid w:val="00C61D9D"/>
    <w:rsid w:val="00C64B8E"/>
    <w:rsid w:val="00C67401"/>
    <w:rsid w:val="00C70443"/>
    <w:rsid w:val="00C70CE4"/>
    <w:rsid w:val="00C71697"/>
    <w:rsid w:val="00C73713"/>
    <w:rsid w:val="00C73797"/>
    <w:rsid w:val="00C7465A"/>
    <w:rsid w:val="00C8171E"/>
    <w:rsid w:val="00C83BC9"/>
    <w:rsid w:val="00C84D66"/>
    <w:rsid w:val="00C85965"/>
    <w:rsid w:val="00C87AC0"/>
    <w:rsid w:val="00C941C1"/>
    <w:rsid w:val="00C9439A"/>
    <w:rsid w:val="00C96AC4"/>
    <w:rsid w:val="00C96E5B"/>
    <w:rsid w:val="00C96EC1"/>
    <w:rsid w:val="00CA03E1"/>
    <w:rsid w:val="00CA0B6B"/>
    <w:rsid w:val="00CA1C78"/>
    <w:rsid w:val="00CA38A2"/>
    <w:rsid w:val="00CA5E4E"/>
    <w:rsid w:val="00CA786B"/>
    <w:rsid w:val="00CB3674"/>
    <w:rsid w:val="00CB391C"/>
    <w:rsid w:val="00CB3C80"/>
    <w:rsid w:val="00CB4B9C"/>
    <w:rsid w:val="00CB5EA6"/>
    <w:rsid w:val="00CB6A4C"/>
    <w:rsid w:val="00CC0C15"/>
    <w:rsid w:val="00CC3DC6"/>
    <w:rsid w:val="00CC7DD8"/>
    <w:rsid w:val="00CD2B60"/>
    <w:rsid w:val="00CD3677"/>
    <w:rsid w:val="00CD44D5"/>
    <w:rsid w:val="00CD75F3"/>
    <w:rsid w:val="00CE13EA"/>
    <w:rsid w:val="00CE16C6"/>
    <w:rsid w:val="00CE5398"/>
    <w:rsid w:val="00CE59D3"/>
    <w:rsid w:val="00CF3E9F"/>
    <w:rsid w:val="00CF4705"/>
    <w:rsid w:val="00CF7C72"/>
    <w:rsid w:val="00D00572"/>
    <w:rsid w:val="00D03D7E"/>
    <w:rsid w:val="00D03E17"/>
    <w:rsid w:val="00D04FC7"/>
    <w:rsid w:val="00D061F5"/>
    <w:rsid w:val="00D07AEF"/>
    <w:rsid w:val="00D10763"/>
    <w:rsid w:val="00D133AC"/>
    <w:rsid w:val="00D15435"/>
    <w:rsid w:val="00D154AF"/>
    <w:rsid w:val="00D15EE0"/>
    <w:rsid w:val="00D1616F"/>
    <w:rsid w:val="00D202B3"/>
    <w:rsid w:val="00D203FD"/>
    <w:rsid w:val="00D21C65"/>
    <w:rsid w:val="00D21D4B"/>
    <w:rsid w:val="00D240DF"/>
    <w:rsid w:val="00D2546E"/>
    <w:rsid w:val="00D27A94"/>
    <w:rsid w:val="00D3031E"/>
    <w:rsid w:val="00D30661"/>
    <w:rsid w:val="00D313E0"/>
    <w:rsid w:val="00D31E89"/>
    <w:rsid w:val="00D32ADD"/>
    <w:rsid w:val="00D33DBC"/>
    <w:rsid w:val="00D348DF"/>
    <w:rsid w:val="00D35E3D"/>
    <w:rsid w:val="00D3774F"/>
    <w:rsid w:val="00D40564"/>
    <w:rsid w:val="00D406AC"/>
    <w:rsid w:val="00D42341"/>
    <w:rsid w:val="00D426C5"/>
    <w:rsid w:val="00D43763"/>
    <w:rsid w:val="00D44096"/>
    <w:rsid w:val="00D45608"/>
    <w:rsid w:val="00D45E90"/>
    <w:rsid w:val="00D45FEC"/>
    <w:rsid w:val="00D51E2A"/>
    <w:rsid w:val="00D52D09"/>
    <w:rsid w:val="00D52D2D"/>
    <w:rsid w:val="00D530C0"/>
    <w:rsid w:val="00D5507A"/>
    <w:rsid w:val="00D6195F"/>
    <w:rsid w:val="00D624D2"/>
    <w:rsid w:val="00D629F6"/>
    <w:rsid w:val="00D63E56"/>
    <w:rsid w:val="00D647E5"/>
    <w:rsid w:val="00D67195"/>
    <w:rsid w:val="00D70C6C"/>
    <w:rsid w:val="00D71AD3"/>
    <w:rsid w:val="00D72113"/>
    <w:rsid w:val="00D724FD"/>
    <w:rsid w:val="00D73EA1"/>
    <w:rsid w:val="00D76B8F"/>
    <w:rsid w:val="00D77366"/>
    <w:rsid w:val="00D774C0"/>
    <w:rsid w:val="00D83659"/>
    <w:rsid w:val="00D8494E"/>
    <w:rsid w:val="00D851F1"/>
    <w:rsid w:val="00D85226"/>
    <w:rsid w:val="00D85505"/>
    <w:rsid w:val="00D865C0"/>
    <w:rsid w:val="00D86B5E"/>
    <w:rsid w:val="00D873A9"/>
    <w:rsid w:val="00D90294"/>
    <w:rsid w:val="00D906E3"/>
    <w:rsid w:val="00DA2832"/>
    <w:rsid w:val="00DA2A20"/>
    <w:rsid w:val="00DA5002"/>
    <w:rsid w:val="00DA6963"/>
    <w:rsid w:val="00DA7696"/>
    <w:rsid w:val="00DA7FB1"/>
    <w:rsid w:val="00DB0301"/>
    <w:rsid w:val="00DB14A1"/>
    <w:rsid w:val="00DB7F80"/>
    <w:rsid w:val="00DC008D"/>
    <w:rsid w:val="00DC18F7"/>
    <w:rsid w:val="00DC2D70"/>
    <w:rsid w:val="00DC3568"/>
    <w:rsid w:val="00DC54DC"/>
    <w:rsid w:val="00DC63BA"/>
    <w:rsid w:val="00DC6D99"/>
    <w:rsid w:val="00DD5017"/>
    <w:rsid w:val="00DD6165"/>
    <w:rsid w:val="00DD6186"/>
    <w:rsid w:val="00DD667D"/>
    <w:rsid w:val="00DE1D5B"/>
    <w:rsid w:val="00DE263F"/>
    <w:rsid w:val="00DE3A89"/>
    <w:rsid w:val="00DE756B"/>
    <w:rsid w:val="00DE78F5"/>
    <w:rsid w:val="00DE7D2B"/>
    <w:rsid w:val="00DF141A"/>
    <w:rsid w:val="00DF2088"/>
    <w:rsid w:val="00DF445F"/>
    <w:rsid w:val="00E03074"/>
    <w:rsid w:val="00E04D0F"/>
    <w:rsid w:val="00E06B7D"/>
    <w:rsid w:val="00E07A92"/>
    <w:rsid w:val="00E12595"/>
    <w:rsid w:val="00E14609"/>
    <w:rsid w:val="00E16254"/>
    <w:rsid w:val="00E16686"/>
    <w:rsid w:val="00E2054A"/>
    <w:rsid w:val="00E23585"/>
    <w:rsid w:val="00E24EB4"/>
    <w:rsid w:val="00E250CF"/>
    <w:rsid w:val="00E2586F"/>
    <w:rsid w:val="00E26C13"/>
    <w:rsid w:val="00E30D8D"/>
    <w:rsid w:val="00E343A8"/>
    <w:rsid w:val="00E3440F"/>
    <w:rsid w:val="00E34B3D"/>
    <w:rsid w:val="00E363E6"/>
    <w:rsid w:val="00E36A17"/>
    <w:rsid w:val="00E40EF1"/>
    <w:rsid w:val="00E411DE"/>
    <w:rsid w:val="00E43F63"/>
    <w:rsid w:val="00E44CF6"/>
    <w:rsid w:val="00E4558D"/>
    <w:rsid w:val="00E461C3"/>
    <w:rsid w:val="00E46CAE"/>
    <w:rsid w:val="00E47407"/>
    <w:rsid w:val="00E506A6"/>
    <w:rsid w:val="00E53EC4"/>
    <w:rsid w:val="00E544EF"/>
    <w:rsid w:val="00E54CA1"/>
    <w:rsid w:val="00E57602"/>
    <w:rsid w:val="00E577BD"/>
    <w:rsid w:val="00E60119"/>
    <w:rsid w:val="00E60C99"/>
    <w:rsid w:val="00E642FC"/>
    <w:rsid w:val="00E64527"/>
    <w:rsid w:val="00E64AD6"/>
    <w:rsid w:val="00E701E2"/>
    <w:rsid w:val="00E702ED"/>
    <w:rsid w:val="00E71895"/>
    <w:rsid w:val="00E726D6"/>
    <w:rsid w:val="00E72E3B"/>
    <w:rsid w:val="00E74EC6"/>
    <w:rsid w:val="00E802E1"/>
    <w:rsid w:val="00E802EF"/>
    <w:rsid w:val="00E810E2"/>
    <w:rsid w:val="00E82C0C"/>
    <w:rsid w:val="00E83345"/>
    <w:rsid w:val="00E86401"/>
    <w:rsid w:val="00E86E72"/>
    <w:rsid w:val="00E9121E"/>
    <w:rsid w:val="00E91CA4"/>
    <w:rsid w:val="00E92931"/>
    <w:rsid w:val="00E94748"/>
    <w:rsid w:val="00E960B0"/>
    <w:rsid w:val="00EA03CC"/>
    <w:rsid w:val="00EA3FF6"/>
    <w:rsid w:val="00EA4D42"/>
    <w:rsid w:val="00EA5EC4"/>
    <w:rsid w:val="00EA5ECD"/>
    <w:rsid w:val="00EA69FC"/>
    <w:rsid w:val="00EA7071"/>
    <w:rsid w:val="00EB0F26"/>
    <w:rsid w:val="00EB1338"/>
    <w:rsid w:val="00EB1A94"/>
    <w:rsid w:val="00EB24E1"/>
    <w:rsid w:val="00EB3174"/>
    <w:rsid w:val="00EB372C"/>
    <w:rsid w:val="00EB42B7"/>
    <w:rsid w:val="00EB5EDF"/>
    <w:rsid w:val="00EB7331"/>
    <w:rsid w:val="00EB7CC0"/>
    <w:rsid w:val="00EC1D47"/>
    <w:rsid w:val="00EC3C53"/>
    <w:rsid w:val="00EC5842"/>
    <w:rsid w:val="00ED22CA"/>
    <w:rsid w:val="00EE1AC8"/>
    <w:rsid w:val="00EE414B"/>
    <w:rsid w:val="00EE5989"/>
    <w:rsid w:val="00EE5C13"/>
    <w:rsid w:val="00EF25F2"/>
    <w:rsid w:val="00EF32D0"/>
    <w:rsid w:val="00EF4BF3"/>
    <w:rsid w:val="00EF5F3E"/>
    <w:rsid w:val="00EF68C3"/>
    <w:rsid w:val="00F02F46"/>
    <w:rsid w:val="00F03E5F"/>
    <w:rsid w:val="00F054DD"/>
    <w:rsid w:val="00F05F12"/>
    <w:rsid w:val="00F100A8"/>
    <w:rsid w:val="00F1059E"/>
    <w:rsid w:val="00F116A4"/>
    <w:rsid w:val="00F136C2"/>
    <w:rsid w:val="00F15A44"/>
    <w:rsid w:val="00F170D4"/>
    <w:rsid w:val="00F221C5"/>
    <w:rsid w:val="00F230D3"/>
    <w:rsid w:val="00F23E33"/>
    <w:rsid w:val="00F246FE"/>
    <w:rsid w:val="00F266F6"/>
    <w:rsid w:val="00F326C1"/>
    <w:rsid w:val="00F332CB"/>
    <w:rsid w:val="00F34258"/>
    <w:rsid w:val="00F34E30"/>
    <w:rsid w:val="00F3560F"/>
    <w:rsid w:val="00F35B1E"/>
    <w:rsid w:val="00F402A4"/>
    <w:rsid w:val="00F43C80"/>
    <w:rsid w:val="00F44183"/>
    <w:rsid w:val="00F456C0"/>
    <w:rsid w:val="00F461A9"/>
    <w:rsid w:val="00F5241D"/>
    <w:rsid w:val="00F53B96"/>
    <w:rsid w:val="00F542F2"/>
    <w:rsid w:val="00F5781A"/>
    <w:rsid w:val="00F61C4E"/>
    <w:rsid w:val="00F63BD4"/>
    <w:rsid w:val="00F64ECE"/>
    <w:rsid w:val="00F653F1"/>
    <w:rsid w:val="00F66D30"/>
    <w:rsid w:val="00F670AC"/>
    <w:rsid w:val="00F72E5D"/>
    <w:rsid w:val="00F76318"/>
    <w:rsid w:val="00F76F20"/>
    <w:rsid w:val="00F77CEC"/>
    <w:rsid w:val="00F8193D"/>
    <w:rsid w:val="00F8436C"/>
    <w:rsid w:val="00F85875"/>
    <w:rsid w:val="00F90E67"/>
    <w:rsid w:val="00F9232E"/>
    <w:rsid w:val="00F9518C"/>
    <w:rsid w:val="00FA0350"/>
    <w:rsid w:val="00FA073D"/>
    <w:rsid w:val="00FA0936"/>
    <w:rsid w:val="00FA0C6B"/>
    <w:rsid w:val="00FA1ADC"/>
    <w:rsid w:val="00FA1F5C"/>
    <w:rsid w:val="00FA3269"/>
    <w:rsid w:val="00FA7025"/>
    <w:rsid w:val="00FA775A"/>
    <w:rsid w:val="00FA7EB3"/>
    <w:rsid w:val="00FB045A"/>
    <w:rsid w:val="00FB0814"/>
    <w:rsid w:val="00FB2BF0"/>
    <w:rsid w:val="00FB2D93"/>
    <w:rsid w:val="00FB40D7"/>
    <w:rsid w:val="00FB6048"/>
    <w:rsid w:val="00FC0D1D"/>
    <w:rsid w:val="00FC1E89"/>
    <w:rsid w:val="00FC45F8"/>
    <w:rsid w:val="00FC57B1"/>
    <w:rsid w:val="00FC6C0C"/>
    <w:rsid w:val="00FD01EE"/>
    <w:rsid w:val="00FD2E0C"/>
    <w:rsid w:val="00FE03CE"/>
    <w:rsid w:val="00FE42A1"/>
    <w:rsid w:val="00FE4608"/>
    <w:rsid w:val="00FE5132"/>
    <w:rsid w:val="00FE5923"/>
    <w:rsid w:val="00FF11EA"/>
    <w:rsid w:val="00FF18D9"/>
    <w:rsid w:val="00FF3144"/>
    <w:rsid w:val="00FF39B6"/>
    <w:rsid w:val="00FF5FF2"/>
    <w:rsid w:val="00FF635E"/>
    <w:rsid w:val="00FF6A6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0B6B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A0B6B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A0B6B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A0B6B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CA0B6B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B6B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A0B6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A0B6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CA0B6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CA0B6B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B6B"/>
  </w:style>
  <w:style w:type="character" w:customStyle="1" w:styleId="WW8Num2z1">
    <w:name w:val="WW8Num2z1"/>
    <w:rsid w:val="00CA0B6B"/>
    <w:rPr>
      <w:b w:val="0"/>
      <w:i w:val="0"/>
      <w:color w:val="auto"/>
      <w:sz w:val="20"/>
    </w:rPr>
  </w:style>
  <w:style w:type="character" w:customStyle="1" w:styleId="WW8Num3z0">
    <w:name w:val="WW8Num3z0"/>
    <w:rsid w:val="00CA0B6B"/>
    <w:rPr>
      <w:b w:val="0"/>
      <w:color w:val="auto"/>
    </w:rPr>
  </w:style>
  <w:style w:type="character" w:customStyle="1" w:styleId="WW8Num4z0">
    <w:name w:val="WW8Num4z0"/>
    <w:rsid w:val="00CA0B6B"/>
    <w:rPr>
      <w:sz w:val="20"/>
    </w:rPr>
  </w:style>
  <w:style w:type="character" w:customStyle="1" w:styleId="WW8Num11z0">
    <w:name w:val="WW8Num11z0"/>
    <w:rsid w:val="00CA0B6B"/>
    <w:rPr>
      <w:b w:val="0"/>
    </w:rPr>
  </w:style>
  <w:style w:type="character" w:customStyle="1" w:styleId="WW8Num12z0">
    <w:name w:val="WW8Num12z0"/>
    <w:rsid w:val="00CA0B6B"/>
    <w:rPr>
      <w:color w:val="auto"/>
    </w:rPr>
  </w:style>
  <w:style w:type="character" w:customStyle="1" w:styleId="WW8Num14z0">
    <w:name w:val="WW8Num14z0"/>
    <w:rsid w:val="00CA0B6B"/>
    <w:rPr>
      <w:b/>
    </w:rPr>
  </w:style>
  <w:style w:type="character" w:customStyle="1" w:styleId="WW8Num15z0">
    <w:name w:val="WW8Num15z0"/>
    <w:rsid w:val="00CA0B6B"/>
    <w:rPr>
      <w:color w:val="auto"/>
      <w:sz w:val="20"/>
    </w:rPr>
  </w:style>
  <w:style w:type="character" w:customStyle="1" w:styleId="WW8Num15z1">
    <w:name w:val="WW8Num15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6z0">
    <w:name w:val="WW8Num16z0"/>
    <w:rsid w:val="00CA0B6B"/>
    <w:rPr>
      <w:color w:val="auto"/>
      <w:sz w:val="20"/>
    </w:rPr>
  </w:style>
  <w:style w:type="character" w:customStyle="1" w:styleId="WW8Num16z4">
    <w:name w:val="WW8Num16z4"/>
    <w:rsid w:val="00CA0B6B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CA0B6B"/>
    <w:rPr>
      <w:b w:val="0"/>
      <w:color w:val="auto"/>
    </w:rPr>
  </w:style>
  <w:style w:type="character" w:customStyle="1" w:styleId="WW8Num20z0">
    <w:name w:val="WW8Num20z0"/>
    <w:rsid w:val="00CA0B6B"/>
    <w:rPr>
      <w:b w:val="0"/>
      <w:color w:val="auto"/>
    </w:rPr>
  </w:style>
  <w:style w:type="character" w:customStyle="1" w:styleId="WW8Num21z1">
    <w:name w:val="WW8Num21z1"/>
    <w:rsid w:val="00CA0B6B"/>
    <w:rPr>
      <w:rFonts w:ascii="Book Antiqua" w:eastAsia="Times New Roman" w:hAnsi="Book Antiqua" w:cs="Times New Roman"/>
    </w:rPr>
  </w:style>
  <w:style w:type="character" w:customStyle="1" w:styleId="WW8Num21z3">
    <w:name w:val="WW8Num21z3"/>
    <w:rsid w:val="00CA0B6B"/>
    <w:rPr>
      <w:rFonts w:ascii="Cambria" w:eastAsia="Times New Roman" w:hAnsi="Cambria" w:cs="Courier New"/>
    </w:rPr>
  </w:style>
  <w:style w:type="character" w:customStyle="1" w:styleId="WW8Num21z4">
    <w:name w:val="WW8Num21z4"/>
    <w:rsid w:val="00CA0B6B"/>
    <w:rPr>
      <w:rFonts w:cs="Tahoma"/>
      <w:color w:val="auto"/>
      <w:sz w:val="20"/>
      <w:szCs w:val="20"/>
    </w:rPr>
  </w:style>
  <w:style w:type="character" w:customStyle="1" w:styleId="WW8Num23z0">
    <w:name w:val="WW8Num23z0"/>
    <w:rsid w:val="00CA0B6B"/>
    <w:rPr>
      <w:color w:val="auto"/>
      <w:w w:val="100"/>
    </w:rPr>
  </w:style>
  <w:style w:type="character" w:customStyle="1" w:styleId="WW8Num24z0">
    <w:name w:val="WW8Num24z0"/>
    <w:rsid w:val="00CA0B6B"/>
    <w:rPr>
      <w:color w:val="auto"/>
      <w:w w:val="100"/>
    </w:rPr>
  </w:style>
  <w:style w:type="character" w:customStyle="1" w:styleId="WW8Num31z1">
    <w:name w:val="WW8Num31z1"/>
    <w:rsid w:val="00CA0B6B"/>
    <w:rPr>
      <w:rFonts w:ascii="Courier New" w:hAnsi="Courier New" w:cs="Courier New"/>
    </w:rPr>
  </w:style>
  <w:style w:type="character" w:customStyle="1" w:styleId="WW8Num33z0">
    <w:name w:val="WW8Num33z0"/>
    <w:rsid w:val="00CA0B6B"/>
    <w:rPr>
      <w:color w:val="auto"/>
    </w:rPr>
  </w:style>
  <w:style w:type="character" w:customStyle="1" w:styleId="WW8Num33z1">
    <w:name w:val="WW8Num33z1"/>
    <w:rsid w:val="00CA0B6B"/>
    <w:rPr>
      <w:rFonts w:cs="Tahoma"/>
      <w:color w:val="auto"/>
      <w:sz w:val="20"/>
      <w:szCs w:val="20"/>
    </w:rPr>
  </w:style>
  <w:style w:type="character" w:customStyle="1" w:styleId="WW8Num34z0">
    <w:name w:val="WW8Num34z0"/>
    <w:rsid w:val="00CA0B6B"/>
    <w:rPr>
      <w:color w:val="auto"/>
    </w:rPr>
  </w:style>
  <w:style w:type="character" w:customStyle="1" w:styleId="WW8Num36z0">
    <w:name w:val="WW8Num36z0"/>
    <w:rsid w:val="00CA0B6B"/>
    <w:rPr>
      <w:color w:val="auto"/>
    </w:rPr>
  </w:style>
  <w:style w:type="character" w:customStyle="1" w:styleId="WW8Num37z0">
    <w:name w:val="WW8Num37z0"/>
    <w:rsid w:val="00CA0B6B"/>
    <w:rPr>
      <w:rFonts w:cs="Tahoma"/>
      <w:color w:val="auto"/>
      <w:sz w:val="18"/>
      <w:szCs w:val="18"/>
    </w:rPr>
  </w:style>
  <w:style w:type="character" w:customStyle="1" w:styleId="WW8Num39z0">
    <w:name w:val="WW8Num39z0"/>
    <w:rsid w:val="00CA0B6B"/>
    <w:rPr>
      <w:rFonts w:ascii="Cambria" w:hAnsi="Cambria" w:cs="Cambria"/>
      <w:sz w:val="20"/>
    </w:rPr>
  </w:style>
  <w:style w:type="character" w:customStyle="1" w:styleId="WW8Num41z0">
    <w:name w:val="WW8Num41z0"/>
    <w:rsid w:val="00CA0B6B"/>
    <w:rPr>
      <w:b w:val="0"/>
    </w:rPr>
  </w:style>
  <w:style w:type="character" w:customStyle="1" w:styleId="WW8Num41z1">
    <w:name w:val="WW8Num41z1"/>
    <w:rsid w:val="00CA0B6B"/>
    <w:rPr>
      <w:sz w:val="20"/>
    </w:rPr>
  </w:style>
  <w:style w:type="character" w:customStyle="1" w:styleId="WW8Num44z0">
    <w:name w:val="WW8Num44z0"/>
    <w:rsid w:val="00CA0B6B"/>
    <w:rPr>
      <w:b/>
      <w:i w:val="0"/>
    </w:rPr>
  </w:style>
  <w:style w:type="character" w:customStyle="1" w:styleId="WW8Num45z0">
    <w:name w:val="WW8Num45z0"/>
    <w:rsid w:val="00CA0B6B"/>
    <w:rPr>
      <w:b w:val="0"/>
    </w:rPr>
  </w:style>
  <w:style w:type="character" w:customStyle="1" w:styleId="WW8Num48z1">
    <w:name w:val="WW8Num48z1"/>
    <w:rsid w:val="00CA0B6B"/>
    <w:rPr>
      <w:rFonts w:ascii="Book Antiqua" w:eastAsia="Times New Roman" w:hAnsi="Book Antiqua" w:cs="Times New Roman"/>
    </w:rPr>
  </w:style>
  <w:style w:type="character" w:customStyle="1" w:styleId="WW8Num49z0">
    <w:name w:val="WW8Num49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0z0">
    <w:name w:val="WW8Num50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2z0">
    <w:name w:val="WW8Num52z0"/>
    <w:rsid w:val="00CA0B6B"/>
    <w:rPr>
      <w:rFonts w:ascii="Book Antiqua" w:eastAsia="@SimSun-ExtB" w:hAnsi="Book Antiqua" w:cs="@SimSun-ExtB"/>
      <w:b w:val="0"/>
    </w:rPr>
  </w:style>
  <w:style w:type="character" w:customStyle="1" w:styleId="WW8Num53z0">
    <w:name w:val="WW8Num53z0"/>
    <w:rsid w:val="00CA0B6B"/>
    <w:rPr>
      <w:rFonts w:ascii="Cambria" w:hAnsi="Cambria" w:cs="Cambria"/>
      <w:sz w:val="20"/>
    </w:rPr>
  </w:style>
  <w:style w:type="character" w:customStyle="1" w:styleId="WW8Num59z0">
    <w:name w:val="WW8Num59z0"/>
    <w:rsid w:val="00CA0B6B"/>
    <w:rPr>
      <w:sz w:val="20"/>
    </w:rPr>
  </w:style>
  <w:style w:type="character" w:customStyle="1" w:styleId="WW8Num61z0">
    <w:name w:val="WW8Num61z0"/>
    <w:rsid w:val="00CA0B6B"/>
    <w:rPr>
      <w:b w:val="0"/>
    </w:rPr>
  </w:style>
  <w:style w:type="character" w:customStyle="1" w:styleId="Absatz-Standardschriftart">
    <w:name w:val="Absatz-Standardschriftart"/>
    <w:rsid w:val="00CA0B6B"/>
  </w:style>
  <w:style w:type="character" w:customStyle="1" w:styleId="WW-Absatz-Standardschriftart">
    <w:name w:val="WW-Absatz-Standardschriftart"/>
    <w:rsid w:val="00CA0B6B"/>
  </w:style>
  <w:style w:type="character" w:customStyle="1" w:styleId="WW-Absatz-Standardschriftart1">
    <w:name w:val="WW-Absatz-Standardschriftart1"/>
    <w:rsid w:val="00CA0B6B"/>
  </w:style>
  <w:style w:type="character" w:customStyle="1" w:styleId="WW-Absatz-Standardschriftart11">
    <w:name w:val="WW-Absatz-Standardschriftart11"/>
    <w:rsid w:val="00CA0B6B"/>
  </w:style>
  <w:style w:type="character" w:customStyle="1" w:styleId="WW-Absatz-Standardschriftart111">
    <w:name w:val="WW-Absatz-Standardschriftart111"/>
    <w:rsid w:val="00CA0B6B"/>
  </w:style>
  <w:style w:type="character" w:customStyle="1" w:styleId="WW-Absatz-Standardschriftart1111">
    <w:name w:val="WW-Absatz-Standardschriftart1111"/>
    <w:rsid w:val="00CA0B6B"/>
  </w:style>
  <w:style w:type="character" w:customStyle="1" w:styleId="WW-Absatz-Standardschriftart11111">
    <w:name w:val="WW-Absatz-Standardschriftart11111"/>
    <w:rsid w:val="00CA0B6B"/>
  </w:style>
  <w:style w:type="character" w:customStyle="1" w:styleId="WW-Absatz-Standardschriftart111111">
    <w:name w:val="WW-Absatz-Standardschriftart111111"/>
    <w:rsid w:val="00CA0B6B"/>
  </w:style>
  <w:style w:type="character" w:customStyle="1" w:styleId="WW-Absatz-Standardschriftart1111111">
    <w:name w:val="WW-Absatz-Standardschriftart1111111"/>
    <w:rsid w:val="00CA0B6B"/>
  </w:style>
  <w:style w:type="character" w:customStyle="1" w:styleId="WW-Absatz-Standardschriftart11111111">
    <w:name w:val="WW-Absatz-Standardschriftart11111111"/>
    <w:rsid w:val="00CA0B6B"/>
  </w:style>
  <w:style w:type="character" w:customStyle="1" w:styleId="WW-Absatz-Standardschriftart111111111">
    <w:name w:val="WW-Absatz-Standardschriftart111111111"/>
    <w:rsid w:val="00CA0B6B"/>
  </w:style>
  <w:style w:type="character" w:customStyle="1" w:styleId="WW-Absatz-Standardschriftart1111111111">
    <w:name w:val="WW-Absatz-Standardschriftart1111111111"/>
    <w:rsid w:val="00CA0B6B"/>
  </w:style>
  <w:style w:type="character" w:customStyle="1" w:styleId="WW-Absatz-Standardschriftart11111111111">
    <w:name w:val="WW-Absatz-Standardschriftart11111111111"/>
    <w:rsid w:val="00CA0B6B"/>
  </w:style>
  <w:style w:type="character" w:customStyle="1" w:styleId="WW-Absatz-Standardschriftart111111111111">
    <w:name w:val="WW-Absatz-Standardschriftart111111111111"/>
    <w:rsid w:val="00CA0B6B"/>
  </w:style>
  <w:style w:type="character" w:customStyle="1" w:styleId="WW-Absatz-Standardschriftart1111111111111">
    <w:name w:val="WW-Absatz-Standardschriftart1111111111111"/>
    <w:rsid w:val="00CA0B6B"/>
  </w:style>
  <w:style w:type="character" w:customStyle="1" w:styleId="WW-Absatz-Standardschriftart11111111111111">
    <w:name w:val="WW-Absatz-Standardschriftart11111111111111"/>
    <w:rsid w:val="00CA0B6B"/>
  </w:style>
  <w:style w:type="character" w:customStyle="1" w:styleId="WW-Absatz-Standardschriftart111111111111111">
    <w:name w:val="WW-Absatz-Standardschriftart111111111111111"/>
    <w:rsid w:val="00CA0B6B"/>
  </w:style>
  <w:style w:type="character" w:customStyle="1" w:styleId="WW-Absatz-Standardschriftart1111111111111111">
    <w:name w:val="WW-Absatz-Standardschriftart1111111111111111"/>
    <w:rsid w:val="00CA0B6B"/>
  </w:style>
  <w:style w:type="character" w:customStyle="1" w:styleId="WW-Absatz-Standardschriftart11111111111111111">
    <w:name w:val="WW-Absatz-Standardschriftart11111111111111111"/>
    <w:rsid w:val="00CA0B6B"/>
  </w:style>
  <w:style w:type="character" w:customStyle="1" w:styleId="WW-Absatz-Standardschriftart111111111111111111">
    <w:name w:val="WW-Absatz-Standardschriftart111111111111111111"/>
    <w:rsid w:val="00CA0B6B"/>
  </w:style>
  <w:style w:type="character" w:customStyle="1" w:styleId="WW8Num13z0">
    <w:name w:val="WW8Num13z0"/>
    <w:rsid w:val="00CA0B6B"/>
    <w:rPr>
      <w:color w:val="auto"/>
    </w:rPr>
  </w:style>
  <w:style w:type="character" w:customStyle="1" w:styleId="WW8Num16z1">
    <w:name w:val="WW8Num16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7z0">
    <w:name w:val="WW8Num17z0"/>
    <w:rsid w:val="00CA0B6B"/>
    <w:rPr>
      <w:b w:val="0"/>
    </w:rPr>
  </w:style>
  <w:style w:type="character" w:customStyle="1" w:styleId="WW8Num17z4">
    <w:name w:val="WW8Num17z4"/>
    <w:rsid w:val="00CA0B6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CA0B6B"/>
    <w:rPr>
      <w:rFonts w:ascii="Book Antiqua" w:eastAsia="@SimSun-ExtB" w:hAnsi="Book Antiqua" w:cs="@SimSun-ExtB"/>
      <w:b w:val="0"/>
    </w:rPr>
  </w:style>
  <w:style w:type="character" w:customStyle="1" w:styleId="WW8Num22z1">
    <w:name w:val="WW8Num22z1"/>
    <w:rsid w:val="00CA0B6B"/>
    <w:rPr>
      <w:rFonts w:ascii="Book Antiqua" w:eastAsia="Times New Roman" w:hAnsi="Book Antiqua" w:cs="Times New Roman"/>
    </w:rPr>
  </w:style>
  <w:style w:type="character" w:customStyle="1" w:styleId="WW8Num22z3">
    <w:name w:val="WW8Num22z3"/>
    <w:rsid w:val="00CA0B6B"/>
    <w:rPr>
      <w:rFonts w:ascii="Cambria" w:eastAsia="Times New Roman" w:hAnsi="Cambria" w:cs="Courier New"/>
    </w:rPr>
  </w:style>
  <w:style w:type="character" w:customStyle="1" w:styleId="WW8Num22z4">
    <w:name w:val="WW8Num22z4"/>
    <w:rsid w:val="00CA0B6B"/>
    <w:rPr>
      <w:rFonts w:cs="Tahoma"/>
      <w:color w:val="auto"/>
      <w:sz w:val="20"/>
      <w:szCs w:val="20"/>
    </w:rPr>
  </w:style>
  <w:style w:type="character" w:customStyle="1" w:styleId="WW8Num25z0">
    <w:name w:val="WW8Num25z0"/>
    <w:rsid w:val="00CA0B6B"/>
    <w:rPr>
      <w:color w:val="auto"/>
      <w:w w:val="100"/>
    </w:rPr>
  </w:style>
  <w:style w:type="character" w:customStyle="1" w:styleId="WW8Num32z1">
    <w:name w:val="WW8Num32z1"/>
    <w:rsid w:val="00CA0B6B"/>
    <w:rPr>
      <w:rFonts w:cs="Tahoma"/>
      <w:color w:val="auto"/>
      <w:sz w:val="20"/>
      <w:szCs w:val="20"/>
    </w:rPr>
  </w:style>
  <w:style w:type="character" w:customStyle="1" w:styleId="WW8Num34z1">
    <w:name w:val="WW8Num34z1"/>
    <w:rsid w:val="00CA0B6B"/>
    <w:rPr>
      <w:rFonts w:cs="Tahoma"/>
      <w:color w:val="auto"/>
      <w:sz w:val="20"/>
      <w:szCs w:val="20"/>
    </w:rPr>
  </w:style>
  <w:style w:type="character" w:customStyle="1" w:styleId="WW8Num35z0">
    <w:name w:val="WW8Num35z0"/>
    <w:rsid w:val="00CA0B6B"/>
    <w:rPr>
      <w:rFonts w:cs="Tahoma"/>
      <w:color w:val="auto"/>
      <w:sz w:val="18"/>
      <w:szCs w:val="18"/>
    </w:rPr>
  </w:style>
  <w:style w:type="character" w:customStyle="1" w:styleId="WW8Num38z0">
    <w:name w:val="WW8Num38z0"/>
    <w:rsid w:val="00CA0B6B"/>
    <w:rPr>
      <w:b w:val="0"/>
      <w:bCs w:val="0"/>
      <w:sz w:val="20"/>
      <w:szCs w:val="20"/>
    </w:rPr>
  </w:style>
  <w:style w:type="character" w:customStyle="1" w:styleId="WW8Num40z0">
    <w:name w:val="WW8Num40z0"/>
    <w:rsid w:val="00CA0B6B"/>
    <w:rPr>
      <w:b w:val="0"/>
      <w:bCs w:val="0"/>
      <w:sz w:val="20"/>
      <w:szCs w:val="20"/>
    </w:rPr>
  </w:style>
  <w:style w:type="character" w:customStyle="1" w:styleId="WW8Num42z0">
    <w:name w:val="WW8Num42z0"/>
    <w:rsid w:val="00CA0B6B"/>
    <w:rPr>
      <w:b w:val="0"/>
    </w:rPr>
  </w:style>
  <w:style w:type="character" w:customStyle="1" w:styleId="WW8Num42z1">
    <w:name w:val="WW8Num42z1"/>
    <w:rsid w:val="00CA0B6B"/>
    <w:rPr>
      <w:sz w:val="20"/>
    </w:rPr>
  </w:style>
  <w:style w:type="character" w:customStyle="1" w:styleId="WW8Num46z0">
    <w:name w:val="WW8Num46z0"/>
    <w:rsid w:val="00CA0B6B"/>
    <w:rPr>
      <w:color w:val="auto"/>
    </w:rPr>
  </w:style>
  <w:style w:type="character" w:customStyle="1" w:styleId="WW8Num49z1">
    <w:name w:val="WW8Num49z1"/>
    <w:rsid w:val="00CA0B6B"/>
    <w:rPr>
      <w:rFonts w:ascii="Book Antiqua" w:eastAsia="Times New Roman" w:hAnsi="Book Antiqua" w:cs="Times New Roman"/>
    </w:rPr>
  </w:style>
  <w:style w:type="character" w:customStyle="1" w:styleId="WW8Num51z0">
    <w:name w:val="WW8Num51z0"/>
    <w:rsid w:val="00CA0B6B"/>
    <w:rPr>
      <w:color w:val="auto"/>
      <w:w w:val="100"/>
    </w:rPr>
  </w:style>
  <w:style w:type="character" w:customStyle="1" w:styleId="WW8Num54z0">
    <w:name w:val="WW8Num54z0"/>
    <w:rsid w:val="00CA0B6B"/>
    <w:rPr>
      <w:sz w:val="20"/>
    </w:rPr>
  </w:style>
  <w:style w:type="character" w:customStyle="1" w:styleId="WW8Num60z0">
    <w:name w:val="WW8Num60z0"/>
    <w:rsid w:val="00CA0B6B"/>
    <w:rPr>
      <w:sz w:val="20"/>
    </w:rPr>
  </w:style>
  <w:style w:type="character" w:customStyle="1" w:styleId="WW8Num62z0">
    <w:name w:val="WW8Num62z0"/>
    <w:rsid w:val="00CA0B6B"/>
    <w:rPr>
      <w:b w:val="0"/>
    </w:rPr>
  </w:style>
  <w:style w:type="character" w:customStyle="1" w:styleId="WW-Absatz-Standardschriftart1111111111111111111">
    <w:name w:val="WW-Absatz-Standardschriftart1111111111111111111"/>
    <w:rsid w:val="00CA0B6B"/>
  </w:style>
  <w:style w:type="character" w:customStyle="1" w:styleId="WW-Absatz-Standardschriftart11111111111111111111">
    <w:name w:val="WW-Absatz-Standardschriftart11111111111111111111"/>
    <w:rsid w:val="00CA0B6B"/>
  </w:style>
  <w:style w:type="character" w:customStyle="1" w:styleId="WW-Absatz-Standardschriftart111111111111111111111">
    <w:name w:val="WW-Absatz-Standardschriftart111111111111111111111"/>
    <w:rsid w:val="00CA0B6B"/>
  </w:style>
  <w:style w:type="character" w:customStyle="1" w:styleId="WW8Num10z0">
    <w:name w:val="WW8Num10z0"/>
    <w:rsid w:val="00CA0B6B"/>
    <w:rPr>
      <w:rFonts w:ascii="Cambria" w:hAnsi="Cambria" w:cs="Cambria"/>
      <w:color w:val="auto"/>
      <w:sz w:val="20"/>
    </w:rPr>
  </w:style>
  <w:style w:type="character" w:customStyle="1" w:styleId="WW8Num17z1">
    <w:name w:val="WW8Num17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8z0">
    <w:name w:val="WW8Num18z0"/>
    <w:rsid w:val="00CA0B6B"/>
    <w:rPr>
      <w:b w:val="0"/>
    </w:rPr>
  </w:style>
  <w:style w:type="character" w:customStyle="1" w:styleId="WW8Num18z4">
    <w:name w:val="WW8Num18z4"/>
    <w:rsid w:val="00CA0B6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CA0B6B"/>
    <w:rPr>
      <w:color w:val="auto"/>
    </w:rPr>
  </w:style>
  <w:style w:type="character" w:customStyle="1" w:styleId="WW8Num23z1">
    <w:name w:val="WW8Num23z1"/>
    <w:rsid w:val="00CA0B6B"/>
    <w:rPr>
      <w:rFonts w:ascii="Book Antiqua" w:eastAsia="Times New Roman" w:hAnsi="Book Antiqua" w:cs="Times New Roman"/>
    </w:rPr>
  </w:style>
  <w:style w:type="character" w:customStyle="1" w:styleId="WW8Num23z3">
    <w:name w:val="WW8Num23z3"/>
    <w:rsid w:val="00CA0B6B"/>
    <w:rPr>
      <w:rFonts w:ascii="Cambria" w:eastAsia="Times New Roman" w:hAnsi="Cambria" w:cs="Courier New"/>
    </w:rPr>
  </w:style>
  <w:style w:type="character" w:customStyle="1" w:styleId="WW8Num23z4">
    <w:name w:val="WW8Num23z4"/>
    <w:rsid w:val="00CA0B6B"/>
    <w:rPr>
      <w:rFonts w:cs="Tahoma"/>
      <w:color w:val="auto"/>
      <w:sz w:val="20"/>
      <w:szCs w:val="20"/>
    </w:rPr>
  </w:style>
  <w:style w:type="character" w:customStyle="1" w:styleId="WW8Num26z0">
    <w:name w:val="WW8Num26z0"/>
    <w:rsid w:val="00CA0B6B"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36z1">
    <w:name w:val="WW8Num36z1"/>
    <w:rsid w:val="00CA0B6B"/>
    <w:rPr>
      <w:rFonts w:ascii="Book Antiqua" w:eastAsia="@SimSun-ExtB" w:hAnsi="Book Antiqua" w:cs="@SimSun-ExtB"/>
      <w:b w:val="0"/>
    </w:rPr>
  </w:style>
  <w:style w:type="character" w:customStyle="1" w:styleId="WW8Num44z1">
    <w:name w:val="WW8Num44z1"/>
    <w:rsid w:val="00CA0B6B"/>
    <w:rPr>
      <w:sz w:val="20"/>
    </w:rPr>
  </w:style>
  <w:style w:type="character" w:customStyle="1" w:styleId="WW8Num47z0">
    <w:name w:val="WW8Num47z0"/>
    <w:rsid w:val="00CA0B6B"/>
    <w:rPr>
      <w:b w:val="0"/>
    </w:rPr>
  </w:style>
  <w:style w:type="character" w:customStyle="1" w:styleId="WW8Num48z0">
    <w:name w:val="WW8Num48z0"/>
    <w:rsid w:val="00CA0B6B"/>
    <w:rPr>
      <w:sz w:val="20"/>
    </w:rPr>
  </w:style>
  <w:style w:type="character" w:customStyle="1" w:styleId="WW8Num54z1">
    <w:name w:val="WW8Num54z1"/>
    <w:rsid w:val="00CA0B6B"/>
    <w:rPr>
      <w:rFonts w:ascii="Book Antiqua" w:eastAsia="Times New Roman" w:hAnsi="Book Antiqua" w:cs="Times New Roman"/>
    </w:rPr>
  </w:style>
  <w:style w:type="character" w:customStyle="1" w:styleId="WW8Num55z0">
    <w:name w:val="WW8Num55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6z0">
    <w:name w:val="WW8Num56z0"/>
    <w:rsid w:val="00CA0B6B"/>
    <w:rPr>
      <w:color w:val="auto"/>
      <w:w w:val="100"/>
    </w:rPr>
  </w:style>
  <w:style w:type="character" w:customStyle="1" w:styleId="WW8Num58z0">
    <w:name w:val="WW8Num58z0"/>
    <w:rsid w:val="00CA0B6B"/>
    <w:rPr>
      <w:b w:val="0"/>
    </w:rPr>
  </w:style>
  <w:style w:type="character" w:customStyle="1" w:styleId="WW8Num67z0">
    <w:name w:val="WW8Num67z0"/>
    <w:rsid w:val="00CA0B6B"/>
    <w:rPr>
      <w:color w:val="auto"/>
    </w:rPr>
  </w:style>
  <w:style w:type="character" w:customStyle="1" w:styleId="WW8Num69z0">
    <w:name w:val="WW8Num69z0"/>
    <w:rsid w:val="00CA0B6B"/>
    <w:rPr>
      <w:b w:val="0"/>
    </w:rPr>
  </w:style>
  <w:style w:type="character" w:customStyle="1" w:styleId="WW-Absatz-Standardschriftart1111111111111111111111">
    <w:name w:val="WW-Absatz-Standardschriftart1111111111111111111111"/>
    <w:rsid w:val="00CA0B6B"/>
  </w:style>
  <w:style w:type="character" w:customStyle="1" w:styleId="WW8Num2z0">
    <w:name w:val="WW8Num2z0"/>
    <w:rsid w:val="00CA0B6B"/>
    <w:rPr>
      <w:b/>
      <w:i w:val="0"/>
      <w:sz w:val="20"/>
    </w:rPr>
  </w:style>
  <w:style w:type="character" w:customStyle="1" w:styleId="WW8Num5z1">
    <w:name w:val="WW8Num5z1"/>
    <w:rsid w:val="00CA0B6B"/>
    <w:rPr>
      <w:b w:val="0"/>
    </w:rPr>
  </w:style>
  <w:style w:type="character" w:customStyle="1" w:styleId="WW8Num9z0">
    <w:name w:val="WW8Num9z0"/>
    <w:rsid w:val="00CA0B6B"/>
    <w:rPr>
      <w:sz w:val="20"/>
      <w:szCs w:val="20"/>
    </w:rPr>
  </w:style>
  <w:style w:type="character" w:customStyle="1" w:styleId="WW8Num28z0">
    <w:name w:val="WW8Num28z0"/>
    <w:rsid w:val="00CA0B6B"/>
    <w:rPr>
      <w:rFonts w:ascii="Cambria" w:hAnsi="Cambria" w:cs="Cambria"/>
      <w:b w:val="0"/>
      <w:sz w:val="20"/>
    </w:rPr>
  </w:style>
  <w:style w:type="character" w:customStyle="1" w:styleId="WW8Num29z1">
    <w:name w:val="WW8Num29z1"/>
    <w:rsid w:val="00CA0B6B"/>
    <w:rPr>
      <w:b w:val="0"/>
    </w:rPr>
  </w:style>
  <w:style w:type="character" w:customStyle="1" w:styleId="WW8Num31z2">
    <w:name w:val="WW8Num31z2"/>
    <w:rsid w:val="00CA0B6B"/>
    <w:rPr>
      <w:rFonts w:ascii="Wingdings" w:hAnsi="Wingdings" w:cs="Wingdings"/>
    </w:rPr>
  </w:style>
  <w:style w:type="character" w:customStyle="1" w:styleId="WW8Num31z3">
    <w:name w:val="WW8Num31z3"/>
    <w:rsid w:val="00CA0B6B"/>
    <w:rPr>
      <w:rFonts w:ascii="Symbol" w:hAnsi="Symbol" w:cs="Symbol"/>
    </w:rPr>
  </w:style>
  <w:style w:type="character" w:customStyle="1" w:styleId="WW8Num40z1">
    <w:name w:val="WW8Num40z1"/>
    <w:rsid w:val="00CA0B6B"/>
    <w:rPr>
      <w:rFonts w:ascii="Symbol" w:eastAsia="Times New Roman" w:hAnsi="Symbol" w:cs="Times New Roman"/>
    </w:rPr>
  </w:style>
  <w:style w:type="character" w:customStyle="1" w:styleId="WW8Num43z0">
    <w:name w:val="WW8Num43z0"/>
    <w:rsid w:val="00CA0B6B"/>
    <w:rPr>
      <w:color w:val="auto"/>
      <w:sz w:val="20"/>
    </w:rPr>
  </w:style>
  <w:style w:type="character" w:customStyle="1" w:styleId="WW8Num45z1">
    <w:name w:val="WW8Num45z1"/>
    <w:rsid w:val="00CA0B6B"/>
    <w:rPr>
      <w:rFonts w:ascii="Book Antiqua" w:eastAsia="Times New Roman" w:hAnsi="Book Antiqua" w:cs="Times New Roman"/>
      <w:b w:val="0"/>
    </w:rPr>
  </w:style>
  <w:style w:type="character" w:customStyle="1" w:styleId="WW8Num46z4">
    <w:name w:val="WW8Num46z4"/>
    <w:rsid w:val="00CA0B6B"/>
    <w:rPr>
      <w:rFonts w:ascii="Times New Roman" w:eastAsia="Times New Roman" w:hAnsi="Times New Roman" w:cs="Times New Roman"/>
    </w:rPr>
  </w:style>
  <w:style w:type="character" w:customStyle="1" w:styleId="WW8Num54z3">
    <w:name w:val="WW8Num54z3"/>
    <w:rsid w:val="00CA0B6B"/>
    <w:rPr>
      <w:rFonts w:ascii="Cambria" w:eastAsia="Times New Roman" w:hAnsi="Cambria" w:cs="Courier New"/>
    </w:rPr>
  </w:style>
  <w:style w:type="character" w:customStyle="1" w:styleId="WW8Num54z4">
    <w:name w:val="WW8Num54z4"/>
    <w:rsid w:val="00CA0B6B"/>
    <w:rPr>
      <w:rFonts w:cs="Tahoma"/>
      <w:color w:val="auto"/>
      <w:sz w:val="20"/>
      <w:szCs w:val="20"/>
    </w:rPr>
  </w:style>
  <w:style w:type="character" w:customStyle="1" w:styleId="WW8Num57z0">
    <w:name w:val="WW8Num57z0"/>
    <w:rsid w:val="00CA0B6B"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66z1">
    <w:name w:val="WW8Num66z1"/>
    <w:rsid w:val="00CA0B6B"/>
    <w:rPr>
      <w:rFonts w:ascii="Courier New" w:hAnsi="Courier New" w:cs="Courier New"/>
    </w:rPr>
  </w:style>
  <w:style w:type="character" w:customStyle="1" w:styleId="WW8Num66z5">
    <w:name w:val="WW8Num66z5"/>
    <w:rsid w:val="00CA0B6B"/>
    <w:rPr>
      <w:rFonts w:ascii="Wingdings" w:hAnsi="Wingdings" w:cs="Wingdings"/>
    </w:rPr>
  </w:style>
  <w:style w:type="character" w:customStyle="1" w:styleId="WW8Num66z6">
    <w:name w:val="WW8Num66z6"/>
    <w:rsid w:val="00CA0B6B"/>
    <w:rPr>
      <w:rFonts w:ascii="Symbol" w:hAnsi="Symbol" w:cs="Symbol"/>
    </w:rPr>
  </w:style>
  <w:style w:type="character" w:customStyle="1" w:styleId="WW8Num67z1">
    <w:name w:val="WW8Num67z1"/>
    <w:rsid w:val="00CA0B6B"/>
    <w:rPr>
      <w:rFonts w:cs="Times New Roman"/>
    </w:rPr>
  </w:style>
  <w:style w:type="character" w:customStyle="1" w:styleId="WW8Num69z1">
    <w:name w:val="WW8Num69z1"/>
    <w:rsid w:val="00CA0B6B"/>
    <w:rPr>
      <w:rFonts w:ascii="Book Antiqua" w:eastAsia="@SimSun-ExtB" w:hAnsi="Book Antiqua" w:cs="@SimSun-ExtB"/>
      <w:b w:val="0"/>
    </w:rPr>
  </w:style>
  <w:style w:type="character" w:customStyle="1" w:styleId="WW8Num70z0">
    <w:name w:val="WW8Num70z0"/>
    <w:rsid w:val="00CA0B6B"/>
    <w:rPr>
      <w:rFonts w:cs="Tahoma"/>
      <w:color w:val="auto"/>
      <w:sz w:val="18"/>
      <w:szCs w:val="18"/>
    </w:rPr>
  </w:style>
  <w:style w:type="character" w:customStyle="1" w:styleId="WW8Num74z0">
    <w:name w:val="WW8Num74z0"/>
    <w:rsid w:val="00CA0B6B"/>
    <w:rPr>
      <w:b/>
      <w:sz w:val="22"/>
      <w:szCs w:val="22"/>
    </w:rPr>
  </w:style>
  <w:style w:type="character" w:customStyle="1" w:styleId="WW8Num75z0">
    <w:name w:val="WW8Num75z0"/>
    <w:rsid w:val="00CA0B6B"/>
    <w:rPr>
      <w:rFonts w:cs="Tahoma"/>
      <w:color w:val="auto"/>
      <w:sz w:val="20"/>
      <w:szCs w:val="20"/>
    </w:rPr>
  </w:style>
  <w:style w:type="character" w:customStyle="1" w:styleId="WW8Num77z0">
    <w:name w:val="WW8Num77z0"/>
    <w:rsid w:val="00CA0B6B"/>
    <w:rPr>
      <w:sz w:val="20"/>
      <w:szCs w:val="20"/>
    </w:rPr>
  </w:style>
  <w:style w:type="character" w:customStyle="1" w:styleId="WW8Num78z1">
    <w:name w:val="WW8Num78z1"/>
    <w:rsid w:val="00CA0B6B"/>
    <w:rPr>
      <w:b w:val="0"/>
    </w:rPr>
  </w:style>
  <w:style w:type="character" w:customStyle="1" w:styleId="WW8Num78z2">
    <w:name w:val="WW8Num78z2"/>
    <w:rsid w:val="00CA0B6B"/>
    <w:rPr>
      <w:b w:val="0"/>
      <w:sz w:val="22"/>
    </w:rPr>
  </w:style>
  <w:style w:type="character" w:customStyle="1" w:styleId="WW8Num79z1">
    <w:name w:val="WW8Num79z1"/>
    <w:rsid w:val="00CA0B6B"/>
    <w:rPr>
      <w:b w:val="0"/>
    </w:rPr>
  </w:style>
  <w:style w:type="character" w:customStyle="1" w:styleId="WW8Num80z0">
    <w:name w:val="WW8Num80z0"/>
    <w:rsid w:val="00CA0B6B"/>
    <w:rPr>
      <w:rFonts w:ascii="Cambria" w:hAnsi="Cambria" w:cs="Cambria"/>
      <w:sz w:val="20"/>
    </w:rPr>
  </w:style>
  <w:style w:type="character" w:customStyle="1" w:styleId="WW8Num80z1">
    <w:name w:val="WW8Num80z1"/>
    <w:rsid w:val="00CA0B6B"/>
    <w:rPr>
      <w:sz w:val="20"/>
    </w:rPr>
  </w:style>
  <w:style w:type="character" w:customStyle="1" w:styleId="WW8Num83z0">
    <w:name w:val="WW8Num83z0"/>
    <w:rsid w:val="00CA0B6B"/>
    <w:rPr>
      <w:b w:val="0"/>
    </w:rPr>
  </w:style>
  <w:style w:type="character" w:customStyle="1" w:styleId="WW8Num84z0">
    <w:name w:val="WW8Num84z0"/>
    <w:rsid w:val="00CA0B6B"/>
    <w:rPr>
      <w:sz w:val="20"/>
    </w:rPr>
  </w:style>
  <w:style w:type="character" w:customStyle="1" w:styleId="WW8Num90z0">
    <w:name w:val="WW8Num90z0"/>
    <w:rsid w:val="00CA0B6B"/>
    <w:rPr>
      <w:color w:val="auto"/>
    </w:rPr>
  </w:style>
  <w:style w:type="character" w:customStyle="1" w:styleId="WW8Num91z1">
    <w:name w:val="WW8Num91z1"/>
    <w:rsid w:val="00CA0B6B"/>
    <w:rPr>
      <w:sz w:val="20"/>
      <w:szCs w:val="20"/>
    </w:rPr>
  </w:style>
  <w:style w:type="character" w:customStyle="1" w:styleId="WW8Num92z0">
    <w:name w:val="WW8Num92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93z0">
    <w:name w:val="WW8Num93z0"/>
    <w:rsid w:val="00CA0B6B"/>
    <w:rPr>
      <w:sz w:val="20"/>
      <w:szCs w:val="20"/>
    </w:rPr>
  </w:style>
  <w:style w:type="character" w:customStyle="1" w:styleId="WW8Num96z0">
    <w:name w:val="WW8Num96z0"/>
    <w:rsid w:val="00CA0B6B"/>
    <w:rPr>
      <w:b w:val="0"/>
    </w:rPr>
  </w:style>
  <w:style w:type="character" w:customStyle="1" w:styleId="WW8Num97z0">
    <w:name w:val="WW8Num97z0"/>
    <w:rsid w:val="00CA0B6B"/>
    <w:rPr>
      <w:sz w:val="20"/>
    </w:rPr>
  </w:style>
  <w:style w:type="character" w:customStyle="1" w:styleId="WW8Num97z3">
    <w:name w:val="WW8Num97z3"/>
    <w:rsid w:val="00CA0B6B"/>
    <w:rPr>
      <w:color w:val="auto"/>
      <w:sz w:val="20"/>
    </w:rPr>
  </w:style>
  <w:style w:type="character" w:customStyle="1" w:styleId="WW8Num99z3">
    <w:name w:val="WW8Num99z3"/>
    <w:rsid w:val="00CA0B6B"/>
    <w:rPr>
      <w:rFonts w:ascii="Cambria" w:hAnsi="Cambria" w:cs="Cambria"/>
      <w:sz w:val="20"/>
    </w:rPr>
  </w:style>
  <w:style w:type="character" w:customStyle="1" w:styleId="Domylnaczcionkaakapitu1">
    <w:name w:val="Domyślna czcionka akapitu1"/>
    <w:rsid w:val="00CA0B6B"/>
  </w:style>
  <w:style w:type="character" w:customStyle="1" w:styleId="ZnakZnak15">
    <w:name w:val="Znak Znak15"/>
    <w:rsid w:val="00CA0B6B"/>
    <w:rPr>
      <w:b/>
      <w:sz w:val="26"/>
      <w:szCs w:val="24"/>
    </w:rPr>
  </w:style>
  <w:style w:type="character" w:customStyle="1" w:styleId="ZnakZnak14">
    <w:name w:val="Znak Znak14"/>
    <w:rsid w:val="00CA0B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3">
    <w:name w:val="Znak Znak13"/>
    <w:rsid w:val="00CA0B6B"/>
    <w:rPr>
      <w:rFonts w:ascii="Arial" w:hAnsi="Arial" w:cs="Arial"/>
      <w:b/>
      <w:bCs/>
      <w:sz w:val="26"/>
      <w:szCs w:val="26"/>
    </w:rPr>
  </w:style>
  <w:style w:type="character" w:styleId="Hipercze">
    <w:name w:val="Hyperlink"/>
    <w:uiPriority w:val="99"/>
    <w:rsid w:val="00CA0B6B"/>
    <w:rPr>
      <w:color w:val="0000FF"/>
      <w:u w:val="single"/>
    </w:rPr>
  </w:style>
  <w:style w:type="character" w:customStyle="1" w:styleId="ZnakZnak11">
    <w:name w:val="Znak Znak11"/>
    <w:rsid w:val="00CA0B6B"/>
    <w:rPr>
      <w:sz w:val="24"/>
    </w:rPr>
  </w:style>
  <w:style w:type="character" w:customStyle="1" w:styleId="ZnakZnak10">
    <w:name w:val="Znak Znak10"/>
    <w:basedOn w:val="Domylnaczcionkaakapitu1"/>
    <w:rsid w:val="00CA0B6B"/>
  </w:style>
  <w:style w:type="character" w:customStyle="1" w:styleId="ZnakZnak8">
    <w:name w:val="Znak Znak8"/>
    <w:basedOn w:val="Domylnaczcionkaakapitu1"/>
    <w:rsid w:val="00CA0B6B"/>
  </w:style>
  <w:style w:type="character" w:styleId="Numerstrony">
    <w:name w:val="page number"/>
    <w:basedOn w:val="Domylnaczcionkaakapitu1"/>
    <w:rsid w:val="00CA0B6B"/>
  </w:style>
  <w:style w:type="character" w:customStyle="1" w:styleId="ZnakZnak6">
    <w:name w:val="Znak Znak6"/>
    <w:basedOn w:val="Domylnaczcionkaakapitu1"/>
    <w:rsid w:val="00CA0B6B"/>
  </w:style>
  <w:style w:type="character" w:customStyle="1" w:styleId="txt1">
    <w:name w:val="txt1"/>
    <w:rsid w:val="00CA0B6B"/>
    <w:rPr>
      <w:b w:val="0"/>
      <w:bCs w:val="0"/>
    </w:rPr>
  </w:style>
  <w:style w:type="character" w:customStyle="1" w:styleId="ZnakZnak5">
    <w:name w:val="Znak Znak5"/>
    <w:basedOn w:val="Domylnaczcionkaakapitu1"/>
    <w:rsid w:val="00CA0B6B"/>
  </w:style>
  <w:style w:type="character" w:customStyle="1" w:styleId="ZnakZnak4">
    <w:name w:val="Znak Znak4"/>
    <w:rsid w:val="00CA0B6B"/>
    <w:rPr>
      <w:sz w:val="16"/>
      <w:szCs w:val="16"/>
    </w:rPr>
  </w:style>
  <w:style w:type="character" w:customStyle="1" w:styleId="ZnakZnak3">
    <w:name w:val="Znak Znak3"/>
    <w:basedOn w:val="Domylnaczcionkaakapitu1"/>
    <w:rsid w:val="00CA0B6B"/>
  </w:style>
  <w:style w:type="character" w:customStyle="1" w:styleId="Znakiprzypiswkocowych">
    <w:name w:val="Znaki przypisów końcowych"/>
    <w:rsid w:val="00CA0B6B"/>
    <w:rPr>
      <w:vertAlign w:val="superscript"/>
    </w:rPr>
  </w:style>
  <w:style w:type="character" w:customStyle="1" w:styleId="tytulnews">
    <w:name w:val="tytulnews"/>
    <w:basedOn w:val="Domylnaczcionkaakapitu1"/>
    <w:rsid w:val="00CA0B6B"/>
  </w:style>
  <w:style w:type="character" w:customStyle="1" w:styleId="h2">
    <w:name w:val="h2"/>
    <w:basedOn w:val="Domylnaczcionkaakapitu1"/>
    <w:rsid w:val="00CA0B6B"/>
  </w:style>
  <w:style w:type="character" w:customStyle="1" w:styleId="h1">
    <w:name w:val="h1"/>
    <w:basedOn w:val="Domylnaczcionkaakapitu1"/>
    <w:rsid w:val="00CA0B6B"/>
  </w:style>
  <w:style w:type="character" w:customStyle="1" w:styleId="Znakiprzypiswdolnych">
    <w:name w:val="Znaki przypisów dolnych"/>
    <w:rsid w:val="00CA0B6B"/>
    <w:rPr>
      <w:vertAlign w:val="superscript"/>
    </w:rPr>
  </w:style>
  <w:style w:type="character" w:customStyle="1" w:styleId="Odwoaniedokomentarza1">
    <w:name w:val="Odwołanie do komentarza1"/>
    <w:rsid w:val="00CA0B6B"/>
    <w:rPr>
      <w:sz w:val="16"/>
      <w:szCs w:val="16"/>
    </w:rPr>
  </w:style>
  <w:style w:type="character" w:customStyle="1" w:styleId="ZnakZnak2">
    <w:name w:val="Znak Znak2"/>
    <w:basedOn w:val="Domylnaczcionkaakapitu1"/>
    <w:rsid w:val="00CA0B6B"/>
  </w:style>
  <w:style w:type="character" w:customStyle="1" w:styleId="ZnakZnak1">
    <w:name w:val="Znak Znak1"/>
    <w:rsid w:val="00CA0B6B"/>
    <w:rPr>
      <w:b/>
      <w:bCs/>
    </w:rPr>
  </w:style>
  <w:style w:type="character" w:customStyle="1" w:styleId="ZnakZnak">
    <w:name w:val="Znak Znak"/>
    <w:basedOn w:val="Domylnaczcionkaakapitu1"/>
    <w:rsid w:val="00CA0B6B"/>
  </w:style>
  <w:style w:type="character" w:customStyle="1" w:styleId="BezodstpwZnak">
    <w:name w:val="Bez odstępów Znak"/>
    <w:rsid w:val="00CA0B6B"/>
    <w:rPr>
      <w:rFonts w:ascii="Calibri" w:hAnsi="Calibri" w:cs="Calibri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CA0B6B"/>
  </w:style>
  <w:style w:type="character" w:customStyle="1" w:styleId="luchili">
    <w:name w:val="luc_hili"/>
    <w:basedOn w:val="Domylnaczcionkaakapitu1"/>
    <w:rsid w:val="00CA0B6B"/>
  </w:style>
  <w:style w:type="character" w:customStyle="1" w:styleId="Znak2">
    <w:name w:val="Znak2"/>
    <w:rsid w:val="00CA0B6B"/>
    <w:rPr>
      <w:rFonts w:ascii="Times New Roman" w:eastAsia="Times New Roman" w:hAnsi="Times New Roman" w:cs="Times New Roman"/>
      <w:sz w:val="16"/>
      <w:szCs w:val="16"/>
    </w:rPr>
  </w:style>
  <w:style w:type="character" w:customStyle="1" w:styleId="ZnakZnak12">
    <w:name w:val="Znak Znak12"/>
    <w:rsid w:val="00CA0B6B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CA0B6B"/>
  </w:style>
  <w:style w:type="character" w:customStyle="1" w:styleId="ZnakZnak7">
    <w:name w:val="Znak Znak7"/>
    <w:rsid w:val="00CA0B6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rsid w:val="00CA0B6B"/>
    <w:rPr>
      <w:color w:val="800080"/>
      <w:u w:val="single"/>
    </w:rPr>
  </w:style>
  <w:style w:type="character" w:customStyle="1" w:styleId="ZnakZnak110">
    <w:name w:val="Znak Znak11"/>
    <w:rsid w:val="00CA0B6B"/>
    <w:rPr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A0B6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CA0B6B"/>
    <w:pPr>
      <w:ind w:left="0" w:firstLine="0"/>
      <w:jc w:val="left"/>
    </w:pPr>
  </w:style>
  <w:style w:type="paragraph" w:styleId="Legenda">
    <w:name w:val="caption"/>
    <w:basedOn w:val="Normalny"/>
    <w:qFormat/>
    <w:rsid w:val="00CA0B6B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A0B6B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pkt">
    <w:name w:val="pkt"/>
    <w:basedOn w:val="Normalny"/>
    <w:rsid w:val="00CA0B6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CA0B6B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A0B6B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CA0B6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rsid w:val="00CA0B6B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CA0B6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owy1">
    <w:name w:val="Standardowy1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CA0B6B"/>
    <w:pPr>
      <w:numPr>
        <w:numId w:val="2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CA0B6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rsid w:val="00CA0B6B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Normalny1">
    <w:name w:val="Normalny1"/>
    <w:rsid w:val="00CA0B6B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CA0B6B"/>
    <w:rPr>
      <w:color w:val="auto"/>
    </w:rPr>
  </w:style>
  <w:style w:type="paragraph" w:styleId="Akapitzlist">
    <w:name w:val="List Paragraph"/>
    <w:basedOn w:val="Normalny"/>
    <w:qFormat/>
    <w:rsid w:val="00CA0B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A0B6B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B6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CA0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0B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A0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CA0B6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qFormat/>
    <w:rsid w:val="00CA0B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22">
    <w:name w:val="Tekst podstawowy 22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CA0B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CA0B6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A0B6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CA0B6B"/>
  </w:style>
  <w:style w:type="paragraph" w:customStyle="1" w:styleId="Zawartotabeli">
    <w:name w:val="Zawartość tabeli"/>
    <w:basedOn w:val="Normalny"/>
    <w:rsid w:val="00CA0B6B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CA0B6B"/>
    <w:pPr>
      <w:jc w:val="center"/>
    </w:pPr>
    <w:rPr>
      <w:b/>
      <w:bCs/>
    </w:rPr>
  </w:style>
  <w:style w:type="table" w:styleId="Tabela-Siatka">
    <w:name w:val="Table Grid"/>
    <w:basedOn w:val="Standardowy"/>
    <w:rsid w:val="00CA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rsid w:val="00CA0B6B"/>
    <w:rPr>
      <w:i/>
      <w:iCs/>
    </w:rPr>
  </w:style>
  <w:style w:type="paragraph" w:styleId="Tekstpodstawowy2">
    <w:name w:val="Body Text 2"/>
    <w:basedOn w:val="Normalny"/>
    <w:link w:val="Tekstpodstawowy2Znak"/>
    <w:rsid w:val="00CA0B6B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A0B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xl63">
    <w:name w:val="xl63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A0B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A0B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A0B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A0B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A0B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A0B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A0B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A0B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A0B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A0B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A0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A0B6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A0B6B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CA0B6B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A0B6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A0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A0B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A0B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A0B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A0B6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A0B6B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character" w:customStyle="1" w:styleId="Teksttreci">
    <w:name w:val="Tekst treści"/>
    <w:basedOn w:val="Domylnaczcionkaakapitu"/>
    <w:rsid w:val="00CA0B6B"/>
    <w:rPr>
      <w:rFonts w:ascii="Arial" w:hAnsi="Arial"/>
      <w:sz w:val="21"/>
      <w:szCs w:val="21"/>
      <w:lang w:bidi="ar-SA"/>
    </w:rPr>
  </w:style>
  <w:style w:type="paragraph" w:customStyle="1" w:styleId="Default">
    <w:name w:val="Default"/>
    <w:rsid w:val="004F0C6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Odwoanieprzypisudolnego1">
    <w:name w:val="Odwołanie przypisu dolnego1"/>
    <w:rsid w:val="00EB3174"/>
    <w:rPr>
      <w:vertAlign w:val="superscript"/>
    </w:rPr>
  </w:style>
  <w:style w:type="character" w:customStyle="1" w:styleId="DeltaViewInsertion">
    <w:name w:val="DeltaView Insertion"/>
    <w:rsid w:val="00EB3174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0B6B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A0B6B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A0B6B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A0B6B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CA0B6B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B6B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A0B6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A0B6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CA0B6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CA0B6B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B6B"/>
  </w:style>
  <w:style w:type="character" w:customStyle="1" w:styleId="WW8Num2z1">
    <w:name w:val="WW8Num2z1"/>
    <w:rsid w:val="00CA0B6B"/>
    <w:rPr>
      <w:b w:val="0"/>
      <w:i w:val="0"/>
      <w:color w:val="auto"/>
      <w:sz w:val="20"/>
    </w:rPr>
  </w:style>
  <w:style w:type="character" w:customStyle="1" w:styleId="WW8Num3z0">
    <w:name w:val="WW8Num3z0"/>
    <w:rsid w:val="00CA0B6B"/>
    <w:rPr>
      <w:b w:val="0"/>
      <w:color w:val="auto"/>
    </w:rPr>
  </w:style>
  <w:style w:type="character" w:customStyle="1" w:styleId="WW8Num4z0">
    <w:name w:val="WW8Num4z0"/>
    <w:rsid w:val="00CA0B6B"/>
    <w:rPr>
      <w:sz w:val="20"/>
    </w:rPr>
  </w:style>
  <w:style w:type="character" w:customStyle="1" w:styleId="WW8Num11z0">
    <w:name w:val="WW8Num11z0"/>
    <w:rsid w:val="00CA0B6B"/>
    <w:rPr>
      <w:b w:val="0"/>
    </w:rPr>
  </w:style>
  <w:style w:type="character" w:customStyle="1" w:styleId="WW8Num12z0">
    <w:name w:val="WW8Num12z0"/>
    <w:rsid w:val="00CA0B6B"/>
    <w:rPr>
      <w:color w:val="auto"/>
    </w:rPr>
  </w:style>
  <w:style w:type="character" w:customStyle="1" w:styleId="WW8Num14z0">
    <w:name w:val="WW8Num14z0"/>
    <w:rsid w:val="00CA0B6B"/>
    <w:rPr>
      <w:b/>
    </w:rPr>
  </w:style>
  <w:style w:type="character" w:customStyle="1" w:styleId="WW8Num15z0">
    <w:name w:val="WW8Num15z0"/>
    <w:rsid w:val="00CA0B6B"/>
    <w:rPr>
      <w:color w:val="auto"/>
      <w:sz w:val="20"/>
    </w:rPr>
  </w:style>
  <w:style w:type="character" w:customStyle="1" w:styleId="WW8Num15z1">
    <w:name w:val="WW8Num15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6z0">
    <w:name w:val="WW8Num16z0"/>
    <w:rsid w:val="00CA0B6B"/>
    <w:rPr>
      <w:color w:val="auto"/>
      <w:sz w:val="20"/>
    </w:rPr>
  </w:style>
  <w:style w:type="character" w:customStyle="1" w:styleId="WW8Num16z4">
    <w:name w:val="WW8Num16z4"/>
    <w:rsid w:val="00CA0B6B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CA0B6B"/>
    <w:rPr>
      <w:b w:val="0"/>
      <w:color w:val="auto"/>
    </w:rPr>
  </w:style>
  <w:style w:type="character" w:customStyle="1" w:styleId="WW8Num20z0">
    <w:name w:val="WW8Num20z0"/>
    <w:rsid w:val="00CA0B6B"/>
    <w:rPr>
      <w:b w:val="0"/>
      <w:color w:val="auto"/>
    </w:rPr>
  </w:style>
  <w:style w:type="character" w:customStyle="1" w:styleId="WW8Num21z1">
    <w:name w:val="WW8Num21z1"/>
    <w:rsid w:val="00CA0B6B"/>
    <w:rPr>
      <w:rFonts w:ascii="Book Antiqua" w:eastAsia="Times New Roman" w:hAnsi="Book Antiqua" w:cs="Times New Roman"/>
    </w:rPr>
  </w:style>
  <w:style w:type="character" w:customStyle="1" w:styleId="WW8Num21z3">
    <w:name w:val="WW8Num21z3"/>
    <w:rsid w:val="00CA0B6B"/>
    <w:rPr>
      <w:rFonts w:ascii="Cambria" w:eastAsia="Times New Roman" w:hAnsi="Cambria" w:cs="Courier New"/>
    </w:rPr>
  </w:style>
  <w:style w:type="character" w:customStyle="1" w:styleId="WW8Num21z4">
    <w:name w:val="WW8Num21z4"/>
    <w:rsid w:val="00CA0B6B"/>
    <w:rPr>
      <w:rFonts w:cs="Tahoma"/>
      <w:color w:val="auto"/>
      <w:sz w:val="20"/>
      <w:szCs w:val="20"/>
    </w:rPr>
  </w:style>
  <w:style w:type="character" w:customStyle="1" w:styleId="WW8Num23z0">
    <w:name w:val="WW8Num23z0"/>
    <w:rsid w:val="00CA0B6B"/>
    <w:rPr>
      <w:color w:val="auto"/>
      <w:w w:val="100"/>
    </w:rPr>
  </w:style>
  <w:style w:type="character" w:customStyle="1" w:styleId="WW8Num24z0">
    <w:name w:val="WW8Num24z0"/>
    <w:rsid w:val="00CA0B6B"/>
    <w:rPr>
      <w:color w:val="auto"/>
      <w:w w:val="100"/>
    </w:rPr>
  </w:style>
  <w:style w:type="character" w:customStyle="1" w:styleId="WW8Num31z1">
    <w:name w:val="WW8Num31z1"/>
    <w:rsid w:val="00CA0B6B"/>
    <w:rPr>
      <w:rFonts w:ascii="Courier New" w:hAnsi="Courier New" w:cs="Courier New"/>
    </w:rPr>
  </w:style>
  <w:style w:type="character" w:customStyle="1" w:styleId="WW8Num33z0">
    <w:name w:val="WW8Num33z0"/>
    <w:rsid w:val="00CA0B6B"/>
    <w:rPr>
      <w:color w:val="auto"/>
    </w:rPr>
  </w:style>
  <w:style w:type="character" w:customStyle="1" w:styleId="WW8Num33z1">
    <w:name w:val="WW8Num33z1"/>
    <w:rsid w:val="00CA0B6B"/>
    <w:rPr>
      <w:rFonts w:cs="Tahoma"/>
      <w:color w:val="auto"/>
      <w:sz w:val="20"/>
      <w:szCs w:val="20"/>
    </w:rPr>
  </w:style>
  <w:style w:type="character" w:customStyle="1" w:styleId="WW8Num34z0">
    <w:name w:val="WW8Num34z0"/>
    <w:rsid w:val="00CA0B6B"/>
    <w:rPr>
      <w:color w:val="auto"/>
    </w:rPr>
  </w:style>
  <w:style w:type="character" w:customStyle="1" w:styleId="WW8Num36z0">
    <w:name w:val="WW8Num36z0"/>
    <w:rsid w:val="00CA0B6B"/>
    <w:rPr>
      <w:color w:val="auto"/>
    </w:rPr>
  </w:style>
  <w:style w:type="character" w:customStyle="1" w:styleId="WW8Num37z0">
    <w:name w:val="WW8Num37z0"/>
    <w:rsid w:val="00CA0B6B"/>
    <w:rPr>
      <w:rFonts w:cs="Tahoma"/>
      <w:color w:val="auto"/>
      <w:sz w:val="18"/>
      <w:szCs w:val="18"/>
    </w:rPr>
  </w:style>
  <w:style w:type="character" w:customStyle="1" w:styleId="WW8Num39z0">
    <w:name w:val="WW8Num39z0"/>
    <w:rsid w:val="00CA0B6B"/>
    <w:rPr>
      <w:rFonts w:ascii="Cambria" w:hAnsi="Cambria" w:cs="Cambria"/>
      <w:sz w:val="20"/>
    </w:rPr>
  </w:style>
  <w:style w:type="character" w:customStyle="1" w:styleId="WW8Num41z0">
    <w:name w:val="WW8Num41z0"/>
    <w:rsid w:val="00CA0B6B"/>
    <w:rPr>
      <w:b w:val="0"/>
    </w:rPr>
  </w:style>
  <w:style w:type="character" w:customStyle="1" w:styleId="WW8Num41z1">
    <w:name w:val="WW8Num41z1"/>
    <w:rsid w:val="00CA0B6B"/>
    <w:rPr>
      <w:sz w:val="20"/>
    </w:rPr>
  </w:style>
  <w:style w:type="character" w:customStyle="1" w:styleId="WW8Num44z0">
    <w:name w:val="WW8Num44z0"/>
    <w:rsid w:val="00CA0B6B"/>
    <w:rPr>
      <w:b/>
      <w:i w:val="0"/>
    </w:rPr>
  </w:style>
  <w:style w:type="character" w:customStyle="1" w:styleId="WW8Num45z0">
    <w:name w:val="WW8Num45z0"/>
    <w:rsid w:val="00CA0B6B"/>
    <w:rPr>
      <w:b w:val="0"/>
    </w:rPr>
  </w:style>
  <w:style w:type="character" w:customStyle="1" w:styleId="WW8Num48z1">
    <w:name w:val="WW8Num48z1"/>
    <w:rsid w:val="00CA0B6B"/>
    <w:rPr>
      <w:rFonts w:ascii="Book Antiqua" w:eastAsia="Times New Roman" w:hAnsi="Book Antiqua" w:cs="Times New Roman"/>
    </w:rPr>
  </w:style>
  <w:style w:type="character" w:customStyle="1" w:styleId="WW8Num49z0">
    <w:name w:val="WW8Num49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0z0">
    <w:name w:val="WW8Num50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2z0">
    <w:name w:val="WW8Num52z0"/>
    <w:rsid w:val="00CA0B6B"/>
    <w:rPr>
      <w:rFonts w:ascii="Book Antiqua" w:eastAsia="@SimSun-ExtB" w:hAnsi="Book Antiqua" w:cs="@SimSun-ExtB"/>
      <w:b w:val="0"/>
    </w:rPr>
  </w:style>
  <w:style w:type="character" w:customStyle="1" w:styleId="WW8Num53z0">
    <w:name w:val="WW8Num53z0"/>
    <w:rsid w:val="00CA0B6B"/>
    <w:rPr>
      <w:rFonts w:ascii="Cambria" w:hAnsi="Cambria" w:cs="Cambria"/>
      <w:sz w:val="20"/>
    </w:rPr>
  </w:style>
  <w:style w:type="character" w:customStyle="1" w:styleId="WW8Num59z0">
    <w:name w:val="WW8Num59z0"/>
    <w:rsid w:val="00CA0B6B"/>
    <w:rPr>
      <w:sz w:val="20"/>
    </w:rPr>
  </w:style>
  <w:style w:type="character" w:customStyle="1" w:styleId="WW8Num61z0">
    <w:name w:val="WW8Num61z0"/>
    <w:rsid w:val="00CA0B6B"/>
    <w:rPr>
      <w:b w:val="0"/>
    </w:rPr>
  </w:style>
  <w:style w:type="character" w:customStyle="1" w:styleId="Absatz-Standardschriftart">
    <w:name w:val="Absatz-Standardschriftart"/>
    <w:rsid w:val="00CA0B6B"/>
  </w:style>
  <w:style w:type="character" w:customStyle="1" w:styleId="WW-Absatz-Standardschriftart">
    <w:name w:val="WW-Absatz-Standardschriftart"/>
    <w:rsid w:val="00CA0B6B"/>
  </w:style>
  <w:style w:type="character" w:customStyle="1" w:styleId="WW-Absatz-Standardschriftart1">
    <w:name w:val="WW-Absatz-Standardschriftart1"/>
    <w:rsid w:val="00CA0B6B"/>
  </w:style>
  <w:style w:type="character" w:customStyle="1" w:styleId="WW-Absatz-Standardschriftart11">
    <w:name w:val="WW-Absatz-Standardschriftart11"/>
    <w:rsid w:val="00CA0B6B"/>
  </w:style>
  <w:style w:type="character" w:customStyle="1" w:styleId="WW-Absatz-Standardschriftart111">
    <w:name w:val="WW-Absatz-Standardschriftart111"/>
    <w:rsid w:val="00CA0B6B"/>
  </w:style>
  <w:style w:type="character" w:customStyle="1" w:styleId="WW-Absatz-Standardschriftart1111">
    <w:name w:val="WW-Absatz-Standardschriftart1111"/>
    <w:rsid w:val="00CA0B6B"/>
  </w:style>
  <w:style w:type="character" w:customStyle="1" w:styleId="WW-Absatz-Standardschriftart11111">
    <w:name w:val="WW-Absatz-Standardschriftart11111"/>
    <w:rsid w:val="00CA0B6B"/>
  </w:style>
  <w:style w:type="character" w:customStyle="1" w:styleId="WW-Absatz-Standardschriftart111111">
    <w:name w:val="WW-Absatz-Standardschriftart111111"/>
    <w:rsid w:val="00CA0B6B"/>
  </w:style>
  <w:style w:type="character" w:customStyle="1" w:styleId="WW-Absatz-Standardschriftart1111111">
    <w:name w:val="WW-Absatz-Standardschriftart1111111"/>
    <w:rsid w:val="00CA0B6B"/>
  </w:style>
  <w:style w:type="character" w:customStyle="1" w:styleId="WW-Absatz-Standardschriftart11111111">
    <w:name w:val="WW-Absatz-Standardschriftart11111111"/>
    <w:rsid w:val="00CA0B6B"/>
  </w:style>
  <w:style w:type="character" w:customStyle="1" w:styleId="WW-Absatz-Standardschriftart111111111">
    <w:name w:val="WW-Absatz-Standardschriftart111111111"/>
    <w:rsid w:val="00CA0B6B"/>
  </w:style>
  <w:style w:type="character" w:customStyle="1" w:styleId="WW-Absatz-Standardschriftart1111111111">
    <w:name w:val="WW-Absatz-Standardschriftart1111111111"/>
    <w:rsid w:val="00CA0B6B"/>
  </w:style>
  <w:style w:type="character" w:customStyle="1" w:styleId="WW-Absatz-Standardschriftart11111111111">
    <w:name w:val="WW-Absatz-Standardschriftart11111111111"/>
    <w:rsid w:val="00CA0B6B"/>
  </w:style>
  <w:style w:type="character" w:customStyle="1" w:styleId="WW-Absatz-Standardschriftart111111111111">
    <w:name w:val="WW-Absatz-Standardschriftart111111111111"/>
    <w:rsid w:val="00CA0B6B"/>
  </w:style>
  <w:style w:type="character" w:customStyle="1" w:styleId="WW-Absatz-Standardschriftart1111111111111">
    <w:name w:val="WW-Absatz-Standardschriftart1111111111111"/>
    <w:rsid w:val="00CA0B6B"/>
  </w:style>
  <w:style w:type="character" w:customStyle="1" w:styleId="WW-Absatz-Standardschriftart11111111111111">
    <w:name w:val="WW-Absatz-Standardschriftart11111111111111"/>
    <w:rsid w:val="00CA0B6B"/>
  </w:style>
  <w:style w:type="character" w:customStyle="1" w:styleId="WW-Absatz-Standardschriftart111111111111111">
    <w:name w:val="WW-Absatz-Standardschriftart111111111111111"/>
    <w:rsid w:val="00CA0B6B"/>
  </w:style>
  <w:style w:type="character" w:customStyle="1" w:styleId="WW-Absatz-Standardschriftart1111111111111111">
    <w:name w:val="WW-Absatz-Standardschriftart1111111111111111"/>
    <w:rsid w:val="00CA0B6B"/>
  </w:style>
  <w:style w:type="character" w:customStyle="1" w:styleId="WW-Absatz-Standardschriftart11111111111111111">
    <w:name w:val="WW-Absatz-Standardschriftart11111111111111111"/>
    <w:rsid w:val="00CA0B6B"/>
  </w:style>
  <w:style w:type="character" w:customStyle="1" w:styleId="WW-Absatz-Standardschriftart111111111111111111">
    <w:name w:val="WW-Absatz-Standardschriftart111111111111111111"/>
    <w:rsid w:val="00CA0B6B"/>
  </w:style>
  <w:style w:type="character" w:customStyle="1" w:styleId="WW8Num13z0">
    <w:name w:val="WW8Num13z0"/>
    <w:rsid w:val="00CA0B6B"/>
    <w:rPr>
      <w:color w:val="auto"/>
    </w:rPr>
  </w:style>
  <w:style w:type="character" w:customStyle="1" w:styleId="WW8Num16z1">
    <w:name w:val="WW8Num16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7z0">
    <w:name w:val="WW8Num17z0"/>
    <w:rsid w:val="00CA0B6B"/>
    <w:rPr>
      <w:b w:val="0"/>
    </w:rPr>
  </w:style>
  <w:style w:type="character" w:customStyle="1" w:styleId="WW8Num17z4">
    <w:name w:val="WW8Num17z4"/>
    <w:rsid w:val="00CA0B6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CA0B6B"/>
    <w:rPr>
      <w:rFonts w:ascii="Book Antiqua" w:eastAsia="@SimSun-ExtB" w:hAnsi="Book Antiqua" w:cs="@SimSun-ExtB"/>
      <w:b w:val="0"/>
    </w:rPr>
  </w:style>
  <w:style w:type="character" w:customStyle="1" w:styleId="WW8Num22z1">
    <w:name w:val="WW8Num22z1"/>
    <w:rsid w:val="00CA0B6B"/>
    <w:rPr>
      <w:rFonts w:ascii="Book Antiqua" w:eastAsia="Times New Roman" w:hAnsi="Book Antiqua" w:cs="Times New Roman"/>
    </w:rPr>
  </w:style>
  <w:style w:type="character" w:customStyle="1" w:styleId="WW8Num22z3">
    <w:name w:val="WW8Num22z3"/>
    <w:rsid w:val="00CA0B6B"/>
    <w:rPr>
      <w:rFonts w:ascii="Cambria" w:eastAsia="Times New Roman" w:hAnsi="Cambria" w:cs="Courier New"/>
    </w:rPr>
  </w:style>
  <w:style w:type="character" w:customStyle="1" w:styleId="WW8Num22z4">
    <w:name w:val="WW8Num22z4"/>
    <w:rsid w:val="00CA0B6B"/>
    <w:rPr>
      <w:rFonts w:cs="Tahoma"/>
      <w:color w:val="auto"/>
      <w:sz w:val="20"/>
      <w:szCs w:val="20"/>
    </w:rPr>
  </w:style>
  <w:style w:type="character" w:customStyle="1" w:styleId="WW8Num25z0">
    <w:name w:val="WW8Num25z0"/>
    <w:rsid w:val="00CA0B6B"/>
    <w:rPr>
      <w:color w:val="auto"/>
      <w:w w:val="100"/>
    </w:rPr>
  </w:style>
  <w:style w:type="character" w:customStyle="1" w:styleId="WW8Num32z1">
    <w:name w:val="WW8Num32z1"/>
    <w:rsid w:val="00CA0B6B"/>
    <w:rPr>
      <w:rFonts w:cs="Tahoma"/>
      <w:color w:val="auto"/>
      <w:sz w:val="20"/>
      <w:szCs w:val="20"/>
    </w:rPr>
  </w:style>
  <w:style w:type="character" w:customStyle="1" w:styleId="WW8Num34z1">
    <w:name w:val="WW8Num34z1"/>
    <w:rsid w:val="00CA0B6B"/>
    <w:rPr>
      <w:rFonts w:cs="Tahoma"/>
      <w:color w:val="auto"/>
      <w:sz w:val="20"/>
      <w:szCs w:val="20"/>
    </w:rPr>
  </w:style>
  <w:style w:type="character" w:customStyle="1" w:styleId="WW8Num35z0">
    <w:name w:val="WW8Num35z0"/>
    <w:rsid w:val="00CA0B6B"/>
    <w:rPr>
      <w:rFonts w:cs="Tahoma"/>
      <w:color w:val="auto"/>
      <w:sz w:val="18"/>
      <w:szCs w:val="18"/>
    </w:rPr>
  </w:style>
  <w:style w:type="character" w:customStyle="1" w:styleId="WW8Num38z0">
    <w:name w:val="WW8Num38z0"/>
    <w:rsid w:val="00CA0B6B"/>
    <w:rPr>
      <w:b w:val="0"/>
      <w:bCs w:val="0"/>
      <w:sz w:val="20"/>
      <w:szCs w:val="20"/>
    </w:rPr>
  </w:style>
  <w:style w:type="character" w:customStyle="1" w:styleId="WW8Num40z0">
    <w:name w:val="WW8Num40z0"/>
    <w:rsid w:val="00CA0B6B"/>
    <w:rPr>
      <w:b w:val="0"/>
      <w:bCs w:val="0"/>
      <w:sz w:val="20"/>
      <w:szCs w:val="20"/>
    </w:rPr>
  </w:style>
  <w:style w:type="character" w:customStyle="1" w:styleId="WW8Num42z0">
    <w:name w:val="WW8Num42z0"/>
    <w:rsid w:val="00CA0B6B"/>
    <w:rPr>
      <w:b w:val="0"/>
    </w:rPr>
  </w:style>
  <w:style w:type="character" w:customStyle="1" w:styleId="WW8Num42z1">
    <w:name w:val="WW8Num42z1"/>
    <w:rsid w:val="00CA0B6B"/>
    <w:rPr>
      <w:sz w:val="20"/>
    </w:rPr>
  </w:style>
  <w:style w:type="character" w:customStyle="1" w:styleId="WW8Num46z0">
    <w:name w:val="WW8Num46z0"/>
    <w:rsid w:val="00CA0B6B"/>
    <w:rPr>
      <w:color w:val="auto"/>
    </w:rPr>
  </w:style>
  <w:style w:type="character" w:customStyle="1" w:styleId="WW8Num49z1">
    <w:name w:val="WW8Num49z1"/>
    <w:rsid w:val="00CA0B6B"/>
    <w:rPr>
      <w:rFonts w:ascii="Book Antiqua" w:eastAsia="Times New Roman" w:hAnsi="Book Antiqua" w:cs="Times New Roman"/>
    </w:rPr>
  </w:style>
  <w:style w:type="character" w:customStyle="1" w:styleId="WW8Num51z0">
    <w:name w:val="WW8Num51z0"/>
    <w:rsid w:val="00CA0B6B"/>
    <w:rPr>
      <w:color w:val="auto"/>
      <w:w w:val="100"/>
    </w:rPr>
  </w:style>
  <w:style w:type="character" w:customStyle="1" w:styleId="WW8Num54z0">
    <w:name w:val="WW8Num54z0"/>
    <w:rsid w:val="00CA0B6B"/>
    <w:rPr>
      <w:sz w:val="20"/>
    </w:rPr>
  </w:style>
  <w:style w:type="character" w:customStyle="1" w:styleId="WW8Num60z0">
    <w:name w:val="WW8Num60z0"/>
    <w:rsid w:val="00CA0B6B"/>
    <w:rPr>
      <w:sz w:val="20"/>
    </w:rPr>
  </w:style>
  <w:style w:type="character" w:customStyle="1" w:styleId="WW8Num62z0">
    <w:name w:val="WW8Num62z0"/>
    <w:rsid w:val="00CA0B6B"/>
    <w:rPr>
      <w:b w:val="0"/>
    </w:rPr>
  </w:style>
  <w:style w:type="character" w:customStyle="1" w:styleId="WW-Absatz-Standardschriftart1111111111111111111">
    <w:name w:val="WW-Absatz-Standardschriftart1111111111111111111"/>
    <w:rsid w:val="00CA0B6B"/>
  </w:style>
  <w:style w:type="character" w:customStyle="1" w:styleId="WW-Absatz-Standardschriftart11111111111111111111">
    <w:name w:val="WW-Absatz-Standardschriftart11111111111111111111"/>
    <w:rsid w:val="00CA0B6B"/>
  </w:style>
  <w:style w:type="character" w:customStyle="1" w:styleId="WW-Absatz-Standardschriftart111111111111111111111">
    <w:name w:val="WW-Absatz-Standardschriftart111111111111111111111"/>
    <w:rsid w:val="00CA0B6B"/>
  </w:style>
  <w:style w:type="character" w:customStyle="1" w:styleId="WW8Num10z0">
    <w:name w:val="WW8Num10z0"/>
    <w:rsid w:val="00CA0B6B"/>
    <w:rPr>
      <w:rFonts w:ascii="Cambria" w:hAnsi="Cambria" w:cs="Cambria"/>
      <w:color w:val="auto"/>
      <w:sz w:val="20"/>
    </w:rPr>
  </w:style>
  <w:style w:type="character" w:customStyle="1" w:styleId="WW8Num17z1">
    <w:name w:val="WW8Num17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8z0">
    <w:name w:val="WW8Num18z0"/>
    <w:rsid w:val="00CA0B6B"/>
    <w:rPr>
      <w:b w:val="0"/>
    </w:rPr>
  </w:style>
  <w:style w:type="character" w:customStyle="1" w:styleId="WW8Num18z4">
    <w:name w:val="WW8Num18z4"/>
    <w:rsid w:val="00CA0B6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CA0B6B"/>
    <w:rPr>
      <w:color w:val="auto"/>
    </w:rPr>
  </w:style>
  <w:style w:type="character" w:customStyle="1" w:styleId="WW8Num23z1">
    <w:name w:val="WW8Num23z1"/>
    <w:rsid w:val="00CA0B6B"/>
    <w:rPr>
      <w:rFonts w:ascii="Book Antiqua" w:eastAsia="Times New Roman" w:hAnsi="Book Antiqua" w:cs="Times New Roman"/>
    </w:rPr>
  </w:style>
  <w:style w:type="character" w:customStyle="1" w:styleId="WW8Num23z3">
    <w:name w:val="WW8Num23z3"/>
    <w:rsid w:val="00CA0B6B"/>
    <w:rPr>
      <w:rFonts w:ascii="Cambria" w:eastAsia="Times New Roman" w:hAnsi="Cambria" w:cs="Courier New"/>
    </w:rPr>
  </w:style>
  <w:style w:type="character" w:customStyle="1" w:styleId="WW8Num23z4">
    <w:name w:val="WW8Num23z4"/>
    <w:rsid w:val="00CA0B6B"/>
    <w:rPr>
      <w:rFonts w:cs="Tahoma"/>
      <w:color w:val="auto"/>
      <w:sz w:val="20"/>
      <w:szCs w:val="20"/>
    </w:rPr>
  </w:style>
  <w:style w:type="character" w:customStyle="1" w:styleId="WW8Num26z0">
    <w:name w:val="WW8Num26z0"/>
    <w:rsid w:val="00CA0B6B"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36z1">
    <w:name w:val="WW8Num36z1"/>
    <w:rsid w:val="00CA0B6B"/>
    <w:rPr>
      <w:rFonts w:ascii="Book Antiqua" w:eastAsia="@SimSun-ExtB" w:hAnsi="Book Antiqua" w:cs="@SimSun-ExtB"/>
      <w:b w:val="0"/>
    </w:rPr>
  </w:style>
  <w:style w:type="character" w:customStyle="1" w:styleId="WW8Num44z1">
    <w:name w:val="WW8Num44z1"/>
    <w:rsid w:val="00CA0B6B"/>
    <w:rPr>
      <w:sz w:val="20"/>
    </w:rPr>
  </w:style>
  <w:style w:type="character" w:customStyle="1" w:styleId="WW8Num47z0">
    <w:name w:val="WW8Num47z0"/>
    <w:rsid w:val="00CA0B6B"/>
    <w:rPr>
      <w:b w:val="0"/>
    </w:rPr>
  </w:style>
  <w:style w:type="character" w:customStyle="1" w:styleId="WW8Num48z0">
    <w:name w:val="WW8Num48z0"/>
    <w:rsid w:val="00CA0B6B"/>
    <w:rPr>
      <w:sz w:val="20"/>
    </w:rPr>
  </w:style>
  <w:style w:type="character" w:customStyle="1" w:styleId="WW8Num54z1">
    <w:name w:val="WW8Num54z1"/>
    <w:rsid w:val="00CA0B6B"/>
    <w:rPr>
      <w:rFonts w:ascii="Book Antiqua" w:eastAsia="Times New Roman" w:hAnsi="Book Antiqua" w:cs="Times New Roman"/>
    </w:rPr>
  </w:style>
  <w:style w:type="character" w:customStyle="1" w:styleId="WW8Num55z0">
    <w:name w:val="WW8Num55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6z0">
    <w:name w:val="WW8Num56z0"/>
    <w:rsid w:val="00CA0B6B"/>
    <w:rPr>
      <w:color w:val="auto"/>
      <w:w w:val="100"/>
    </w:rPr>
  </w:style>
  <w:style w:type="character" w:customStyle="1" w:styleId="WW8Num58z0">
    <w:name w:val="WW8Num58z0"/>
    <w:rsid w:val="00CA0B6B"/>
    <w:rPr>
      <w:b w:val="0"/>
    </w:rPr>
  </w:style>
  <w:style w:type="character" w:customStyle="1" w:styleId="WW8Num67z0">
    <w:name w:val="WW8Num67z0"/>
    <w:rsid w:val="00CA0B6B"/>
    <w:rPr>
      <w:color w:val="auto"/>
    </w:rPr>
  </w:style>
  <w:style w:type="character" w:customStyle="1" w:styleId="WW8Num69z0">
    <w:name w:val="WW8Num69z0"/>
    <w:rsid w:val="00CA0B6B"/>
    <w:rPr>
      <w:b w:val="0"/>
    </w:rPr>
  </w:style>
  <w:style w:type="character" w:customStyle="1" w:styleId="WW-Absatz-Standardschriftart1111111111111111111111">
    <w:name w:val="WW-Absatz-Standardschriftart1111111111111111111111"/>
    <w:rsid w:val="00CA0B6B"/>
  </w:style>
  <w:style w:type="character" w:customStyle="1" w:styleId="WW8Num2z0">
    <w:name w:val="WW8Num2z0"/>
    <w:rsid w:val="00CA0B6B"/>
    <w:rPr>
      <w:b/>
      <w:i w:val="0"/>
      <w:sz w:val="20"/>
    </w:rPr>
  </w:style>
  <w:style w:type="character" w:customStyle="1" w:styleId="WW8Num5z1">
    <w:name w:val="WW8Num5z1"/>
    <w:rsid w:val="00CA0B6B"/>
    <w:rPr>
      <w:b w:val="0"/>
    </w:rPr>
  </w:style>
  <w:style w:type="character" w:customStyle="1" w:styleId="WW8Num9z0">
    <w:name w:val="WW8Num9z0"/>
    <w:rsid w:val="00CA0B6B"/>
    <w:rPr>
      <w:sz w:val="20"/>
      <w:szCs w:val="20"/>
    </w:rPr>
  </w:style>
  <w:style w:type="character" w:customStyle="1" w:styleId="WW8Num28z0">
    <w:name w:val="WW8Num28z0"/>
    <w:rsid w:val="00CA0B6B"/>
    <w:rPr>
      <w:rFonts w:ascii="Cambria" w:hAnsi="Cambria" w:cs="Cambria"/>
      <w:b w:val="0"/>
      <w:sz w:val="20"/>
    </w:rPr>
  </w:style>
  <w:style w:type="character" w:customStyle="1" w:styleId="WW8Num29z1">
    <w:name w:val="WW8Num29z1"/>
    <w:rsid w:val="00CA0B6B"/>
    <w:rPr>
      <w:b w:val="0"/>
    </w:rPr>
  </w:style>
  <w:style w:type="character" w:customStyle="1" w:styleId="WW8Num31z2">
    <w:name w:val="WW8Num31z2"/>
    <w:rsid w:val="00CA0B6B"/>
    <w:rPr>
      <w:rFonts w:ascii="Wingdings" w:hAnsi="Wingdings" w:cs="Wingdings"/>
    </w:rPr>
  </w:style>
  <w:style w:type="character" w:customStyle="1" w:styleId="WW8Num31z3">
    <w:name w:val="WW8Num31z3"/>
    <w:rsid w:val="00CA0B6B"/>
    <w:rPr>
      <w:rFonts w:ascii="Symbol" w:hAnsi="Symbol" w:cs="Symbol"/>
    </w:rPr>
  </w:style>
  <w:style w:type="character" w:customStyle="1" w:styleId="WW8Num40z1">
    <w:name w:val="WW8Num40z1"/>
    <w:rsid w:val="00CA0B6B"/>
    <w:rPr>
      <w:rFonts w:ascii="Symbol" w:eastAsia="Times New Roman" w:hAnsi="Symbol" w:cs="Times New Roman"/>
    </w:rPr>
  </w:style>
  <w:style w:type="character" w:customStyle="1" w:styleId="WW8Num43z0">
    <w:name w:val="WW8Num43z0"/>
    <w:rsid w:val="00CA0B6B"/>
    <w:rPr>
      <w:color w:val="auto"/>
      <w:sz w:val="20"/>
    </w:rPr>
  </w:style>
  <w:style w:type="character" w:customStyle="1" w:styleId="WW8Num45z1">
    <w:name w:val="WW8Num45z1"/>
    <w:rsid w:val="00CA0B6B"/>
    <w:rPr>
      <w:rFonts w:ascii="Book Antiqua" w:eastAsia="Times New Roman" w:hAnsi="Book Antiqua" w:cs="Times New Roman"/>
      <w:b w:val="0"/>
    </w:rPr>
  </w:style>
  <w:style w:type="character" w:customStyle="1" w:styleId="WW8Num46z4">
    <w:name w:val="WW8Num46z4"/>
    <w:rsid w:val="00CA0B6B"/>
    <w:rPr>
      <w:rFonts w:ascii="Times New Roman" w:eastAsia="Times New Roman" w:hAnsi="Times New Roman" w:cs="Times New Roman"/>
    </w:rPr>
  </w:style>
  <w:style w:type="character" w:customStyle="1" w:styleId="WW8Num54z3">
    <w:name w:val="WW8Num54z3"/>
    <w:rsid w:val="00CA0B6B"/>
    <w:rPr>
      <w:rFonts w:ascii="Cambria" w:eastAsia="Times New Roman" w:hAnsi="Cambria" w:cs="Courier New"/>
    </w:rPr>
  </w:style>
  <w:style w:type="character" w:customStyle="1" w:styleId="WW8Num54z4">
    <w:name w:val="WW8Num54z4"/>
    <w:rsid w:val="00CA0B6B"/>
    <w:rPr>
      <w:rFonts w:cs="Tahoma"/>
      <w:color w:val="auto"/>
      <w:sz w:val="20"/>
      <w:szCs w:val="20"/>
    </w:rPr>
  </w:style>
  <w:style w:type="character" w:customStyle="1" w:styleId="WW8Num57z0">
    <w:name w:val="WW8Num57z0"/>
    <w:rsid w:val="00CA0B6B"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66z1">
    <w:name w:val="WW8Num66z1"/>
    <w:rsid w:val="00CA0B6B"/>
    <w:rPr>
      <w:rFonts w:ascii="Courier New" w:hAnsi="Courier New" w:cs="Courier New"/>
    </w:rPr>
  </w:style>
  <w:style w:type="character" w:customStyle="1" w:styleId="WW8Num66z5">
    <w:name w:val="WW8Num66z5"/>
    <w:rsid w:val="00CA0B6B"/>
    <w:rPr>
      <w:rFonts w:ascii="Wingdings" w:hAnsi="Wingdings" w:cs="Wingdings"/>
    </w:rPr>
  </w:style>
  <w:style w:type="character" w:customStyle="1" w:styleId="WW8Num66z6">
    <w:name w:val="WW8Num66z6"/>
    <w:rsid w:val="00CA0B6B"/>
    <w:rPr>
      <w:rFonts w:ascii="Symbol" w:hAnsi="Symbol" w:cs="Symbol"/>
    </w:rPr>
  </w:style>
  <w:style w:type="character" w:customStyle="1" w:styleId="WW8Num67z1">
    <w:name w:val="WW8Num67z1"/>
    <w:rsid w:val="00CA0B6B"/>
    <w:rPr>
      <w:rFonts w:cs="Times New Roman"/>
    </w:rPr>
  </w:style>
  <w:style w:type="character" w:customStyle="1" w:styleId="WW8Num69z1">
    <w:name w:val="WW8Num69z1"/>
    <w:rsid w:val="00CA0B6B"/>
    <w:rPr>
      <w:rFonts w:ascii="Book Antiqua" w:eastAsia="@SimSun-ExtB" w:hAnsi="Book Antiqua" w:cs="@SimSun-ExtB"/>
      <w:b w:val="0"/>
    </w:rPr>
  </w:style>
  <w:style w:type="character" w:customStyle="1" w:styleId="WW8Num70z0">
    <w:name w:val="WW8Num70z0"/>
    <w:rsid w:val="00CA0B6B"/>
    <w:rPr>
      <w:rFonts w:cs="Tahoma"/>
      <w:color w:val="auto"/>
      <w:sz w:val="18"/>
      <w:szCs w:val="18"/>
    </w:rPr>
  </w:style>
  <w:style w:type="character" w:customStyle="1" w:styleId="WW8Num74z0">
    <w:name w:val="WW8Num74z0"/>
    <w:rsid w:val="00CA0B6B"/>
    <w:rPr>
      <w:b/>
      <w:sz w:val="22"/>
      <w:szCs w:val="22"/>
    </w:rPr>
  </w:style>
  <w:style w:type="character" w:customStyle="1" w:styleId="WW8Num75z0">
    <w:name w:val="WW8Num75z0"/>
    <w:rsid w:val="00CA0B6B"/>
    <w:rPr>
      <w:rFonts w:cs="Tahoma"/>
      <w:color w:val="auto"/>
      <w:sz w:val="20"/>
      <w:szCs w:val="20"/>
    </w:rPr>
  </w:style>
  <w:style w:type="character" w:customStyle="1" w:styleId="WW8Num77z0">
    <w:name w:val="WW8Num77z0"/>
    <w:rsid w:val="00CA0B6B"/>
    <w:rPr>
      <w:sz w:val="20"/>
      <w:szCs w:val="20"/>
    </w:rPr>
  </w:style>
  <w:style w:type="character" w:customStyle="1" w:styleId="WW8Num78z1">
    <w:name w:val="WW8Num78z1"/>
    <w:rsid w:val="00CA0B6B"/>
    <w:rPr>
      <w:b w:val="0"/>
    </w:rPr>
  </w:style>
  <w:style w:type="character" w:customStyle="1" w:styleId="WW8Num78z2">
    <w:name w:val="WW8Num78z2"/>
    <w:rsid w:val="00CA0B6B"/>
    <w:rPr>
      <w:b w:val="0"/>
      <w:sz w:val="22"/>
    </w:rPr>
  </w:style>
  <w:style w:type="character" w:customStyle="1" w:styleId="WW8Num79z1">
    <w:name w:val="WW8Num79z1"/>
    <w:rsid w:val="00CA0B6B"/>
    <w:rPr>
      <w:b w:val="0"/>
    </w:rPr>
  </w:style>
  <w:style w:type="character" w:customStyle="1" w:styleId="WW8Num80z0">
    <w:name w:val="WW8Num80z0"/>
    <w:rsid w:val="00CA0B6B"/>
    <w:rPr>
      <w:rFonts w:ascii="Cambria" w:hAnsi="Cambria" w:cs="Cambria"/>
      <w:sz w:val="20"/>
    </w:rPr>
  </w:style>
  <w:style w:type="character" w:customStyle="1" w:styleId="WW8Num80z1">
    <w:name w:val="WW8Num80z1"/>
    <w:rsid w:val="00CA0B6B"/>
    <w:rPr>
      <w:sz w:val="20"/>
    </w:rPr>
  </w:style>
  <w:style w:type="character" w:customStyle="1" w:styleId="WW8Num83z0">
    <w:name w:val="WW8Num83z0"/>
    <w:rsid w:val="00CA0B6B"/>
    <w:rPr>
      <w:b w:val="0"/>
    </w:rPr>
  </w:style>
  <w:style w:type="character" w:customStyle="1" w:styleId="WW8Num84z0">
    <w:name w:val="WW8Num84z0"/>
    <w:rsid w:val="00CA0B6B"/>
    <w:rPr>
      <w:sz w:val="20"/>
    </w:rPr>
  </w:style>
  <w:style w:type="character" w:customStyle="1" w:styleId="WW8Num90z0">
    <w:name w:val="WW8Num90z0"/>
    <w:rsid w:val="00CA0B6B"/>
    <w:rPr>
      <w:color w:val="auto"/>
    </w:rPr>
  </w:style>
  <w:style w:type="character" w:customStyle="1" w:styleId="WW8Num91z1">
    <w:name w:val="WW8Num91z1"/>
    <w:rsid w:val="00CA0B6B"/>
    <w:rPr>
      <w:sz w:val="20"/>
      <w:szCs w:val="20"/>
    </w:rPr>
  </w:style>
  <w:style w:type="character" w:customStyle="1" w:styleId="WW8Num92z0">
    <w:name w:val="WW8Num92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93z0">
    <w:name w:val="WW8Num93z0"/>
    <w:rsid w:val="00CA0B6B"/>
    <w:rPr>
      <w:sz w:val="20"/>
      <w:szCs w:val="20"/>
    </w:rPr>
  </w:style>
  <w:style w:type="character" w:customStyle="1" w:styleId="WW8Num96z0">
    <w:name w:val="WW8Num96z0"/>
    <w:rsid w:val="00CA0B6B"/>
    <w:rPr>
      <w:b w:val="0"/>
    </w:rPr>
  </w:style>
  <w:style w:type="character" w:customStyle="1" w:styleId="WW8Num97z0">
    <w:name w:val="WW8Num97z0"/>
    <w:rsid w:val="00CA0B6B"/>
    <w:rPr>
      <w:sz w:val="20"/>
    </w:rPr>
  </w:style>
  <w:style w:type="character" w:customStyle="1" w:styleId="WW8Num97z3">
    <w:name w:val="WW8Num97z3"/>
    <w:rsid w:val="00CA0B6B"/>
    <w:rPr>
      <w:color w:val="auto"/>
      <w:sz w:val="20"/>
    </w:rPr>
  </w:style>
  <w:style w:type="character" w:customStyle="1" w:styleId="WW8Num99z3">
    <w:name w:val="WW8Num99z3"/>
    <w:rsid w:val="00CA0B6B"/>
    <w:rPr>
      <w:rFonts w:ascii="Cambria" w:hAnsi="Cambria" w:cs="Cambria"/>
      <w:sz w:val="20"/>
    </w:rPr>
  </w:style>
  <w:style w:type="character" w:customStyle="1" w:styleId="Domylnaczcionkaakapitu1">
    <w:name w:val="Domyślna czcionka akapitu1"/>
    <w:rsid w:val="00CA0B6B"/>
  </w:style>
  <w:style w:type="character" w:customStyle="1" w:styleId="ZnakZnak15">
    <w:name w:val="Znak Znak15"/>
    <w:rsid w:val="00CA0B6B"/>
    <w:rPr>
      <w:b/>
      <w:sz w:val="26"/>
      <w:szCs w:val="24"/>
    </w:rPr>
  </w:style>
  <w:style w:type="character" w:customStyle="1" w:styleId="ZnakZnak14">
    <w:name w:val="Znak Znak14"/>
    <w:rsid w:val="00CA0B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3">
    <w:name w:val="Znak Znak13"/>
    <w:rsid w:val="00CA0B6B"/>
    <w:rPr>
      <w:rFonts w:ascii="Arial" w:hAnsi="Arial" w:cs="Arial"/>
      <w:b/>
      <w:bCs/>
      <w:sz w:val="26"/>
      <w:szCs w:val="26"/>
    </w:rPr>
  </w:style>
  <w:style w:type="character" w:styleId="Hipercze">
    <w:name w:val="Hyperlink"/>
    <w:uiPriority w:val="99"/>
    <w:rsid w:val="00CA0B6B"/>
    <w:rPr>
      <w:color w:val="0000FF"/>
      <w:u w:val="single"/>
    </w:rPr>
  </w:style>
  <w:style w:type="character" w:customStyle="1" w:styleId="ZnakZnak11">
    <w:name w:val="Znak Znak11"/>
    <w:rsid w:val="00CA0B6B"/>
    <w:rPr>
      <w:sz w:val="24"/>
    </w:rPr>
  </w:style>
  <w:style w:type="character" w:customStyle="1" w:styleId="ZnakZnak10">
    <w:name w:val="Znak Znak10"/>
    <w:basedOn w:val="Domylnaczcionkaakapitu1"/>
    <w:rsid w:val="00CA0B6B"/>
  </w:style>
  <w:style w:type="character" w:customStyle="1" w:styleId="ZnakZnak8">
    <w:name w:val="Znak Znak8"/>
    <w:basedOn w:val="Domylnaczcionkaakapitu1"/>
    <w:rsid w:val="00CA0B6B"/>
  </w:style>
  <w:style w:type="character" w:styleId="Numerstrony">
    <w:name w:val="page number"/>
    <w:basedOn w:val="Domylnaczcionkaakapitu1"/>
    <w:rsid w:val="00CA0B6B"/>
  </w:style>
  <w:style w:type="character" w:customStyle="1" w:styleId="ZnakZnak6">
    <w:name w:val="Znak Znak6"/>
    <w:basedOn w:val="Domylnaczcionkaakapitu1"/>
    <w:rsid w:val="00CA0B6B"/>
  </w:style>
  <w:style w:type="character" w:customStyle="1" w:styleId="txt1">
    <w:name w:val="txt1"/>
    <w:rsid w:val="00CA0B6B"/>
    <w:rPr>
      <w:b w:val="0"/>
      <w:bCs w:val="0"/>
    </w:rPr>
  </w:style>
  <w:style w:type="character" w:customStyle="1" w:styleId="ZnakZnak5">
    <w:name w:val="Znak Znak5"/>
    <w:basedOn w:val="Domylnaczcionkaakapitu1"/>
    <w:rsid w:val="00CA0B6B"/>
  </w:style>
  <w:style w:type="character" w:customStyle="1" w:styleId="ZnakZnak4">
    <w:name w:val="Znak Znak4"/>
    <w:rsid w:val="00CA0B6B"/>
    <w:rPr>
      <w:sz w:val="16"/>
      <w:szCs w:val="16"/>
    </w:rPr>
  </w:style>
  <w:style w:type="character" w:customStyle="1" w:styleId="ZnakZnak3">
    <w:name w:val="Znak Znak3"/>
    <w:basedOn w:val="Domylnaczcionkaakapitu1"/>
    <w:rsid w:val="00CA0B6B"/>
  </w:style>
  <w:style w:type="character" w:customStyle="1" w:styleId="Znakiprzypiswkocowych">
    <w:name w:val="Znaki przypisów końcowych"/>
    <w:rsid w:val="00CA0B6B"/>
    <w:rPr>
      <w:vertAlign w:val="superscript"/>
    </w:rPr>
  </w:style>
  <w:style w:type="character" w:customStyle="1" w:styleId="tytulnews">
    <w:name w:val="tytulnews"/>
    <w:basedOn w:val="Domylnaczcionkaakapitu1"/>
    <w:rsid w:val="00CA0B6B"/>
  </w:style>
  <w:style w:type="character" w:customStyle="1" w:styleId="h2">
    <w:name w:val="h2"/>
    <w:basedOn w:val="Domylnaczcionkaakapitu1"/>
    <w:rsid w:val="00CA0B6B"/>
  </w:style>
  <w:style w:type="character" w:customStyle="1" w:styleId="h1">
    <w:name w:val="h1"/>
    <w:basedOn w:val="Domylnaczcionkaakapitu1"/>
    <w:rsid w:val="00CA0B6B"/>
  </w:style>
  <w:style w:type="character" w:customStyle="1" w:styleId="Znakiprzypiswdolnych">
    <w:name w:val="Znaki przypisów dolnych"/>
    <w:rsid w:val="00CA0B6B"/>
    <w:rPr>
      <w:vertAlign w:val="superscript"/>
    </w:rPr>
  </w:style>
  <w:style w:type="character" w:customStyle="1" w:styleId="Odwoaniedokomentarza1">
    <w:name w:val="Odwołanie do komentarza1"/>
    <w:rsid w:val="00CA0B6B"/>
    <w:rPr>
      <w:sz w:val="16"/>
      <w:szCs w:val="16"/>
    </w:rPr>
  </w:style>
  <w:style w:type="character" w:customStyle="1" w:styleId="ZnakZnak2">
    <w:name w:val="Znak Znak2"/>
    <w:basedOn w:val="Domylnaczcionkaakapitu1"/>
    <w:rsid w:val="00CA0B6B"/>
  </w:style>
  <w:style w:type="character" w:customStyle="1" w:styleId="ZnakZnak1">
    <w:name w:val="Znak Znak1"/>
    <w:rsid w:val="00CA0B6B"/>
    <w:rPr>
      <w:b/>
      <w:bCs/>
    </w:rPr>
  </w:style>
  <w:style w:type="character" w:customStyle="1" w:styleId="ZnakZnak">
    <w:name w:val="Znak Znak"/>
    <w:basedOn w:val="Domylnaczcionkaakapitu1"/>
    <w:rsid w:val="00CA0B6B"/>
  </w:style>
  <w:style w:type="character" w:customStyle="1" w:styleId="BezodstpwZnak">
    <w:name w:val="Bez odstępów Znak"/>
    <w:rsid w:val="00CA0B6B"/>
    <w:rPr>
      <w:rFonts w:ascii="Calibri" w:hAnsi="Calibri" w:cs="Calibri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CA0B6B"/>
  </w:style>
  <w:style w:type="character" w:customStyle="1" w:styleId="luchili">
    <w:name w:val="luc_hili"/>
    <w:basedOn w:val="Domylnaczcionkaakapitu1"/>
    <w:rsid w:val="00CA0B6B"/>
  </w:style>
  <w:style w:type="character" w:customStyle="1" w:styleId="Znak2">
    <w:name w:val="Znak2"/>
    <w:rsid w:val="00CA0B6B"/>
    <w:rPr>
      <w:rFonts w:ascii="Times New Roman" w:eastAsia="Times New Roman" w:hAnsi="Times New Roman" w:cs="Times New Roman"/>
      <w:sz w:val="16"/>
      <w:szCs w:val="16"/>
    </w:rPr>
  </w:style>
  <w:style w:type="character" w:customStyle="1" w:styleId="ZnakZnak12">
    <w:name w:val="Znak Znak12"/>
    <w:rsid w:val="00CA0B6B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CA0B6B"/>
  </w:style>
  <w:style w:type="character" w:customStyle="1" w:styleId="ZnakZnak7">
    <w:name w:val="Znak Znak7"/>
    <w:rsid w:val="00CA0B6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rsid w:val="00CA0B6B"/>
    <w:rPr>
      <w:color w:val="800080"/>
      <w:u w:val="single"/>
    </w:rPr>
  </w:style>
  <w:style w:type="character" w:customStyle="1" w:styleId="ZnakZnak110">
    <w:name w:val="Znak Znak11"/>
    <w:rsid w:val="00CA0B6B"/>
    <w:rPr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A0B6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CA0B6B"/>
    <w:pPr>
      <w:ind w:left="0" w:firstLine="0"/>
      <w:jc w:val="left"/>
    </w:pPr>
  </w:style>
  <w:style w:type="paragraph" w:styleId="Legenda">
    <w:name w:val="caption"/>
    <w:basedOn w:val="Normalny"/>
    <w:qFormat/>
    <w:rsid w:val="00CA0B6B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A0B6B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pkt">
    <w:name w:val="pkt"/>
    <w:basedOn w:val="Normalny"/>
    <w:rsid w:val="00CA0B6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CA0B6B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A0B6B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CA0B6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rsid w:val="00CA0B6B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CA0B6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owy1">
    <w:name w:val="Standardowy1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CA0B6B"/>
    <w:pPr>
      <w:numPr>
        <w:numId w:val="2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CA0B6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rsid w:val="00CA0B6B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Normalny1">
    <w:name w:val="Normalny1"/>
    <w:rsid w:val="00CA0B6B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CA0B6B"/>
    <w:rPr>
      <w:color w:val="auto"/>
    </w:rPr>
  </w:style>
  <w:style w:type="paragraph" w:styleId="Akapitzlist">
    <w:name w:val="List Paragraph"/>
    <w:basedOn w:val="Normalny"/>
    <w:qFormat/>
    <w:rsid w:val="00CA0B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A0B6B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B6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CA0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0B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A0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CA0B6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qFormat/>
    <w:rsid w:val="00CA0B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22">
    <w:name w:val="Tekst podstawowy 22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CA0B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CA0B6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A0B6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CA0B6B"/>
  </w:style>
  <w:style w:type="paragraph" w:customStyle="1" w:styleId="Zawartotabeli">
    <w:name w:val="Zawartość tabeli"/>
    <w:basedOn w:val="Normalny"/>
    <w:rsid w:val="00CA0B6B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CA0B6B"/>
    <w:pPr>
      <w:jc w:val="center"/>
    </w:pPr>
    <w:rPr>
      <w:b/>
      <w:bCs/>
    </w:rPr>
  </w:style>
  <w:style w:type="table" w:styleId="Tabela-Siatka">
    <w:name w:val="Table Grid"/>
    <w:basedOn w:val="Standardowy"/>
    <w:rsid w:val="00CA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rsid w:val="00CA0B6B"/>
    <w:rPr>
      <w:i/>
      <w:iCs/>
    </w:rPr>
  </w:style>
  <w:style w:type="paragraph" w:styleId="Tekstpodstawowy2">
    <w:name w:val="Body Text 2"/>
    <w:basedOn w:val="Normalny"/>
    <w:link w:val="Tekstpodstawowy2Znak"/>
    <w:rsid w:val="00CA0B6B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A0B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xl63">
    <w:name w:val="xl63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A0B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A0B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A0B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A0B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A0B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A0B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A0B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A0B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A0B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A0B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A0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A0B6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A0B6B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CA0B6B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A0B6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A0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A0B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A0B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A0B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A0B6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A0B6B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character" w:customStyle="1" w:styleId="Teksttreci">
    <w:name w:val="Tekst treści"/>
    <w:basedOn w:val="Domylnaczcionkaakapitu"/>
    <w:rsid w:val="00CA0B6B"/>
    <w:rPr>
      <w:rFonts w:ascii="Arial" w:hAnsi="Arial"/>
      <w:sz w:val="21"/>
      <w:szCs w:val="21"/>
      <w:lang w:bidi="ar-SA"/>
    </w:rPr>
  </w:style>
  <w:style w:type="paragraph" w:customStyle="1" w:styleId="Default">
    <w:name w:val="Default"/>
    <w:rsid w:val="004F0C6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Odwoanieprzypisudolnego1">
    <w:name w:val="Odwołanie przypisu dolnego1"/>
    <w:rsid w:val="00EB3174"/>
    <w:rPr>
      <w:vertAlign w:val="superscript"/>
    </w:rPr>
  </w:style>
  <w:style w:type="character" w:customStyle="1" w:styleId="DeltaViewInsertion">
    <w:name w:val="DeltaView Insertion"/>
    <w:rsid w:val="00EB3174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0E80-B84C-4B34-9546-2DE98B22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42</Pages>
  <Words>13319</Words>
  <Characters>79920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260</cp:revision>
  <cp:lastPrinted>2014-09-15T11:04:00Z</cp:lastPrinted>
  <dcterms:created xsi:type="dcterms:W3CDTF">2014-05-21T13:02:00Z</dcterms:created>
  <dcterms:modified xsi:type="dcterms:W3CDTF">2018-03-27T11:11:00Z</dcterms:modified>
</cp:coreProperties>
</file>