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01" w:rsidRDefault="00EB3174" w:rsidP="00274401">
      <w:pPr>
        <w:spacing w:after="0" w:line="240" w:lineRule="auto"/>
        <w:ind w:left="7230"/>
        <w:rPr>
          <w:rFonts w:ascii="Cambria" w:hAnsi="Cambria"/>
        </w:rPr>
      </w:pPr>
      <w:r w:rsidRPr="00C04315">
        <w:rPr>
          <w:rFonts w:ascii="Cambria" w:hAnsi="Cambria" w:cs="Cambria"/>
          <w:b/>
        </w:rPr>
        <w:t>Załącznik nr 1  do ogłoszenia</w:t>
      </w:r>
    </w:p>
    <w:p w:rsidR="00EB3174" w:rsidRPr="00274401" w:rsidRDefault="00EB3174" w:rsidP="00274401">
      <w:pPr>
        <w:spacing w:after="0" w:line="240" w:lineRule="auto"/>
        <w:rPr>
          <w:rFonts w:ascii="Cambria" w:hAnsi="Cambria"/>
        </w:rPr>
      </w:pPr>
      <w:r w:rsidRPr="00C04315">
        <w:rPr>
          <w:rFonts w:ascii="Cambria" w:eastAsia="Cambria" w:hAnsi="Cambria" w:cs="Cambria"/>
        </w:rPr>
        <w:t>………..…..…………………</w:t>
      </w:r>
      <w:r>
        <w:rPr>
          <w:rFonts w:ascii="Cambria" w:hAnsi="Cambria" w:cs="Cambria"/>
        </w:rPr>
        <w:t>,dnia………………</w:t>
      </w:r>
    </w:p>
    <w:p w:rsidR="00EB3174" w:rsidRPr="00C04315" w:rsidRDefault="00EB3174" w:rsidP="00EB3174">
      <w:pPr>
        <w:pStyle w:val="Nagwek1"/>
        <w:ind w:left="708" w:firstLine="0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Komenda Wojewódzka Policji w Poznaniu</w:t>
      </w:r>
    </w:p>
    <w:p w:rsidR="00EB3174" w:rsidRDefault="00EB3174" w:rsidP="00EB3174">
      <w:pPr>
        <w:pStyle w:val="Nagwek1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 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="005E28EC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ul. Kochanowskiego 2     60-844 POZNAŃ</w:t>
      </w:r>
    </w:p>
    <w:p w:rsidR="005E28EC" w:rsidRPr="005E28EC" w:rsidRDefault="005E28EC" w:rsidP="005E28EC">
      <w:pPr>
        <w:rPr>
          <w:lang w:eastAsia="zh-CN"/>
        </w:rPr>
      </w:pPr>
    </w:p>
    <w:p w:rsidR="00EB3174" w:rsidRPr="0059791B" w:rsidRDefault="00EB3174" w:rsidP="00EB3174">
      <w:pPr>
        <w:pStyle w:val="Nagwek1"/>
        <w:numPr>
          <w:ilvl w:val="8"/>
          <w:numId w:val="1"/>
        </w:numPr>
        <w:jc w:val="right"/>
        <w:rPr>
          <w:rFonts w:ascii="Cambria" w:hAnsi="Cambria" w:cs="Cambria"/>
          <w:sz w:val="20"/>
          <w:szCs w:val="20"/>
        </w:rPr>
      </w:pPr>
      <w:r w:rsidRPr="0059791B">
        <w:rPr>
          <w:rFonts w:ascii="Cambria" w:hAnsi="Cambria" w:cs="Cambria"/>
          <w:sz w:val="20"/>
          <w:szCs w:val="20"/>
        </w:rPr>
        <w:t xml:space="preserve">                                                                                  O F E R T A  </w:t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</w:p>
    <w:p w:rsidR="00EB3174" w:rsidRPr="0059791B" w:rsidRDefault="00EB3174" w:rsidP="00186E7E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Nazwa……………………………………………………………………………………………………………….......................................................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...</w:t>
      </w:r>
    </w:p>
    <w:p w:rsidR="00EB3174" w:rsidRPr="0059791B" w:rsidRDefault="00EB3174" w:rsidP="00186E7E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Siedziba…………………………………………………………………………………………………………….......................................................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</w:t>
      </w:r>
    </w:p>
    <w:p w:rsidR="00EB3174" w:rsidRPr="0059791B" w:rsidRDefault="00EB3174" w:rsidP="00186E7E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Nr  telefonu ……………………………………............................................Nr faksu …………………………………………….....................</w:t>
      </w:r>
      <w:r>
        <w:rPr>
          <w:rFonts w:ascii="Cambria" w:hAnsi="Cambria" w:cs="Cambria"/>
        </w:rPr>
        <w:t>..</w:t>
      </w:r>
    </w:p>
    <w:p w:rsidR="00EB3174" w:rsidRPr="0059791B" w:rsidRDefault="00EB3174" w:rsidP="00186E7E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Adres e-mailowy …………………………………………………………………………………………………...............................</w:t>
      </w:r>
      <w:r>
        <w:rPr>
          <w:rFonts w:ascii="Cambria" w:hAnsi="Cambria" w:cs="Cambria"/>
        </w:rPr>
        <w:t>.....................</w:t>
      </w:r>
    </w:p>
    <w:p w:rsidR="00EB3174" w:rsidRPr="0059791B" w:rsidRDefault="00EB3174" w:rsidP="00186E7E">
      <w:pPr>
        <w:spacing w:after="0" w:line="240" w:lineRule="auto"/>
        <w:rPr>
          <w:rFonts w:ascii="Cambria" w:hAnsi="Cambria" w:cs="Cambria"/>
          <w:lang w:val="de-DE" w:eastAsia="ar-SA"/>
        </w:rPr>
      </w:pPr>
      <w:r w:rsidRPr="0059791B">
        <w:rPr>
          <w:rFonts w:ascii="Cambria" w:hAnsi="Cambria" w:cs="Cambria"/>
        </w:rPr>
        <w:t>NIP …………………………………...............</w:t>
      </w:r>
      <w:r>
        <w:rPr>
          <w:rFonts w:ascii="Cambria" w:hAnsi="Cambria" w:cs="Cambria"/>
        </w:rPr>
        <w:t>.......................</w:t>
      </w:r>
      <w:r w:rsidRPr="0059791B">
        <w:rPr>
          <w:rFonts w:ascii="Cambria" w:hAnsi="Cambria" w:cs="Cambria"/>
        </w:rPr>
        <w:t>REGON…………………………………........................................................</w:t>
      </w:r>
      <w:r>
        <w:rPr>
          <w:rFonts w:ascii="Cambria" w:hAnsi="Cambria" w:cs="Cambria"/>
        </w:rPr>
        <w:t>...........</w:t>
      </w:r>
    </w:p>
    <w:p w:rsidR="005B2210" w:rsidRPr="00A963B8" w:rsidRDefault="00EB3174" w:rsidP="00A963B8">
      <w:pPr>
        <w:spacing w:after="0" w:line="240" w:lineRule="auto"/>
        <w:ind w:right="-290"/>
        <w:rPr>
          <w:rFonts w:ascii="Cambria" w:hAnsi="Cambria" w:cs="Cambria"/>
          <w:lang w:val="de-DE" w:eastAsia="ar-SA"/>
        </w:rPr>
        <w:sectPr w:rsidR="005B2210" w:rsidRPr="00A963B8" w:rsidSect="00C54A65">
          <w:pgSz w:w="11906" w:h="16838"/>
          <w:pgMar w:top="709" w:right="851" w:bottom="1082" w:left="851" w:header="720" w:footer="720" w:gutter="0"/>
          <w:cols w:space="708"/>
          <w:docGrid w:linePitch="360"/>
        </w:sectPr>
      </w:pPr>
      <w:proofErr w:type="spellStart"/>
      <w:r>
        <w:rPr>
          <w:rFonts w:ascii="Cambria" w:hAnsi="Cambria" w:cs="Cambria"/>
          <w:lang w:val="de-DE" w:eastAsia="ar-SA"/>
        </w:rPr>
        <w:t>Wpisany</w:t>
      </w:r>
      <w:proofErr w:type="spellEnd"/>
      <w:r>
        <w:rPr>
          <w:rFonts w:ascii="Cambria" w:hAnsi="Cambria" w:cs="Cambria"/>
          <w:lang w:val="de-DE" w:eastAsia="ar-SA"/>
        </w:rPr>
        <w:t xml:space="preserve">  do</w:t>
      </w:r>
      <w:r w:rsidR="005B2210">
        <w:rPr>
          <w:rFonts w:ascii="Cambria" w:hAnsi="Cambria" w:cs="Cambria"/>
          <w:lang w:val="de-DE" w:eastAsia="ar-SA"/>
        </w:rPr>
        <w:t xml:space="preserve"> </w:t>
      </w:r>
      <w:r w:rsidRPr="0059791B">
        <w:rPr>
          <w:rFonts w:ascii="Cambria" w:hAnsi="Cambria" w:cs="Cambria"/>
          <w:lang w:val="de-DE" w:eastAsia="ar-SA"/>
        </w:rPr>
        <w:t>rejestru/ewidencji</w:t>
      </w:r>
      <w:r w:rsidRPr="0059791B">
        <w:rPr>
          <w:rFonts w:ascii="Cambria" w:hAnsi="Cambria" w:cs="Cambria"/>
          <w:vertAlign w:val="superscript"/>
          <w:lang w:val="de-DE" w:eastAsia="ar-SA"/>
        </w:rPr>
        <w:t>*</w:t>
      </w:r>
      <w:r w:rsidRPr="0059791B">
        <w:rPr>
          <w:rFonts w:ascii="Cambria" w:hAnsi="Cambria" w:cs="Cambria"/>
          <w:lang w:val="de-DE" w:eastAsia="ar-SA"/>
        </w:rPr>
        <w:t>……………………………………………………………………………..................</w:t>
      </w:r>
      <w:r w:rsidR="00A963B8">
        <w:rPr>
          <w:rFonts w:ascii="Cambria" w:hAnsi="Cambria" w:cs="Cambria"/>
          <w:lang w:val="de-DE" w:eastAsia="ar-SA"/>
        </w:rPr>
        <w:t>..............................</w:t>
      </w:r>
    </w:p>
    <w:tbl>
      <w:tblPr>
        <w:tblW w:w="103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6"/>
      </w:tblGrid>
      <w:tr w:rsidR="00EB3174" w:rsidRPr="00E11979" w:rsidTr="00EB3174">
        <w:trPr>
          <w:trHeight w:val="267"/>
        </w:trPr>
        <w:tc>
          <w:tcPr>
            <w:tcW w:w="10346" w:type="dxa"/>
            <w:shd w:val="clear" w:color="auto" w:fill="auto"/>
            <w:vAlign w:val="bottom"/>
          </w:tcPr>
          <w:p w:rsidR="00EB3174" w:rsidRPr="00A963B8" w:rsidRDefault="00EB3174" w:rsidP="00792125">
            <w:pPr>
              <w:spacing w:after="0" w:line="240" w:lineRule="auto"/>
              <w:jc w:val="both"/>
              <w:rPr>
                <w:rFonts w:ascii="Cambria" w:hAnsi="Cambria" w:cs="Book Antiqua"/>
                <w:sz w:val="20"/>
                <w:szCs w:val="20"/>
              </w:rPr>
            </w:pPr>
            <w:r w:rsidRPr="00A963B8">
              <w:rPr>
                <w:rFonts w:ascii="Cambria" w:hAnsi="Cambria" w:cs="Book Antiqua"/>
                <w:sz w:val="20"/>
                <w:szCs w:val="20"/>
              </w:rPr>
              <w:lastRenderedPageBreak/>
              <w:t xml:space="preserve">Czy Wykonawca jest: A – mikroprzedsiębiorstwem, B -  małym lub C – średnim </w:t>
            </w:r>
            <w:r w:rsidR="00F461A9" w:rsidRPr="00A963B8">
              <w:rPr>
                <w:rFonts w:ascii="Cambria" w:hAnsi="Cambria" w:cs="Book Antiqua"/>
                <w:sz w:val="20"/>
                <w:szCs w:val="20"/>
              </w:rPr>
              <w:t xml:space="preserve">   </w:t>
            </w:r>
            <w:r w:rsidRPr="00A963B8">
              <w:rPr>
                <w:rFonts w:ascii="Cambria" w:hAnsi="Cambria" w:cs="Book Antiqua"/>
                <w:sz w:val="20"/>
                <w:szCs w:val="20"/>
              </w:rPr>
              <w:t>(wpisać w p</w:t>
            </w:r>
            <w:r w:rsidR="00A963B8">
              <w:rPr>
                <w:rFonts w:ascii="Cambria" w:hAnsi="Cambria" w:cs="Book Antiqua"/>
                <w:sz w:val="20"/>
                <w:szCs w:val="20"/>
              </w:rPr>
              <w:t>ole poniżej odpowiednią literę)</w:t>
            </w:r>
            <w:r w:rsidRPr="00A963B8">
              <w:rPr>
                <w:rFonts w:ascii="Cambria" w:hAnsi="Cambria" w:cs="Book Antiqua"/>
                <w:sz w:val="20"/>
                <w:szCs w:val="20"/>
              </w:rPr>
              <w:t xml:space="preserve"> [       ] Mikroprzedsiębiorstwo</w:t>
            </w:r>
            <w:r w:rsidR="00A963B8">
              <w:rPr>
                <w:rFonts w:ascii="Cambria" w:hAnsi="Cambria" w:cs="Book Antiqua"/>
                <w:sz w:val="20"/>
                <w:szCs w:val="20"/>
              </w:rPr>
              <w:t xml:space="preserve"> </w:t>
            </w:r>
            <w:r w:rsidRPr="00A963B8">
              <w:rPr>
                <w:rFonts w:ascii="Cambria" w:hAnsi="Cambria" w:cs="Book Antiqua"/>
                <w:sz w:val="20"/>
                <w:szCs w:val="20"/>
              </w:rPr>
              <w:t xml:space="preserve">  [       ] Małe przedsiębiorstwo</w:t>
            </w:r>
            <w:r w:rsidR="00A963B8">
              <w:rPr>
                <w:rFonts w:ascii="Cambria" w:hAnsi="Cambria" w:cs="Book Antiqua"/>
                <w:sz w:val="20"/>
                <w:szCs w:val="20"/>
              </w:rPr>
              <w:t xml:space="preserve"> </w:t>
            </w:r>
            <w:r w:rsidRPr="00A963B8">
              <w:rPr>
                <w:rFonts w:ascii="Cambria" w:hAnsi="Cambria" w:cs="Book Antiqua"/>
                <w:sz w:val="20"/>
                <w:szCs w:val="20"/>
              </w:rPr>
              <w:t xml:space="preserve"> [       ] Średnie przedsiębiorstwo   </w:t>
            </w:r>
            <w:r w:rsidR="005B2210" w:rsidRPr="00A963B8">
              <w:rPr>
                <w:rFonts w:ascii="Cambria" w:hAnsi="Cambria" w:cs="Book Antiqua"/>
                <w:sz w:val="20"/>
                <w:szCs w:val="20"/>
              </w:rPr>
              <w:t>przedsiębiorstwe</w:t>
            </w:r>
            <w:r w:rsidR="00B932C8" w:rsidRPr="00A963B8">
              <w:rPr>
                <w:rFonts w:ascii="Cambria" w:hAnsi="Cambria" w:cs="Book Antiqua"/>
                <w:sz w:val="20"/>
                <w:szCs w:val="20"/>
              </w:rPr>
              <w:t>m</w:t>
            </w:r>
            <w:r w:rsidR="00B932C8" w:rsidRPr="00A963B8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footnoteReference w:customMarkFollows="1" w:id="1"/>
              <w:sym w:font="Symbol" w:char="F02A"/>
            </w:r>
            <w:r w:rsidR="00B932C8" w:rsidRPr="00A963B8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sym w:font="Symbol" w:char="F02A"/>
            </w:r>
            <w:r w:rsidR="005B2210" w:rsidRPr="00A963B8">
              <w:rPr>
                <w:rFonts w:ascii="Cambria" w:hAnsi="Cambria" w:cs="Book Antiqua"/>
                <w:sz w:val="20"/>
                <w:szCs w:val="20"/>
              </w:rPr>
              <w:t>?</w:t>
            </w:r>
            <w:r w:rsidR="005B2210" w:rsidRPr="003C1B03">
              <w:rPr>
                <w:rFonts w:ascii="Cambria" w:hAnsi="Cambria" w:cs="Book Antiqua"/>
              </w:rPr>
              <w:t xml:space="preserve">   </w:t>
            </w:r>
          </w:p>
        </w:tc>
      </w:tr>
    </w:tbl>
    <w:p w:rsidR="00EB3174" w:rsidRDefault="00A21AF2" w:rsidP="0079212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>W związku z ogłoszeniem przez Zamawiającego</w:t>
      </w:r>
      <w:r w:rsidR="00EB3174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zamówienia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na świadczenie usług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weterynaryjnych </w:t>
      </w:r>
      <w:r w:rsidR="007A42EB">
        <w:rPr>
          <w:rFonts w:ascii="Cambria" w:eastAsia="Times New Roman" w:hAnsi="Cambria" w:cs="Times New Roman"/>
          <w:b/>
          <w:sz w:val="20"/>
          <w:szCs w:val="20"/>
          <w:lang w:eastAsia="zh-CN"/>
        </w:rPr>
        <w:t>dla części nr 1</w:t>
      </w:r>
      <w:r w:rsidR="00332290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KPP  Grodzisk Wielkopolski </w:t>
      </w:r>
      <w:r w:rsidR="0082374E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oferuję </w:t>
      </w:r>
      <w:r w:rsidR="00EB3174">
        <w:rPr>
          <w:rFonts w:ascii="Cambria" w:eastAsia="Times New Roman" w:hAnsi="Cambria" w:cs="Times New Roman"/>
          <w:sz w:val="20"/>
          <w:szCs w:val="20"/>
          <w:lang w:eastAsia="zh-CN"/>
        </w:rPr>
        <w:t>wykonanie usługi:</w:t>
      </w:r>
    </w:p>
    <w:p w:rsidR="00EB3174" w:rsidRPr="00EB3174" w:rsidRDefault="00EB3174" w:rsidP="00BC37CA">
      <w:pPr>
        <w:spacing w:after="0" w:line="240" w:lineRule="auto"/>
        <w:rPr>
          <w:rFonts w:ascii="Cambria" w:hAnsi="Cambria" w:cs="Cambria"/>
          <w:b/>
        </w:rPr>
      </w:pPr>
      <w:r w:rsidRPr="005D627E">
        <w:rPr>
          <w:rFonts w:ascii="Cambria" w:hAnsi="Cambria" w:cs="Cambria"/>
          <w:b/>
        </w:rPr>
        <w:t>KRYTERIUM C – „cena”</w:t>
      </w:r>
      <w:r>
        <w:rPr>
          <w:rFonts w:ascii="Cambria" w:hAnsi="Cambria" w:cs="Cambria"/>
          <w:b/>
        </w:rPr>
        <w:t>:</w:t>
      </w:r>
    </w:p>
    <w:tbl>
      <w:tblPr>
        <w:tblW w:w="1076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3119"/>
        <w:gridCol w:w="708"/>
        <w:gridCol w:w="1254"/>
        <w:gridCol w:w="795"/>
        <w:gridCol w:w="1637"/>
        <w:gridCol w:w="979"/>
      </w:tblGrid>
      <w:tr w:rsidR="00A21AF2" w:rsidRPr="00135007" w:rsidTr="00EB31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AF2" w:rsidRPr="00135007" w:rsidRDefault="00A21AF2" w:rsidP="00497AC5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AF2" w:rsidRPr="00135007" w:rsidRDefault="00A21AF2" w:rsidP="00497AC5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Rodzaj</w:t>
            </w:r>
          </w:p>
          <w:p w:rsidR="00A21AF2" w:rsidRPr="00135007" w:rsidRDefault="00A21AF2" w:rsidP="00497AC5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usługi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AF2" w:rsidRPr="00135007" w:rsidRDefault="00A21AF2" w:rsidP="00497AC5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Zakres usługi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AF2" w:rsidRPr="00135007" w:rsidRDefault="00A21AF2" w:rsidP="00497AC5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 usług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AF2" w:rsidRPr="00135007" w:rsidRDefault="00A21AF2" w:rsidP="00497AC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cena brutto</w:t>
            </w:r>
          </w:p>
          <w:p w:rsidR="00A21AF2" w:rsidRPr="00135007" w:rsidRDefault="00A21AF2" w:rsidP="00497AC5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 1 wykonaną usługę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AF2" w:rsidRPr="00135007" w:rsidRDefault="00A21AF2" w:rsidP="00497AC5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</w:t>
            </w:r>
          </w:p>
          <w:p w:rsidR="00A21AF2" w:rsidRPr="00135007" w:rsidRDefault="00A21AF2" w:rsidP="00497AC5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psów </w:t>
            </w:r>
          </w:p>
          <w:p w:rsidR="00A21AF2" w:rsidRPr="00135007" w:rsidRDefault="00A21AF2" w:rsidP="00497AC5">
            <w:pPr>
              <w:suppressAutoHyphens/>
              <w:spacing w:after="0" w:line="240" w:lineRule="auto"/>
              <w:ind w:hanging="25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AF2" w:rsidRPr="00135007" w:rsidRDefault="00A21AF2" w:rsidP="00497AC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kwota brutto</w:t>
            </w:r>
          </w:p>
          <w:p w:rsidR="00A21AF2" w:rsidRPr="00135007" w:rsidRDefault="00A21AF2" w:rsidP="00497AC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w PLN</w:t>
            </w:r>
          </w:p>
          <w:p w:rsidR="00A21AF2" w:rsidRPr="00135007" w:rsidRDefault="00A21AF2" w:rsidP="00497AC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(kol. 4 x kol. 5</w:t>
            </w:r>
          </w:p>
          <w:p w:rsidR="00A21AF2" w:rsidRPr="00135007" w:rsidRDefault="00A21AF2" w:rsidP="00497AC5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x kol. 6)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AF2" w:rsidRPr="00135007" w:rsidRDefault="00A21AF2" w:rsidP="00497AC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Stawka</w:t>
            </w:r>
          </w:p>
          <w:p w:rsidR="00A21AF2" w:rsidRPr="00135007" w:rsidRDefault="00A21AF2" w:rsidP="00497AC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podatku</w:t>
            </w:r>
          </w:p>
          <w:p w:rsidR="00A21AF2" w:rsidRPr="00135007" w:rsidRDefault="00A21AF2" w:rsidP="00497AC5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VAT</w:t>
            </w:r>
          </w:p>
          <w:p w:rsidR="00A21AF2" w:rsidRPr="00135007" w:rsidRDefault="00A21AF2" w:rsidP="00497AC5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(w %)</w:t>
            </w:r>
          </w:p>
        </w:tc>
      </w:tr>
      <w:tr w:rsidR="00A21AF2" w:rsidRPr="00135007" w:rsidTr="00EB3174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AF2" w:rsidRPr="00C60E2D" w:rsidRDefault="00A21AF2" w:rsidP="00497AC5">
            <w:pPr>
              <w:suppressAutoHyphens/>
              <w:ind w:left="425" w:right="5" w:hanging="24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AF2" w:rsidRPr="00C60E2D" w:rsidRDefault="00A21AF2" w:rsidP="00497AC5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AF2" w:rsidRPr="00C60E2D" w:rsidRDefault="00A21AF2" w:rsidP="00497AC5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AF2" w:rsidRPr="00C60E2D" w:rsidRDefault="00A21AF2" w:rsidP="00497AC5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AF2" w:rsidRPr="00C60E2D" w:rsidRDefault="00A21AF2" w:rsidP="00497AC5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AF2" w:rsidRPr="00C60E2D" w:rsidRDefault="00A21AF2" w:rsidP="00497AC5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AF2" w:rsidRPr="00C60E2D" w:rsidRDefault="00A21AF2" w:rsidP="00497AC5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AF2" w:rsidRPr="00C60E2D" w:rsidRDefault="00A21AF2" w:rsidP="00497AC5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8</w:t>
            </w:r>
          </w:p>
        </w:tc>
      </w:tr>
      <w:tr w:rsidR="0024612C" w:rsidRPr="00135007" w:rsidTr="00EB3174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12C" w:rsidRPr="00135007" w:rsidRDefault="0024612C" w:rsidP="00497AC5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1.</w:t>
            </w:r>
          </w:p>
          <w:p w:rsidR="0024612C" w:rsidRPr="00135007" w:rsidRDefault="0024612C" w:rsidP="00497AC5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12C" w:rsidRPr="00135007" w:rsidRDefault="0024612C" w:rsidP="00497AC5">
            <w:pPr>
              <w:spacing w:after="0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</w:t>
            </w:r>
          </w:p>
          <w:p w:rsidR="0024612C" w:rsidRPr="00135007" w:rsidRDefault="0024612C" w:rsidP="00497AC5">
            <w:pPr>
              <w:suppressAutoHyphens/>
              <w:spacing w:after="0"/>
              <w:ind w:left="-40" w:right="5" w:hanging="30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kliniczne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12C" w:rsidRPr="00135007" w:rsidRDefault="0024612C" w:rsidP="00497AC5">
            <w:pPr>
              <w:suppressAutoHyphens/>
              <w:ind w:left="425" w:hanging="42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 dojazdem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do jednostki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12C" w:rsidRPr="00135007" w:rsidRDefault="00652D9B" w:rsidP="00497AC5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12C" w:rsidRPr="00135007" w:rsidRDefault="0024612C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12C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12C" w:rsidRPr="00135007" w:rsidRDefault="0024612C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12C" w:rsidRPr="00135007" w:rsidRDefault="0024612C" w:rsidP="009E35F0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24612C" w:rsidRPr="00135007" w:rsidTr="00EB3174">
        <w:trPr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12C" w:rsidRPr="00135007" w:rsidRDefault="0024612C" w:rsidP="00497AC5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12C" w:rsidRPr="00135007" w:rsidRDefault="0024612C" w:rsidP="00497AC5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12C" w:rsidRPr="00135007" w:rsidRDefault="0024612C" w:rsidP="00497AC5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w jednostce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12C" w:rsidRPr="00135007" w:rsidRDefault="00652D9B" w:rsidP="00497AC5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12C" w:rsidRPr="00135007" w:rsidRDefault="0024612C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12C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12C" w:rsidRPr="00135007" w:rsidRDefault="0024612C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12C" w:rsidRPr="00135007" w:rsidRDefault="0024612C" w:rsidP="009E35F0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24612C" w:rsidRPr="00135007" w:rsidTr="00EB3174">
        <w:trPr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12C" w:rsidRPr="00135007" w:rsidRDefault="0024612C" w:rsidP="00497AC5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12C" w:rsidRPr="00135007" w:rsidRDefault="0024612C" w:rsidP="00497AC5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12C" w:rsidRPr="00135007" w:rsidRDefault="0024612C" w:rsidP="00497AC5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w lecznicy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12C" w:rsidRPr="00135007" w:rsidRDefault="00652D9B" w:rsidP="00497AC5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12C" w:rsidRPr="00135007" w:rsidRDefault="0024612C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12C" w:rsidRPr="00135007" w:rsidRDefault="00652D9B" w:rsidP="00497AC5">
            <w:pPr>
              <w:suppressAutoHyphens/>
              <w:snapToGrid w:val="0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12C" w:rsidRPr="00135007" w:rsidRDefault="0024612C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12C" w:rsidRPr="00135007" w:rsidRDefault="0024612C" w:rsidP="009E35F0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652D9B" w:rsidRPr="00135007" w:rsidTr="00EB3174">
        <w:trPr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497AC5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497AC5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497AC5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 w lecznicy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2D9B" w:rsidRPr="00135007" w:rsidRDefault="00652D9B" w:rsidP="00497AC5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2D9B" w:rsidRDefault="00652D9B" w:rsidP="00652D9B">
            <w:pPr>
              <w:jc w:val="center"/>
            </w:pPr>
            <w:r w:rsidRPr="007256C2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2D9B" w:rsidRPr="00135007" w:rsidRDefault="00652D9B" w:rsidP="009E35F0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652D9B" w:rsidRPr="00135007" w:rsidTr="00EB3174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52D9B" w:rsidRPr="00135007" w:rsidRDefault="00652D9B" w:rsidP="00497AC5">
            <w:pPr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52D9B" w:rsidRPr="00135007" w:rsidRDefault="00652D9B" w:rsidP="00497AC5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Zabiegi pielęgnacyjne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2D9B" w:rsidRPr="00135007" w:rsidRDefault="00652D9B" w:rsidP="00497AC5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uszu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9B" w:rsidRPr="00135007" w:rsidRDefault="00652D9B" w:rsidP="00497AC5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9B" w:rsidRDefault="00652D9B" w:rsidP="00652D9B">
            <w:pPr>
              <w:jc w:val="center"/>
            </w:pPr>
            <w:r w:rsidRPr="007256C2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9B" w:rsidRPr="00135007" w:rsidRDefault="00652D9B" w:rsidP="009E35F0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652D9B" w:rsidRPr="00135007" w:rsidTr="00EB3174">
        <w:trPr>
          <w:trHeight w:val="245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52D9B" w:rsidRDefault="00652D9B" w:rsidP="00497AC5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52D9B" w:rsidRDefault="00652D9B" w:rsidP="00497AC5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2D9B" w:rsidRDefault="00652D9B" w:rsidP="00497AC5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zatok</w:t>
            </w:r>
          </w:p>
          <w:p w:rsidR="00652D9B" w:rsidRPr="00135007" w:rsidRDefault="00652D9B" w:rsidP="00497AC5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okołoodbytniczych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9B" w:rsidRPr="00135007" w:rsidRDefault="00652D9B" w:rsidP="00497AC5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9B" w:rsidRDefault="00652D9B" w:rsidP="00652D9B">
            <w:pPr>
              <w:jc w:val="center"/>
            </w:pPr>
            <w:r w:rsidRPr="007256C2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9B" w:rsidRPr="00135007" w:rsidRDefault="00652D9B" w:rsidP="009E35F0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652D9B" w:rsidRPr="00135007" w:rsidTr="00EB3174">
        <w:trPr>
          <w:trHeight w:val="2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Default="00652D9B" w:rsidP="00497AC5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Default="00652D9B" w:rsidP="00497AC5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2D9B" w:rsidRPr="00135007" w:rsidRDefault="00652D9B" w:rsidP="00497AC5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obcinanie pazurów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9B" w:rsidRPr="00135007" w:rsidRDefault="00652D9B" w:rsidP="00497AC5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9B" w:rsidRDefault="00652D9B" w:rsidP="00652D9B">
            <w:pPr>
              <w:jc w:val="center"/>
            </w:pPr>
            <w:r w:rsidRPr="007256C2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9B" w:rsidRPr="00135007" w:rsidRDefault="00652D9B" w:rsidP="009E35F0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652D9B" w:rsidRPr="00135007" w:rsidTr="00EB3174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497AC5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3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497AC5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odrobaczanie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186E7E">
            <w:pPr>
              <w:tabs>
                <w:tab w:val="left" w:pos="2220"/>
              </w:tabs>
              <w:suppressAutoHyphens/>
              <w:ind w:left="71" w:hanging="71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Jednorazowe zastosowanie środka na każde 10 kg  masy psa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Pr="00135007" w:rsidRDefault="00652D9B" w:rsidP="00497AC5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Pr="00135007" w:rsidRDefault="00652D9B" w:rsidP="00497AC5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Default="00652D9B" w:rsidP="00652D9B">
            <w:pPr>
              <w:jc w:val="center"/>
            </w:pPr>
            <w:r w:rsidRPr="007256C2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D9B" w:rsidRPr="00135007" w:rsidRDefault="00652D9B" w:rsidP="009E35F0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652D9B" w:rsidRPr="00135007" w:rsidTr="00EB3174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497AC5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4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497AC5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Zabezpieczenie</w:t>
            </w:r>
          </w:p>
          <w:p w:rsidR="00652D9B" w:rsidRPr="00135007" w:rsidRDefault="00652D9B" w:rsidP="00497AC5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przeciw pchłom,</w:t>
            </w:r>
          </w:p>
          <w:p w:rsidR="00652D9B" w:rsidRPr="00135007" w:rsidRDefault="00652D9B" w:rsidP="00497AC5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kleszczom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186E7E">
            <w:pPr>
              <w:suppressAutoHyphens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jednorazowe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zastosowanie środka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(średnia waga psa 40 kg)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Pr="00135007" w:rsidRDefault="00652D9B" w:rsidP="00497AC5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Default="00652D9B" w:rsidP="00652D9B">
            <w:pPr>
              <w:jc w:val="center"/>
            </w:pPr>
            <w:r w:rsidRPr="007256C2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D9B" w:rsidRPr="00135007" w:rsidRDefault="00652D9B" w:rsidP="009E35F0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652D9B" w:rsidRPr="00135007" w:rsidTr="00EB3174">
        <w:trPr>
          <w:trHeight w:val="38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497AC5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497AC5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497AC5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bezzapachowa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opaska przeciw pchłom, kleszczom</w:t>
            </w:r>
          </w:p>
          <w:p w:rsidR="00652D9B" w:rsidRPr="00135007" w:rsidRDefault="00652D9B" w:rsidP="00497AC5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skuteczność  min. 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miesięcy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Pr="00135007" w:rsidRDefault="00652D9B" w:rsidP="00497AC5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Default="00652D9B" w:rsidP="00652D9B">
            <w:pPr>
              <w:jc w:val="center"/>
            </w:pPr>
            <w:r w:rsidRPr="007256C2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D9B" w:rsidRPr="00135007" w:rsidRDefault="00652D9B" w:rsidP="009E35F0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652D9B" w:rsidRPr="00135007" w:rsidTr="00EB3174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497AC5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5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C61D9D">
            <w:pPr>
              <w:spacing w:after="0" w:line="240" w:lineRule="auto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Szczepienia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  <w:p w:rsidR="00652D9B" w:rsidRPr="00135007" w:rsidRDefault="00652D9B" w:rsidP="00C61D9D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przeciw: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497AC5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przeciw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wściekliźnie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Pr="00135007" w:rsidRDefault="00652D9B" w:rsidP="00497AC5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Default="00652D9B" w:rsidP="00652D9B">
            <w:pPr>
              <w:jc w:val="center"/>
            </w:pPr>
            <w:r w:rsidRPr="007256C2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D9B" w:rsidRPr="00135007" w:rsidRDefault="00652D9B" w:rsidP="009E35F0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652D9B" w:rsidRPr="00135007" w:rsidTr="00EB3174">
        <w:trPr>
          <w:trHeight w:val="1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497AC5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497AC5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497AC5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chorobom zakaźnym min 7-o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składnikowe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(w tym </w:t>
            </w:r>
            <w:r>
              <w:rPr>
                <w:rFonts w:ascii="Cambria" w:hAnsi="Cambria" w:cs="Cambria"/>
                <w:sz w:val="20"/>
                <w:szCs w:val="20"/>
              </w:rPr>
              <w:lastRenderedPageBreak/>
              <w:t xml:space="preserve">obowiązkowo 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D,H,E,Pi,L,R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Pr="00135007" w:rsidRDefault="00652D9B" w:rsidP="00497AC5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Default="00652D9B" w:rsidP="00652D9B">
            <w:pPr>
              <w:jc w:val="center"/>
            </w:pPr>
            <w:r w:rsidRPr="007256C2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D9B" w:rsidRPr="00135007" w:rsidRDefault="00652D9B" w:rsidP="009E35F0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652D9B" w:rsidRPr="00135007" w:rsidTr="00186E7E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497AC5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lastRenderedPageBreak/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6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497AC5">
            <w:pPr>
              <w:suppressAutoHyphens/>
              <w:ind w:left="425" w:hanging="425"/>
              <w:jc w:val="both"/>
              <w:rPr>
                <w:rFonts w:ascii="Cambria" w:eastAsia="Book Antiqu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EKG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497AC5">
            <w:pPr>
              <w:suppressAutoHyphens/>
              <w:ind w:left="35" w:right="5" w:hanging="4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 szczegółowe układu krążenia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z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Pr="00135007" w:rsidRDefault="00652D9B" w:rsidP="00497AC5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Default="00652D9B" w:rsidP="00652D9B">
            <w:pPr>
              <w:jc w:val="center"/>
            </w:pPr>
            <w:r w:rsidRPr="007256C2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D9B" w:rsidRPr="00135007" w:rsidRDefault="00652D9B" w:rsidP="009E35F0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652D9B" w:rsidRPr="00135007" w:rsidTr="00EB3174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497AC5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497AC5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RTG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497AC5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zdjęcie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Pr="00135007" w:rsidRDefault="00652D9B" w:rsidP="00497AC5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Default="00652D9B" w:rsidP="00652D9B">
            <w:pPr>
              <w:jc w:val="center"/>
            </w:pPr>
            <w:r w:rsidRPr="007256C2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D9B" w:rsidRPr="00135007" w:rsidRDefault="00652D9B" w:rsidP="009E35F0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652D9B" w:rsidRPr="00135007" w:rsidTr="00EB3174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497AC5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8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497AC5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USG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497AC5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</w:t>
            </w:r>
            <w:r>
              <w:rPr>
                <w:rFonts w:ascii="Cambria" w:hAnsi="Cambria" w:cs="Cambria"/>
                <w:sz w:val="20"/>
                <w:szCs w:val="20"/>
              </w:rPr>
              <w:t>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Pr="00135007" w:rsidRDefault="00652D9B" w:rsidP="00497AC5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Default="00652D9B" w:rsidP="00652D9B">
            <w:pPr>
              <w:jc w:val="center"/>
            </w:pPr>
            <w:r w:rsidRPr="007256C2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D9B" w:rsidRPr="00135007" w:rsidRDefault="00652D9B" w:rsidP="009E35F0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652D9B" w:rsidRPr="00135007" w:rsidTr="00EB3174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Pr="00135007" w:rsidRDefault="00652D9B" w:rsidP="00FC57B1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Default="00652D9B" w:rsidP="00497AC5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Profilaktyka</w:t>
            </w:r>
          </w:p>
          <w:p w:rsidR="00652D9B" w:rsidRPr="00135007" w:rsidRDefault="00652D9B" w:rsidP="00497AC5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stawów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Default="00652D9B" w:rsidP="00497AC5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miesięczny koszt dla psa o średniej wadze 40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Pr="00135007" w:rsidRDefault="00652D9B" w:rsidP="00497AC5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Default="00652D9B" w:rsidP="00652D9B">
            <w:pPr>
              <w:jc w:val="center"/>
            </w:pPr>
            <w:r w:rsidRPr="007256C2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D9B" w:rsidRPr="00135007" w:rsidRDefault="00652D9B" w:rsidP="009E35F0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652D9B" w:rsidRPr="00135007" w:rsidTr="00EB3174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52D9B" w:rsidRDefault="00652D9B" w:rsidP="00FC57B1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52D9B" w:rsidRDefault="00652D9B" w:rsidP="00497AC5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Uzupełnienie</w:t>
            </w:r>
          </w:p>
          <w:p w:rsidR="00652D9B" w:rsidRDefault="00652D9B" w:rsidP="00497AC5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niedoborów </w:t>
            </w:r>
          </w:p>
          <w:p w:rsidR="00652D9B" w:rsidRDefault="00652D9B" w:rsidP="00497AC5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mineralno-</w:t>
            </w:r>
          </w:p>
          <w:p w:rsidR="00652D9B" w:rsidRDefault="00652D9B" w:rsidP="00497AC5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witaminowych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Default="00652D9B" w:rsidP="00193038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preparat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mineralno-witaminowy-aminokwasowy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o nazwie*)</w:t>
            </w:r>
          </w:p>
          <w:p w:rsidR="00652D9B" w:rsidRDefault="00652D9B" w:rsidP="00193038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2D9B" w:rsidRPr="00135007" w:rsidRDefault="00652D9B" w:rsidP="00497AC5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2D9B" w:rsidRDefault="00652D9B" w:rsidP="00652D9B">
            <w:pPr>
              <w:jc w:val="center"/>
            </w:pPr>
            <w:r w:rsidRPr="007256C2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2D9B" w:rsidRPr="00135007" w:rsidRDefault="00652D9B" w:rsidP="009E35F0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652D9B" w:rsidRPr="00135007" w:rsidTr="00EB3174">
        <w:trPr>
          <w:trHeight w:val="682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52D9B" w:rsidRDefault="00652D9B" w:rsidP="00FC57B1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52D9B" w:rsidRDefault="00652D9B" w:rsidP="00497AC5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52D9B" w:rsidRDefault="00652D9B" w:rsidP="00193038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preparat mineralno-witaminowy o nazwie*)……………………………………..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D9B" w:rsidRPr="00135007" w:rsidRDefault="00652D9B" w:rsidP="007359BF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D9B" w:rsidRDefault="00652D9B" w:rsidP="00652D9B">
            <w:pPr>
              <w:jc w:val="center"/>
            </w:pPr>
            <w:r w:rsidRPr="007256C2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D9B" w:rsidRPr="00135007" w:rsidRDefault="00652D9B" w:rsidP="009E35F0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652D9B" w:rsidRPr="00135007" w:rsidTr="00EB3174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Default="00652D9B" w:rsidP="00FC57B1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Default="00652D9B" w:rsidP="00497AC5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Kroplówka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Default="00652D9B" w:rsidP="00497AC5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podanie kroplówki wraz z płynami (np. infuzyjne, odżywcze)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2D9B" w:rsidRPr="00135007" w:rsidRDefault="00652D9B" w:rsidP="00497AC5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2D9B" w:rsidRDefault="00652D9B" w:rsidP="00652D9B">
            <w:pPr>
              <w:jc w:val="center"/>
            </w:pPr>
            <w:r w:rsidRPr="007256C2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2D9B" w:rsidRPr="00135007" w:rsidRDefault="00652D9B" w:rsidP="009E35F0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652D9B" w:rsidRPr="00135007" w:rsidTr="00EB3174">
        <w:trPr>
          <w:trHeight w:val="50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FC57B1">
            <w:pPr>
              <w:suppressAutoHyphens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12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52D9B" w:rsidRPr="00135007" w:rsidRDefault="00652D9B" w:rsidP="00497AC5">
            <w:pPr>
              <w:suppressAutoHyphens/>
              <w:ind w:left="35" w:right="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Zabiegi chirurgiczne ze znieczuleniem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D9B" w:rsidRDefault="00652D9B" w:rsidP="00497AC5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mały (np. zszycie rany, usunięcie</w:t>
            </w:r>
          </w:p>
          <w:p w:rsidR="00652D9B" w:rsidRPr="00135007" w:rsidRDefault="00652D9B" w:rsidP="00497AC5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guza, czyszczenie ropnia)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9B" w:rsidRPr="00135007" w:rsidRDefault="00652D9B" w:rsidP="00497AC5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9B" w:rsidRDefault="00652D9B" w:rsidP="00652D9B">
            <w:pPr>
              <w:jc w:val="center"/>
            </w:pPr>
            <w:r w:rsidRPr="007256C2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9B" w:rsidRPr="00135007" w:rsidRDefault="00652D9B" w:rsidP="009E35F0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652D9B" w:rsidRPr="00135007" w:rsidTr="00EB3174">
        <w:trPr>
          <w:trHeight w:val="50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Pr="00135007" w:rsidRDefault="00652D9B" w:rsidP="00497AC5">
            <w:pPr>
              <w:suppressAutoHyphens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Default="00652D9B" w:rsidP="00497AC5">
            <w:pPr>
              <w:suppressAutoHyphens/>
              <w:ind w:left="35" w:right="5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Default="00652D9B" w:rsidP="00497AC5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duży (np. sterylizacja, usunięcie</w:t>
            </w:r>
          </w:p>
          <w:p w:rsidR="00652D9B" w:rsidRDefault="00652D9B" w:rsidP="00497AC5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ciała obcego z jelit, usunięcie guza</w:t>
            </w:r>
          </w:p>
          <w:p w:rsidR="00652D9B" w:rsidRPr="00135007" w:rsidRDefault="00652D9B" w:rsidP="00497AC5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wew.)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Pr="00135007" w:rsidRDefault="00652D9B" w:rsidP="00497AC5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9B" w:rsidRDefault="00652D9B" w:rsidP="00652D9B">
            <w:pPr>
              <w:jc w:val="center"/>
            </w:pPr>
            <w:r w:rsidRPr="007256C2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2D9B" w:rsidRPr="00135007" w:rsidRDefault="00652D9B" w:rsidP="00497AC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D9B" w:rsidRPr="00135007" w:rsidRDefault="00652D9B" w:rsidP="00652D9B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A21AF2" w:rsidRPr="00135007" w:rsidTr="005E28EC">
        <w:trPr>
          <w:trHeight w:val="747"/>
        </w:trPr>
        <w:tc>
          <w:tcPr>
            <w:tcW w:w="8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28EC" w:rsidRDefault="005E28EC" w:rsidP="00652D9B">
            <w:pPr>
              <w:snapToGrid w:val="0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A21AF2" w:rsidRPr="00FC57B1" w:rsidRDefault="00186E7E" w:rsidP="00652D9B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  <w:t>R</w:t>
            </w:r>
            <w:r w:rsidR="00A21AF2" w:rsidRPr="00135007">
              <w:rPr>
                <w:rFonts w:ascii="Cambria" w:hAnsi="Cambria" w:cs="Cambria"/>
                <w:b/>
                <w:sz w:val="20"/>
                <w:szCs w:val="20"/>
              </w:rPr>
              <w:t>azem wartość brutto całośc</w:t>
            </w:r>
            <w:r w:rsidR="00A21AF2">
              <w:rPr>
                <w:rFonts w:ascii="Cambria" w:hAnsi="Cambria" w:cs="Cambria"/>
                <w:b/>
                <w:sz w:val="20"/>
                <w:szCs w:val="20"/>
              </w:rPr>
              <w:t>i zamówienia (suma pozycji 1-12</w:t>
            </w:r>
            <w:r w:rsidR="00A21AF2"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8EC" w:rsidRDefault="005E28EC" w:rsidP="005E28EC">
            <w:pPr>
              <w:suppressAutoHyphens/>
              <w:snapToGrid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:rsidR="00FC57B1" w:rsidRPr="00135007" w:rsidRDefault="005E28EC" w:rsidP="005E28EC">
            <w:pPr>
              <w:suppressAutoHyphens/>
              <w:snapToGrid w:val="0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FC57B1">
              <w:rPr>
                <w:rFonts w:ascii="Cambria" w:eastAsia="Cambria" w:hAnsi="Cambria" w:cs="Cambria"/>
                <w:sz w:val="20"/>
                <w:szCs w:val="20"/>
              </w:rPr>
              <w:t>…………………………………</w:t>
            </w:r>
          </w:p>
        </w:tc>
      </w:tr>
      <w:tr w:rsidR="00A21AF2" w:rsidRPr="00135007" w:rsidTr="00186E7E">
        <w:trPr>
          <w:trHeight w:val="660"/>
        </w:trPr>
        <w:tc>
          <w:tcPr>
            <w:tcW w:w="1076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E7E" w:rsidRDefault="00186E7E" w:rsidP="00186E7E">
            <w:pPr>
              <w:suppressAutoHyphens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A21AF2" w:rsidRPr="00135007" w:rsidRDefault="00A21AF2" w:rsidP="00186E7E">
            <w:pPr>
              <w:suppressAutoHyphens/>
              <w:rPr>
                <w:rFonts w:ascii="Cambria" w:hAnsi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Słownie: …..................................................................................................................................................................................</w:t>
            </w:r>
            <w:r w:rsidR="005E28EC">
              <w:rPr>
                <w:rFonts w:ascii="Cambria" w:hAnsi="Cambria" w:cs="Cambria"/>
                <w:b/>
                <w:sz w:val="20"/>
                <w:szCs w:val="20"/>
              </w:rPr>
              <w:t>........................</w:t>
            </w:r>
          </w:p>
        </w:tc>
      </w:tr>
    </w:tbl>
    <w:p w:rsidR="00D061F5" w:rsidRDefault="00D061F5" w:rsidP="00186E7E">
      <w:pPr>
        <w:pStyle w:val="Tekstpodstawowy"/>
        <w:spacing w:after="0"/>
        <w:ind w:left="0" w:firstLine="0"/>
        <w:rPr>
          <w:rFonts w:ascii="Cambria" w:hAnsi="Cambria" w:cs="Cambria"/>
          <w:b/>
        </w:rPr>
      </w:pPr>
    </w:p>
    <w:p w:rsidR="002074A6" w:rsidRDefault="002074A6" w:rsidP="00186E7E">
      <w:pPr>
        <w:pStyle w:val="Tekstpodstawowy"/>
        <w:spacing w:after="0"/>
        <w:ind w:left="0" w:firstLine="0"/>
        <w:rPr>
          <w:rFonts w:ascii="Cambria" w:hAnsi="Cambria" w:cs="Cambria"/>
          <w:b/>
        </w:rPr>
      </w:pPr>
    </w:p>
    <w:p w:rsidR="00186E7E" w:rsidRPr="00D061F5" w:rsidRDefault="00186E7E" w:rsidP="00D061F5">
      <w:pPr>
        <w:pStyle w:val="Tekstpodstawowy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Miejsce i adres świadczenia usług……………………………………………</w:t>
      </w:r>
      <w:r w:rsidR="00D061F5">
        <w:rPr>
          <w:rFonts w:ascii="Cambria" w:hAnsi="Cambria" w:cs="Cambria"/>
        </w:rPr>
        <w:t>…………………………………………………………………………………</w:t>
      </w:r>
    </w:p>
    <w:p w:rsidR="00186E7E" w:rsidRPr="00D061F5" w:rsidRDefault="00186E7E" w:rsidP="00D061F5">
      <w:pPr>
        <w:tabs>
          <w:tab w:val="left" w:pos="426"/>
        </w:tabs>
        <w:spacing w:after="0" w:line="240" w:lineRule="auto"/>
        <w:ind w:left="709" w:hanging="709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 xml:space="preserve">UWAGA! </w:t>
      </w:r>
    </w:p>
    <w:p w:rsidR="00186E7E" w:rsidRPr="00D061F5" w:rsidRDefault="00186E7E" w:rsidP="00D061F5">
      <w:pPr>
        <w:tabs>
          <w:tab w:val="left" w:pos="426"/>
          <w:tab w:val="num" w:pos="1134"/>
        </w:tabs>
        <w:spacing w:after="0"/>
        <w:jc w:val="both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>Formularz ofertowy nie podlega procedurze uzupełnienia, wszystkie jego pozycje muszą być wypełnione pod rygorem odrzucenia oferty,</w:t>
      </w:r>
    </w:p>
    <w:p w:rsidR="00186E7E" w:rsidRPr="00C04315" w:rsidRDefault="00186E7E" w:rsidP="00186E7E">
      <w:pPr>
        <w:pStyle w:val="Tekstpodstawowy"/>
        <w:spacing w:after="0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Ponadto oświadczam, że:</w:t>
      </w:r>
    </w:p>
    <w:p w:rsidR="00186E7E" w:rsidRPr="005E28EC" w:rsidRDefault="00186E7E" w:rsidP="00E802EF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 xml:space="preserve">cena ofertowa obejmuje wszystkie koszty związane z wykonaniem zamówienia, </w:t>
      </w:r>
    </w:p>
    <w:p w:rsidR="00186E7E" w:rsidRPr="005E28EC" w:rsidRDefault="00186E7E" w:rsidP="00E802EF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spełnia</w:t>
      </w:r>
      <w:r w:rsidR="00274401">
        <w:rPr>
          <w:rFonts w:ascii="Cambria" w:hAnsi="Cambria" w:cs="Cambria"/>
          <w:sz w:val="20"/>
          <w:szCs w:val="20"/>
        </w:rPr>
        <w:t>m</w:t>
      </w:r>
      <w:r w:rsidRPr="005E28EC">
        <w:rPr>
          <w:rFonts w:ascii="Cambria" w:hAnsi="Cambria" w:cs="Cambria"/>
          <w:sz w:val="20"/>
          <w:szCs w:val="20"/>
        </w:rPr>
        <w:t xml:space="preserve"> wszystkie wymogi w zakresie świadczenia usług, o których mowa w ogłoszeniu,</w:t>
      </w:r>
    </w:p>
    <w:p w:rsidR="00186E7E" w:rsidRPr="005E28EC" w:rsidRDefault="00186E7E" w:rsidP="00E802EF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Book Antiqua"/>
          <w:sz w:val="20"/>
          <w:szCs w:val="20"/>
        </w:rPr>
        <w:t>w przypadku wyboru mojej oferty, zobowiązuję się do zawarcia umowy na warunkach określonych w projekcie umowy, w miejscu i terminie wyznaczonym przez Zamawiającego.</w:t>
      </w:r>
    </w:p>
    <w:p w:rsidR="00186E7E" w:rsidRPr="005E28EC" w:rsidRDefault="00186E7E" w:rsidP="00E802EF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integralną część oferty stanowią dokumenty i oświadczenia:</w:t>
      </w:r>
    </w:p>
    <w:p w:rsidR="00186E7E" w:rsidRPr="005E28EC" w:rsidRDefault="00186E7E" w:rsidP="00D061F5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186E7E" w:rsidRPr="005E28EC" w:rsidRDefault="00D061F5" w:rsidP="00D061F5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186E7E" w:rsidRPr="005E28EC" w:rsidRDefault="00186E7E" w:rsidP="00D061F5">
      <w:pPr>
        <w:spacing w:after="0" w:line="240" w:lineRule="auto"/>
        <w:ind w:left="495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="00D061F5" w:rsidRPr="005E28EC">
        <w:rPr>
          <w:rFonts w:ascii="Cambria" w:hAnsi="Cambria" w:cs="Cambria"/>
          <w:sz w:val="20"/>
          <w:szCs w:val="20"/>
        </w:rPr>
        <w:tab/>
      </w:r>
      <w:r w:rsidR="00D061F5" w:rsidRPr="005E28EC">
        <w:rPr>
          <w:rFonts w:ascii="Cambria" w:hAnsi="Cambria" w:cs="Cambria"/>
          <w:sz w:val="20"/>
          <w:szCs w:val="20"/>
        </w:rPr>
        <w:tab/>
        <w:t xml:space="preserve">   </w:t>
      </w:r>
      <w:r w:rsidRPr="005E28EC">
        <w:rPr>
          <w:rFonts w:ascii="Cambria" w:hAnsi="Cambria" w:cs="Cambria"/>
          <w:sz w:val="20"/>
          <w:szCs w:val="20"/>
        </w:rPr>
        <w:t>……………………………………………….................................................</w:t>
      </w:r>
      <w:r w:rsidR="00D061F5" w:rsidRPr="005E28EC">
        <w:rPr>
          <w:rFonts w:ascii="Cambria" w:hAnsi="Cambria" w:cs="Cambria"/>
          <w:sz w:val="20"/>
          <w:szCs w:val="20"/>
        </w:rPr>
        <w:t>..</w:t>
      </w:r>
    </w:p>
    <w:p w:rsidR="00186E7E" w:rsidRPr="00C04315" w:rsidRDefault="00186E7E" w:rsidP="00D061F5">
      <w:pPr>
        <w:spacing w:after="0" w:line="240" w:lineRule="auto"/>
        <w:rPr>
          <w:rFonts w:ascii="Cambria" w:hAnsi="Cambria" w:cs="Cambria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                        (imię i nazwisko , podpis  wykonawcy</w:t>
      </w:r>
      <w:r>
        <w:rPr>
          <w:rFonts w:ascii="Cambria" w:hAnsi="Cambria" w:cs="Cambria"/>
        </w:rPr>
        <w:t>)</w:t>
      </w:r>
      <w:r w:rsidRPr="00C04315">
        <w:rPr>
          <w:rFonts w:ascii="Cambria" w:hAnsi="Cambria" w:cs="Cambria"/>
        </w:rPr>
        <w:tab/>
      </w:r>
      <w:r w:rsidRPr="00C04315">
        <w:rPr>
          <w:rFonts w:ascii="Cambria" w:hAnsi="Cambria" w:cs="Cambria"/>
        </w:rPr>
        <w:tab/>
      </w:r>
    </w:p>
    <w:p w:rsidR="00186E7E" w:rsidRDefault="00186E7E" w:rsidP="00D061F5">
      <w:pPr>
        <w:spacing w:after="0" w:line="240" w:lineRule="auto"/>
        <w:rPr>
          <w:rFonts w:ascii="Cambria" w:hAnsi="Cambria"/>
          <w:sz w:val="18"/>
          <w:szCs w:val="18"/>
        </w:rPr>
      </w:pPr>
      <w:r w:rsidRPr="00C04315">
        <w:rPr>
          <w:rFonts w:ascii="Cambria" w:hAnsi="Cambria" w:cs="Cambria"/>
          <w:sz w:val="18"/>
          <w:szCs w:val="18"/>
        </w:rPr>
        <w:t>*      - niepotrzebne skreślić</w:t>
      </w:r>
    </w:p>
    <w:p w:rsidR="00186E7E" w:rsidRPr="002F2F7C" w:rsidRDefault="00186E7E" w:rsidP="00D061F5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*</w:t>
      </w:r>
      <w:r w:rsidR="00A963B8">
        <w:rPr>
          <w:rFonts w:ascii="Cambria" w:hAnsi="Cambria" w:cs="Cambria"/>
          <w:sz w:val="18"/>
          <w:szCs w:val="18"/>
        </w:rPr>
        <w:t>*</w:t>
      </w:r>
      <w:r w:rsidRPr="00C04315">
        <w:rPr>
          <w:rFonts w:ascii="Cambria" w:hAnsi="Cambria" w:cs="Cambria"/>
          <w:sz w:val="18"/>
          <w:szCs w:val="18"/>
        </w:rPr>
        <w:t xml:space="preserve">    </w:t>
      </w:r>
      <w:r w:rsidR="005B2210">
        <w:rPr>
          <w:rFonts w:ascii="Cambria" w:hAnsi="Cambria" w:cs="Cambria"/>
          <w:sz w:val="18"/>
          <w:szCs w:val="18"/>
        </w:rPr>
        <w:t>- zaznaczyć odp. pole</w:t>
      </w:r>
    </w:p>
    <w:p w:rsidR="00BC37CA" w:rsidRDefault="00BC37CA" w:rsidP="003C7CF9">
      <w:pPr>
        <w:rPr>
          <w:rFonts w:ascii="Cambria" w:hAnsi="Cambria" w:cs="Cambria"/>
          <w:sz w:val="20"/>
          <w:szCs w:val="20"/>
        </w:rPr>
      </w:pPr>
    </w:p>
    <w:p w:rsidR="00145E30" w:rsidRDefault="00145E30" w:rsidP="005B2210">
      <w:pPr>
        <w:spacing w:after="0" w:line="240" w:lineRule="auto"/>
        <w:rPr>
          <w:rFonts w:ascii="Cambria" w:hAnsi="Cambria" w:cs="Cambria"/>
          <w:b/>
        </w:rPr>
      </w:pPr>
    </w:p>
    <w:p w:rsidR="00A963B8" w:rsidRDefault="00A963B8" w:rsidP="005B2210">
      <w:pPr>
        <w:spacing w:after="0" w:line="240" w:lineRule="auto"/>
        <w:rPr>
          <w:rFonts w:ascii="Cambria" w:hAnsi="Cambria" w:cs="Cambria"/>
          <w:b/>
        </w:rPr>
      </w:pPr>
    </w:p>
    <w:p w:rsidR="00A963B8" w:rsidRDefault="00A963B8" w:rsidP="005B2210">
      <w:pPr>
        <w:spacing w:after="0" w:line="240" w:lineRule="auto"/>
        <w:rPr>
          <w:rFonts w:ascii="Cambria" w:hAnsi="Cambria" w:cs="Cambria"/>
          <w:b/>
        </w:rPr>
      </w:pPr>
    </w:p>
    <w:p w:rsidR="00A963B8" w:rsidRDefault="00A963B8" w:rsidP="005B2210">
      <w:pPr>
        <w:spacing w:after="0" w:line="240" w:lineRule="auto"/>
        <w:rPr>
          <w:rFonts w:ascii="Cambria" w:hAnsi="Cambria" w:cs="Cambria"/>
          <w:b/>
        </w:rPr>
      </w:pPr>
    </w:p>
    <w:p w:rsidR="00145E30" w:rsidRDefault="00145E30" w:rsidP="00933DFF">
      <w:pPr>
        <w:spacing w:after="0" w:line="240" w:lineRule="auto"/>
        <w:ind w:left="7230"/>
        <w:rPr>
          <w:rFonts w:ascii="Cambria" w:hAnsi="Cambria" w:cs="Cambria"/>
          <w:b/>
        </w:rPr>
      </w:pPr>
    </w:p>
    <w:p w:rsidR="00332290" w:rsidRDefault="00332290" w:rsidP="00933DFF">
      <w:pPr>
        <w:spacing w:after="0" w:line="240" w:lineRule="auto"/>
        <w:ind w:left="7230"/>
        <w:rPr>
          <w:rFonts w:ascii="Cambria" w:hAnsi="Cambria" w:cs="Cambria"/>
          <w:b/>
        </w:rPr>
      </w:pPr>
    </w:p>
    <w:p w:rsidR="00332290" w:rsidRDefault="00332290" w:rsidP="00933DFF">
      <w:pPr>
        <w:spacing w:after="0" w:line="240" w:lineRule="auto"/>
        <w:ind w:left="7230"/>
        <w:rPr>
          <w:rFonts w:ascii="Cambria" w:hAnsi="Cambria" w:cs="Cambria"/>
          <w:b/>
        </w:rPr>
      </w:pPr>
    </w:p>
    <w:p w:rsidR="00145E30" w:rsidRDefault="00145E30" w:rsidP="00933DFF">
      <w:pPr>
        <w:spacing w:after="0" w:line="240" w:lineRule="auto"/>
        <w:ind w:left="7230"/>
        <w:rPr>
          <w:rFonts w:ascii="Cambria" w:hAnsi="Cambria" w:cs="Cambria"/>
          <w:b/>
        </w:rPr>
      </w:pPr>
    </w:p>
    <w:p w:rsidR="00933DFF" w:rsidRDefault="00933DFF" w:rsidP="00933DFF">
      <w:pPr>
        <w:spacing w:after="0" w:line="240" w:lineRule="auto"/>
        <w:ind w:left="7230"/>
        <w:rPr>
          <w:rFonts w:ascii="Cambria" w:hAnsi="Cambria"/>
        </w:rPr>
      </w:pPr>
      <w:r w:rsidRPr="00C04315">
        <w:rPr>
          <w:rFonts w:ascii="Cambria" w:hAnsi="Cambria" w:cs="Cambria"/>
          <w:b/>
        </w:rPr>
        <w:t>Załącznik nr 1  do ogłoszenia</w:t>
      </w:r>
    </w:p>
    <w:p w:rsidR="00933DFF" w:rsidRPr="00274401" w:rsidRDefault="00933DFF" w:rsidP="00933DFF">
      <w:pPr>
        <w:spacing w:after="0" w:line="240" w:lineRule="auto"/>
        <w:rPr>
          <w:rFonts w:ascii="Cambria" w:hAnsi="Cambria"/>
        </w:rPr>
      </w:pPr>
      <w:r w:rsidRPr="00C04315">
        <w:rPr>
          <w:rFonts w:ascii="Cambria" w:eastAsia="Cambria" w:hAnsi="Cambria" w:cs="Cambria"/>
        </w:rPr>
        <w:t>………..…..…………………</w:t>
      </w:r>
      <w:r>
        <w:rPr>
          <w:rFonts w:ascii="Cambria" w:hAnsi="Cambria" w:cs="Cambria"/>
        </w:rPr>
        <w:t>,dnia………………</w:t>
      </w:r>
    </w:p>
    <w:p w:rsidR="00933DFF" w:rsidRPr="00C04315" w:rsidRDefault="00933DFF" w:rsidP="00933DFF">
      <w:pPr>
        <w:pStyle w:val="Nagwek1"/>
        <w:ind w:left="708" w:firstLine="0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Komenda Wojewódzka Policji w Poznaniu</w:t>
      </w:r>
    </w:p>
    <w:p w:rsidR="00933DFF" w:rsidRDefault="00933DFF" w:rsidP="00933DFF">
      <w:pPr>
        <w:pStyle w:val="Nagwek1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 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ul. Kochanowskiego 2     60-844 POZNAŃ</w:t>
      </w:r>
    </w:p>
    <w:p w:rsidR="00933DFF" w:rsidRPr="005E28EC" w:rsidRDefault="00933DFF" w:rsidP="00933DFF">
      <w:pPr>
        <w:rPr>
          <w:lang w:eastAsia="zh-CN"/>
        </w:rPr>
      </w:pPr>
    </w:p>
    <w:p w:rsidR="00933DFF" w:rsidRPr="0059791B" w:rsidRDefault="00933DFF" w:rsidP="00933DFF">
      <w:pPr>
        <w:pStyle w:val="Nagwek1"/>
        <w:numPr>
          <w:ilvl w:val="8"/>
          <w:numId w:val="1"/>
        </w:numPr>
        <w:jc w:val="right"/>
        <w:rPr>
          <w:rFonts w:ascii="Cambria" w:hAnsi="Cambria" w:cs="Cambria"/>
          <w:sz w:val="20"/>
          <w:szCs w:val="20"/>
        </w:rPr>
      </w:pPr>
      <w:r w:rsidRPr="0059791B">
        <w:rPr>
          <w:rFonts w:ascii="Cambria" w:hAnsi="Cambria" w:cs="Cambria"/>
          <w:sz w:val="20"/>
          <w:szCs w:val="20"/>
        </w:rPr>
        <w:t xml:space="preserve">                                                                                  O F E R T A  </w:t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</w:p>
    <w:p w:rsidR="00933DFF" w:rsidRPr="0059791B" w:rsidRDefault="00933DFF" w:rsidP="00933DFF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Nazwa……………………………………………………………………………………………………………….......................................................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...</w:t>
      </w:r>
    </w:p>
    <w:p w:rsidR="00933DFF" w:rsidRPr="0059791B" w:rsidRDefault="00933DFF" w:rsidP="00933DFF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Siedziba…………………………………………………………………………………………………………….......................................................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</w:t>
      </w:r>
    </w:p>
    <w:p w:rsidR="00933DFF" w:rsidRPr="0059791B" w:rsidRDefault="00933DFF" w:rsidP="00933DFF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Nr  telefonu ……………………………………............................................Nr faksu …………………………………………….....................</w:t>
      </w:r>
      <w:r>
        <w:rPr>
          <w:rFonts w:ascii="Cambria" w:hAnsi="Cambria" w:cs="Cambria"/>
        </w:rPr>
        <w:t>..</w:t>
      </w:r>
    </w:p>
    <w:p w:rsidR="00933DFF" w:rsidRPr="0059791B" w:rsidRDefault="00933DFF" w:rsidP="00933DFF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Adres e-mailowy …………………………………………………………………………………………………...............................</w:t>
      </w:r>
      <w:r>
        <w:rPr>
          <w:rFonts w:ascii="Cambria" w:hAnsi="Cambria" w:cs="Cambria"/>
        </w:rPr>
        <w:t>.....................</w:t>
      </w:r>
    </w:p>
    <w:p w:rsidR="00933DFF" w:rsidRPr="0059791B" w:rsidRDefault="00933DFF" w:rsidP="00933DFF">
      <w:pPr>
        <w:spacing w:after="0" w:line="240" w:lineRule="auto"/>
        <w:rPr>
          <w:rFonts w:ascii="Cambria" w:hAnsi="Cambria" w:cs="Cambria"/>
          <w:lang w:val="de-DE" w:eastAsia="ar-SA"/>
        </w:rPr>
      </w:pPr>
      <w:r w:rsidRPr="0059791B">
        <w:rPr>
          <w:rFonts w:ascii="Cambria" w:hAnsi="Cambria" w:cs="Cambria"/>
        </w:rPr>
        <w:t>NIP …………………………………...............</w:t>
      </w:r>
      <w:r>
        <w:rPr>
          <w:rFonts w:ascii="Cambria" w:hAnsi="Cambria" w:cs="Cambria"/>
        </w:rPr>
        <w:t>.......................</w:t>
      </w:r>
      <w:r w:rsidRPr="0059791B">
        <w:rPr>
          <w:rFonts w:ascii="Cambria" w:hAnsi="Cambria" w:cs="Cambria"/>
        </w:rPr>
        <w:t>REGON…………………………………........................................................</w:t>
      </w:r>
      <w:r>
        <w:rPr>
          <w:rFonts w:ascii="Cambria" w:hAnsi="Cambria" w:cs="Cambria"/>
        </w:rPr>
        <w:t>...........</w:t>
      </w:r>
    </w:p>
    <w:p w:rsidR="00933DFF" w:rsidRPr="00A963B8" w:rsidRDefault="00933DFF" w:rsidP="00933DFF">
      <w:pPr>
        <w:spacing w:after="0" w:line="240" w:lineRule="auto"/>
        <w:ind w:right="-290"/>
        <w:rPr>
          <w:rFonts w:ascii="Cambria" w:hAnsi="Cambria" w:cs="Cambria"/>
          <w:sz w:val="20"/>
          <w:szCs w:val="20"/>
          <w:lang w:val="de-DE" w:eastAsia="ar-SA"/>
        </w:rPr>
      </w:pPr>
      <w:proofErr w:type="spellStart"/>
      <w:r w:rsidRPr="00A963B8">
        <w:rPr>
          <w:rFonts w:ascii="Cambria" w:hAnsi="Cambria" w:cs="Cambria"/>
          <w:sz w:val="20"/>
          <w:szCs w:val="20"/>
          <w:lang w:val="de-DE" w:eastAsia="ar-SA"/>
        </w:rPr>
        <w:t>Wpisany</w:t>
      </w:r>
      <w:proofErr w:type="spellEnd"/>
      <w:r w:rsidRPr="00A963B8">
        <w:rPr>
          <w:rFonts w:ascii="Cambria" w:hAnsi="Cambria" w:cs="Cambria"/>
          <w:sz w:val="20"/>
          <w:szCs w:val="20"/>
          <w:lang w:val="de-DE" w:eastAsia="ar-SA"/>
        </w:rPr>
        <w:t xml:space="preserve">  do</w:t>
      </w:r>
      <w:r w:rsidR="00A963B8">
        <w:rPr>
          <w:rFonts w:ascii="Cambria" w:hAnsi="Cambria" w:cs="Cambria"/>
          <w:sz w:val="20"/>
          <w:szCs w:val="20"/>
          <w:lang w:val="de-DE" w:eastAsia="ar-SA"/>
        </w:rPr>
        <w:t xml:space="preserve"> </w:t>
      </w:r>
      <w:r w:rsidRPr="00A963B8">
        <w:rPr>
          <w:rFonts w:ascii="Cambria" w:hAnsi="Cambria" w:cs="Cambria"/>
          <w:sz w:val="20"/>
          <w:szCs w:val="20"/>
          <w:lang w:val="de-DE" w:eastAsia="ar-SA"/>
        </w:rPr>
        <w:t>rejestru/ewidencji</w:t>
      </w:r>
      <w:r w:rsidRPr="00A963B8">
        <w:rPr>
          <w:rFonts w:ascii="Cambria" w:hAnsi="Cambria" w:cs="Cambria"/>
          <w:sz w:val="20"/>
          <w:szCs w:val="20"/>
          <w:vertAlign w:val="superscript"/>
          <w:lang w:val="de-DE" w:eastAsia="ar-SA"/>
        </w:rPr>
        <w:t>*</w:t>
      </w:r>
      <w:r w:rsidRPr="00A963B8">
        <w:rPr>
          <w:rFonts w:ascii="Cambria" w:hAnsi="Cambria" w:cs="Cambria"/>
          <w:sz w:val="20"/>
          <w:szCs w:val="20"/>
          <w:lang w:val="de-DE" w:eastAsia="ar-SA"/>
        </w:rPr>
        <w:t>……………………………………………………………………………....................................................</w:t>
      </w:r>
    </w:p>
    <w:p w:rsidR="00B932C8" w:rsidRPr="00A963B8" w:rsidRDefault="00B932C8" w:rsidP="00792125">
      <w:pPr>
        <w:spacing w:after="0" w:line="240" w:lineRule="auto"/>
        <w:jc w:val="both"/>
        <w:rPr>
          <w:rFonts w:ascii="Cambria" w:hAnsi="Cambria" w:cs="Book Antiqua"/>
          <w:sz w:val="20"/>
          <w:szCs w:val="20"/>
        </w:rPr>
      </w:pPr>
      <w:r w:rsidRPr="00A963B8">
        <w:rPr>
          <w:rFonts w:ascii="Cambria" w:hAnsi="Cambria" w:cs="Book Antiqua"/>
          <w:sz w:val="20"/>
          <w:szCs w:val="20"/>
        </w:rPr>
        <w:t>Czy Wykonawca jest: A – mikroprzedsiębiorstwem, B -  małym lub C – średnim    (wpisać w pole poniżej odpowiednią literę)</w:t>
      </w:r>
      <w:r w:rsidR="00A963B8" w:rsidRPr="00A963B8">
        <w:rPr>
          <w:rFonts w:ascii="Cambria" w:hAnsi="Cambria" w:cs="Book Antiqua"/>
          <w:sz w:val="20"/>
          <w:szCs w:val="20"/>
        </w:rPr>
        <w:t xml:space="preserve"> [       ] Mikroprzedsiębiorstwo        [       ] Małe przedsiębiorstwo        [       ] Średnie przedsiębiorstwo   </w:t>
      </w:r>
    </w:p>
    <w:tbl>
      <w:tblPr>
        <w:tblW w:w="103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6"/>
      </w:tblGrid>
      <w:tr w:rsidR="00933DFF" w:rsidRPr="00A963B8" w:rsidTr="00697447">
        <w:trPr>
          <w:trHeight w:val="267"/>
        </w:trPr>
        <w:tc>
          <w:tcPr>
            <w:tcW w:w="10346" w:type="dxa"/>
            <w:shd w:val="clear" w:color="auto" w:fill="auto"/>
            <w:vAlign w:val="bottom"/>
          </w:tcPr>
          <w:p w:rsidR="00933DFF" w:rsidRPr="00A963B8" w:rsidRDefault="00B932C8" w:rsidP="00792125">
            <w:pPr>
              <w:spacing w:after="0" w:line="240" w:lineRule="auto"/>
              <w:jc w:val="both"/>
              <w:rPr>
                <w:rFonts w:ascii="Cambria" w:hAnsi="Cambria" w:cs="Book Antiqua"/>
                <w:sz w:val="20"/>
                <w:szCs w:val="20"/>
              </w:rPr>
            </w:pPr>
            <w:r w:rsidRPr="00A963B8">
              <w:rPr>
                <w:rFonts w:ascii="Cambria" w:hAnsi="Cambria" w:cs="Book Antiqua"/>
                <w:sz w:val="20"/>
                <w:szCs w:val="20"/>
              </w:rPr>
              <w:t>przedsiębiorstwem</w:t>
            </w:r>
            <w:r w:rsidRPr="00A963B8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footnoteReference w:customMarkFollows="1" w:id="2"/>
              <w:sym w:font="Symbol" w:char="F02A"/>
            </w:r>
            <w:r w:rsidRPr="00A963B8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sym w:font="Symbol" w:char="F02A"/>
            </w:r>
            <w:r w:rsidRPr="00A963B8">
              <w:rPr>
                <w:rFonts w:ascii="Cambria" w:hAnsi="Cambria" w:cs="Book Antiqua"/>
                <w:sz w:val="20"/>
                <w:szCs w:val="20"/>
              </w:rPr>
              <w:t xml:space="preserve">?   </w:t>
            </w:r>
          </w:p>
        </w:tc>
      </w:tr>
    </w:tbl>
    <w:p w:rsidR="00933DFF" w:rsidRDefault="00933DFF" w:rsidP="0079212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>W związku z ogłoszeniem przez Zamawiającego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zamówienia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na świadczenie usług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weterynaryjnych </w:t>
      </w:r>
      <w:r w:rsidR="00E9121E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dla części nr </w:t>
      </w:r>
      <w:r w:rsidR="00B731DE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2 </w:t>
      </w:r>
      <w:r w:rsidR="00332290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KPP  Kościan </w:t>
      </w: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oferuję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>wykonanie usługi:</w:t>
      </w:r>
    </w:p>
    <w:p w:rsidR="00933DFF" w:rsidRPr="00EB3174" w:rsidRDefault="00933DFF" w:rsidP="00933DFF">
      <w:pPr>
        <w:spacing w:after="0" w:line="240" w:lineRule="auto"/>
        <w:rPr>
          <w:rFonts w:ascii="Cambria" w:hAnsi="Cambria" w:cs="Cambria"/>
          <w:b/>
        </w:rPr>
      </w:pPr>
      <w:r w:rsidRPr="005D627E">
        <w:rPr>
          <w:rFonts w:ascii="Cambria" w:hAnsi="Cambria" w:cs="Cambria"/>
          <w:b/>
        </w:rPr>
        <w:t>KRYTERIUM C – „cena”</w:t>
      </w:r>
      <w:r>
        <w:rPr>
          <w:rFonts w:ascii="Cambria" w:hAnsi="Cambria" w:cs="Cambria"/>
          <w:b/>
        </w:rPr>
        <w:t>:</w:t>
      </w:r>
    </w:p>
    <w:tbl>
      <w:tblPr>
        <w:tblW w:w="1076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3119"/>
        <w:gridCol w:w="708"/>
        <w:gridCol w:w="1254"/>
        <w:gridCol w:w="795"/>
        <w:gridCol w:w="1637"/>
        <w:gridCol w:w="979"/>
      </w:tblGrid>
      <w:tr w:rsidR="00933DFF" w:rsidRPr="00135007" w:rsidTr="00697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DFF" w:rsidRPr="00135007" w:rsidRDefault="00933DFF" w:rsidP="00697447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DFF" w:rsidRPr="00135007" w:rsidRDefault="00933DFF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Rodzaj</w:t>
            </w:r>
          </w:p>
          <w:p w:rsidR="00933DFF" w:rsidRPr="00135007" w:rsidRDefault="00933DFF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usługi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DFF" w:rsidRPr="00135007" w:rsidRDefault="00933DFF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Zakres usługi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DFF" w:rsidRPr="00135007" w:rsidRDefault="00933DFF" w:rsidP="00697447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 usług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DFF" w:rsidRPr="00135007" w:rsidRDefault="00933DFF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cena brutto</w:t>
            </w:r>
          </w:p>
          <w:p w:rsidR="00933DFF" w:rsidRPr="00135007" w:rsidRDefault="00933DFF" w:rsidP="00697447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 1 wykonaną usługę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3DFF" w:rsidRPr="00135007" w:rsidRDefault="00933DFF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</w:t>
            </w:r>
          </w:p>
          <w:p w:rsidR="00933DFF" w:rsidRPr="00135007" w:rsidRDefault="00933DFF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psów </w:t>
            </w:r>
          </w:p>
          <w:p w:rsidR="00933DFF" w:rsidRPr="00135007" w:rsidRDefault="00933DFF" w:rsidP="00697447">
            <w:pPr>
              <w:suppressAutoHyphens/>
              <w:spacing w:after="0" w:line="240" w:lineRule="auto"/>
              <w:ind w:hanging="25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DFF" w:rsidRPr="00135007" w:rsidRDefault="00933DFF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kwota brutto</w:t>
            </w:r>
          </w:p>
          <w:p w:rsidR="00933DFF" w:rsidRPr="00135007" w:rsidRDefault="00933DFF" w:rsidP="0069744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w PLN</w:t>
            </w:r>
          </w:p>
          <w:p w:rsidR="00933DFF" w:rsidRPr="00135007" w:rsidRDefault="00933DFF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(kol. 4 x kol. 5</w:t>
            </w:r>
          </w:p>
          <w:p w:rsidR="00933DFF" w:rsidRPr="00135007" w:rsidRDefault="00933DFF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x kol. 6)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DFF" w:rsidRPr="00135007" w:rsidRDefault="00933DFF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Stawka</w:t>
            </w:r>
          </w:p>
          <w:p w:rsidR="00933DFF" w:rsidRPr="00135007" w:rsidRDefault="00933DFF" w:rsidP="0069744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podatku</w:t>
            </w:r>
          </w:p>
          <w:p w:rsidR="00933DFF" w:rsidRPr="00135007" w:rsidRDefault="00933DFF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VAT</w:t>
            </w:r>
          </w:p>
          <w:p w:rsidR="00933DFF" w:rsidRPr="00135007" w:rsidRDefault="00933DFF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(w %)</w:t>
            </w:r>
          </w:p>
        </w:tc>
      </w:tr>
      <w:tr w:rsidR="00933DFF" w:rsidRPr="00135007" w:rsidTr="00697447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DFF" w:rsidRPr="00C60E2D" w:rsidRDefault="00933DFF" w:rsidP="00697447">
            <w:pPr>
              <w:suppressAutoHyphens/>
              <w:ind w:left="425" w:right="5" w:hanging="24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DFF" w:rsidRPr="00C60E2D" w:rsidRDefault="00933DFF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DFF" w:rsidRPr="00C60E2D" w:rsidRDefault="00933DFF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FF" w:rsidRPr="00C60E2D" w:rsidRDefault="00933DFF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DFF" w:rsidRPr="00C60E2D" w:rsidRDefault="00933DFF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FF" w:rsidRPr="00C60E2D" w:rsidRDefault="00933DFF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DFF" w:rsidRPr="00C60E2D" w:rsidRDefault="00933DFF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FF" w:rsidRPr="00C60E2D" w:rsidRDefault="00933DFF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8</w:t>
            </w:r>
          </w:p>
        </w:tc>
      </w:tr>
      <w:tr w:rsidR="00933DFF" w:rsidRPr="00135007" w:rsidTr="00697447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3DFF" w:rsidRPr="00135007" w:rsidRDefault="00933DFF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1.</w:t>
            </w:r>
          </w:p>
          <w:p w:rsidR="00933DFF" w:rsidRPr="00135007" w:rsidRDefault="00933DFF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DFF" w:rsidRPr="00135007" w:rsidRDefault="00933DFF" w:rsidP="00697447">
            <w:pPr>
              <w:spacing w:after="0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</w:t>
            </w:r>
          </w:p>
          <w:p w:rsidR="00933DFF" w:rsidRPr="00135007" w:rsidRDefault="00933DFF" w:rsidP="00697447">
            <w:pPr>
              <w:suppressAutoHyphens/>
              <w:spacing w:after="0"/>
              <w:ind w:left="-40" w:right="5" w:hanging="30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kliniczne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DFF" w:rsidRPr="00135007" w:rsidRDefault="00933DFF" w:rsidP="00697447">
            <w:pPr>
              <w:suppressAutoHyphens/>
              <w:ind w:left="425" w:hanging="42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 dojazdem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do jednostki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3DFF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3DFF" w:rsidRPr="00135007" w:rsidRDefault="00933DF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DFF" w:rsidRPr="00135007" w:rsidRDefault="0033229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DFF" w:rsidRPr="00135007" w:rsidRDefault="00933DF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FF" w:rsidRPr="00135007" w:rsidRDefault="00933DFF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w jednostce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332290" w:rsidP="00E9121E">
            <w:pPr>
              <w:jc w:val="center"/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w lecznicy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332290" w:rsidP="00E9121E">
            <w:pPr>
              <w:jc w:val="center"/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 w lecznicy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9121E" w:rsidRDefault="00332290" w:rsidP="00332290"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 xml:space="preserve">      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Zabiegi pielęgnacyjne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uszu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1E" w:rsidRDefault="00332290" w:rsidP="00E9121E">
            <w:pPr>
              <w:jc w:val="center"/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245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9121E" w:rsidRDefault="00E9121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9121E" w:rsidRDefault="00E9121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121E" w:rsidRDefault="00E9121E" w:rsidP="00697447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zatok</w:t>
            </w:r>
          </w:p>
          <w:p w:rsidR="00E9121E" w:rsidRPr="00135007" w:rsidRDefault="00E9121E" w:rsidP="00697447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okołoodbytniczych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1E" w:rsidRDefault="00332290" w:rsidP="00E9121E">
            <w:pPr>
              <w:jc w:val="center"/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2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obcinanie pazurów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1E" w:rsidRDefault="00332290" w:rsidP="00E9121E">
            <w:pPr>
              <w:jc w:val="center"/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3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odrobaczanie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tabs>
                <w:tab w:val="left" w:pos="2220"/>
              </w:tabs>
              <w:suppressAutoHyphens/>
              <w:ind w:left="71" w:hanging="71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Jednorazowe zastosowanie środka na każde 10 kg  masy psa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332290" w:rsidP="00E9121E">
            <w:pPr>
              <w:jc w:val="center"/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4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Zabezpieczenie</w:t>
            </w:r>
          </w:p>
          <w:p w:rsidR="00E9121E" w:rsidRPr="00135007" w:rsidRDefault="00E9121E" w:rsidP="00697447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przeciw pchłom,</w:t>
            </w:r>
          </w:p>
          <w:p w:rsidR="00E9121E" w:rsidRPr="00135007" w:rsidRDefault="00E9121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kleszczom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jednorazowe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zastosowanie środka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(średnia waga psa 40 kg)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332290" w:rsidP="00E9121E">
            <w:pPr>
              <w:jc w:val="center"/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38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bezzapachowa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opaska przeciw pchłom, kleszczom</w:t>
            </w:r>
          </w:p>
          <w:p w:rsidR="00E9121E" w:rsidRPr="00135007" w:rsidRDefault="00E9121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skuteczność  min. 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miesięcy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332290" w:rsidP="00E9121E">
            <w:pPr>
              <w:jc w:val="center"/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5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pacing w:after="0" w:line="240" w:lineRule="auto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Szczepienia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  <w:p w:rsidR="00E9121E" w:rsidRPr="00135007" w:rsidRDefault="00E9121E" w:rsidP="00697447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przeciw: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przeciw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wściekliźnie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332290" w:rsidP="00E9121E">
            <w:pPr>
              <w:jc w:val="center"/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1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chorobom zakaźnym min 7-o </w:t>
            </w:r>
            <w:r w:rsidRPr="00135007">
              <w:rPr>
                <w:rFonts w:ascii="Cambria" w:hAnsi="Cambria" w:cs="Cambria"/>
                <w:sz w:val="20"/>
                <w:szCs w:val="20"/>
              </w:rPr>
              <w:lastRenderedPageBreak/>
              <w:t>składnikowe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(w tym obowiązkowo 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D,H,E,Pi,L,R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332290" w:rsidP="00E9121E">
            <w:pPr>
              <w:jc w:val="center"/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lastRenderedPageBreak/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6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ind w:left="425" w:hanging="425"/>
              <w:jc w:val="both"/>
              <w:rPr>
                <w:rFonts w:ascii="Cambria" w:eastAsia="Book Antiqu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EKG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ind w:left="35" w:right="5" w:hanging="4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 szczegółowe układu krążenia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z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332290" w:rsidP="00E9121E">
            <w:pPr>
              <w:jc w:val="center"/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RTG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zdjęcie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332290" w:rsidP="00E9121E">
            <w:pPr>
              <w:jc w:val="center"/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8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USG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</w:t>
            </w:r>
            <w:r>
              <w:rPr>
                <w:rFonts w:ascii="Cambria" w:hAnsi="Cambria" w:cs="Cambria"/>
                <w:sz w:val="20"/>
                <w:szCs w:val="20"/>
              </w:rPr>
              <w:t>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332290" w:rsidP="00E9121E">
            <w:pPr>
              <w:jc w:val="center"/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Profilaktyka</w:t>
            </w:r>
          </w:p>
          <w:p w:rsidR="00E9121E" w:rsidRPr="00135007" w:rsidRDefault="00E9121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stawów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miesięczny koszt dla psa o średniej wadze 40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332290" w:rsidP="00E9121E">
            <w:pPr>
              <w:jc w:val="center"/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9121E" w:rsidRDefault="00E9121E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9121E" w:rsidRDefault="00E9121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Uzupełnienie</w:t>
            </w:r>
          </w:p>
          <w:p w:rsidR="00E9121E" w:rsidRDefault="00E9121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niedoborów </w:t>
            </w:r>
          </w:p>
          <w:p w:rsidR="00E9121E" w:rsidRDefault="00E9121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mineralno-</w:t>
            </w:r>
          </w:p>
          <w:p w:rsidR="00E9121E" w:rsidRDefault="00E9121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witaminowych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preparat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mineralno-witaminowy-aminokwasowy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o nazwie*)</w:t>
            </w:r>
          </w:p>
          <w:p w:rsidR="00E9121E" w:rsidRDefault="00E9121E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9121E" w:rsidRDefault="00332290" w:rsidP="00E9121E">
            <w:pPr>
              <w:jc w:val="center"/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682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9121E" w:rsidRDefault="00E9121E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9121E" w:rsidRDefault="00E9121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9121E" w:rsidRDefault="00E9121E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preparat mineralno-witaminowy o nazwie*)……………………………………..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21E" w:rsidRDefault="00332290" w:rsidP="00E9121E">
            <w:pPr>
              <w:jc w:val="center"/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Kroplówka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podanie kroplówki wraz z płynami (np. infuzyjne, odżywcze)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9121E" w:rsidRDefault="00332290" w:rsidP="00E9121E">
            <w:pPr>
              <w:jc w:val="center"/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50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12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uppressAutoHyphens/>
              <w:ind w:left="35" w:right="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Zabiegi chirurgiczne ze znieczuleniem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21E" w:rsidRDefault="00E9121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mały (np. zszycie rany, usunięcie</w:t>
            </w:r>
          </w:p>
          <w:p w:rsidR="00E9121E" w:rsidRPr="00135007" w:rsidRDefault="00E9121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guza, czyszczenie ropnia)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1E" w:rsidRDefault="00332290" w:rsidP="00E9121E">
            <w:pPr>
              <w:jc w:val="center"/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E9121E">
        <w:trPr>
          <w:trHeight w:val="50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697447">
            <w:pPr>
              <w:suppressAutoHyphens/>
              <w:ind w:left="35" w:right="5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duży (np. sterylizacja, usunięcie</w:t>
            </w:r>
          </w:p>
          <w:p w:rsidR="00E9121E" w:rsidRDefault="00E9121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ciała obcego z jelit, usunięcie guza</w:t>
            </w:r>
          </w:p>
          <w:p w:rsidR="00E9121E" w:rsidRPr="00135007" w:rsidRDefault="00E9121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wew.)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332290" w:rsidP="00E9121E">
            <w:pPr>
              <w:jc w:val="center"/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933DFF" w:rsidRPr="00135007" w:rsidTr="00697447">
        <w:trPr>
          <w:trHeight w:val="747"/>
        </w:trPr>
        <w:tc>
          <w:tcPr>
            <w:tcW w:w="8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3DFF" w:rsidRDefault="00933DFF" w:rsidP="00697447">
            <w:pPr>
              <w:snapToGrid w:val="0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933DFF" w:rsidRPr="00FC57B1" w:rsidRDefault="00933DFF" w:rsidP="00697447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  <w:t>R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azem wartość brutto całośc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i zamówienia (suma pozycji 1-12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DFF" w:rsidRDefault="00933DFF" w:rsidP="00697447">
            <w:pPr>
              <w:suppressAutoHyphens/>
              <w:snapToGrid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:rsidR="00933DFF" w:rsidRPr="00135007" w:rsidRDefault="00933DFF" w:rsidP="00697447">
            <w:pPr>
              <w:suppressAutoHyphens/>
              <w:snapToGrid w:val="0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…………………………………</w:t>
            </w:r>
          </w:p>
        </w:tc>
      </w:tr>
      <w:tr w:rsidR="00933DFF" w:rsidRPr="00135007" w:rsidTr="00697447">
        <w:trPr>
          <w:trHeight w:val="660"/>
        </w:trPr>
        <w:tc>
          <w:tcPr>
            <w:tcW w:w="1076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FF" w:rsidRDefault="00933DFF" w:rsidP="00697447">
            <w:pPr>
              <w:suppressAutoHyphens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933DFF" w:rsidRPr="00135007" w:rsidRDefault="00933DFF" w:rsidP="00697447">
            <w:pPr>
              <w:suppressAutoHyphens/>
              <w:rPr>
                <w:rFonts w:ascii="Cambria" w:hAnsi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Słownie: …..................................................................................................................................................................................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........................</w:t>
            </w:r>
          </w:p>
        </w:tc>
      </w:tr>
    </w:tbl>
    <w:p w:rsidR="00933DFF" w:rsidRDefault="00933DFF" w:rsidP="00933DFF">
      <w:pPr>
        <w:pStyle w:val="Tekstpodstawowy"/>
        <w:spacing w:after="0"/>
        <w:ind w:left="0" w:firstLine="0"/>
        <w:rPr>
          <w:rFonts w:ascii="Cambria" w:hAnsi="Cambria" w:cs="Cambria"/>
          <w:b/>
        </w:rPr>
      </w:pPr>
    </w:p>
    <w:p w:rsidR="002074A6" w:rsidRDefault="002074A6" w:rsidP="00933DFF">
      <w:pPr>
        <w:pStyle w:val="Tekstpodstawowy"/>
        <w:ind w:left="0" w:firstLine="0"/>
        <w:rPr>
          <w:rFonts w:ascii="Cambria" w:hAnsi="Cambria" w:cs="Cambria"/>
        </w:rPr>
      </w:pPr>
    </w:p>
    <w:p w:rsidR="00933DFF" w:rsidRPr="00D061F5" w:rsidRDefault="00933DFF" w:rsidP="00933DFF">
      <w:pPr>
        <w:pStyle w:val="Tekstpodstawowy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Miejsce i adres świadczenia usług……………………………………………</w:t>
      </w:r>
      <w:r>
        <w:rPr>
          <w:rFonts w:ascii="Cambria" w:hAnsi="Cambria" w:cs="Cambria"/>
        </w:rPr>
        <w:t>…………………………………………………………………………………</w:t>
      </w:r>
    </w:p>
    <w:p w:rsidR="00933DFF" w:rsidRPr="00D061F5" w:rsidRDefault="00933DFF" w:rsidP="00933DFF">
      <w:pPr>
        <w:tabs>
          <w:tab w:val="left" w:pos="426"/>
        </w:tabs>
        <w:spacing w:after="0" w:line="240" w:lineRule="auto"/>
        <w:ind w:left="709" w:hanging="709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 xml:space="preserve">UWAGA! </w:t>
      </w:r>
    </w:p>
    <w:p w:rsidR="00933DFF" w:rsidRPr="00D061F5" w:rsidRDefault="00933DFF" w:rsidP="00933DFF">
      <w:pPr>
        <w:tabs>
          <w:tab w:val="left" w:pos="426"/>
          <w:tab w:val="num" w:pos="1134"/>
        </w:tabs>
        <w:spacing w:after="0"/>
        <w:jc w:val="both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>Formularz ofertowy nie podlega procedurze uzupełnienia, wszystkie jego pozycje muszą być wypełnione pod rygorem odrzucenia oferty,</w:t>
      </w:r>
    </w:p>
    <w:p w:rsidR="00933DFF" w:rsidRPr="00C04315" w:rsidRDefault="00933DFF" w:rsidP="00933DFF">
      <w:pPr>
        <w:pStyle w:val="Tekstpodstawowy"/>
        <w:spacing w:after="0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Ponadto oświadczam, że:</w:t>
      </w:r>
    </w:p>
    <w:p w:rsidR="00933DFF" w:rsidRPr="005E28EC" w:rsidRDefault="00933DFF" w:rsidP="00EE598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 xml:space="preserve">cena ofertowa obejmuje wszystkie koszty związane z wykonaniem zamówienia, </w:t>
      </w:r>
    </w:p>
    <w:p w:rsidR="00933DFF" w:rsidRPr="005E28EC" w:rsidRDefault="00933DFF" w:rsidP="00EE598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spełnia</w:t>
      </w:r>
      <w:r>
        <w:rPr>
          <w:rFonts w:ascii="Cambria" w:hAnsi="Cambria" w:cs="Cambria"/>
          <w:sz w:val="20"/>
          <w:szCs w:val="20"/>
        </w:rPr>
        <w:t>m</w:t>
      </w:r>
      <w:r w:rsidRPr="005E28EC">
        <w:rPr>
          <w:rFonts w:ascii="Cambria" w:hAnsi="Cambria" w:cs="Cambria"/>
          <w:sz w:val="20"/>
          <w:szCs w:val="20"/>
        </w:rPr>
        <w:t xml:space="preserve"> wszystkie wymogi w zakresie świadczenia usług, o których mowa w ogłoszeniu,</w:t>
      </w:r>
    </w:p>
    <w:p w:rsidR="00933DFF" w:rsidRPr="005E28EC" w:rsidRDefault="00933DFF" w:rsidP="00EE598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Book Antiqua"/>
          <w:sz w:val="20"/>
          <w:szCs w:val="20"/>
        </w:rPr>
        <w:t>w przypadku wyboru mojej oferty, zobowiązuję się do zawarcia umowy na warunkach określonych w projekcie umowy, w miejscu i terminie wyznaczonym przez Zamawiającego.</w:t>
      </w:r>
    </w:p>
    <w:p w:rsidR="00933DFF" w:rsidRPr="005E28EC" w:rsidRDefault="00933DFF" w:rsidP="00EE598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integralną część oferty stanowią dokumenty i oświadczenia:</w:t>
      </w:r>
    </w:p>
    <w:p w:rsidR="00933DFF" w:rsidRPr="005E28EC" w:rsidRDefault="00933DFF" w:rsidP="00933DFF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933DFF" w:rsidRPr="005E28EC" w:rsidRDefault="00933DFF" w:rsidP="00933DFF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933DFF" w:rsidRPr="005E28EC" w:rsidRDefault="00933DFF" w:rsidP="00933DFF">
      <w:pPr>
        <w:spacing w:after="0" w:line="240" w:lineRule="auto"/>
        <w:ind w:left="495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………………………………………………...................................................</w:t>
      </w:r>
    </w:p>
    <w:p w:rsidR="00933DFF" w:rsidRPr="00C04315" w:rsidRDefault="00933DFF" w:rsidP="00933DFF">
      <w:pPr>
        <w:spacing w:after="0" w:line="240" w:lineRule="auto"/>
        <w:rPr>
          <w:rFonts w:ascii="Cambria" w:hAnsi="Cambria" w:cs="Cambria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                        (imię i nazwisko , podpis  wykonawcy</w:t>
      </w:r>
      <w:r>
        <w:rPr>
          <w:rFonts w:ascii="Cambria" w:hAnsi="Cambria" w:cs="Cambria"/>
        </w:rPr>
        <w:t>)</w:t>
      </w:r>
      <w:r w:rsidRPr="00C04315">
        <w:rPr>
          <w:rFonts w:ascii="Cambria" w:hAnsi="Cambria" w:cs="Cambria"/>
        </w:rPr>
        <w:tab/>
      </w:r>
      <w:r w:rsidRPr="00C04315">
        <w:rPr>
          <w:rFonts w:ascii="Cambria" w:hAnsi="Cambria" w:cs="Cambria"/>
        </w:rPr>
        <w:tab/>
      </w:r>
    </w:p>
    <w:p w:rsidR="00933DFF" w:rsidRDefault="00933DFF" w:rsidP="00933DFF">
      <w:pPr>
        <w:spacing w:after="0" w:line="240" w:lineRule="auto"/>
        <w:rPr>
          <w:rFonts w:ascii="Cambria" w:hAnsi="Cambria"/>
          <w:sz w:val="18"/>
          <w:szCs w:val="18"/>
        </w:rPr>
      </w:pPr>
      <w:r w:rsidRPr="00C04315">
        <w:rPr>
          <w:rFonts w:ascii="Cambria" w:hAnsi="Cambria" w:cs="Cambria"/>
          <w:sz w:val="18"/>
          <w:szCs w:val="18"/>
        </w:rPr>
        <w:t>*      - niepotrzebne skreślić</w:t>
      </w:r>
    </w:p>
    <w:p w:rsidR="00933DFF" w:rsidRPr="002F2F7C" w:rsidRDefault="00933DFF" w:rsidP="00933DFF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*</w:t>
      </w:r>
      <w:r w:rsidR="00A963B8">
        <w:rPr>
          <w:rFonts w:ascii="Cambria" w:hAnsi="Cambria" w:cs="Cambria"/>
          <w:sz w:val="18"/>
          <w:szCs w:val="18"/>
        </w:rPr>
        <w:t>*</w:t>
      </w:r>
      <w:r w:rsidRPr="00C04315">
        <w:rPr>
          <w:rFonts w:ascii="Cambria" w:hAnsi="Cambria" w:cs="Cambria"/>
          <w:sz w:val="18"/>
          <w:szCs w:val="18"/>
        </w:rPr>
        <w:t xml:space="preserve">     </w:t>
      </w:r>
      <w:r>
        <w:rPr>
          <w:rFonts w:ascii="Cambria" w:hAnsi="Cambria" w:cs="Cambria"/>
          <w:sz w:val="18"/>
          <w:szCs w:val="18"/>
        </w:rPr>
        <w:t>- wpisać odp. części</w:t>
      </w:r>
    </w:p>
    <w:p w:rsidR="00933DFF" w:rsidRDefault="00933DFF" w:rsidP="00933DFF">
      <w:pPr>
        <w:rPr>
          <w:rFonts w:ascii="Cambria" w:hAnsi="Cambria" w:cs="Cambria"/>
          <w:sz w:val="20"/>
          <w:szCs w:val="20"/>
        </w:rPr>
      </w:pPr>
    </w:p>
    <w:p w:rsidR="00933DFF" w:rsidRDefault="00933DFF" w:rsidP="00933DFF">
      <w:pPr>
        <w:rPr>
          <w:rFonts w:ascii="Cambria" w:hAnsi="Cambria" w:cs="Cambria"/>
          <w:sz w:val="20"/>
          <w:szCs w:val="20"/>
        </w:rPr>
      </w:pPr>
    </w:p>
    <w:p w:rsidR="00A963B8" w:rsidRDefault="00A963B8" w:rsidP="00933DFF">
      <w:pPr>
        <w:rPr>
          <w:rFonts w:ascii="Cambria" w:hAnsi="Cambria" w:cs="Cambria"/>
          <w:sz w:val="20"/>
          <w:szCs w:val="20"/>
        </w:rPr>
      </w:pPr>
    </w:p>
    <w:p w:rsidR="00722B62" w:rsidRDefault="00722B62" w:rsidP="00933DFF">
      <w:pPr>
        <w:rPr>
          <w:rFonts w:ascii="Cambria" w:hAnsi="Cambria" w:cs="Cambria"/>
          <w:sz w:val="20"/>
          <w:szCs w:val="20"/>
        </w:rPr>
      </w:pPr>
    </w:p>
    <w:p w:rsidR="00145E30" w:rsidRDefault="00145E30" w:rsidP="00145E30">
      <w:pPr>
        <w:spacing w:after="0" w:line="240" w:lineRule="auto"/>
        <w:ind w:left="7230"/>
        <w:rPr>
          <w:rFonts w:ascii="Cambria" w:hAnsi="Cambria"/>
        </w:rPr>
      </w:pPr>
      <w:r w:rsidRPr="00C04315">
        <w:rPr>
          <w:rFonts w:ascii="Cambria" w:hAnsi="Cambria" w:cs="Cambria"/>
          <w:b/>
        </w:rPr>
        <w:lastRenderedPageBreak/>
        <w:t>Załącznik nr 1  do ogłoszenia</w:t>
      </w:r>
    </w:p>
    <w:p w:rsidR="00145E30" w:rsidRPr="00274401" w:rsidRDefault="00145E30" w:rsidP="00145E30">
      <w:pPr>
        <w:spacing w:after="0" w:line="240" w:lineRule="auto"/>
        <w:rPr>
          <w:rFonts w:ascii="Cambria" w:hAnsi="Cambria"/>
        </w:rPr>
      </w:pPr>
      <w:r w:rsidRPr="00C04315">
        <w:rPr>
          <w:rFonts w:ascii="Cambria" w:eastAsia="Cambria" w:hAnsi="Cambria" w:cs="Cambria"/>
        </w:rPr>
        <w:t>………..…..…………………</w:t>
      </w:r>
      <w:r>
        <w:rPr>
          <w:rFonts w:ascii="Cambria" w:hAnsi="Cambria" w:cs="Cambria"/>
        </w:rPr>
        <w:t>,dnia………………</w:t>
      </w:r>
    </w:p>
    <w:p w:rsidR="00145E30" w:rsidRPr="00C04315" w:rsidRDefault="00145E30" w:rsidP="00145E30">
      <w:pPr>
        <w:pStyle w:val="Nagwek1"/>
        <w:ind w:left="708" w:firstLine="0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Komenda Wojewódzka Policji w Poznaniu</w:t>
      </w:r>
    </w:p>
    <w:p w:rsidR="00145E30" w:rsidRDefault="00145E30" w:rsidP="00145E30">
      <w:pPr>
        <w:pStyle w:val="Nagwek1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 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ul. Kochanowskiego 2     60-844 POZNAŃ</w:t>
      </w:r>
    </w:p>
    <w:p w:rsidR="00145E30" w:rsidRPr="005E28EC" w:rsidRDefault="00145E30" w:rsidP="00145E30">
      <w:pPr>
        <w:rPr>
          <w:lang w:eastAsia="zh-CN"/>
        </w:rPr>
      </w:pPr>
    </w:p>
    <w:p w:rsidR="00145E30" w:rsidRPr="0059791B" w:rsidRDefault="00145E30" w:rsidP="00145E30">
      <w:pPr>
        <w:pStyle w:val="Nagwek1"/>
        <w:numPr>
          <w:ilvl w:val="8"/>
          <w:numId w:val="1"/>
        </w:numPr>
        <w:jc w:val="right"/>
        <w:rPr>
          <w:rFonts w:ascii="Cambria" w:hAnsi="Cambria" w:cs="Cambria"/>
          <w:sz w:val="20"/>
          <w:szCs w:val="20"/>
        </w:rPr>
      </w:pPr>
      <w:r w:rsidRPr="0059791B">
        <w:rPr>
          <w:rFonts w:ascii="Cambria" w:hAnsi="Cambria" w:cs="Cambria"/>
          <w:sz w:val="20"/>
          <w:szCs w:val="20"/>
        </w:rPr>
        <w:t xml:space="preserve">                                                                                  O F E R T A  </w:t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Nazwa……………………………………………………………………………………………………………….......................................................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Siedziba…………………………………………………………………………………………………………….......................................................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Nr  telefonu ……………………………………............................................Nr faksu …………………………………………….....................</w:t>
      </w:r>
      <w:r>
        <w:rPr>
          <w:rFonts w:ascii="Cambria" w:hAnsi="Cambria" w:cs="Cambria"/>
        </w:rPr>
        <w:t>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Adres e-mailowy …………………………………………………………………………………………………...............................</w:t>
      </w:r>
      <w:r>
        <w:rPr>
          <w:rFonts w:ascii="Cambria" w:hAnsi="Cambria" w:cs="Cambria"/>
        </w:rPr>
        <w:t>.....................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  <w:lang w:val="de-DE" w:eastAsia="ar-SA"/>
        </w:rPr>
      </w:pPr>
      <w:r w:rsidRPr="0059791B">
        <w:rPr>
          <w:rFonts w:ascii="Cambria" w:hAnsi="Cambria" w:cs="Cambria"/>
        </w:rPr>
        <w:t>NIP …………………………………...............</w:t>
      </w:r>
      <w:r>
        <w:rPr>
          <w:rFonts w:ascii="Cambria" w:hAnsi="Cambria" w:cs="Cambria"/>
        </w:rPr>
        <w:t>.......................</w:t>
      </w:r>
      <w:r w:rsidRPr="0059791B">
        <w:rPr>
          <w:rFonts w:ascii="Cambria" w:hAnsi="Cambria" w:cs="Cambria"/>
        </w:rPr>
        <w:t>REGON…………………………………........................................................</w:t>
      </w:r>
      <w:r>
        <w:rPr>
          <w:rFonts w:ascii="Cambria" w:hAnsi="Cambria" w:cs="Cambria"/>
        </w:rPr>
        <w:t>...........</w:t>
      </w:r>
    </w:p>
    <w:p w:rsidR="00145E30" w:rsidRDefault="00145E30" w:rsidP="00145E30">
      <w:pPr>
        <w:spacing w:after="0" w:line="240" w:lineRule="auto"/>
        <w:ind w:right="-290"/>
        <w:rPr>
          <w:rFonts w:ascii="Cambria" w:hAnsi="Cambria" w:cs="Cambria"/>
          <w:lang w:val="de-DE" w:eastAsia="ar-SA"/>
        </w:rPr>
      </w:pPr>
      <w:proofErr w:type="spellStart"/>
      <w:r>
        <w:rPr>
          <w:rFonts w:ascii="Cambria" w:hAnsi="Cambria" w:cs="Cambria"/>
          <w:lang w:val="de-DE" w:eastAsia="ar-SA"/>
        </w:rPr>
        <w:t>Wpisany</w:t>
      </w:r>
      <w:proofErr w:type="spellEnd"/>
      <w:r>
        <w:rPr>
          <w:rFonts w:ascii="Cambria" w:hAnsi="Cambria" w:cs="Cambria"/>
          <w:lang w:val="de-DE" w:eastAsia="ar-SA"/>
        </w:rPr>
        <w:t xml:space="preserve">  do</w:t>
      </w:r>
      <w:r w:rsidR="00A963B8">
        <w:rPr>
          <w:rFonts w:ascii="Cambria" w:hAnsi="Cambria" w:cs="Cambria"/>
          <w:lang w:val="de-DE" w:eastAsia="ar-SA"/>
        </w:rPr>
        <w:t xml:space="preserve"> </w:t>
      </w:r>
      <w:r w:rsidRPr="0059791B">
        <w:rPr>
          <w:rFonts w:ascii="Cambria" w:hAnsi="Cambria" w:cs="Cambria"/>
          <w:lang w:val="de-DE" w:eastAsia="ar-SA"/>
        </w:rPr>
        <w:t>rejestru/ewidencji</w:t>
      </w:r>
      <w:r w:rsidRPr="0059791B">
        <w:rPr>
          <w:rFonts w:ascii="Cambria" w:hAnsi="Cambria" w:cs="Cambria"/>
          <w:vertAlign w:val="superscript"/>
          <w:lang w:val="de-DE" w:eastAsia="ar-SA"/>
        </w:rPr>
        <w:t>*</w:t>
      </w:r>
      <w:r w:rsidRPr="0059791B">
        <w:rPr>
          <w:rFonts w:ascii="Cambria" w:hAnsi="Cambria" w:cs="Cambria"/>
          <w:lang w:val="de-DE" w:eastAsia="ar-SA"/>
        </w:rPr>
        <w:t>……………………………………………………………………………..................................................</w:t>
      </w:r>
      <w:r>
        <w:rPr>
          <w:rFonts w:ascii="Cambria" w:hAnsi="Cambria" w:cs="Cambria"/>
          <w:lang w:val="de-DE" w:eastAsia="ar-SA"/>
        </w:rPr>
        <w:t>..</w:t>
      </w:r>
    </w:p>
    <w:tbl>
      <w:tblPr>
        <w:tblW w:w="103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6"/>
      </w:tblGrid>
      <w:tr w:rsidR="00145E30" w:rsidRPr="00E11979" w:rsidTr="00697447">
        <w:trPr>
          <w:trHeight w:val="267"/>
        </w:trPr>
        <w:tc>
          <w:tcPr>
            <w:tcW w:w="10346" w:type="dxa"/>
            <w:shd w:val="clear" w:color="auto" w:fill="auto"/>
            <w:vAlign w:val="bottom"/>
          </w:tcPr>
          <w:p w:rsidR="00A963B8" w:rsidRPr="00A963B8" w:rsidRDefault="00A963B8" w:rsidP="00792125">
            <w:pPr>
              <w:spacing w:after="0" w:line="240" w:lineRule="auto"/>
              <w:jc w:val="both"/>
              <w:rPr>
                <w:rFonts w:ascii="Cambria" w:hAnsi="Cambria" w:cs="Book Antiqua"/>
                <w:sz w:val="20"/>
                <w:szCs w:val="20"/>
              </w:rPr>
            </w:pPr>
            <w:r w:rsidRPr="00A963B8">
              <w:rPr>
                <w:rFonts w:ascii="Cambria" w:hAnsi="Cambria" w:cs="Book Antiqua"/>
                <w:sz w:val="20"/>
                <w:szCs w:val="20"/>
              </w:rPr>
              <w:t xml:space="preserve">Czy Wykonawca jest: A – mikroprzedsiębiorstwem, B -  małym lub C – średnim    (wpisać w pole poniżej odpowiednią literę) [       ] Mikroprzedsiębiorstwo        [       ] Małe przedsiębiorstwo        [       ] Średnie przedsiębiorstwo   </w:t>
            </w:r>
          </w:p>
          <w:p w:rsidR="00145E30" w:rsidRPr="003C1B03" w:rsidRDefault="00A963B8" w:rsidP="00792125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A963B8">
              <w:rPr>
                <w:rFonts w:ascii="Cambria" w:hAnsi="Cambria" w:cs="Book Antiqua"/>
                <w:sz w:val="20"/>
                <w:szCs w:val="20"/>
              </w:rPr>
              <w:t>przedsiębiorstwem</w:t>
            </w:r>
            <w:r w:rsidRPr="00A963B8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footnoteReference w:customMarkFollows="1" w:id="3"/>
              <w:sym w:font="Symbol" w:char="F02A"/>
            </w:r>
            <w:r w:rsidRPr="00A963B8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sym w:font="Symbol" w:char="F02A"/>
            </w:r>
            <w:r w:rsidRPr="00A963B8">
              <w:rPr>
                <w:rFonts w:ascii="Cambria" w:hAnsi="Cambria" w:cs="Book Antiqua"/>
                <w:sz w:val="20"/>
                <w:szCs w:val="20"/>
              </w:rPr>
              <w:t>?</w:t>
            </w:r>
            <w:r w:rsidRPr="003C1B03">
              <w:rPr>
                <w:rFonts w:ascii="Cambria" w:hAnsi="Cambria" w:cs="Book Antiqua"/>
              </w:rPr>
              <w:t xml:space="preserve">   </w:t>
            </w:r>
          </w:p>
        </w:tc>
      </w:tr>
    </w:tbl>
    <w:p w:rsidR="00145E30" w:rsidRDefault="00145E30" w:rsidP="0079212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>W związku z ogłoszeniem przez Zamawiającego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zamówienia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na świadczenie usług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weterynaryjnych </w:t>
      </w:r>
      <w:r w:rsidR="00722B62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dla części nr 3 KMP  Leszno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oferuję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>wykonanie usługi:</w:t>
      </w:r>
    </w:p>
    <w:p w:rsidR="00145E30" w:rsidRPr="00EB3174" w:rsidRDefault="00145E30" w:rsidP="00145E30">
      <w:pPr>
        <w:spacing w:after="0" w:line="240" w:lineRule="auto"/>
        <w:rPr>
          <w:rFonts w:ascii="Cambria" w:hAnsi="Cambria" w:cs="Cambria"/>
          <w:b/>
        </w:rPr>
      </w:pPr>
      <w:r w:rsidRPr="005D627E">
        <w:rPr>
          <w:rFonts w:ascii="Cambria" w:hAnsi="Cambria" w:cs="Cambria"/>
          <w:b/>
        </w:rPr>
        <w:t>KRYTERIUM C – „cena”</w:t>
      </w:r>
      <w:r>
        <w:rPr>
          <w:rFonts w:ascii="Cambria" w:hAnsi="Cambria" w:cs="Cambria"/>
          <w:b/>
        </w:rPr>
        <w:t>:</w:t>
      </w:r>
    </w:p>
    <w:tbl>
      <w:tblPr>
        <w:tblW w:w="1076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3119"/>
        <w:gridCol w:w="708"/>
        <w:gridCol w:w="1254"/>
        <w:gridCol w:w="795"/>
        <w:gridCol w:w="1637"/>
        <w:gridCol w:w="979"/>
      </w:tblGrid>
      <w:tr w:rsidR="00145E30" w:rsidRPr="00135007" w:rsidTr="00697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Rodzaj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usługi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Zakres usługi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 usług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cena brutto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 1 wykonaną usługę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psów 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hanging="25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kwota brutto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w PLN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(kol. 4 x kol. 5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x kol. 6)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Stawka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podatku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VAT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(w %)</w:t>
            </w:r>
          </w:p>
        </w:tc>
      </w:tr>
      <w:tr w:rsidR="00145E30" w:rsidRPr="00135007" w:rsidTr="00697447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right="5" w:hanging="24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8</w:t>
            </w:r>
          </w:p>
        </w:tc>
      </w:tr>
      <w:tr w:rsidR="00145E30" w:rsidRPr="00135007" w:rsidTr="00457540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145E30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1.</w:t>
            </w:r>
          </w:p>
          <w:p w:rsidR="00145E30" w:rsidRPr="00135007" w:rsidRDefault="00145E3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</w:t>
            </w:r>
          </w:p>
          <w:p w:rsidR="00145E30" w:rsidRPr="00135007" w:rsidRDefault="00145E30" w:rsidP="00697447">
            <w:pPr>
              <w:suppressAutoHyphens/>
              <w:spacing w:after="0"/>
              <w:ind w:left="-40" w:right="5" w:hanging="30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kliniczne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ind w:left="425" w:hanging="42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 dojazdem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do jednostki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457540" w:rsidP="00457540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E30" w:rsidRPr="00135007" w:rsidRDefault="00145E3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w jednostce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457540">
            <w:pPr>
              <w:jc w:val="center"/>
            </w:pPr>
            <w:r w:rsidRPr="005F5952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w lecznicy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457540">
            <w:pPr>
              <w:jc w:val="center"/>
            </w:pPr>
            <w:r w:rsidRPr="005F5952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 w lecznicy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57540" w:rsidRDefault="00457540" w:rsidP="00457540">
            <w:pPr>
              <w:jc w:val="center"/>
            </w:pPr>
            <w:r w:rsidRPr="005F5952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Zabiegi pielęgnacyjne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uszu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Default="00457540" w:rsidP="00457540">
            <w:pPr>
              <w:jc w:val="center"/>
            </w:pPr>
            <w:r w:rsidRPr="005F5952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245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57540" w:rsidRDefault="00457540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57540" w:rsidRDefault="00457540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7540" w:rsidRDefault="00457540" w:rsidP="00697447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zatok</w:t>
            </w:r>
          </w:p>
          <w:p w:rsidR="00457540" w:rsidRPr="00135007" w:rsidRDefault="00457540" w:rsidP="00697447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okołoodbytniczych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Default="00457540" w:rsidP="00457540">
            <w:pPr>
              <w:jc w:val="center"/>
            </w:pPr>
            <w:r w:rsidRPr="005F5952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2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obcinanie pazurów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Default="00457540" w:rsidP="00457540">
            <w:pPr>
              <w:jc w:val="center"/>
            </w:pPr>
            <w:r w:rsidRPr="005F5952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3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odrobaczanie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tabs>
                <w:tab w:val="left" w:pos="2220"/>
              </w:tabs>
              <w:suppressAutoHyphens/>
              <w:ind w:left="71" w:hanging="71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Jednorazowe zastosowanie środka na każde 10 kg  masy psa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457540">
            <w:pPr>
              <w:jc w:val="center"/>
            </w:pPr>
            <w:r w:rsidRPr="005F5952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4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Zabezpieczenie</w:t>
            </w:r>
          </w:p>
          <w:p w:rsidR="00457540" w:rsidRPr="00135007" w:rsidRDefault="00457540" w:rsidP="00697447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przeciw pchłom,</w:t>
            </w:r>
          </w:p>
          <w:p w:rsidR="00457540" w:rsidRPr="00135007" w:rsidRDefault="0045754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kleszczom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jednorazowe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zastosowanie środka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(średnia waga psa 40 kg)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457540">
            <w:pPr>
              <w:jc w:val="center"/>
            </w:pPr>
            <w:r w:rsidRPr="005F5952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38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bezzapachowa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opaska przeciw pchłom, kleszczom</w:t>
            </w:r>
          </w:p>
          <w:p w:rsidR="00457540" w:rsidRPr="00135007" w:rsidRDefault="0045754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skuteczność  min. 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miesięcy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457540">
            <w:pPr>
              <w:jc w:val="center"/>
            </w:pPr>
            <w:r w:rsidRPr="005F5952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5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pacing w:after="0" w:line="240" w:lineRule="auto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Szczepienia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  <w:p w:rsidR="00457540" w:rsidRPr="00135007" w:rsidRDefault="00457540" w:rsidP="00697447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przeciw: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przeciw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wściekliźnie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457540">
            <w:pPr>
              <w:jc w:val="center"/>
            </w:pPr>
            <w:r w:rsidRPr="005F5952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457540">
        <w:trPr>
          <w:trHeight w:val="1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21E" w:rsidRPr="00135007" w:rsidRDefault="00E9121E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chorobom zakaźnym min 7-o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składnikowe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(w tym </w:t>
            </w:r>
            <w:r>
              <w:rPr>
                <w:rFonts w:ascii="Cambria" w:hAnsi="Cambria" w:cs="Cambria"/>
                <w:sz w:val="20"/>
                <w:szCs w:val="20"/>
              </w:rPr>
              <w:lastRenderedPageBreak/>
              <w:t xml:space="preserve">obowiązkowo 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D,H,E,Pi,L,R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457540" w:rsidP="00457540">
            <w:pPr>
              <w:jc w:val="center"/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lastRenderedPageBreak/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6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ind w:left="425" w:hanging="425"/>
              <w:jc w:val="both"/>
              <w:rPr>
                <w:rFonts w:ascii="Cambria" w:eastAsia="Book Antiqu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EKG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ind w:left="35" w:right="5" w:hanging="4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 szczegółowe układu krążenia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z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457540">
            <w:pPr>
              <w:jc w:val="center"/>
            </w:pPr>
            <w:r w:rsidRPr="000D19C8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RTG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zdjęcie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457540">
            <w:pPr>
              <w:jc w:val="center"/>
            </w:pPr>
            <w:r w:rsidRPr="000D19C8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8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USG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</w:t>
            </w:r>
            <w:r>
              <w:rPr>
                <w:rFonts w:ascii="Cambria" w:hAnsi="Cambria" w:cs="Cambria"/>
                <w:sz w:val="20"/>
                <w:szCs w:val="20"/>
              </w:rPr>
              <w:t>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457540">
            <w:pPr>
              <w:jc w:val="center"/>
            </w:pPr>
            <w:r w:rsidRPr="000D19C8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Profilaktyka</w:t>
            </w:r>
          </w:p>
          <w:p w:rsidR="00457540" w:rsidRPr="00135007" w:rsidRDefault="0045754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stawów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miesięczny koszt dla psa o średniej wadze 40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457540">
            <w:pPr>
              <w:jc w:val="center"/>
            </w:pPr>
            <w:r w:rsidRPr="000D19C8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57540" w:rsidRDefault="00457540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57540" w:rsidRDefault="0045754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Uzupełnienie</w:t>
            </w:r>
          </w:p>
          <w:p w:rsidR="00457540" w:rsidRDefault="0045754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niedoborów </w:t>
            </w:r>
          </w:p>
          <w:p w:rsidR="00457540" w:rsidRDefault="0045754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mineralno-</w:t>
            </w:r>
          </w:p>
          <w:p w:rsidR="00457540" w:rsidRDefault="0045754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witaminowych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preparat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mineralno-witaminowy-aminokwasowy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o nazwie*)</w:t>
            </w:r>
          </w:p>
          <w:p w:rsidR="00457540" w:rsidRDefault="00457540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57540" w:rsidRDefault="00457540" w:rsidP="00457540">
            <w:pPr>
              <w:jc w:val="center"/>
            </w:pPr>
            <w:r w:rsidRPr="000D19C8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682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57540" w:rsidRDefault="00457540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57540" w:rsidRDefault="0045754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57540" w:rsidRDefault="00457540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preparat mineralno-witaminowy o nazwie*)……………………………………..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540" w:rsidRDefault="00457540" w:rsidP="00457540">
            <w:pPr>
              <w:jc w:val="center"/>
            </w:pPr>
            <w:r w:rsidRPr="000D19C8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Kroplówka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podanie kroplówki wraz z płynami (np. infuzyjne, odżywcze)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57540" w:rsidRDefault="00457540" w:rsidP="00457540">
            <w:pPr>
              <w:jc w:val="center"/>
            </w:pPr>
            <w:r w:rsidRPr="000D19C8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50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12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ind w:left="35" w:right="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Zabiegi chirurgiczne ze znieczuleniem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540" w:rsidRDefault="0045754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mały (np. zszycie rany, usunięcie</w:t>
            </w:r>
          </w:p>
          <w:p w:rsidR="00457540" w:rsidRPr="00135007" w:rsidRDefault="0045754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guza, czyszczenie ropnia)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Default="00457540" w:rsidP="00457540">
            <w:pPr>
              <w:jc w:val="center"/>
            </w:pPr>
            <w:r w:rsidRPr="000D19C8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E9121E" w:rsidRPr="00135007" w:rsidTr="00457540">
        <w:trPr>
          <w:trHeight w:val="50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697447">
            <w:pPr>
              <w:suppressAutoHyphens/>
              <w:ind w:left="35" w:right="5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E9121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duży (np. sterylizacja, usunięcie</w:t>
            </w:r>
          </w:p>
          <w:p w:rsidR="00E9121E" w:rsidRDefault="00E9121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ciała obcego z jelit, usunięcie guza</w:t>
            </w:r>
          </w:p>
          <w:p w:rsidR="00E9121E" w:rsidRPr="00135007" w:rsidRDefault="00E9121E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wew.)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Pr="00135007" w:rsidRDefault="00E9121E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21E" w:rsidRDefault="00457540" w:rsidP="00457540">
            <w:pPr>
              <w:jc w:val="center"/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1E" w:rsidRPr="00135007" w:rsidRDefault="00E9121E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45E30" w:rsidRPr="00135007" w:rsidTr="00697447">
        <w:trPr>
          <w:trHeight w:val="747"/>
        </w:trPr>
        <w:tc>
          <w:tcPr>
            <w:tcW w:w="8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napToGrid w:val="0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145E30" w:rsidRPr="00FC57B1" w:rsidRDefault="00145E30" w:rsidP="00697447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  <w:t>R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azem wartość brutto całośc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i zamówienia (suma pozycji 1-12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E30" w:rsidRDefault="00145E30" w:rsidP="00697447">
            <w:pPr>
              <w:suppressAutoHyphens/>
              <w:snapToGrid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:rsidR="00145E30" w:rsidRPr="00135007" w:rsidRDefault="00145E30" w:rsidP="00697447">
            <w:pPr>
              <w:suppressAutoHyphens/>
              <w:snapToGrid w:val="0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…………………………………</w:t>
            </w:r>
          </w:p>
        </w:tc>
      </w:tr>
      <w:tr w:rsidR="00145E30" w:rsidRPr="00135007" w:rsidTr="00697447">
        <w:trPr>
          <w:trHeight w:val="660"/>
        </w:trPr>
        <w:tc>
          <w:tcPr>
            <w:tcW w:w="1076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E30" w:rsidRDefault="00145E30" w:rsidP="00697447">
            <w:pPr>
              <w:suppressAutoHyphens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145E30" w:rsidRPr="00135007" w:rsidRDefault="00145E30" w:rsidP="00697447">
            <w:pPr>
              <w:suppressAutoHyphens/>
              <w:rPr>
                <w:rFonts w:ascii="Cambria" w:hAnsi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Słownie: …..................................................................................................................................................................................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........................</w:t>
            </w:r>
          </w:p>
        </w:tc>
      </w:tr>
    </w:tbl>
    <w:p w:rsidR="00145E30" w:rsidRDefault="00145E30" w:rsidP="00145E30">
      <w:pPr>
        <w:pStyle w:val="Tekstpodstawowy"/>
        <w:spacing w:after="0"/>
        <w:ind w:left="0" w:firstLine="0"/>
        <w:rPr>
          <w:rFonts w:ascii="Cambria" w:hAnsi="Cambria" w:cs="Cambria"/>
          <w:b/>
        </w:rPr>
      </w:pPr>
    </w:p>
    <w:p w:rsidR="00145E30" w:rsidRPr="00D061F5" w:rsidRDefault="00145E30" w:rsidP="00145E30">
      <w:pPr>
        <w:pStyle w:val="Tekstpodstawowy"/>
        <w:spacing w:after="0"/>
        <w:ind w:left="0" w:firstLine="0"/>
        <w:rPr>
          <w:rFonts w:ascii="Cambria" w:hAnsi="Cambria" w:cs="Book Antiqua"/>
        </w:rPr>
      </w:pPr>
    </w:p>
    <w:p w:rsidR="00145E30" w:rsidRPr="00D061F5" w:rsidRDefault="00145E30" w:rsidP="00145E30">
      <w:pPr>
        <w:pStyle w:val="Tekstpodstawowy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Miejsce i adres świadczenia usług……………………………………………</w:t>
      </w:r>
      <w:r>
        <w:rPr>
          <w:rFonts w:ascii="Cambria" w:hAnsi="Cambria" w:cs="Cambria"/>
        </w:rPr>
        <w:t>…………………………………………………………………………………</w:t>
      </w:r>
    </w:p>
    <w:p w:rsidR="00145E30" w:rsidRPr="00D061F5" w:rsidRDefault="00145E30" w:rsidP="00145E30">
      <w:pPr>
        <w:tabs>
          <w:tab w:val="left" w:pos="426"/>
        </w:tabs>
        <w:spacing w:after="0" w:line="240" w:lineRule="auto"/>
        <w:ind w:left="709" w:hanging="709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 xml:space="preserve">UWAGA! </w:t>
      </w:r>
    </w:p>
    <w:p w:rsidR="00145E30" w:rsidRPr="00D061F5" w:rsidRDefault="00145E30" w:rsidP="00145E30">
      <w:pPr>
        <w:tabs>
          <w:tab w:val="left" w:pos="426"/>
          <w:tab w:val="num" w:pos="1134"/>
        </w:tabs>
        <w:spacing w:after="0"/>
        <w:jc w:val="both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>Formularz ofertowy nie podlega procedurze uzupełnienia, wszystkie jego pozycje muszą być wypełnione pod rygorem odrzucenia oferty,</w:t>
      </w:r>
    </w:p>
    <w:p w:rsidR="00145E30" w:rsidRPr="00C04315" w:rsidRDefault="00145E30" w:rsidP="00145E30">
      <w:pPr>
        <w:pStyle w:val="Tekstpodstawowy"/>
        <w:spacing w:after="0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Ponadto oświadczam, że:</w:t>
      </w:r>
    </w:p>
    <w:p w:rsidR="00145E30" w:rsidRPr="005E28EC" w:rsidRDefault="00145E30" w:rsidP="00EE598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 xml:space="preserve">cena ofertowa obejmuje wszystkie koszty związane z wykonaniem zamówienia, </w:t>
      </w:r>
    </w:p>
    <w:p w:rsidR="00145E30" w:rsidRPr="005E28EC" w:rsidRDefault="00145E30" w:rsidP="00EE598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spełnia</w:t>
      </w:r>
      <w:r>
        <w:rPr>
          <w:rFonts w:ascii="Cambria" w:hAnsi="Cambria" w:cs="Cambria"/>
          <w:sz w:val="20"/>
          <w:szCs w:val="20"/>
        </w:rPr>
        <w:t>m</w:t>
      </w:r>
      <w:r w:rsidRPr="005E28EC">
        <w:rPr>
          <w:rFonts w:ascii="Cambria" w:hAnsi="Cambria" w:cs="Cambria"/>
          <w:sz w:val="20"/>
          <w:szCs w:val="20"/>
        </w:rPr>
        <w:t xml:space="preserve"> wszystkie wymogi w zakresie świadczenia usług, o których mowa w ogłoszeniu,</w:t>
      </w:r>
    </w:p>
    <w:p w:rsidR="00145E30" w:rsidRPr="005E28EC" w:rsidRDefault="00145E30" w:rsidP="00EE598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Book Antiqua"/>
          <w:sz w:val="20"/>
          <w:szCs w:val="20"/>
        </w:rPr>
        <w:t>w przypadku wyboru mojej oferty, zobowiązuję się do zawarcia umowy na warunkach określonych w projekcie umowy, w miejscu i terminie wyznaczonym przez Zamawiającego.</w:t>
      </w:r>
    </w:p>
    <w:p w:rsidR="00145E30" w:rsidRPr="005E28EC" w:rsidRDefault="00145E30" w:rsidP="00EE598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integralną część oferty stanowią dokumenty i oświadczenia:</w:t>
      </w:r>
    </w:p>
    <w:p w:rsidR="00145E30" w:rsidRPr="005E28EC" w:rsidRDefault="00145E30" w:rsidP="00145E30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145E30" w:rsidRPr="005E28EC" w:rsidRDefault="00145E30" w:rsidP="00145E30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145E30" w:rsidRPr="005E28EC" w:rsidRDefault="00145E30" w:rsidP="00145E30">
      <w:pPr>
        <w:spacing w:after="0" w:line="240" w:lineRule="auto"/>
        <w:ind w:left="495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………………………………………………...................................................</w:t>
      </w:r>
    </w:p>
    <w:p w:rsidR="00145E30" w:rsidRPr="00C04315" w:rsidRDefault="00145E30" w:rsidP="00145E30">
      <w:pPr>
        <w:spacing w:after="0" w:line="240" w:lineRule="auto"/>
        <w:rPr>
          <w:rFonts w:ascii="Cambria" w:hAnsi="Cambria" w:cs="Cambria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                        (imię i nazwisko , podpis  wykonawcy</w:t>
      </w:r>
      <w:r>
        <w:rPr>
          <w:rFonts w:ascii="Cambria" w:hAnsi="Cambria" w:cs="Cambria"/>
        </w:rPr>
        <w:t>)</w:t>
      </w:r>
      <w:r w:rsidRPr="00C04315">
        <w:rPr>
          <w:rFonts w:ascii="Cambria" w:hAnsi="Cambria" w:cs="Cambria"/>
        </w:rPr>
        <w:tab/>
      </w:r>
      <w:r w:rsidRPr="00C04315">
        <w:rPr>
          <w:rFonts w:ascii="Cambria" w:hAnsi="Cambria" w:cs="Cambria"/>
        </w:rPr>
        <w:tab/>
      </w:r>
    </w:p>
    <w:p w:rsidR="00145E30" w:rsidRDefault="00145E30" w:rsidP="00145E30">
      <w:pPr>
        <w:spacing w:after="0" w:line="240" w:lineRule="auto"/>
        <w:rPr>
          <w:rFonts w:ascii="Cambria" w:hAnsi="Cambria"/>
          <w:sz w:val="18"/>
          <w:szCs w:val="18"/>
        </w:rPr>
      </w:pPr>
      <w:r w:rsidRPr="00C04315">
        <w:rPr>
          <w:rFonts w:ascii="Cambria" w:hAnsi="Cambria" w:cs="Cambria"/>
          <w:sz w:val="18"/>
          <w:szCs w:val="18"/>
        </w:rPr>
        <w:t>*      - niepotrzebne skreślić</w:t>
      </w:r>
    </w:p>
    <w:p w:rsidR="00145E30" w:rsidRPr="002F2F7C" w:rsidRDefault="00145E30" w:rsidP="00145E30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*</w:t>
      </w:r>
      <w:r w:rsidR="00A963B8">
        <w:rPr>
          <w:rFonts w:ascii="Cambria" w:hAnsi="Cambria" w:cs="Cambria"/>
          <w:sz w:val="18"/>
          <w:szCs w:val="18"/>
        </w:rPr>
        <w:t>*</w:t>
      </w:r>
      <w:r w:rsidRPr="00C04315">
        <w:rPr>
          <w:rFonts w:ascii="Cambria" w:hAnsi="Cambria" w:cs="Cambria"/>
          <w:sz w:val="18"/>
          <w:szCs w:val="18"/>
        </w:rPr>
        <w:t xml:space="preserve">   </w:t>
      </w:r>
      <w:r>
        <w:rPr>
          <w:rFonts w:ascii="Cambria" w:hAnsi="Cambria" w:cs="Cambria"/>
          <w:sz w:val="18"/>
          <w:szCs w:val="18"/>
        </w:rPr>
        <w:t>- wpisać odp. części</w:t>
      </w:r>
    </w:p>
    <w:p w:rsidR="00145E30" w:rsidRDefault="00145E30" w:rsidP="00145E30">
      <w:pPr>
        <w:rPr>
          <w:rFonts w:ascii="Cambria" w:hAnsi="Cambria" w:cs="Cambria"/>
          <w:sz w:val="20"/>
          <w:szCs w:val="20"/>
        </w:rPr>
      </w:pPr>
    </w:p>
    <w:p w:rsidR="00145E30" w:rsidRDefault="00145E30" w:rsidP="00145E30">
      <w:pPr>
        <w:rPr>
          <w:rFonts w:ascii="Cambria" w:hAnsi="Cambria" w:cs="Cambria"/>
          <w:sz w:val="20"/>
          <w:szCs w:val="20"/>
        </w:rPr>
      </w:pPr>
    </w:p>
    <w:p w:rsidR="00B731DE" w:rsidRDefault="00B731DE" w:rsidP="00145E30">
      <w:pPr>
        <w:rPr>
          <w:rFonts w:ascii="Cambria" w:hAnsi="Cambria" w:cs="Cambria"/>
          <w:sz w:val="20"/>
          <w:szCs w:val="20"/>
        </w:rPr>
      </w:pPr>
    </w:p>
    <w:p w:rsidR="00457540" w:rsidRDefault="00457540" w:rsidP="00145E30">
      <w:pPr>
        <w:rPr>
          <w:rFonts w:ascii="Cambria" w:hAnsi="Cambria" w:cs="Cambria"/>
          <w:sz w:val="20"/>
          <w:szCs w:val="20"/>
        </w:rPr>
      </w:pPr>
    </w:p>
    <w:p w:rsidR="00B731DE" w:rsidRDefault="00B731DE" w:rsidP="00145E30">
      <w:pPr>
        <w:rPr>
          <w:rFonts w:ascii="Cambria" w:hAnsi="Cambria" w:cs="Cambria"/>
          <w:sz w:val="20"/>
          <w:szCs w:val="20"/>
        </w:rPr>
      </w:pPr>
    </w:p>
    <w:p w:rsidR="00145E30" w:rsidRDefault="00145E30" w:rsidP="00145E30">
      <w:pPr>
        <w:spacing w:after="0" w:line="240" w:lineRule="auto"/>
        <w:ind w:left="7230"/>
        <w:rPr>
          <w:rFonts w:ascii="Cambria" w:hAnsi="Cambria"/>
        </w:rPr>
      </w:pPr>
      <w:r w:rsidRPr="00C04315">
        <w:rPr>
          <w:rFonts w:ascii="Cambria" w:hAnsi="Cambria" w:cs="Cambria"/>
          <w:b/>
        </w:rPr>
        <w:lastRenderedPageBreak/>
        <w:t>Załącznik nr 1  do ogłoszenia</w:t>
      </w:r>
    </w:p>
    <w:p w:rsidR="00145E30" w:rsidRPr="00274401" w:rsidRDefault="00145E30" w:rsidP="00145E30">
      <w:pPr>
        <w:spacing w:after="0" w:line="240" w:lineRule="auto"/>
        <w:rPr>
          <w:rFonts w:ascii="Cambria" w:hAnsi="Cambria"/>
        </w:rPr>
      </w:pPr>
      <w:r w:rsidRPr="00C04315">
        <w:rPr>
          <w:rFonts w:ascii="Cambria" w:eastAsia="Cambria" w:hAnsi="Cambria" w:cs="Cambria"/>
        </w:rPr>
        <w:t>………..…..…………………</w:t>
      </w:r>
      <w:r>
        <w:rPr>
          <w:rFonts w:ascii="Cambria" w:hAnsi="Cambria" w:cs="Cambria"/>
        </w:rPr>
        <w:t>,dnia………………</w:t>
      </w:r>
    </w:p>
    <w:p w:rsidR="00145E30" w:rsidRPr="00C04315" w:rsidRDefault="00145E30" w:rsidP="00145E30">
      <w:pPr>
        <w:pStyle w:val="Nagwek1"/>
        <w:ind w:left="708" w:firstLine="0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Komenda Wojewódzka Policji w Poznaniu</w:t>
      </w:r>
    </w:p>
    <w:p w:rsidR="00145E30" w:rsidRDefault="00145E30" w:rsidP="00145E30">
      <w:pPr>
        <w:pStyle w:val="Nagwek1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 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ul. Kochanowskiego 2     60-844 POZNAŃ</w:t>
      </w:r>
    </w:p>
    <w:p w:rsidR="00145E30" w:rsidRPr="005E28EC" w:rsidRDefault="00145E30" w:rsidP="00145E30">
      <w:pPr>
        <w:rPr>
          <w:lang w:eastAsia="zh-CN"/>
        </w:rPr>
      </w:pPr>
    </w:p>
    <w:p w:rsidR="00145E30" w:rsidRPr="0059791B" w:rsidRDefault="00145E30" w:rsidP="00145E30">
      <w:pPr>
        <w:pStyle w:val="Nagwek1"/>
        <w:numPr>
          <w:ilvl w:val="8"/>
          <w:numId w:val="1"/>
        </w:numPr>
        <w:jc w:val="right"/>
        <w:rPr>
          <w:rFonts w:ascii="Cambria" w:hAnsi="Cambria" w:cs="Cambria"/>
          <w:sz w:val="20"/>
          <w:szCs w:val="20"/>
        </w:rPr>
      </w:pPr>
      <w:r w:rsidRPr="0059791B">
        <w:rPr>
          <w:rFonts w:ascii="Cambria" w:hAnsi="Cambria" w:cs="Cambria"/>
          <w:sz w:val="20"/>
          <w:szCs w:val="20"/>
        </w:rPr>
        <w:t xml:space="preserve">                                                                                  O F E R T A  </w:t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Nazwa……………………………………………………………………………………………………………….......................................................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Siedziba…………………………………………………………………………………………………………….......................................................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Nr  telefonu ……………………………………............................................Nr faksu …………………………………………….....................</w:t>
      </w:r>
      <w:r>
        <w:rPr>
          <w:rFonts w:ascii="Cambria" w:hAnsi="Cambria" w:cs="Cambria"/>
        </w:rPr>
        <w:t>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Adres e-mailowy …………………………………………………………………………………………………...............................</w:t>
      </w:r>
      <w:r>
        <w:rPr>
          <w:rFonts w:ascii="Cambria" w:hAnsi="Cambria" w:cs="Cambria"/>
        </w:rPr>
        <w:t>.....................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  <w:lang w:val="de-DE" w:eastAsia="ar-SA"/>
        </w:rPr>
      </w:pPr>
      <w:r w:rsidRPr="0059791B">
        <w:rPr>
          <w:rFonts w:ascii="Cambria" w:hAnsi="Cambria" w:cs="Cambria"/>
        </w:rPr>
        <w:t>NIP …………………………………...............</w:t>
      </w:r>
      <w:r>
        <w:rPr>
          <w:rFonts w:ascii="Cambria" w:hAnsi="Cambria" w:cs="Cambria"/>
        </w:rPr>
        <w:t>.......................</w:t>
      </w:r>
      <w:r w:rsidRPr="0059791B">
        <w:rPr>
          <w:rFonts w:ascii="Cambria" w:hAnsi="Cambria" w:cs="Cambria"/>
        </w:rPr>
        <w:t>REGON…………………………………........................................................</w:t>
      </w:r>
      <w:r>
        <w:rPr>
          <w:rFonts w:ascii="Cambria" w:hAnsi="Cambria" w:cs="Cambria"/>
        </w:rPr>
        <w:t>...........</w:t>
      </w:r>
    </w:p>
    <w:p w:rsidR="00B932C8" w:rsidRPr="00A963B8" w:rsidRDefault="00145E30" w:rsidP="00A963B8">
      <w:pPr>
        <w:spacing w:after="0" w:line="240" w:lineRule="auto"/>
        <w:ind w:right="-290"/>
        <w:rPr>
          <w:rFonts w:ascii="Cambria" w:hAnsi="Cambria" w:cs="Cambria"/>
          <w:lang w:val="de-DE" w:eastAsia="ar-SA"/>
        </w:rPr>
        <w:sectPr w:rsidR="00B932C8" w:rsidRPr="00A963B8" w:rsidSect="005B2210">
          <w:footnotePr>
            <w:numFmt w:val="chicago"/>
            <w:numStart w:val="5"/>
          </w:footnotePr>
          <w:type w:val="continuous"/>
          <w:pgSz w:w="11906" w:h="16838"/>
          <w:pgMar w:top="709" w:right="851" w:bottom="1082" w:left="851" w:header="720" w:footer="720" w:gutter="0"/>
          <w:cols w:space="708"/>
          <w:docGrid w:linePitch="360"/>
        </w:sectPr>
      </w:pPr>
      <w:proofErr w:type="spellStart"/>
      <w:r>
        <w:rPr>
          <w:rFonts w:ascii="Cambria" w:hAnsi="Cambria" w:cs="Cambria"/>
          <w:lang w:val="de-DE" w:eastAsia="ar-SA"/>
        </w:rPr>
        <w:t>Wpisany</w:t>
      </w:r>
      <w:proofErr w:type="spellEnd"/>
      <w:r>
        <w:rPr>
          <w:rFonts w:ascii="Cambria" w:hAnsi="Cambria" w:cs="Cambria"/>
          <w:lang w:val="de-DE" w:eastAsia="ar-SA"/>
        </w:rPr>
        <w:t xml:space="preserve">  do</w:t>
      </w:r>
      <w:r w:rsidR="00A963B8">
        <w:rPr>
          <w:rFonts w:ascii="Cambria" w:hAnsi="Cambria" w:cs="Cambria"/>
          <w:lang w:val="de-DE" w:eastAsia="ar-SA"/>
        </w:rPr>
        <w:t xml:space="preserve"> </w:t>
      </w:r>
      <w:r w:rsidRPr="0059791B">
        <w:rPr>
          <w:rFonts w:ascii="Cambria" w:hAnsi="Cambria" w:cs="Cambria"/>
          <w:lang w:val="de-DE" w:eastAsia="ar-SA"/>
        </w:rPr>
        <w:t>rejestru/ewidencji</w:t>
      </w:r>
      <w:r w:rsidRPr="0059791B">
        <w:rPr>
          <w:rFonts w:ascii="Cambria" w:hAnsi="Cambria" w:cs="Cambria"/>
          <w:vertAlign w:val="superscript"/>
          <w:lang w:val="de-DE" w:eastAsia="ar-SA"/>
        </w:rPr>
        <w:t>*</w:t>
      </w:r>
      <w:r w:rsidRPr="0059791B">
        <w:rPr>
          <w:rFonts w:ascii="Cambria" w:hAnsi="Cambria" w:cs="Cambria"/>
          <w:lang w:val="de-DE" w:eastAsia="ar-SA"/>
        </w:rPr>
        <w:t>……………………………………………………………………………..................................................</w:t>
      </w:r>
      <w:r w:rsidR="00A963B8">
        <w:rPr>
          <w:rFonts w:ascii="Cambria" w:hAnsi="Cambria" w:cs="Cambria"/>
          <w:lang w:val="de-DE" w:eastAsia="ar-SA"/>
        </w:rPr>
        <w:t>.</w:t>
      </w:r>
    </w:p>
    <w:tbl>
      <w:tblPr>
        <w:tblW w:w="103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6"/>
      </w:tblGrid>
      <w:tr w:rsidR="00145E30" w:rsidRPr="00E11979" w:rsidTr="00697447">
        <w:trPr>
          <w:trHeight w:val="267"/>
        </w:trPr>
        <w:tc>
          <w:tcPr>
            <w:tcW w:w="10346" w:type="dxa"/>
            <w:shd w:val="clear" w:color="auto" w:fill="auto"/>
            <w:vAlign w:val="bottom"/>
          </w:tcPr>
          <w:p w:rsidR="00A963B8" w:rsidRPr="00A963B8" w:rsidRDefault="00A963B8" w:rsidP="00792125">
            <w:pPr>
              <w:spacing w:after="0" w:line="240" w:lineRule="auto"/>
              <w:jc w:val="both"/>
              <w:rPr>
                <w:rFonts w:ascii="Cambria" w:hAnsi="Cambria" w:cs="Book Antiqua"/>
                <w:sz w:val="20"/>
                <w:szCs w:val="20"/>
              </w:rPr>
            </w:pPr>
            <w:r w:rsidRPr="00A963B8">
              <w:rPr>
                <w:rFonts w:ascii="Cambria" w:hAnsi="Cambria" w:cs="Book Antiqua"/>
                <w:sz w:val="20"/>
                <w:szCs w:val="20"/>
              </w:rPr>
              <w:lastRenderedPageBreak/>
              <w:t xml:space="preserve">Czy Wykonawca jest: A – mikroprzedsiębiorstwem, B -  małym lub C – średnim    (wpisać w pole poniżej odpowiednią literę) [       ] Mikroprzedsiębiorstwo        [       ] Małe przedsiębiorstwo        [       ] Średnie przedsiębiorstwo   </w:t>
            </w:r>
          </w:p>
          <w:p w:rsidR="00145E30" w:rsidRPr="003C1B03" w:rsidRDefault="00A963B8" w:rsidP="00792125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A963B8">
              <w:rPr>
                <w:rFonts w:ascii="Cambria" w:hAnsi="Cambria" w:cs="Book Antiqua"/>
                <w:sz w:val="20"/>
                <w:szCs w:val="20"/>
              </w:rPr>
              <w:t xml:space="preserve"> przedsiębiorstwem</w:t>
            </w:r>
            <w:r w:rsidRPr="00A963B8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footnoteReference w:customMarkFollows="1" w:id="4"/>
              <w:sym w:font="Symbol" w:char="F02A"/>
            </w:r>
            <w:r w:rsidRPr="00A963B8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sym w:font="Symbol" w:char="F02A"/>
            </w:r>
            <w:r w:rsidRPr="00A963B8">
              <w:rPr>
                <w:rFonts w:ascii="Cambria" w:hAnsi="Cambria" w:cs="Book Antiqua"/>
                <w:sz w:val="20"/>
                <w:szCs w:val="20"/>
              </w:rPr>
              <w:t>?</w:t>
            </w:r>
            <w:r w:rsidRPr="003C1B03">
              <w:rPr>
                <w:rFonts w:ascii="Cambria" w:hAnsi="Cambria" w:cs="Book Antiqua"/>
              </w:rPr>
              <w:t xml:space="preserve">   </w:t>
            </w:r>
          </w:p>
        </w:tc>
      </w:tr>
    </w:tbl>
    <w:p w:rsidR="00145E30" w:rsidRDefault="00145E30" w:rsidP="0079212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>W związku z ogłoszeniem przez Zamawiającego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zamówienia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na świadczenie usług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weterynaryjnych </w:t>
      </w:r>
      <w:r w:rsidR="00457540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dla części nr 4 KPP  Śrem </w:t>
      </w: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oferuję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>wykonanie usługi:</w:t>
      </w:r>
    </w:p>
    <w:p w:rsidR="00145E30" w:rsidRPr="00EB3174" w:rsidRDefault="00145E30" w:rsidP="00145E30">
      <w:pPr>
        <w:spacing w:after="0" w:line="240" w:lineRule="auto"/>
        <w:rPr>
          <w:rFonts w:ascii="Cambria" w:hAnsi="Cambria" w:cs="Cambria"/>
          <w:b/>
        </w:rPr>
      </w:pPr>
      <w:r w:rsidRPr="005D627E">
        <w:rPr>
          <w:rFonts w:ascii="Cambria" w:hAnsi="Cambria" w:cs="Cambria"/>
          <w:b/>
        </w:rPr>
        <w:t>KRYTERIUM C – „cena”</w:t>
      </w:r>
      <w:r>
        <w:rPr>
          <w:rFonts w:ascii="Cambria" w:hAnsi="Cambria" w:cs="Cambria"/>
          <w:b/>
        </w:rPr>
        <w:t>:</w:t>
      </w:r>
    </w:p>
    <w:tbl>
      <w:tblPr>
        <w:tblW w:w="1076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3119"/>
        <w:gridCol w:w="708"/>
        <w:gridCol w:w="1254"/>
        <w:gridCol w:w="795"/>
        <w:gridCol w:w="1637"/>
        <w:gridCol w:w="979"/>
      </w:tblGrid>
      <w:tr w:rsidR="00145E30" w:rsidRPr="00135007" w:rsidTr="00697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Rodzaj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usługi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Zakres usługi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 usług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cena brutto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 1 wykonaną usługę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psów 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hanging="25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kwota brutto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w PLN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(kol. 4 x kol. 5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x kol. 6)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Stawka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podatku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VAT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(w %)</w:t>
            </w:r>
          </w:p>
        </w:tc>
      </w:tr>
      <w:tr w:rsidR="00145E30" w:rsidRPr="00135007" w:rsidTr="00697447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right="5" w:hanging="24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8</w:t>
            </w:r>
          </w:p>
        </w:tc>
      </w:tr>
      <w:tr w:rsidR="00457540" w:rsidRPr="00135007" w:rsidTr="00457540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1.</w:t>
            </w:r>
          </w:p>
          <w:p w:rsidR="00457540" w:rsidRPr="00135007" w:rsidRDefault="0045754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pacing w:after="0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</w:t>
            </w:r>
          </w:p>
          <w:p w:rsidR="00457540" w:rsidRPr="00135007" w:rsidRDefault="00457540" w:rsidP="00697447">
            <w:pPr>
              <w:suppressAutoHyphens/>
              <w:spacing w:after="0"/>
              <w:ind w:left="-40" w:right="5" w:hanging="30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kliniczne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ind w:left="425" w:hanging="42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 dojazdem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do jednostki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457540">
            <w:pPr>
              <w:jc w:val="center"/>
            </w:pPr>
            <w:r w:rsidRPr="001C3353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w jednostce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457540">
            <w:pPr>
              <w:jc w:val="center"/>
            </w:pPr>
            <w:r w:rsidRPr="001C3353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w lecznicy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457540">
            <w:pPr>
              <w:jc w:val="center"/>
            </w:pPr>
            <w:r w:rsidRPr="001C3353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 w lecznicy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57540" w:rsidRDefault="00457540" w:rsidP="00457540">
            <w:pPr>
              <w:jc w:val="center"/>
            </w:pPr>
            <w:r w:rsidRPr="001C3353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Zabiegi pielęgnacyjne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uszu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Default="00457540" w:rsidP="00457540">
            <w:pPr>
              <w:jc w:val="center"/>
            </w:pPr>
            <w:r w:rsidRPr="001C3353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245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57540" w:rsidRDefault="00457540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57540" w:rsidRDefault="00457540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7540" w:rsidRDefault="00457540" w:rsidP="00697447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zatok</w:t>
            </w:r>
          </w:p>
          <w:p w:rsidR="00457540" w:rsidRPr="00135007" w:rsidRDefault="00457540" w:rsidP="00697447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okołoodbytniczych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Default="00457540" w:rsidP="00457540">
            <w:pPr>
              <w:jc w:val="center"/>
            </w:pPr>
            <w:r w:rsidRPr="001C3353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2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obcinanie pazurów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Default="00457540" w:rsidP="00457540">
            <w:pPr>
              <w:jc w:val="center"/>
            </w:pPr>
            <w:r w:rsidRPr="001C3353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3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odrobaczanie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tabs>
                <w:tab w:val="left" w:pos="2220"/>
              </w:tabs>
              <w:suppressAutoHyphens/>
              <w:ind w:left="71" w:hanging="71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Jednorazowe zastosowanie środka na każde 10 kg  masy psa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457540">
            <w:pPr>
              <w:jc w:val="center"/>
            </w:pPr>
            <w:r w:rsidRPr="001C3353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4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Zabezpieczenie</w:t>
            </w:r>
          </w:p>
          <w:p w:rsidR="00457540" w:rsidRPr="00135007" w:rsidRDefault="00457540" w:rsidP="00697447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przeciw pchłom,</w:t>
            </w:r>
          </w:p>
          <w:p w:rsidR="00457540" w:rsidRPr="00135007" w:rsidRDefault="0045754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kleszczom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jednorazowe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zastosowanie środka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(średnia waga psa 40 kg)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457540">
            <w:pPr>
              <w:jc w:val="center"/>
            </w:pPr>
            <w:r w:rsidRPr="001C3353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38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bezzapachowa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opaska przeciw pchłom, kleszczom</w:t>
            </w:r>
          </w:p>
          <w:p w:rsidR="00457540" w:rsidRPr="00135007" w:rsidRDefault="0045754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skuteczność  min. 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miesięcy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457540">
            <w:pPr>
              <w:jc w:val="center"/>
            </w:pPr>
            <w:r w:rsidRPr="001C3353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5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pacing w:after="0" w:line="240" w:lineRule="auto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Szczepienia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  <w:p w:rsidR="00457540" w:rsidRPr="00135007" w:rsidRDefault="00457540" w:rsidP="00697447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przeciw: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przeciw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wściekliźnie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457540">
            <w:pPr>
              <w:jc w:val="center"/>
            </w:pPr>
            <w:r w:rsidRPr="001C3353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1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chorobom zakaźnym min 7-o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składnikowe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(w tym </w:t>
            </w:r>
            <w:r>
              <w:rPr>
                <w:rFonts w:ascii="Cambria" w:hAnsi="Cambria" w:cs="Cambria"/>
                <w:sz w:val="20"/>
                <w:szCs w:val="20"/>
              </w:rPr>
              <w:lastRenderedPageBreak/>
              <w:t xml:space="preserve">obowiązkowo 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D,H,E,Pi,L,R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457540">
            <w:pPr>
              <w:jc w:val="center"/>
            </w:pPr>
            <w:r w:rsidRPr="001C3353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lastRenderedPageBreak/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6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ind w:left="425" w:hanging="425"/>
              <w:jc w:val="both"/>
              <w:rPr>
                <w:rFonts w:ascii="Cambria" w:eastAsia="Book Antiqu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EKG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ind w:left="35" w:right="5" w:hanging="4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 szczegółowe układu krążenia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z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457540">
            <w:pPr>
              <w:jc w:val="center"/>
            </w:pPr>
            <w:r w:rsidRPr="007B2DEF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RTG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zdjęcie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457540">
            <w:pPr>
              <w:jc w:val="center"/>
            </w:pPr>
            <w:r w:rsidRPr="007B2DEF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8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USG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</w:t>
            </w:r>
            <w:r>
              <w:rPr>
                <w:rFonts w:ascii="Cambria" w:hAnsi="Cambria" w:cs="Cambria"/>
                <w:sz w:val="20"/>
                <w:szCs w:val="20"/>
              </w:rPr>
              <w:t>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457540">
            <w:pPr>
              <w:jc w:val="center"/>
            </w:pPr>
            <w:r w:rsidRPr="007B2DEF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Profilaktyka</w:t>
            </w:r>
          </w:p>
          <w:p w:rsidR="00457540" w:rsidRPr="00135007" w:rsidRDefault="0045754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stawów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miesięczny koszt dla psa o średniej wadze 40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457540">
            <w:pPr>
              <w:jc w:val="center"/>
            </w:pPr>
            <w:r w:rsidRPr="007B2DEF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57540" w:rsidRDefault="00457540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57540" w:rsidRDefault="0045754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Uzupełnienie</w:t>
            </w:r>
          </w:p>
          <w:p w:rsidR="00457540" w:rsidRDefault="0045754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niedoborów </w:t>
            </w:r>
          </w:p>
          <w:p w:rsidR="00457540" w:rsidRDefault="0045754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mineralno-</w:t>
            </w:r>
          </w:p>
          <w:p w:rsidR="00457540" w:rsidRDefault="0045754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witaminowych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preparat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mineralno-witaminowy-aminokwasowy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o nazwie*)</w:t>
            </w:r>
          </w:p>
          <w:p w:rsidR="00457540" w:rsidRDefault="00457540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57540" w:rsidRDefault="00457540" w:rsidP="00457540">
            <w:pPr>
              <w:jc w:val="center"/>
            </w:pPr>
            <w:r w:rsidRPr="007B2DEF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682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57540" w:rsidRDefault="00457540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57540" w:rsidRDefault="0045754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57540" w:rsidRDefault="00457540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preparat mineralno-witaminowy o nazwie*)……………………………………..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540" w:rsidRDefault="00457540" w:rsidP="00457540">
            <w:pPr>
              <w:jc w:val="center"/>
            </w:pPr>
            <w:r w:rsidRPr="007B2DEF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Kroplówka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podanie kroplówki wraz z płynami (np. infuzyjne, odżywcze)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57540" w:rsidRDefault="00457540" w:rsidP="00457540">
            <w:pPr>
              <w:jc w:val="center"/>
            </w:pPr>
            <w:r w:rsidRPr="007B2DEF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50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12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ind w:left="35" w:right="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Zabiegi chirurgiczne ze znieczuleniem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540" w:rsidRDefault="0045754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mały (np. zszycie rany, usunięcie</w:t>
            </w:r>
          </w:p>
          <w:p w:rsidR="00457540" w:rsidRPr="00135007" w:rsidRDefault="0045754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guza, czyszczenie ropnia)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Default="00457540" w:rsidP="00457540">
            <w:pPr>
              <w:jc w:val="center"/>
            </w:pPr>
            <w:r w:rsidRPr="007B2DEF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50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697447">
            <w:pPr>
              <w:suppressAutoHyphens/>
              <w:ind w:left="35" w:right="5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duży (np. sterylizacja, usunięcie</w:t>
            </w:r>
          </w:p>
          <w:p w:rsidR="00457540" w:rsidRDefault="0045754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ciała obcego z jelit, usunięcie guza</w:t>
            </w:r>
          </w:p>
          <w:p w:rsidR="00457540" w:rsidRPr="00135007" w:rsidRDefault="0045754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wew.)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457540">
            <w:pPr>
              <w:jc w:val="center"/>
            </w:pPr>
            <w:r w:rsidRPr="007B2DEF"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45E30" w:rsidRPr="00135007" w:rsidTr="00697447">
        <w:trPr>
          <w:trHeight w:val="747"/>
        </w:trPr>
        <w:tc>
          <w:tcPr>
            <w:tcW w:w="8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napToGrid w:val="0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145E30" w:rsidRPr="00FC57B1" w:rsidRDefault="00145E30" w:rsidP="00697447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  <w:t>R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azem wartość brutto całośc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i zamówienia (suma pozycji 1-12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E30" w:rsidRDefault="00145E30" w:rsidP="00697447">
            <w:pPr>
              <w:suppressAutoHyphens/>
              <w:snapToGrid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:rsidR="00145E30" w:rsidRPr="00135007" w:rsidRDefault="00145E30" w:rsidP="00697447">
            <w:pPr>
              <w:suppressAutoHyphens/>
              <w:snapToGrid w:val="0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…………………………………</w:t>
            </w:r>
          </w:p>
        </w:tc>
      </w:tr>
      <w:tr w:rsidR="00145E30" w:rsidRPr="00135007" w:rsidTr="00697447">
        <w:trPr>
          <w:trHeight w:val="660"/>
        </w:trPr>
        <w:tc>
          <w:tcPr>
            <w:tcW w:w="1076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E30" w:rsidRDefault="00145E30" w:rsidP="00697447">
            <w:pPr>
              <w:suppressAutoHyphens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145E30" w:rsidRPr="00135007" w:rsidRDefault="00145E30" w:rsidP="00697447">
            <w:pPr>
              <w:suppressAutoHyphens/>
              <w:rPr>
                <w:rFonts w:ascii="Cambria" w:hAnsi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Słownie: …..................................................................................................................................................................................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........................</w:t>
            </w:r>
          </w:p>
        </w:tc>
      </w:tr>
    </w:tbl>
    <w:p w:rsidR="00145E30" w:rsidRDefault="00145E30" w:rsidP="00145E30">
      <w:pPr>
        <w:pStyle w:val="Tekstpodstawowy"/>
        <w:spacing w:after="0"/>
        <w:ind w:left="0" w:firstLine="0"/>
        <w:rPr>
          <w:rFonts w:ascii="Cambria" w:hAnsi="Cambria" w:cs="Cambria"/>
          <w:b/>
        </w:rPr>
      </w:pPr>
    </w:p>
    <w:p w:rsidR="002074A6" w:rsidRDefault="002074A6" w:rsidP="00145E30">
      <w:pPr>
        <w:pStyle w:val="Tekstpodstawowy"/>
        <w:ind w:left="0" w:firstLine="0"/>
        <w:rPr>
          <w:rFonts w:ascii="Cambria" w:hAnsi="Cambria" w:cs="Cambria"/>
        </w:rPr>
      </w:pPr>
    </w:p>
    <w:p w:rsidR="00145E30" w:rsidRPr="00D061F5" w:rsidRDefault="00145E30" w:rsidP="00145E30">
      <w:pPr>
        <w:pStyle w:val="Tekstpodstawowy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Miejsce i adres świadczenia usług……………………………………………</w:t>
      </w:r>
      <w:r>
        <w:rPr>
          <w:rFonts w:ascii="Cambria" w:hAnsi="Cambria" w:cs="Cambria"/>
        </w:rPr>
        <w:t>…………………………………………………………………………………</w:t>
      </w:r>
    </w:p>
    <w:p w:rsidR="00145E30" w:rsidRPr="00D061F5" w:rsidRDefault="00145E30" w:rsidP="00145E30">
      <w:pPr>
        <w:tabs>
          <w:tab w:val="left" w:pos="426"/>
        </w:tabs>
        <w:spacing w:after="0" w:line="240" w:lineRule="auto"/>
        <w:ind w:left="709" w:hanging="709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 xml:space="preserve">UWAGA! </w:t>
      </w:r>
    </w:p>
    <w:p w:rsidR="00145E30" w:rsidRPr="00D061F5" w:rsidRDefault="00145E30" w:rsidP="00145E30">
      <w:pPr>
        <w:tabs>
          <w:tab w:val="left" w:pos="426"/>
          <w:tab w:val="num" w:pos="1134"/>
        </w:tabs>
        <w:spacing w:after="0"/>
        <w:jc w:val="both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>Formularz ofertowy nie podlega procedurze uzupełnienia, wszystkie jego pozycje muszą być wypełnione pod rygorem odrzucenia oferty,</w:t>
      </w:r>
    </w:p>
    <w:p w:rsidR="00145E30" w:rsidRPr="00C04315" w:rsidRDefault="00145E30" w:rsidP="00145E30">
      <w:pPr>
        <w:pStyle w:val="Tekstpodstawowy"/>
        <w:spacing w:after="0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Ponadto oświadczam, że:</w:t>
      </w:r>
    </w:p>
    <w:p w:rsidR="00145E30" w:rsidRPr="005E28EC" w:rsidRDefault="00145E30" w:rsidP="00EE5989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 xml:space="preserve">cena ofertowa obejmuje wszystkie koszty związane z wykonaniem zamówienia, </w:t>
      </w:r>
    </w:p>
    <w:p w:rsidR="00145E30" w:rsidRPr="005E28EC" w:rsidRDefault="00145E30" w:rsidP="00EE5989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spełnia</w:t>
      </w:r>
      <w:r>
        <w:rPr>
          <w:rFonts w:ascii="Cambria" w:hAnsi="Cambria" w:cs="Cambria"/>
          <w:sz w:val="20"/>
          <w:szCs w:val="20"/>
        </w:rPr>
        <w:t>m</w:t>
      </w:r>
      <w:r w:rsidRPr="005E28EC">
        <w:rPr>
          <w:rFonts w:ascii="Cambria" w:hAnsi="Cambria" w:cs="Cambria"/>
          <w:sz w:val="20"/>
          <w:szCs w:val="20"/>
        </w:rPr>
        <w:t xml:space="preserve"> wszystkie wymogi w zakresie świadczenia usług, o których mowa w ogłoszeniu,</w:t>
      </w:r>
    </w:p>
    <w:p w:rsidR="00145E30" w:rsidRPr="005E28EC" w:rsidRDefault="00145E30" w:rsidP="00EE5989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Book Antiqua"/>
          <w:sz w:val="20"/>
          <w:szCs w:val="20"/>
        </w:rPr>
        <w:t>w przypadku wyboru mojej oferty, zobowiązuję się do zawarcia umowy na warunkach określonych w projekcie umowy, w miejscu i terminie wyznaczonym przez Zamawiającego.</w:t>
      </w:r>
    </w:p>
    <w:p w:rsidR="00145E30" w:rsidRPr="005E28EC" w:rsidRDefault="00145E30" w:rsidP="00EE5989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integralną część oferty stanowią dokumenty i oświadczenia:</w:t>
      </w:r>
    </w:p>
    <w:p w:rsidR="00145E30" w:rsidRPr="005E28EC" w:rsidRDefault="00145E30" w:rsidP="00145E30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145E30" w:rsidRPr="005E28EC" w:rsidRDefault="00145E30" w:rsidP="00145E30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145E30" w:rsidRPr="005E28EC" w:rsidRDefault="00145E30" w:rsidP="00145E30">
      <w:pPr>
        <w:spacing w:after="0" w:line="240" w:lineRule="auto"/>
        <w:ind w:left="495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………………………………………………...................................................</w:t>
      </w:r>
    </w:p>
    <w:p w:rsidR="00145E30" w:rsidRPr="00C04315" w:rsidRDefault="00145E30" w:rsidP="00145E30">
      <w:pPr>
        <w:spacing w:after="0" w:line="240" w:lineRule="auto"/>
        <w:rPr>
          <w:rFonts w:ascii="Cambria" w:hAnsi="Cambria" w:cs="Cambria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                        (imię i nazwisko , podpis  wykonawcy</w:t>
      </w:r>
      <w:r>
        <w:rPr>
          <w:rFonts w:ascii="Cambria" w:hAnsi="Cambria" w:cs="Cambria"/>
        </w:rPr>
        <w:t>)</w:t>
      </w:r>
      <w:r w:rsidRPr="00C04315">
        <w:rPr>
          <w:rFonts w:ascii="Cambria" w:hAnsi="Cambria" w:cs="Cambria"/>
        </w:rPr>
        <w:tab/>
      </w:r>
      <w:r w:rsidRPr="00C04315">
        <w:rPr>
          <w:rFonts w:ascii="Cambria" w:hAnsi="Cambria" w:cs="Cambria"/>
        </w:rPr>
        <w:tab/>
      </w:r>
    </w:p>
    <w:p w:rsidR="00145E30" w:rsidRDefault="00145E30" w:rsidP="00145E30">
      <w:pPr>
        <w:spacing w:after="0" w:line="240" w:lineRule="auto"/>
        <w:rPr>
          <w:rFonts w:ascii="Cambria" w:hAnsi="Cambria"/>
          <w:sz w:val="18"/>
          <w:szCs w:val="18"/>
        </w:rPr>
      </w:pPr>
      <w:r w:rsidRPr="00C04315">
        <w:rPr>
          <w:rFonts w:ascii="Cambria" w:hAnsi="Cambria" w:cs="Cambria"/>
          <w:sz w:val="18"/>
          <w:szCs w:val="18"/>
        </w:rPr>
        <w:t>*      - niepotrzebne skreślić</w:t>
      </w:r>
    </w:p>
    <w:p w:rsidR="00145E30" w:rsidRPr="002F2F7C" w:rsidRDefault="00145E30" w:rsidP="00145E30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*</w:t>
      </w:r>
      <w:r w:rsidR="00A963B8">
        <w:rPr>
          <w:rFonts w:ascii="Cambria" w:hAnsi="Cambria" w:cs="Cambria"/>
          <w:sz w:val="18"/>
          <w:szCs w:val="18"/>
        </w:rPr>
        <w:t>*</w:t>
      </w:r>
      <w:r w:rsidR="00B932C8">
        <w:rPr>
          <w:rFonts w:ascii="Cambria" w:hAnsi="Cambria" w:cs="Cambria"/>
          <w:sz w:val="18"/>
          <w:szCs w:val="18"/>
        </w:rPr>
        <w:t xml:space="preserve"> </w:t>
      </w:r>
      <w:r w:rsidRPr="00C04315">
        <w:rPr>
          <w:rFonts w:ascii="Cambria" w:hAnsi="Cambria" w:cs="Cambria"/>
          <w:sz w:val="18"/>
          <w:szCs w:val="18"/>
        </w:rPr>
        <w:t xml:space="preserve">   </w:t>
      </w:r>
      <w:r>
        <w:rPr>
          <w:rFonts w:ascii="Cambria" w:hAnsi="Cambria" w:cs="Cambria"/>
          <w:sz w:val="18"/>
          <w:szCs w:val="18"/>
        </w:rPr>
        <w:t>- wpisać odp. części</w:t>
      </w:r>
    </w:p>
    <w:p w:rsidR="00145E30" w:rsidRDefault="00145E30" w:rsidP="00145E30">
      <w:pPr>
        <w:rPr>
          <w:rFonts w:ascii="Cambria" w:hAnsi="Cambria" w:cs="Cambria"/>
          <w:sz w:val="20"/>
          <w:szCs w:val="20"/>
        </w:rPr>
      </w:pPr>
    </w:p>
    <w:p w:rsidR="00A963B8" w:rsidRDefault="00A963B8" w:rsidP="00145E30">
      <w:pPr>
        <w:rPr>
          <w:rFonts w:ascii="Cambria" w:hAnsi="Cambria" w:cs="Cambria"/>
          <w:sz w:val="20"/>
          <w:szCs w:val="20"/>
        </w:rPr>
      </w:pPr>
    </w:p>
    <w:p w:rsidR="00A963B8" w:rsidRDefault="00A963B8" w:rsidP="00145E30">
      <w:pPr>
        <w:rPr>
          <w:rFonts w:ascii="Cambria" w:hAnsi="Cambria" w:cs="Cambria"/>
          <w:sz w:val="20"/>
          <w:szCs w:val="20"/>
        </w:rPr>
      </w:pPr>
    </w:p>
    <w:p w:rsidR="00457540" w:rsidRDefault="00457540" w:rsidP="00145E30">
      <w:pPr>
        <w:rPr>
          <w:rFonts w:ascii="Cambria" w:hAnsi="Cambria" w:cs="Cambria"/>
          <w:sz w:val="20"/>
          <w:szCs w:val="20"/>
        </w:rPr>
      </w:pPr>
    </w:p>
    <w:p w:rsidR="00A963B8" w:rsidRDefault="00A963B8" w:rsidP="00145E30">
      <w:pPr>
        <w:rPr>
          <w:rFonts w:ascii="Cambria" w:hAnsi="Cambria" w:cs="Cambria"/>
          <w:sz w:val="20"/>
          <w:szCs w:val="20"/>
        </w:rPr>
      </w:pPr>
    </w:p>
    <w:p w:rsidR="00145E30" w:rsidRDefault="00145E30" w:rsidP="00145E30">
      <w:pPr>
        <w:spacing w:after="0" w:line="240" w:lineRule="auto"/>
        <w:ind w:left="7230"/>
        <w:rPr>
          <w:rFonts w:ascii="Cambria" w:hAnsi="Cambria"/>
        </w:rPr>
      </w:pPr>
      <w:r w:rsidRPr="00C04315">
        <w:rPr>
          <w:rFonts w:ascii="Cambria" w:hAnsi="Cambria" w:cs="Cambria"/>
          <w:b/>
        </w:rPr>
        <w:lastRenderedPageBreak/>
        <w:t>Załącznik nr 1  do ogłoszenia</w:t>
      </w:r>
    </w:p>
    <w:p w:rsidR="00145E30" w:rsidRPr="00274401" w:rsidRDefault="00145E30" w:rsidP="00145E30">
      <w:pPr>
        <w:spacing w:after="0" w:line="240" w:lineRule="auto"/>
        <w:rPr>
          <w:rFonts w:ascii="Cambria" w:hAnsi="Cambria"/>
        </w:rPr>
      </w:pPr>
      <w:r w:rsidRPr="00C04315">
        <w:rPr>
          <w:rFonts w:ascii="Cambria" w:eastAsia="Cambria" w:hAnsi="Cambria" w:cs="Cambria"/>
        </w:rPr>
        <w:t>………..…..…………………</w:t>
      </w:r>
      <w:r>
        <w:rPr>
          <w:rFonts w:ascii="Cambria" w:hAnsi="Cambria" w:cs="Cambria"/>
        </w:rPr>
        <w:t>,dnia………………</w:t>
      </w:r>
    </w:p>
    <w:p w:rsidR="00145E30" w:rsidRPr="00C04315" w:rsidRDefault="00145E30" w:rsidP="00145E30">
      <w:pPr>
        <w:pStyle w:val="Nagwek1"/>
        <w:ind w:left="708" w:firstLine="0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Komenda Wojewódzka Policji w Poznaniu</w:t>
      </w:r>
    </w:p>
    <w:p w:rsidR="00145E30" w:rsidRDefault="00145E30" w:rsidP="00145E30">
      <w:pPr>
        <w:pStyle w:val="Nagwek1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 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ul. Kochanowskiego 2     60-844 POZNAŃ</w:t>
      </w:r>
    </w:p>
    <w:p w:rsidR="00145E30" w:rsidRPr="005E28EC" w:rsidRDefault="00145E30" w:rsidP="00145E30">
      <w:pPr>
        <w:rPr>
          <w:lang w:eastAsia="zh-CN"/>
        </w:rPr>
      </w:pPr>
    </w:p>
    <w:p w:rsidR="00145E30" w:rsidRPr="0059791B" w:rsidRDefault="00145E30" w:rsidP="00145E30">
      <w:pPr>
        <w:pStyle w:val="Nagwek1"/>
        <w:numPr>
          <w:ilvl w:val="8"/>
          <w:numId w:val="1"/>
        </w:numPr>
        <w:jc w:val="right"/>
        <w:rPr>
          <w:rFonts w:ascii="Cambria" w:hAnsi="Cambria" w:cs="Cambria"/>
          <w:sz w:val="20"/>
          <w:szCs w:val="20"/>
        </w:rPr>
      </w:pPr>
      <w:r w:rsidRPr="0059791B">
        <w:rPr>
          <w:rFonts w:ascii="Cambria" w:hAnsi="Cambria" w:cs="Cambria"/>
          <w:sz w:val="20"/>
          <w:szCs w:val="20"/>
        </w:rPr>
        <w:t xml:space="preserve">                                                                                  O F E R T A  </w:t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Nazwa……………………………………………………………………………………………………………….......................................................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Siedziba…………………………………………………………………………………………………………….......................................................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Nr  telefonu ……………………………………............................................Nr faksu …………………………………………….....................</w:t>
      </w:r>
      <w:r>
        <w:rPr>
          <w:rFonts w:ascii="Cambria" w:hAnsi="Cambria" w:cs="Cambria"/>
        </w:rPr>
        <w:t>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Adres e-mailowy …………………………………………………………………………………………………...............................</w:t>
      </w:r>
      <w:r>
        <w:rPr>
          <w:rFonts w:ascii="Cambria" w:hAnsi="Cambria" w:cs="Cambria"/>
        </w:rPr>
        <w:t>.....................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  <w:lang w:val="de-DE" w:eastAsia="ar-SA"/>
        </w:rPr>
      </w:pPr>
      <w:r w:rsidRPr="0059791B">
        <w:rPr>
          <w:rFonts w:ascii="Cambria" w:hAnsi="Cambria" w:cs="Cambria"/>
        </w:rPr>
        <w:t>NIP …………………………………...............</w:t>
      </w:r>
      <w:r>
        <w:rPr>
          <w:rFonts w:ascii="Cambria" w:hAnsi="Cambria" w:cs="Cambria"/>
        </w:rPr>
        <w:t>.......................</w:t>
      </w:r>
      <w:r w:rsidRPr="0059791B">
        <w:rPr>
          <w:rFonts w:ascii="Cambria" w:hAnsi="Cambria" w:cs="Cambria"/>
        </w:rPr>
        <w:t>REGON…………………………………........................................................</w:t>
      </w:r>
      <w:r>
        <w:rPr>
          <w:rFonts w:ascii="Cambria" w:hAnsi="Cambria" w:cs="Cambria"/>
        </w:rPr>
        <w:t>...........</w:t>
      </w:r>
    </w:p>
    <w:p w:rsidR="00145E30" w:rsidRDefault="00145E30" w:rsidP="00145E30">
      <w:pPr>
        <w:spacing w:after="0" w:line="240" w:lineRule="auto"/>
        <w:ind w:right="-290"/>
        <w:rPr>
          <w:rFonts w:ascii="Cambria" w:hAnsi="Cambria" w:cs="Cambria"/>
          <w:lang w:val="de-DE" w:eastAsia="ar-SA"/>
        </w:rPr>
      </w:pPr>
      <w:proofErr w:type="spellStart"/>
      <w:r>
        <w:rPr>
          <w:rFonts w:ascii="Cambria" w:hAnsi="Cambria" w:cs="Cambria"/>
          <w:lang w:val="de-DE" w:eastAsia="ar-SA"/>
        </w:rPr>
        <w:t>Wpisany</w:t>
      </w:r>
      <w:proofErr w:type="spellEnd"/>
      <w:r>
        <w:rPr>
          <w:rFonts w:ascii="Cambria" w:hAnsi="Cambria" w:cs="Cambria"/>
          <w:lang w:val="de-DE" w:eastAsia="ar-SA"/>
        </w:rPr>
        <w:t xml:space="preserve">  do</w:t>
      </w:r>
      <w:r w:rsidR="00A963B8">
        <w:rPr>
          <w:rFonts w:ascii="Cambria" w:hAnsi="Cambria" w:cs="Cambria"/>
          <w:lang w:val="de-DE" w:eastAsia="ar-SA"/>
        </w:rPr>
        <w:t xml:space="preserve"> </w:t>
      </w:r>
      <w:r w:rsidRPr="0059791B">
        <w:rPr>
          <w:rFonts w:ascii="Cambria" w:hAnsi="Cambria" w:cs="Cambria"/>
          <w:lang w:val="de-DE" w:eastAsia="ar-SA"/>
        </w:rPr>
        <w:t>rejestru/ewidencji</w:t>
      </w:r>
      <w:r w:rsidRPr="0059791B">
        <w:rPr>
          <w:rFonts w:ascii="Cambria" w:hAnsi="Cambria" w:cs="Cambria"/>
          <w:vertAlign w:val="superscript"/>
          <w:lang w:val="de-DE" w:eastAsia="ar-SA"/>
        </w:rPr>
        <w:t>*</w:t>
      </w:r>
      <w:r w:rsidRPr="0059791B">
        <w:rPr>
          <w:rFonts w:ascii="Cambria" w:hAnsi="Cambria" w:cs="Cambria"/>
          <w:lang w:val="de-DE" w:eastAsia="ar-SA"/>
        </w:rPr>
        <w:t>……………………………………………………………………………..................................................</w:t>
      </w:r>
      <w:r>
        <w:rPr>
          <w:rFonts w:ascii="Cambria" w:hAnsi="Cambria" w:cs="Cambria"/>
          <w:lang w:val="de-DE" w:eastAsia="ar-SA"/>
        </w:rPr>
        <w:t>..</w:t>
      </w:r>
    </w:p>
    <w:p w:rsidR="00B932C8" w:rsidRDefault="00B932C8" w:rsidP="00697447">
      <w:pPr>
        <w:spacing w:after="0" w:line="240" w:lineRule="auto"/>
        <w:rPr>
          <w:rFonts w:ascii="Cambria" w:hAnsi="Cambria" w:cs="Book Antiqua"/>
        </w:rPr>
        <w:sectPr w:rsidR="00B932C8" w:rsidSect="005B2210">
          <w:footnotePr>
            <w:numFmt w:val="chicago"/>
            <w:numRestart w:val="eachSect"/>
          </w:footnotePr>
          <w:type w:val="continuous"/>
          <w:pgSz w:w="11906" w:h="16838"/>
          <w:pgMar w:top="709" w:right="851" w:bottom="1082" w:left="851" w:header="720" w:footer="720" w:gutter="0"/>
          <w:cols w:space="708"/>
          <w:docGrid w:linePitch="360"/>
        </w:sectPr>
      </w:pPr>
    </w:p>
    <w:tbl>
      <w:tblPr>
        <w:tblW w:w="103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6"/>
      </w:tblGrid>
      <w:tr w:rsidR="00145E30" w:rsidRPr="00E11979" w:rsidTr="00697447">
        <w:trPr>
          <w:trHeight w:val="267"/>
        </w:trPr>
        <w:tc>
          <w:tcPr>
            <w:tcW w:w="10346" w:type="dxa"/>
            <w:shd w:val="clear" w:color="auto" w:fill="auto"/>
            <w:vAlign w:val="bottom"/>
          </w:tcPr>
          <w:p w:rsidR="00A963B8" w:rsidRPr="00A963B8" w:rsidRDefault="00A963B8" w:rsidP="00792125">
            <w:pPr>
              <w:spacing w:after="0" w:line="240" w:lineRule="auto"/>
              <w:jc w:val="both"/>
              <w:rPr>
                <w:rFonts w:ascii="Cambria" w:hAnsi="Cambria" w:cs="Book Antiqua"/>
                <w:sz w:val="20"/>
                <w:szCs w:val="20"/>
              </w:rPr>
            </w:pPr>
            <w:r w:rsidRPr="00A963B8">
              <w:rPr>
                <w:rFonts w:ascii="Cambria" w:hAnsi="Cambria" w:cs="Book Antiqua"/>
                <w:sz w:val="20"/>
                <w:szCs w:val="20"/>
              </w:rPr>
              <w:lastRenderedPageBreak/>
              <w:t xml:space="preserve">Czy Wykonawca jest: A – mikroprzedsiębiorstwem, B -  małym lub C – średnim    (wpisać w pole poniżej odpowiednią literę) [       ] Mikroprzedsiębiorstwo        [       ] Małe przedsiębiorstwo        [       ] Średnie przedsiębiorstwo   </w:t>
            </w:r>
          </w:p>
          <w:p w:rsidR="00145E30" w:rsidRPr="003C1B03" w:rsidRDefault="00A963B8" w:rsidP="00792125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A963B8">
              <w:rPr>
                <w:rFonts w:ascii="Cambria" w:hAnsi="Cambria" w:cs="Book Antiqua"/>
                <w:sz w:val="20"/>
                <w:szCs w:val="20"/>
              </w:rPr>
              <w:t>przedsiębiorstwem</w:t>
            </w:r>
            <w:r w:rsidRPr="00A963B8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footnoteReference w:customMarkFollows="1" w:id="5"/>
              <w:sym w:font="Symbol" w:char="F02A"/>
            </w:r>
            <w:r w:rsidRPr="00A963B8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sym w:font="Symbol" w:char="F02A"/>
            </w:r>
            <w:r w:rsidRPr="00A963B8">
              <w:rPr>
                <w:rFonts w:ascii="Cambria" w:hAnsi="Cambria" w:cs="Book Antiqua"/>
                <w:sz w:val="20"/>
                <w:szCs w:val="20"/>
              </w:rPr>
              <w:t>?</w:t>
            </w:r>
            <w:r w:rsidRPr="003C1B03">
              <w:rPr>
                <w:rFonts w:ascii="Cambria" w:hAnsi="Cambria" w:cs="Book Antiqua"/>
              </w:rPr>
              <w:t xml:space="preserve">   </w:t>
            </w:r>
          </w:p>
        </w:tc>
      </w:tr>
    </w:tbl>
    <w:p w:rsidR="00145E30" w:rsidRDefault="00145E30" w:rsidP="0079212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>W związku z ogłoszeniem przez Zamawiającego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zamówienia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na świadczenie usług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weterynaryjnych </w:t>
      </w:r>
      <w:r w:rsidR="00457540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dla części nr 5 KPP  Środa Wielkopolska </w:t>
      </w: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oferuję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>wykonanie usługi:</w:t>
      </w:r>
    </w:p>
    <w:p w:rsidR="00145E30" w:rsidRPr="00EB3174" w:rsidRDefault="00145E30" w:rsidP="00145E30">
      <w:pPr>
        <w:spacing w:after="0" w:line="240" w:lineRule="auto"/>
        <w:rPr>
          <w:rFonts w:ascii="Cambria" w:hAnsi="Cambria" w:cs="Cambria"/>
          <w:b/>
        </w:rPr>
      </w:pPr>
      <w:r w:rsidRPr="005D627E">
        <w:rPr>
          <w:rFonts w:ascii="Cambria" w:hAnsi="Cambria" w:cs="Cambria"/>
          <w:b/>
        </w:rPr>
        <w:t>KRYTERIUM C – „cena”</w:t>
      </w:r>
      <w:r>
        <w:rPr>
          <w:rFonts w:ascii="Cambria" w:hAnsi="Cambria" w:cs="Cambria"/>
          <w:b/>
        </w:rPr>
        <w:t>:</w:t>
      </w:r>
    </w:p>
    <w:tbl>
      <w:tblPr>
        <w:tblW w:w="1076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3119"/>
        <w:gridCol w:w="708"/>
        <w:gridCol w:w="1254"/>
        <w:gridCol w:w="795"/>
        <w:gridCol w:w="1637"/>
        <w:gridCol w:w="979"/>
      </w:tblGrid>
      <w:tr w:rsidR="00145E30" w:rsidRPr="00135007" w:rsidTr="00697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Rodzaj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usługi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Zakres usługi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 usług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cena brutto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 1 wykonaną usługę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psów 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hanging="25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kwota brutto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w PLN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(kol. 4 x kol. 5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x kol. 6)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Stawka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podatku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VAT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(w %)</w:t>
            </w:r>
          </w:p>
        </w:tc>
      </w:tr>
      <w:tr w:rsidR="00145E30" w:rsidRPr="00135007" w:rsidTr="00697447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right="5" w:hanging="24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8</w:t>
            </w:r>
          </w:p>
        </w:tc>
      </w:tr>
      <w:tr w:rsidR="00AC68B4" w:rsidRPr="00135007" w:rsidTr="00AC68B4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8B4" w:rsidRPr="00135007" w:rsidRDefault="00AC68B4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1.</w:t>
            </w:r>
          </w:p>
          <w:p w:rsidR="00AC68B4" w:rsidRPr="00135007" w:rsidRDefault="00AC68B4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68B4" w:rsidRPr="00135007" w:rsidRDefault="00AC68B4" w:rsidP="00697447">
            <w:pPr>
              <w:spacing w:after="0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</w:t>
            </w:r>
          </w:p>
          <w:p w:rsidR="00AC68B4" w:rsidRPr="00135007" w:rsidRDefault="00AC68B4" w:rsidP="00697447">
            <w:pPr>
              <w:suppressAutoHyphens/>
              <w:spacing w:after="0"/>
              <w:ind w:left="-40" w:right="5" w:hanging="30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kliniczne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68B4" w:rsidRPr="00135007" w:rsidRDefault="00AC68B4" w:rsidP="00697447">
            <w:pPr>
              <w:suppressAutoHyphens/>
              <w:ind w:left="425" w:hanging="42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 dojazdem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do jednostki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8B4" w:rsidRPr="00135007" w:rsidRDefault="00AC68B4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8B4" w:rsidRDefault="00457540" w:rsidP="00AC68B4">
            <w:pPr>
              <w:jc w:val="center"/>
            </w:pPr>
            <w: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B4" w:rsidRPr="00135007" w:rsidRDefault="00AC68B4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w jednostce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457540">
            <w:pPr>
              <w:jc w:val="center"/>
            </w:pPr>
            <w:r w:rsidRPr="00870B9F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w lecznicy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457540">
            <w:pPr>
              <w:jc w:val="center"/>
            </w:pPr>
            <w:r w:rsidRPr="00870B9F">
              <w:t>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 w lecznicy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57540" w:rsidRDefault="00457540" w:rsidP="00457540">
            <w:pPr>
              <w:jc w:val="center"/>
            </w:pPr>
            <w:r w:rsidRPr="00870B9F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Zabiegi pielęgnacyjne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uszu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Default="00457540" w:rsidP="00457540">
            <w:pPr>
              <w:jc w:val="center"/>
            </w:pPr>
            <w:r w:rsidRPr="00870B9F"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245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57540" w:rsidRDefault="00457540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57540" w:rsidRDefault="00457540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7540" w:rsidRDefault="00457540" w:rsidP="00697447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zatok</w:t>
            </w:r>
          </w:p>
          <w:p w:rsidR="00457540" w:rsidRPr="00135007" w:rsidRDefault="00457540" w:rsidP="00697447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okołoodbytniczych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Default="00457540" w:rsidP="00457540">
            <w:pPr>
              <w:jc w:val="center"/>
            </w:pPr>
            <w:r w:rsidRPr="00870B9F"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2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obcinanie pazurów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Default="00457540" w:rsidP="00457540">
            <w:pPr>
              <w:jc w:val="center"/>
            </w:pPr>
            <w:r w:rsidRPr="00870B9F"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3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odrobaczanie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tabs>
                <w:tab w:val="left" w:pos="2220"/>
              </w:tabs>
              <w:suppressAutoHyphens/>
              <w:ind w:left="71" w:hanging="71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Jednorazowe zastosowanie środka na każde 10 kg  masy psa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457540">
            <w:pPr>
              <w:jc w:val="center"/>
            </w:pPr>
            <w:r w:rsidRPr="00870B9F"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4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Zabezpieczenie</w:t>
            </w:r>
          </w:p>
          <w:p w:rsidR="00457540" w:rsidRPr="00135007" w:rsidRDefault="00457540" w:rsidP="00697447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przeciw pchłom,</w:t>
            </w:r>
          </w:p>
          <w:p w:rsidR="00457540" w:rsidRPr="00135007" w:rsidRDefault="0045754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kleszczom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jednorazowe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zastosowanie środka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(średnia waga psa 40 kg)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457540">
            <w:pPr>
              <w:jc w:val="center"/>
            </w:pPr>
            <w:r w:rsidRPr="00870B9F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38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bezzapachowa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opaska przeciw pchłom, kleszczom</w:t>
            </w:r>
          </w:p>
          <w:p w:rsidR="00457540" w:rsidRPr="00135007" w:rsidRDefault="0045754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skuteczność  min. 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miesięcy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457540">
            <w:pPr>
              <w:jc w:val="center"/>
            </w:pPr>
            <w:r w:rsidRPr="00870B9F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5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pacing w:after="0" w:line="240" w:lineRule="auto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Szczepienia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  <w:p w:rsidR="00457540" w:rsidRPr="00135007" w:rsidRDefault="00457540" w:rsidP="00697447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przeciw: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przeciw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wściekliźnie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457540">
            <w:pPr>
              <w:jc w:val="center"/>
            </w:pPr>
            <w:r w:rsidRPr="00870B9F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1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chorobom zakaźnym min 7-o </w:t>
            </w:r>
            <w:r w:rsidRPr="00135007">
              <w:rPr>
                <w:rFonts w:ascii="Cambria" w:hAnsi="Cambria" w:cs="Cambria"/>
                <w:sz w:val="20"/>
                <w:szCs w:val="20"/>
              </w:rPr>
              <w:lastRenderedPageBreak/>
              <w:t>składnikowe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(w tym obowiązkowo 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D,H,E,Pi,L,R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457540">
            <w:pPr>
              <w:jc w:val="center"/>
            </w:pPr>
            <w:r w:rsidRPr="00870B9F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lastRenderedPageBreak/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6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ind w:left="425" w:hanging="425"/>
              <w:jc w:val="both"/>
              <w:rPr>
                <w:rFonts w:ascii="Cambria" w:eastAsia="Book Antiqu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EKG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ind w:left="35" w:right="5" w:hanging="4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 szczegółowe układu krążenia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z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457540">
            <w:pPr>
              <w:jc w:val="center"/>
            </w:pPr>
            <w:r w:rsidRPr="005D0A0B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RTG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zdjęcie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457540">
            <w:pPr>
              <w:jc w:val="center"/>
            </w:pPr>
            <w:r w:rsidRPr="005D0A0B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8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USG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</w:t>
            </w:r>
            <w:r>
              <w:rPr>
                <w:rFonts w:ascii="Cambria" w:hAnsi="Cambria" w:cs="Cambria"/>
                <w:sz w:val="20"/>
                <w:szCs w:val="20"/>
              </w:rPr>
              <w:t>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457540">
            <w:pPr>
              <w:jc w:val="center"/>
            </w:pPr>
            <w:r w:rsidRPr="005D0A0B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Profilaktyka</w:t>
            </w:r>
          </w:p>
          <w:p w:rsidR="00457540" w:rsidRPr="00135007" w:rsidRDefault="0045754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stawów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miesięczny koszt dla psa o średniej wadze 40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457540">
            <w:pPr>
              <w:jc w:val="center"/>
            </w:pPr>
            <w:r w:rsidRPr="005D0A0B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57540" w:rsidRDefault="00457540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57540" w:rsidRDefault="0045754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Uzupełnienie</w:t>
            </w:r>
          </w:p>
          <w:p w:rsidR="00457540" w:rsidRDefault="0045754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niedoborów </w:t>
            </w:r>
          </w:p>
          <w:p w:rsidR="00457540" w:rsidRDefault="0045754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mineralno-</w:t>
            </w:r>
          </w:p>
          <w:p w:rsidR="00457540" w:rsidRDefault="0045754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witaminowych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preparat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mineralno-witaminowy-aminokwasowy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o nazwie*)</w:t>
            </w:r>
          </w:p>
          <w:p w:rsidR="00457540" w:rsidRDefault="00457540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57540" w:rsidRDefault="00457540" w:rsidP="00457540">
            <w:pPr>
              <w:jc w:val="center"/>
            </w:pPr>
            <w:r w:rsidRPr="005D0A0B"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682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57540" w:rsidRDefault="00457540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57540" w:rsidRDefault="0045754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57540" w:rsidRDefault="00457540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preparat mineralno-witaminowy o nazwie*)……………………………………..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540" w:rsidRDefault="00457540" w:rsidP="00457540">
            <w:pPr>
              <w:jc w:val="center"/>
            </w:pPr>
            <w:r w:rsidRPr="005D0A0B"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Kroplówka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podanie kroplówki wraz z płynami (np. infuzyjne, odżywcze)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57540" w:rsidRDefault="00457540" w:rsidP="00457540">
            <w:pPr>
              <w:jc w:val="center"/>
            </w:pPr>
            <w:r w:rsidRPr="005D0A0B"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50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12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457540" w:rsidRPr="00135007" w:rsidRDefault="00457540" w:rsidP="00697447">
            <w:pPr>
              <w:suppressAutoHyphens/>
              <w:ind w:left="35" w:right="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Zabiegi chirurgiczne ze znieczuleniem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540" w:rsidRDefault="0045754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mały (np. zszycie rany, usunięcie</w:t>
            </w:r>
          </w:p>
          <w:p w:rsidR="00457540" w:rsidRPr="00135007" w:rsidRDefault="0045754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guza, czyszczenie ropnia)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Default="00457540" w:rsidP="00457540">
            <w:pPr>
              <w:jc w:val="center"/>
            </w:pPr>
            <w:r w:rsidRPr="005D0A0B"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457540" w:rsidRPr="00135007" w:rsidTr="00457540">
        <w:trPr>
          <w:trHeight w:val="50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697447">
            <w:pPr>
              <w:suppressAutoHyphens/>
              <w:ind w:left="35" w:right="5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duży (np. sterylizacja, usunięcie</w:t>
            </w:r>
          </w:p>
          <w:p w:rsidR="00457540" w:rsidRDefault="0045754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ciała obcego z jelit, usunięcie guza</w:t>
            </w:r>
          </w:p>
          <w:p w:rsidR="00457540" w:rsidRPr="00135007" w:rsidRDefault="00457540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wew.)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Pr="00135007" w:rsidRDefault="0045754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40" w:rsidRDefault="00457540" w:rsidP="00457540">
            <w:pPr>
              <w:jc w:val="center"/>
            </w:pPr>
            <w:r w:rsidRPr="005D0A0B"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40" w:rsidRPr="00135007" w:rsidRDefault="00457540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45E30" w:rsidRPr="00135007" w:rsidTr="00697447">
        <w:trPr>
          <w:trHeight w:val="747"/>
        </w:trPr>
        <w:tc>
          <w:tcPr>
            <w:tcW w:w="8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napToGrid w:val="0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145E30" w:rsidRPr="00FC57B1" w:rsidRDefault="00145E30" w:rsidP="00697447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  <w:t>R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azem wartość brutto całośc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i zamówienia (suma pozycji 1-12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E30" w:rsidRDefault="00145E30" w:rsidP="00697447">
            <w:pPr>
              <w:suppressAutoHyphens/>
              <w:snapToGrid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:rsidR="00145E30" w:rsidRPr="00135007" w:rsidRDefault="00145E30" w:rsidP="00697447">
            <w:pPr>
              <w:suppressAutoHyphens/>
              <w:snapToGrid w:val="0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…………………………………</w:t>
            </w:r>
          </w:p>
        </w:tc>
      </w:tr>
      <w:tr w:rsidR="00145E30" w:rsidRPr="00135007" w:rsidTr="00697447">
        <w:trPr>
          <w:trHeight w:val="660"/>
        </w:trPr>
        <w:tc>
          <w:tcPr>
            <w:tcW w:w="1076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E30" w:rsidRDefault="00145E30" w:rsidP="00697447">
            <w:pPr>
              <w:suppressAutoHyphens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145E30" w:rsidRPr="00135007" w:rsidRDefault="00145E30" w:rsidP="00697447">
            <w:pPr>
              <w:suppressAutoHyphens/>
              <w:rPr>
                <w:rFonts w:ascii="Cambria" w:hAnsi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Słownie: …..................................................................................................................................................................................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........................</w:t>
            </w:r>
          </w:p>
        </w:tc>
      </w:tr>
    </w:tbl>
    <w:p w:rsidR="00145E30" w:rsidRDefault="00145E30" w:rsidP="00145E30">
      <w:pPr>
        <w:pStyle w:val="Tekstpodstawowy"/>
        <w:spacing w:after="0"/>
        <w:ind w:left="0" w:firstLine="0"/>
        <w:rPr>
          <w:rFonts w:ascii="Cambria" w:hAnsi="Cambria" w:cs="Cambria"/>
          <w:b/>
        </w:rPr>
      </w:pPr>
    </w:p>
    <w:p w:rsidR="002074A6" w:rsidRDefault="002074A6" w:rsidP="00145E30">
      <w:pPr>
        <w:pStyle w:val="Tekstpodstawowy"/>
        <w:ind w:left="0" w:firstLine="0"/>
        <w:rPr>
          <w:rFonts w:ascii="Cambria" w:hAnsi="Cambria" w:cs="Cambria"/>
        </w:rPr>
      </w:pPr>
    </w:p>
    <w:p w:rsidR="00145E30" w:rsidRPr="00D061F5" w:rsidRDefault="00145E30" w:rsidP="00145E30">
      <w:pPr>
        <w:pStyle w:val="Tekstpodstawowy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Miejsce i adres świadczenia usług……………………………………………</w:t>
      </w:r>
      <w:r>
        <w:rPr>
          <w:rFonts w:ascii="Cambria" w:hAnsi="Cambria" w:cs="Cambria"/>
        </w:rPr>
        <w:t>…………………………………………………………………………………</w:t>
      </w:r>
    </w:p>
    <w:p w:rsidR="00145E30" w:rsidRPr="00D061F5" w:rsidRDefault="00145E30" w:rsidP="00145E30">
      <w:pPr>
        <w:tabs>
          <w:tab w:val="left" w:pos="426"/>
        </w:tabs>
        <w:spacing w:after="0" w:line="240" w:lineRule="auto"/>
        <w:ind w:left="709" w:hanging="709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 xml:space="preserve">UWAGA! </w:t>
      </w:r>
    </w:p>
    <w:p w:rsidR="00145E30" w:rsidRPr="00D061F5" w:rsidRDefault="00145E30" w:rsidP="00145E30">
      <w:pPr>
        <w:tabs>
          <w:tab w:val="left" w:pos="426"/>
          <w:tab w:val="num" w:pos="1134"/>
        </w:tabs>
        <w:spacing w:after="0"/>
        <w:jc w:val="both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>Formularz ofertowy nie podlega procedurze uzupełnienia, wszystkie jego pozycje muszą być wypełnione pod rygorem odrzucenia oferty,</w:t>
      </w:r>
    </w:p>
    <w:p w:rsidR="00145E30" w:rsidRPr="00C04315" w:rsidRDefault="00145E30" w:rsidP="00145E30">
      <w:pPr>
        <w:pStyle w:val="Tekstpodstawowy"/>
        <w:spacing w:after="0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Ponadto oświadczam, że:</w:t>
      </w:r>
    </w:p>
    <w:p w:rsidR="00145E30" w:rsidRPr="005E28EC" w:rsidRDefault="00145E30" w:rsidP="00EE5989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 xml:space="preserve">cena ofertowa obejmuje wszystkie koszty związane z wykonaniem zamówienia, </w:t>
      </w:r>
    </w:p>
    <w:p w:rsidR="00145E30" w:rsidRPr="005E28EC" w:rsidRDefault="00145E30" w:rsidP="00EE5989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spełnia</w:t>
      </w:r>
      <w:r>
        <w:rPr>
          <w:rFonts w:ascii="Cambria" w:hAnsi="Cambria" w:cs="Cambria"/>
          <w:sz w:val="20"/>
          <w:szCs w:val="20"/>
        </w:rPr>
        <w:t>m</w:t>
      </w:r>
      <w:r w:rsidRPr="005E28EC">
        <w:rPr>
          <w:rFonts w:ascii="Cambria" w:hAnsi="Cambria" w:cs="Cambria"/>
          <w:sz w:val="20"/>
          <w:szCs w:val="20"/>
        </w:rPr>
        <w:t xml:space="preserve"> wszystkie wymogi w zakresie świadczenia usług, o których mowa w ogłoszeniu,</w:t>
      </w:r>
    </w:p>
    <w:p w:rsidR="00145E30" w:rsidRPr="005E28EC" w:rsidRDefault="00145E30" w:rsidP="00EE5989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Book Antiqua"/>
          <w:sz w:val="20"/>
          <w:szCs w:val="20"/>
        </w:rPr>
        <w:t>w przypadku wyboru mojej oferty, zobowiązuję się do zawarcia umowy na warunkach określonych w projekcie umowy, w miejscu i terminie wyznaczonym przez Zamawiającego.</w:t>
      </w:r>
    </w:p>
    <w:p w:rsidR="00145E30" w:rsidRPr="005E28EC" w:rsidRDefault="00145E30" w:rsidP="00EE5989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integralną część oferty stanowią dokumenty i oświadczenia:</w:t>
      </w:r>
    </w:p>
    <w:p w:rsidR="00145E30" w:rsidRPr="005E28EC" w:rsidRDefault="00145E30" w:rsidP="00145E30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145E30" w:rsidRPr="005E28EC" w:rsidRDefault="00145E30" w:rsidP="00145E30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145E30" w:rsidRPr="005E28EC" w:rsidRDefault="00145E30" w:rsidP="00145E30">
      <w:pPr>
        <w:spacing w:after="0" w:line="240" w:lineRule="auto"/>
        <w:ind w:left="495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………………………………………………...................................................</w:t>
      </w:r>
    </w:p>
    <w:p w:rsidR="00145E30" w:rsidRPr="00C04315" w:rsidRDefault="00145E30" w:rsidP="00145E30">
      <w:pPr>
        <w:spacing w:after="0" w:line="240" w:lineRule="auto"/>
        <w:rPr>
          <w:rFonts w:ascii="Cambria" w:hAnsi="Cambria" w:cs="Cambria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                        (imię i nazwisko , podpis  wykonawcy</w:t>
      </w:r>
      <w:r>
        <w:rPr>
          <w:rFonts w:ascii="Cambria" w:hAnsi="Cambria" w:cs="Cambria"/>
        </w:rPr>
        <w:t>)</w:t>
      </w:r>
      <w:r w:rsidRPr="00C04315">
        <w:rPr>
          <w:rFonts w:ascii="Cambria" w:hAnsi="Cambria" w:cs="Cambria"/>
        </w:rPr>
        <w:tab/>
      </w:r>
      <w:r w:rsidRPr="00C04315">
        <w:rPr>
          <w:rFonts w:ascii="Cambria" w:hAnsi="Cambria" w:cs="Cambria"/>
        </w:rPr>
        <w:tab/>
      </w:r>
    </w:p>
    <w:p w:rsidR="00145E30" w:rsidRDefault="00145E30" w:rsidP="00145E30">
      <w:pPr>
        <w:spacing w:after="0" w:line="240" w:lineRule="auto"/>
        <w:rPr>
          <w:rFonts w:ascii="Cambria" w:hAnsi="Cambria"/>
          <w:sz w:val="18"/>
          <w:szCs w:val="18"/>
        </w:rPr>
      </w:pPr>
      <w:r w:rsidRPr="00C04315">
        <w:rPr>
          <w:rFonts w:ascii="Cambria" w:hAnsi="Cambria" w:cs="Cambria"/>
          <w:sz w:val="18"/>
          <w:szCs w:val="18"/>
        </w:rPr>
        <w:t>*      - niepotrzebne skreślić</w:t>
      </w:r>
    </w:p>
    <w:p w:rsidR="00145E30" w:rsidRPr="002F2F7C" w:rsidRDefault="00145E30" w:rsidP="00145E30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*</w:t>
      </w:r>
      <w:r w:rsidR="00A963B8">
        <w:rPr>
          <w:rFonts w:ascii="Cambria" w:hAnsi="Cambria" w:cs="Cambria"/>
          <w:sz w:val="18"/>
          <w:szCs w:val="18"/>
        </w:rPr>
        <w:t>*</w:t>
      </w:r>
      <w:r w:rsidRPr="00C04315">
        <w:rPr>
          <w:rFonts w:ascii="Cambria" w:hAnsi="Cambria" w:cs="Cambria"/>
          <w:sz w:val="18"/>
          <w:szCs w:val="18"/>
        </w:rPr>
        <w:t xml:space="preserve">     </w:t>
      </w:r>
      <w:r>
        <w:rPr>
          <w:rFonts w:ascii="Cambria" w:hAnsi="Cambria" w:cs="Cambria"/>
          <w:sz w:val="18"/>
          <w:szCs w:val="18"/>
        </w:rPr>
        <w:t>- wpisać odp. części</w:t>
      </w:r>
    </w:p>
    <w:p w:rsidR="00145E30" w:rsidRDefault="00145E30" w:rsidP="00145E30">
      <w:pPr>
        <w:rPr>
          <w:rFonts w:ascii="Cambria" w:hAnsi="Cambria" w:cs="Cambria"/>
          <w:sz w:val="20"/>
          <w:szCs w:val="20"/>
        </w:rPr>
      </w:pPr>
    </w:p>
    <w:p w:rsidR="008C0F93" w:rsidRDefault="008C0F93" w:rsidP="00145E30">
      <w:pPr>
        <w:rPr>
          <w:rFonts w:ascii="Cambria" w:hAnsi="Cambria" w:cs="Cambria"/>
          <w:sz w:val="20"/>
          <w:szCs w:val="20"/>
        </w:rPr>
      </w:pPr>
    </w:p>
    <w:p w:rsidR="00145E30" w:rsidRDefault="00145E30" w:rsidP="00145E30">
      <w:pPr>
        <w:rPr>
          <w:rFonts w:ascii="Cambria" w:hAnsi="Cambria" w:cs="Cambria"/>
          <w:sz w:val="20"/>
          <w:szCs w:val="20"/>
        </w:rPr>
      </w:pPr>
    </w:p>
    <w:p w:rsidR="00A963B8" w:rsidRDefault="00A963B8" w:rsidP="00145E30">
      <w:pPr>
        <w:rPr>
          <w:rFonts w:ascii="Cambria" w:hAnsi="Cambria" w:cs="Cambria"/>
          <w:sz w:val="20"/>
          <w:szCs w:val="20"/>
        </w:rPr>
      </w:pPr>
    </w:p>
    <w:p w:rsidR="00457540" w:rsidRDefault="00457540" w:rsidP="00145E30">
      <w:pPr>
        <w:rPr>
          <w:rFonts w:ascii="Cambria" w:hAnsi="Cambria" w:cs="Cambria"/>
          <w:sz w:val="20"/>
          <w:szCs w:val="20"/>
        </w:rPr>
      </w:pPr>
    </w:p>
    <w:p w:rsidR="00145E30" w:rsidRDefault="00145E30" w:rsidP="00145E30">
      <w:pPr>
        <w:spacing w:after="0" w:line="240" w:lineRule="auto"/>
        <w:ind w:left="7230"/>
        <w:rPr>
          <w:rFonts w:ascii="Cambria" w:hAnsi="Cambria"/>
        </w:rPr>
      </w:pPr>
      <w:r w:rsidRPr="00C04315">
        <w:rPr>
          <w:rFonts w:ascii="Cambria" w:hAnsi="Cambria" w:cs="Cambria"/>
          <w:b/>
        </w:rPr>
        <w:t>Załącznik nr 1  do ogłoszenia</w:t>
      </w:r>
    </w:p>
    <w:p w:rsidR="00145E30" w:rsidRPr="00274401" w:rsidRDefault="00145E30" w:rsidP="00145E30">
      <w:pPr>
        <w:spacing w:after="0" w:line="240" w:lineRule="auto"/>
        <w:rPr>
          <w:rFonts w:ascii="Cambria" w:hAnsi="Cambria"/>
        </w:rPr>
      </w:pPr>
      <w:r w:rsidRPr="00C04315">
        <w:rPr>
          <w:rFonts w:ascii="Cambria" w:eastAsia="Cambria" w:hAnsi="Cambria" w:cs="Cambria"/>
        </w:rPr>
        <w:t>………..…..…………………</w:t>
      </w:r>
      <w:r>
        <w:rPr>
          <w:rFonts w:ascii="Cambria" w:hAnsi="Cambria" w:cs="Cambria"/>
        </w:rPr>
        <w:t>,dnia………………</w:t>
      </w:r>
    </w:p>
    <w:p w:rsidR="00145E30" w:rsidRPr="00C04315" w:rsidRDefault="00145E30" w:rsidP="00145E30">
      <w:pPr>
        <w:pStyle w:val="Nagwek1"/>
        <w:ind w:left="708" w:firstLine="0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Komenda Wojewódzka Policji w Poznaniu</w:t>
      </w:r>
    </w:p>
    <w:p w:rsidR="00145E30" w:rsidRDefault="00145E30" w:rsidP="00145E30">
      <w:pPr>
        <w:pStyle w:val="Nagwek1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 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ul. Kochanowskiego 2     60-844 POZNAŃ</w:t>
      </w:r>
    </w:p>
    <w:p w:rsidR="00145E30" w:rsidRPr="005E28EC" w:rsidRDefault="00145E30" w:rsidP="00145E30">
      <w:pPr>
        <w:rPr>
          <w:lang w:eastAsia="zh-CN"/>
        </w:rPr>
      </w:pPr>
    </w:p>
    <w:p w:rsidR="00145E30" w:rsidRPr="0059791B" w:rsidRDefault="00145E30" w:rsidP="00145E30">
      <w:pPr>
        <w:pStyle w:val="Nagwek1"/>
        <w:numPr>
          <w:ilvl w:val="8"/>
          <w:numId w:val="1"/>
        </w:numPr>
        <w:jc w:val="right"/>
        <w:rPr>
          <w:rFonts w:ascii="Cambria" w:hAnsi="Cambria" w:cs="Cambria"/>
          <w:sz w:val="20"/>
          <w:szCs w:val="20"/>
        </w:rPr>
      </w:pPr>
      <w:r w:rsidRPr="0059791B">
        <w:rPr>
          <w:rFonts w:ascii="Cambria" w:hAnsi="Cambria" w:cs="Cambria"/>
          <w:sz w:val="20"/>
          <w:szCs w:val="20"/>
        </w:rPr>
        <w:t xml:space="preserve">                                                                                  O F E R T A  </w:t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Nazwa……………………………………………………………………………………………………………….......................................................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Siedziba…………………………………………………………………………………………………………….......................................................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Nr  telefonu ……………………………………............................................Nr faksu …………………………………………….....................</w:t>
      </w:r>
      <w:r>
        <w:rPr>
          <w:rFonts w:ascii="Cambria" w:hAnsi="Cambria" w:cs="Cambria"/>
        </w:rPr>
        <w:t>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Adres e-mailowy …………………………………………………………………………………………………...............................</w:t>
      </w:r>
      <w:r>
        <w:rPr>
          <w:rFonts w:ascii="Cambria" w:hAnsi="Cambria" w:cs="Cambria"/>
        </w:rPr>
        <w:t>.....................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  <w:lang w:val="de-DE" w:eastAsia="ar-SA"/>
        </w:rPr>
      </w:pPr>
      <w:r w:rsidRPr="0059791B">
        <w:rPr>
          <w:rFonts w:ascii="Cambria" w:hAnsi="Cambria" w:cs="Cambria"/>
        </w:rPr>
        <w:t>NIP …………………………………...............</w:t>
      </w:r>
      <w:r>
        <w:rPr>
          <w:rFonts w:ascii="Cambria" w:hAnsi="Cambria" w:cs="Cambria"/>
        </w:rPr>
        <w:t>.......................</w:t>
      </w:r>
      <w:r w:rsidRPr="0059791B">
        <w:rPr>
          <w:rFonts w:ascii="Cambria" w:hAnsi="Cambria" w:cs="Cambria"/>
        </w:rPr>
        <w:t>REGON…………………………………........................................................</w:t>
      </w:r>
      <w:r>
        <w:rPr>
          <w:rFonts w:ascii="Cambria" w:hAnsi="Cambria" w:cs="Cambria"/>
        </w:rPr>
        <w:t>...........</w:t>
      </w:r>
    </w:p>
    <w:p w:rsidR="00145E30" w:rsidRDefault="00145E30" w:rsidP="00145E30">
      <w:pPr>
        <w:spacing w:after="0" w:line="240" w:lineRule="auto"/>
        <w:ind w:right="-290"/>
        <w:rPr>
          <w:rFonts w:ascii="Cambria" w:hAnsi="Cambria" w:cs="Cambria"/>
          <w:lang w:val="de-DE" w:eastAsia="ar-SA"/>
        </w:rPr>
      </w:pPr>
      <w:proofErr w:type="spellStart"/>
      <w:r>
        <w:rPr>
          <w:rFonts w:ascii="Cambria" w:hAnsi="Cambria" w:cs="Cambria"/>
          <w:lang w:val="de-DE" w:eastAsia="ar-SA"/>
        </w:rPr>
        <w:t>Wpisany</w:t>
      </w:r>
      <w:proofErr w:type="spellEnd"/>
      <w:r>
        <w:rPr>
          <w:rFonts w:ascii="Cambria" w:hAnsi="Cambria" w:cs="Cambria"/>
          <w:lang w:val="de-DE" w:eastAsia="ar-SA"/>
        </w:rPr>
        <w:t xml:space="preserve">  do</w:t>
      </w:r>
      <w:r w:rsidR="00A963B8">
        <w:rPr>
          <w:rFonts w:ascii="Cambria" w:hAnsi="Cambria" w:cs="Cambria"/>
          <w:lang w:val="de-DE" w:eastAsia="ar-SA"/>
        </w:rPr>
        <w:t xml:space="preserve"> </w:t>
      </w:r>
      <w:r w:rsidRPr="0059791B">
        <w:rPr>
          <w:rFonts w:ascii="Cambria" w:hAnsi="Cambria" w:cs="Cambria"/>
          <w:lang w:val="de-DE" w:eastAsia="ar-SA"/>
        </w:rPr>
        <w:t>rejestru/ewidencji</w:t>
      </w:r>
      <w:r w:rsidRPr="0059791B">
        <w:rPr>
          <w:rFonts w:ascii="Cambria" w:hAnsi="Cambria" w:cs="Cambria"/>
          <w:vertAlign w:val="superscript"/>
          <w:lang w:val="de-DE" w:eastAsia="ar-SA"/>
        </w:rPr>
        <w:t>*</w:t>
      </w:r>
      <w:r w:rsidRPr="0059791B">
        <w:rPr>
          <w:rFonts w:ascii="Cambria" w:hAnsi="Cambria" w:cs="Cambria"/>
          <w:lang w:val="de-DE" w:eastAsia="ar-SA"/>
        </w:rPr>
        <w:t>……………………………………………………………………………..................................................</w:t>
      </w:r>
      <w:r>
        <w:rPr>
          <w:rFonts w:ascii="Cambria" w:hAnsi="Cambria" w:cs="Cambria"/>
          <w:lang w:val="de-DE" w:eastAsia="ar-SA"/>
        </w:rPr>
        <w:t>..</w:t>
      </w:r>
    </w:p>
    <w:tbl>
      <w:tblPr>
        <w:tblW w:w="103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6"/>
      </w:tblGrid>
      <w:tr w:rsidR="00145E30" w:rsidRPr="00E11979" w:rsidTr="00697447">
        <w:trPr>
          <w:trHeight w:val="267"/>
        </w:trPr>
        <w:tc>
          <w:tcPr>
            <w:tcW w:w="10346" w:type="dxa"/>
            <w:shd w:val="clear" w:color="auto" w:fill="auto"/>
            <w:vAlign w:val="bottom"/>
          </w:tcPr>
          <w:p w:rsidR="00A963B8" w:rsidRPr="00A963B8" w:rsidRDefault="00A963B8" w:rsidP="00792125">
            <w:pPr>
              <w:spacing w:after="0" w:line="240" w:lineRule="auto"/>
              <w:jc w:val="both"/>
              <w:rPr>
                <w:rFonts w:ascii="Cambria" w:hAnsi="Cambria" w:cs="Book Antiqua"/>
                <w:sz w:val="20"/>
                <w:szCs w:val="20"/>
              </w:rPr>
            </w:pPr>
            <w:r w:rsidRPr="00A963B8">
              <w:rPr>
                <w:rFonts w:ascii="Cambria" w:hAnsi="Cambria" w:cs="Book Antiqua"/>
                <w:sz w:val="20"/>
                <w:szCs w:val="20"/>
              </w:rPr>
              <w:t xml:space="preserve">Czy Wykonawca jest: A – mikroprzedsiębiorstwem, B -  małym lub C – średnim    (wpisać w pole poniżej odpowiednią literę) [       ] Mikroprzedsiębiorstwo        [       ] Małe przedsiębiorstwo        [       ] Średnie przedsiębiorstwo   </w:t>
            </w:r>
          </w:p>
          <w:p w:rsidR="00145E30" w:rsidRPr="003C1B03" w:rsidRDefault="00A963B8" w:rsidP="00792125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A963B8">
              <w:rPr>
                <w:rFonts w:ascii="Cambria" w:hAnsi="Cambria" w:cs="Book Antiqua"/>
                <w:sz w:val="20"/>
                <w:szCs w:val="20"/>
              </w:rPr>
              <w:t>przedsiębiorstwem</w:t>
            </w:r>
            <w:r w:rsidRPr="00A963B8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footnoteReference w:customMarkFollows="1" w:id="6"/>
              <w:sym w:font="Symbol" w:char="F02A"/>
            </w:r>
            <w:r w:rsidRPr="00A963B8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sym w:font="Symbol" w:char="F02A"/>
            </w:r>
            <w:r w:rsidRPr="00A963B8">
              <w:rPr>
                <w:rFonts w:ascii="Cambria" w:hAnsi="Cambria" w:cs="Book Antiqua"/>
                <w:sz w:val="20"/>
                <w:szCs w:val="20"/>
              </w:rPr>
              <w:t>?</w:t>
            </w:r>
            <w:r w:rsidRPr="003C1B03">
              <w:rPr>
                <w:rFonts w:ascii="Cambria" w:hAnsi="Cambria" w:cs="Book Antiqua"/>
              </w:rPr>
              <w:t xml:space="preserve">   </w:t>
            </w:r>
          </w:p>
        </w:tc>
      </w:tr>
    </w:tbl>
    <w:p w:rsidR="00145E30" w:rsidRDefault="00145E30" w:rsidP="0079212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>W związku z ogłoszeniem przez Zamawiającego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zamówienia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na świadczenie usług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weterynaryjnych </w:t>
      </w:r>
      <w:r w:rsidR="00792125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dla części nr 6 KPP  Turek </w:t>
      </w:r>
      <w:r w:rsidR="008C0F93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oferuję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>wykonanie usługi:</w:t>
      </w:r>
    </w:p>
    <w:p w:rsidR="00145E30" w:rsidRPr="00EB3174" w:rsidRDefault="00145E30" w:rsidP="00145E30">
      <w:pPr>
        <w:spacing w:after="0" w:line="240" w:lineRule="auto"/>
        <w:rPr>
          <w:rFonts w:ascii="Cambria" w:hAnsi="Cambria" w:cs="Cambria"/>
          <w:b/>
        </w:rPr>
      </w:pPr>
      <w:r w:rsidRPr="005D627E">
        <w:rPr>
          <w:rFonts w:ascii="Cambria" w:hAnsi="Cambria" w:cs="Cambria"/>
          <w:b/>
        </w:rPr>
        <w:t>KRYTERIUM C – „cena”</w:t>
      </w:r>
      <w:r>
        <w:rPr>
          <w:rFonts w:ascii="Cambria" w:hAnsi="Cambria" w:cs="Cambria"/>
          <w:b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1485"/>
        <w:gridCol w:w="3099"/>
        <w:gridCol w:w="666"/>
        <w:gridCol w:w="1192"/>
        <w:gridCol w:w="749"/>
        <w:gridCol w:w="1560"/>
        <w:gridCol w:w="927"/>
      </w:tblGrid>
      <w:tr w:rsidR="00145E30" w:rsidRPr="00135007" w:rsidTr="00792125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Rodzaj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usługi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Zakres usługi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 usług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cena brutto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 1 wykonaną usługę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psów 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hanging="25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kwota brutto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w PLN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(kol. 4 x kol. 5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x kol. 6)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Stawka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podatku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VAT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(w %)</w:t>
            </w:r>
          </w:p>
        </w:tc>
      </w:tr>
      <w:tr w:rsidR="00145E30" w:rsidRPr="00135007" w:rsidTr="00792125">
        <w:trPr>
          <w:trHeight w:val="278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right="5" w:hanging="24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6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7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8</w:t>
            </w:r>
          </w:p>
        </w:tc>
      </w:tr>
      <w:tr w:rsidR="008C0F93" w:rsidRPr="00135007" w:rsidTr="00792125">
        <w:trPr>
          <w:trHeight w:val="330"/>
        </w:trPr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F93" w:rsidRPr="00135007" w:rsidRDefault="008C0F93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1.</w:t>
            </w:r>
          </w:p>
          <w:p w:rsidR="008C0F93" w:rsidRPr="00135007" w:rsidRDefault="008C0F93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F93" w:rsidRPr="00135007" w:rsidRDefault="008C0F93" w:rsidP="00697447">
            <w:pPr>
              <w:spacing w:after="0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</w:t>
            </w:r>
          </w:p>
          <w:p w:rsidR="008C0F93" w:rsidRPr="00135007" w:rsidRDefault="008C0F93" w:rsidP="00697447">
            <w:pPr>
              <w:suppressAutoHyphens/>
              <w:spacing w:after="0"/>
              <w:ind w:left="-40" w:right="5" w:hanging="30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kliniczne  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F93" w:rsidRPr="00135007" w:rsidRDefault="008C0F93" w:rsidP="00697447">
            <w:pPr>
              <w:suppressAutoHyphens/>
              <w:ind w:left="425" w:hanging="42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 dojazdem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do jednostki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F93" w:rsidRPr="00135007" w:rsidRDefault="008C0F93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F93" w:rsidRDefault="00792125" w:rsidP="008C0F93">
            <w:pPr>
              <w:jc w:val="center"/>
            </w:pPr>
            <w:r>
              <w:t>1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F93" w:rsidRPr="00135007" w:rsidRDefault="008C0F93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92125" w:rsidRPr="00135007" w:rsidTr="00792125">
        <w:trPr>
          <w:trHeight w:val="165"/>
        </w:trPr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w jednostce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Default="00792125" w:rsidP="00792125">
            <w:pPr>
              <w:jc w:val="center"/>
            </w:pPr>
            <w:r w:rsidRPr="009E2680">
              <w:t>1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92125" w:rsidRPr="00135007" w:rsidTr="00792125">
        <w:trPr>
          <w:trHeight w:val="165"/>
        </w:trPr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w lecznicy</w:t>
            </w:r>
          </w:p>
        </w:tc>
        <w:tc>
          <w:tcPr>
            <w:tcW w:w="3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Default="00792125" w:rsidP="00792125">
            <w:pPr>
              <w:jc w:val="center"/>
            </w:pPr>
            <w:r w:rsidRPr="009E2680">
              <w:t>1</w:t>
            </w:r>
          </w:p>
        </w:tc>
        <w:tc>
          <w:tcPr>
            <w:tcW w:w="7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92125" w:rsidRPr="00135007" w:rsidTr="00792125">
        <w:trPr>
          <w:trHeight w:val="330"/>
        </w:trPr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 w lecznicy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2125" w:rsidRDefault="00792125" w:rsidP="00792125">
            <w:pPr>
              <w:jc w:val="center"/>
            </w:pPr>
            <w:r w:rsidRPr="009E2680">
              <w:t>1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92125" w:rsidRPr="00135007" w:rsidTr="00792125">
        <w:trPr>
          <w:trHeight w:val="245"/>
        </w:trPr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725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Zabiegi pielęgnacyjne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2125" w:rsidRPr="00135007" w:rsidRDefault="0079212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uszu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5" w:rsidRPr="00135007" w:rsidRDefault="0079212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5" w:rsidRDefault="00792125" w:rsidP="00792125">
            <w:pPr>
              <w:jc w:val="center"/>
            </w:pPr>
            <w:r w:rsidRPr="009E2680"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92125" w:rsidRPr="00135007" w:rsidTr="00792125">
        <w:trPr>
          <w:trHeight w:val="245"/>
        </w:trPr>
        <w:tc>
          <w:tcPr>
            <w:tcW w:w="329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92125" w:rsidRDefault="0079212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25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92125" w:rsidRDefault="0079212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2125" w:rsidRDefault="00792125" w:rsidP="00697447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zatok</w:t>
            </w:r>
          </w:p>
          <w:p w:rsidR="00792125" w:rsidRPr="00135007" w:rsidRDefault="00792125" w:rsidP="00697447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okołoodbytniczych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5" w:rsidRPr="00135007" w:rsidRDefault="0079212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5" w:rsidRDefault="00792125" w:rsidP="00792125">
            <w:pPr>
              <w:jc w:val="center"/>
            </w:pPr>
            <w:r w:rsidRPr="009E2680"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92125" w:rsidRPr="00135007" w:rsidTr="00792125">
        <w:trPr>
          <w:trHeight w:val="245"/>
        </w:trPr>
        <w:tc>
          <w:tcPr>
            <w:tcW w:w="329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Default="0079212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25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Default="0079212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2125" w:rsidRPr="00135007" w:rsidRDefault="0079212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obcinanie pazurów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5" w:rsidRPr="00135007" w:rsidRDefault="0079212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5" w:rsidRDefault="00792125" w:rsidP="00792125">
            <w:pPr>
              <w:jc w:val="center"/>
            </w:pPr>
            <w:r w:rsidRPr="009E2680"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92125" w:rsidRPr="00135007" w:rsidTr="00792125">
        <w:trPr>
          <w:trHeight w:val="345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3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odrobaczanie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tabs>
                <w:tab w:val="left" w:pos="2220"/>
              </w:tabs>
              <w:suppressAutoHyphens/>
              <w:ind w:left="71" w:hanging="71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Jednorazowe zastosowanie środka na każde 10 kg  masy psa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Default="00792125" w:rsidP="00792125">
            <w:pPr>
              <w:jc w:val="center"/>
            </w:pPr>
            <w:r w:rsidRPr="009E2680"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92125" w:rsidRPr="00135007" w:rsidTr="00792125">
        <w:trPr>
          <w:trHeight w:val="383"/>
        </w:trPr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4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7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Zabezpieczenie</w:t>
            </w:r>
          </w:p>
          <w:p w:rsidR="00792125" w:rsidRPr="00135007" w:rsidRDefault="00792125" w:rsidP="00697447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przeciw pchłom,</w:t>
            </w:r>
          </w:p>
          <w:p w:rsidR="00792125" w:rsidRPr="00135007" w:rsidRDefault="0079212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kleszczom 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suppressAutoHyphens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jednorazowe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zastosowanie środka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(średnia waga psa 40 kg)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Default="00792125" w:rsidP="00792125">
            <w:pPr>
              <w:jc w:val="center"/>
            </w:pPr>
            <w:r w:rsidRPr="009E2680">
              <w:t>1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92125" w:rsidRPr="00135007" w:rsidTr="00792125">
        <w:trPr>
          <w:trHeight w:val="382"/>
        </w:trPr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bezzapachowa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opaska przeciw pchłom, kleszczom</w:t>
            </w:r>
          </w:p>
          <w:p w:rsidR="00792125" w:rsidRPr="00135007" w:rsidRDefault="0079212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skuteczność  min. 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miesięcy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Default="00792125" w:rsidP="00792125">
            <w:pPr>
              <w:jc w:val="center"/>
            </w:pPr>
            <w:r w:rsidRPr="009E2680">
              <w:t>1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92125" w:rsidRPr="00135007" w:rsidTr="00792125">
        <w:trPr>
          <w:trHeight w:val="120"/>
        </w:trPr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lastRenderedPageBreak/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5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7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spacing w:after="0" w:line="240" w:lineRule="auto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Szczepienia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  <w:p w:rsidR="00792125" w:rsidRPr="00135007" w:rsidRDefault="00792125" w:rsidP="00697447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przeciw: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przeciw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wściekliźnie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Default="00792125" w:rsidP="00792125">
            <w:pPr>
              <w:jc w:val="center"/>
            </w:pPr>
            <w:r w:rsidRPr="009E2680">
              <w:t>1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92125" w:rsidRPr="00135007" w:rsidTr="00792125">
        <w:trPr>
          <w:trHeight w:val="120"/>
        </w:trPr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chorobom zakaźnym min 7-o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składnikowe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(w tym obowiązkowo 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D,H,E,Pi,L,R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Default="00792125" w:rsidP="00792125">
            <w:pPr>
              <w:jc w:val="center"/>
            </w:pPr>
            <w:r w:rsidRPr="009E2680">
              <w:t>1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92125" w:rsidRPr="00135007" w:rsidTr="00792125">
        <w:trPr>
          <w:trHeight w:val="537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6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suppressAutoHyphens/>
              <w:ind w:left="425" w:hanging="425"/>
              <w:jc w:val="both"/>
              <w:rPr>
                <w:rFonts w:ascii="Cambria" w:eastAsia="Book Antiqu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EKG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suppressAutoHyphens/>
              <w:ind w:left="35" w:right="5" w:hanging="4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 szczegółowe układu krążenia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z opisem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Default="00792125" w:rsidP="00792125">
            <w:pPr>
              <w:jc w:val="center"/>
            </w:pPr>
            <w:r w:rsidRPr="00416434">
              <w:t>1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92125" w:rsidRPr="00135007" w:rsidTr="00792125">
        <w:trPr>
          <w:trHeight w:val="350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RTG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zdjęcie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opisem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Default="00792125" w:rsidP="00792125">
            <w:pPr>
              <w:jc w:val="center"/>
            </w:pPr>
            <w:r w:rsidRPr="00416434">
              <w:t>1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92125" w:rsidRPr="00135007" w:rsidTr="00792125">
        <w:trPr>
          <w:trHeight w:val="525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8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USG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</w:t>
            </w:r>
            <w:r>
              <w:rPr>
                <w:rFonts w:ascii="Cambria" w:hAnsi="Cambria" w:cs="Cambria"/>
                <w:sz w:val="20"/>
                <w:szCs w:val="20"/>
              </w:rPr>
              <w:t>em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Default="00792125" w:rsidP="00792125">
            <w:pPr>
              <w:jc w:val="center"/>
            </w:pPr>
            <w:r w:rsidRPr="00416434">
              <w:t>1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92125" w:rsidRPr="00135007" w:rsidTr="00792125">
        <w:trPr>
          <w:trHeight w:val="525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9.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Default="0079212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Profilaktyka</w:t>
            </w:r>
          </w:p>
          <w:p w:rsidR="00792125" w:rsidRPr="00135007" w:rsidRDefault="0079212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stawów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Default="00792125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miesięczny koszt dla psa o średniej wadze 40 kg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Default="00792125" w:rsidP="00792125">
            <w:pPr>
              <w:jc w:val="center"/>
            </w:pPr>
            <w:r w:rsidRPr="00416434">
              <w:t>1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92125" w:rsidRPr="00135007" w:rsidTr="00792125">
        <w:trPr>
          <w:trHeight w:val="360"/>
        </w:trPr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92125" w:rsidRDefault="00792125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10.</w:t>
            </w:r>
          </w:p>
        </w:tc>
        <w:tc>
          <w:tcPr>
            <w:tcW w:w="725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92125" w:rsidRDefault="0079212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Uzupełnienie</w:t>
            </w:r>
          </w:p>
          <w:p w:rsidR="00792125" w:rsidRDefault="0079212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niedoborów </w:t>
            </w:r>
          </w:p>
          <w:p w:rsidR="00792125" w:rsidRDefault="0079212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mineralno-</w:t>
            </w:r>
          </w:p>
          <w:p w:rsidR="00792125" w:rsidRDefault="0079212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witaminowych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Default="00792125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preparat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mineralno-witaminowy-aminokwasowy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o nazwie*)</w:t>
            </w:r>
          </w:p>
          <w:p w:rsidR="00792125" w:rsidRDefault="00792125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2125" w:rsidRDefault="00792125" w:rsidP="00792125">
            <w:pPr>
              <w:jc w:val="center"/>
            </w:pPr>
            <w:r w:rsidRPr="00416434">
              <w:t>1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92125" w:rsidRPr="00135007" w:rsidTr="00792125">
        <w:trPr>
          <w:trHeight w:val="682"/>
        </w:trPr>
        <w:tc>
          <w:tcPr>
            <w:tcW w:w="329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92125" w:rsidRDefault="00792125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92125" w:rsidRDefault="0079212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92125" w:rsidRDefault="00792125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preparat mineralno-witaminowy o nazwie*)……………………………………..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125" w:rsidRPr="00135007" w:rsidRDefault="0079212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125" w:rsidRDefault="00792125" w:rsidP="00792125">
            <w:pPr>
              <w:jc w:val="center"/>
            </w:pPr>
            <w:r w:rsidRPr="00416434"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92125" w:rsidRPr="00135007" w:rsidTr="00792125">
        <w:trPr>
          <w:trHeight w:val="525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Default="00792125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11.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Default="0079212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Kroplówka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Default="00792125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podanie kroplówki wraz z płynami (np. infuzyjne, odżywcze)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2125" w:rsidRDefault="00792125" w:rsidP="00792125">
            <w:pPr>
              <w:jc w:val="center"/>
            </w:pPr>
            <w:r w:rsidRPr="00416434"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92125" w:rsidRPr="00135007" w:rsidTr="00792125">
        <w:trPr>
          <w:trHeight w:val="503"/>
        </w:trPr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suppressAutoHyphens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12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725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suppressAutoHyphens/>
              <w:ind w:left="35" w:right="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Zabiegi chirurgiczne ze znieczuleniem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125" w:rsidRDefault="0079212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mały (np. zszycie rany, usunięcie</w:t>
            </w:r>
          </w:p>
          <w:p w:rsidR="00792125" w:rsidRPr="00135007" w:rsidRDefault="0079212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guza, czyszczenie ropnia)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5" w:rsidRPr="00135007" w:rsidRDefault="0079212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5" w:rsidRDefault="00792125" w:rsidP="00792125">
            <w:pPr>
              <w:jc w:val="center"/>
            </w:pPr>
            <w:r w:rsidRPr="00416434"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92125" w:rsidRPr="00135007" w:rsidTr="00792125">
        <w:trPr>
          <w:trHeight w:val="502"/>
        </w:trPr>
        <w:tc>
          <w:tcPr>
            <w:tcW w:w="329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Default="00792125" w:rsidP="00697447">
            <w:pPr>
              <w:suppressAutoHyphens/>
              <w:ind w:left="35" w:right="5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Default="0079212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duży (np. sterylizacja, usunięcie</w:t>
            </w:r>
          </w:p>
          <w:p w:rsidR="00792125" w:rsidRDefault="0079212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ciała obcego z jelit, usunięcie guza</w:t>
            </w:r>
          </w:p>
          <w:p w:rsidR="00792125" w:rsidRPr="00135007" w:rsidRDefault="0079212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wew.)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Default="00792125" w:rsidP="00792125">
            <w:pPr>
              <w:jc w:val="center"/>
            </w:pPr>
            <w:r w:rsidRPr="00416434"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45E30" w:rsidRPr="00135007" w:rsidTr="00792125">
        <w:trPr>
          <w:trHeight w:val="747"/>
        </w:trPr>
        <w:tc>
          <w:tcPr>
            <w:tcW w:w="37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napToGrid w:val="0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145E30" w:rsidRPr="00FC57B1" w:rsidRDefault="00145E30" w:rsidP="00697447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  <w:t>R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azem wartość brutto całośc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i zamówienia (suma pozycji 1-12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1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E30" w:rsidRDefault="00145E30" w:rsidP="00697447">
            <w:pPr>
              <w:suppressAutoHyphens/>
              <w:snapToGrid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:rsidR="00145E30" w:rsidRPr="00135007" w:rsidRDefault="00145E30" w:rsidP="00697447">
            <w:pPr>
              <w:suppressAutoHyphens/>
              <w:snapToGrid w:val="0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…………………………………</w:t>
            </w:r>
          </w:p>
        </w:tc>
      </w:tr>
      <w:tr w:rsidR="00145E30" w:rsidRPr="00135007" w:rsidTr="00792125">
        <w:trPr>
          <w:trHeight w:val="660"/>
        </w:trPr>
        <w:tc>
          <w:tcPr>
            <w:tcW w:w="5000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E30" w:rsidRDefault="00145E30" w:rsidP="00697447">
            <w:pPr>
              <w:suppressAutoHyphens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145E30" w:rsidRPr="00135007" w:rsidRDefault="00145E30" w:rsidP="00697447">
            <w:pPr>
              <w:suppressAutoHyphens/>
              <w:rPr>
                <w:rFonts w:ascii="Cambria" w:hAnsi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Słownie: …..................................................................................................................................................................................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........................</w:t>
            </w:r>
          </w:p>
        </w:tc>
      </w:tr>
    </w:tbl>
    <w:p w:rsidR="00145E30" w:rsidRDefault="00145E30" w:rsidP="00145E30">
      <w:pPr>
        <w:pStyle w:val="Tekstpodstawowy"/>
        <w:spacing w:after="0"/>
        <w:ind w:left="0" w:firstLine="0"/>
        <w:rPr>
          <w:rFonts w:ascii="Cambria" w:hAnsi="Cambria" w:cs="Cambria"/>
          <w:b/>
        </w:rPr>
      </w:pPr>
    </w:p>
    <w:p w:rsidR="00792125" w:rsidRDefault="00792125" w:rsidP="00145E30">
      <w:pPr>
        <w:pStyle w:val="Tekstpodstawowy"/>
        <w:ind w:left="0" w:firstLine="0"/>
        <w:rPr>
          <w:rFonts w:ascii="Cambria" w:hAnsi="Cambria" w:cs="Cambria"/>
          <w:b/>
        </w:rPr>
      </w:pPr>
    </w:p>
    <w:p w:rsidR="00145E30" w:rsidRPr="00D061F5" w:rsidRDefault="00145E30" w:rsidP="00145E30">
      <w:pPr>
        <w:pStyle w:val="Tekstpodstawowy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Miejsce i adres świadczenia usług……………………………………………</w:t>
      </w:r>
      <w:r>
        <w:rPr>
          <w:rFonts w:ascii="Cambria" w:hAnsi="Cambria" w:cs="Cambria"/>
        </w:rPr>
        <w:t>…………………………………………………………………………………</w:t>
      </w:r>
    </w:p>
    <w:p w:rsidR="00145E30" w:rsidRPr="00D061F5" w:rsidRDefault="00145E30" w:rsidP="00145E30">
      <w:pPr>
        <w:tabs>
          <w:tab w:val="left" w:pos="426"/>
        </w:tabs>
        <w:spacing w:after="0" w:line="240" w:lineRule="auto"/>
        <w:ind w:left="709" w:hanging="709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 xml:space="preserve">UWAGA! </w:t>
      </w:r>
    </w:p>
    <w:p w:rsidR="00145E30" w:rsidRPr="00D061F5" w:rsidRDefault="00145E30" w:rsidP="00145E30">
      <w:pPr>
        <w:tabs>
          <w:tab w:val="left" w:pos="426"/>
          <w:tab w:val="num" w:pos="1134"/>
        </w:tabs>
        <w:spacing w:after="0"/>
        <w:jc w:val="both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>Formularz ofertowy nie podlega procedurze uzupełnienia, wszystkie jego pozycje muszą być wypełnione pod rygorem odrzucenia oferty,</w:t>
      </w:r>
    </w:p>
    <w:p w:rsidR="00145E30" w:rsidRPr="00C04315" w:rsidRDefault="00145E30" w:rsidP="00145E30">
      <w:pPr>
        <w:pStyle w:val="Tekstpodstawowy"/>
        <w:spacing w:after="0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Ponadto oświadczam, że:</w:t>
      </w:r>
    </w:p>
    <w:p w:rsidR="00145E30" w:rsidRPr="005E28EC" w:rsidRDefault="00145E30" w:rsidP="00EE5989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 xml:space="preserve">cena ofertowa obejmuje wszystkie koszty związane z wykonaniem zamówienia, </w:t>
      </w:r>
    </w:p>
    <w:p w:rsidR="00145E30" w:rsidRPr="005E28EC" w:rsidRDefault="00145E30" w:rsidP="00EE5989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spełnia</w:t>
      </w:r>
      <w:r>
        <w:rPr>
          <w:rFonts w:ascii="Cambria" w:hAnsi="Cambria" w:cs="Cambria"/>
          <w:sz w:val="20"/>
          <w:szCs w:val="20"/>
        </w:rPr>
        <w:t>m</w:t>
      </w:r>
      <w:r w:rsidRPr="005E28EC">
        <w:rPr>
          <w:rFonts w:ascii="Cambria" w:hAnsi="Cambria" w:cs="Cambria"/>
          <w:sz w:val="20"/>
          <w:szCs w:val="20"/>
        </w:rPr>
        <w:t xml:space="preserve"> wszystkie wymogi w zakresie świadczenia usług, o których mowa w ogłoszeniu,</w:t>
      </w:r>
    </w:p>
    <w:p w:rsidR="00145E30" w:rsidRPr="005E28EC" w:rsidRDefault="00145E30" w:rsidP="00EE5989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Book Antiqua"/>
          <w:sz w:val="20"/>
          <w:szCs w:val="20"/>
        </w:rPr>
        <w:t>w przypadku wyboru mojej oferty, zobowiązuję się do zawarcia umowy na warunkach określonych w projekcie umowy, w miejscu i terminie wyznaczonym przez Zamawiającego.</w:t>
      </w:r>
    </w:p>
    <w:p w:rsidR="00145E30" w:rsidRPr="005E28EC" w:rsidRDefault="00145E30" w:rsidP="00EE5989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integralną część oferty stanowią dokumenty i oświadczenia:</w:t>
      </w:r>
    </w:p>
    <w:p w:rsidR="00145E30" w:rsidRPr="005E28EC" w:rsidRDefault="00145E30" w:rsidP="00145E30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145E30" w:rsidRPr="005E28EC" w:rsidRDefault="00145E30" w:rsidP="00145E30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145E30" w:rsidRPr="005E28EC" w:rsidRDefault="00145E30" w:rsidP="00145E30">
      <w:pPr>
        <w:spacing w:after="0" w:line="240" w:lineRule="auto"/>
        <w:ind w:left="495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………………………………………………...................................................</w:t>
      </w:r>
    </w:p>
    <w:p w:rsidR="00145E30" w:rsidRPr="00C04315" w:rsidRDefault="00145E30" w:rsidP="00145E30">
      <w:pPr>
        <w:spacing w:after="0" w:line="240" w:lineRule="auto"/>
        <w:rPr>
          <w:rFonts w:ascii="Cambria" w:hAnsi="Cambria" w:cs="Cambria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                        (imię i nazwisko , podpis  wykonawcy</w:t>
      </w:r>
      <w:r>
        <w:rPr>
          <w:rFonts w:ascii="Cambria" w:hAnsi="Cambria" w:cs="Cambria"/>
        </w:rPr>
        <w:t>)</w:t>
      </w:r>
      <w:r w:rsidRPr="00C04315">
        <w:rPr>
          <w:rFonts w:ascii="Cambria" w:hAnsi="Cambria" w:cs="Cambria"/>
        </w:rPr>
        <w:tab/>
      </w:r>
      <w:r w:rsidRPr="00C04315">
        <w:rPr>
          <w:rFonts w:ascii="Cambria" w:hAnsi="Cambria" w:cs="Cambria"/>
        </w:rPr>
        <w:tab/>
      </w:r>
    </w:p>
    <w:p w:rsidR="00145E30" w:rsidRDefault="00145E30" w:rsidP="00145E30">
      <w:pPr>
        <w:spacing w:after="0" w:line="240" w:lineRule="auto"/>
        <w:rPr>
          <w:rFonts w:ascii="Cambria" w:hAnsi="Cambria"/>
          <w:sz w:val="18"/>
          <w:szCs w:val="18"/>
        </w:rPr>
      </w:pPr>
      <w:r w:rsidRPr="00C04315">
        <w:rPr>
          <w:rFonts w:ascii="Cambria" w:hAnsi="Cambria" w:cs="Cambria"/>
          <w:sz w:val="18"/>
          <w:szCs w:val="18"/>
        </w:rPr>
        <w:t>*      - niepotrzebne skreślić</w:t>
      </w:r>
    </w:p>
    <w:p w:rsidR="00145E30" w:rsidRPr="002F2F7C" w:rsidRDefault="00CB391C" w:rsidP="00145E30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*</w:t>
      </w:r>
      <w:r w:rsidR="00145E30">
        <w:rPr>
          <w:rFonts w:ascii="Cambria" w:hAnsi="Cambria" w:cs="Cambria"/>
          <w:sz w:val="18"/>
          <w:szCs w:val="18"/>
        </w:rPr>
        <w:t>*</w:t>
      </w:r>
      <w:r w:rsidR="00B932C8">
        <w:rPr>
          <w:rFonts w:ascii="Cambria" w:hAnsi="Cambria" w:cs="Cambria"/>
          <w:sz w:val="18"/>
          <w:szCs w:val="18"/>
        </w:rPr>
        <w:t xml:space="preserve"> </w:t>
      </w:r>
      <w:r w:rsidR="00145E30" w:rsidRPr="00C04315">
        <w:rPr>
          <w:rFonts w:ascii="Cambria" w:hAnsi="Cambria" w:cs="Cambria"/>
          <w:sz w:val="18"/>
          <w:szCs w:val="18"/>
        </w:rPr>
        <w:t xml:space="preserve">     </w:t>
      </w:r>
      <w:r w:rsidR="00145E30">
        <w:rPr>
          <w:rFonts w:ascii="Cambria" w:hAnsi="Cambria" w:cs="Cambria"/>
          <w:sz w:val="18"/>
          <w:szCs w:val="18"/>
        </w:rPr>
        <w:t>- wpisać odp. części</w:t>
      </w:r>
    </w:p>
    <w:p w:rsidR="00145E30" w:rsidRDefault="00145E30" w:rsidP="00145E30">
      <w:pPr>
        <w:rPr>
          <w:rFonts w:ascii="Cambria" w:hAnsi="Cambria" w:cs="Cambria"/>
          <w:sz w:val="20"/>
          <w:szCs w:val="20"/>
        </w:rPr>
      </w:pPr>
    </w:p>
    <w:p w:rsidR="00CB391C" w:rsidRDefault="00CB391C" w:rsidP="00145E30">
      <w:pPr>
        <w:rPr>
          <w:rFonts w:ascii="Cambria" w:hAnsi="Cambria" w:cs="Cambria"/>
          <w:sz w:val="20"/>
          <w:szCs w:val="20"/>
        </w:rPr>
      </w:pPr>
      <w:bookmarkStart w:id="0" w:name="_GoBack"/>
      <w:bookmarkEnd w:id="0"/>
    </w:p>
    <w:p w:rsidR="00145E30" w:rsidRDefault="00145E30" w:rsidP="00145E30">
      <w:pPr>
        <w:spacing w:after="0" w:line="240" w:lineRule="auto"/>
        <w:ind w:left="7230"/>
        <w:rPr>
          <w:rFonts w:ascii="Cambria" w:hAnsi="Cambria"/>
        </w:rPr>
      </w:pPr>
      <w:r w:rsidRPr="00C04315">
        <w:rPr>
          <w:rFonts w:ascii="Cambria" w:hAnsi="Cambria" w:cs="Cambria"/>
          <w:b/>
        </w:rPr>
        <w:lastRenderedPageBreak/>
        <w:t>Załącznik nr 1  do ogłoszenia</w:t>
      </w:r>
    </w:p>
    <w:p w:rsidR="00145E30" w:rsidRPr="00274401" w:rsidRDefault="00145E30" w:rsidP="00145E30">
      <w:pPr>
        <w:spacing w:after="0" w:line="240" w:lineRule="auto"/>
        <w:rPr>
          <w:rFonts w:ascii="Cambria" w:hAnsi="Cambria"/>
        </w:rPr>
      </w:pPr>
      <w:r w:rsidRPr="00C04315">
        <w:rPr>
          <w:rFonts w:ascii="Cambria" w:eastAsia="Cambria" w:hAnsi="Cambria" w:cs="Cambria"/>
        </w:rPr>
        <w:t>………..…..…………………</w:t>
      </w:r>
      <w:r>
        <w:rPr>
          <w:rFonts w:ascii="Cambria" w:hAnsi="Cambria" w:cs="Cambria"/>
        </w:rPr>
        <w:t>,dnia………………</w:t>
      </w:r>
    </w:p>
    <w:p w:rsidR="00145E30" w:rsidRPr="00C04315" w:rsidRDefault="00145E30" w:rsidP="00145E30">
      <w:pPr>
        <w:pStyle w:val="Nagwek1"/>
        <w:ind w:left="708" w:firstLine="0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/>
          <w:sz w:val="24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Komenda Wojewódzka Policji w Poznaniu</w:t>
      </w:r>
    </w:p>
    <w:p w:rsidR="00145E30" w:rsidRDefault="00145E30" w:rsidP="00145E30">
      <w:pPr>
        <w:pStyle w:val="Nagwek1"/>
        <w:rPr>
          <w:rFonts w:ascii="Cambria" w:hAnsi="Cambria" w:cs="Cambria"/>
          <w:b w:val="0"/>
          <w:sz w:val="20"/>
          <w:szCs w:val="20"/>
        </w:rPr>
      </w:pP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  <w:t xml:space="preserve">             </w:t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ab/>
      </w:r>
      <w:r>
        <w:rPr>
          <w:rFonts w:ascii="Cambria" w:hAnsi="Cambria" w:cs="Cambria"/>
          <w:b w:val="0"/>
          <w:sz w:val="20"/>
          <w:szCs w:val="20"/>
        </w:rPr>
        <w:tab/>
      </w:r>
      <w:r w:rsidRPr="00C04315">
        <w:rPr>
          <w:rFonts w:ascii="Cambria" w:hAnsi="Cambria" w:cs="Cambria"/>
          <w:b w:val="0"/>
          <w:sz w:val="20"/>
          <w:szCs w:val="20"/>
        </w:rPr>
        <w:t>ul. Kochanowskiego 2     60-844 POZNAŃ</w:t>
      </w:r>
    </w:p>
    <w:p w:rsidR="00145E30" w:rsidRPr="005E28EC" w:rsidRDefault="00145E30" w:rsidP="00145E30">
      <w:pPr>
        <w:rPr>
          <w:lang w:eastAsia="zh-CN"/>
        </w:rPr>
      </w:pPr>
    </w:p>
    <w:p w:rsidR="00145E30" w:rsidRPr="0059791B" w:rsidRDefault="00145E30" w:rsidP="00145E30">
      <w:pPr>
        <w:pStyle w:val="Nagwek1"/>
        <w:numPr>
          <w:ilvl w:val="8"/>
          <w:numId w:val="1"/>
        </w:numPr>
        <w:jc w:val="right"/>
        <w:rPr>
          <w:rFonts w:ascii="Cambria" w:hAnsi="Cambria" w:cs="Cambria"/>
          <w:sz w:val="20"/>
          <w:szCs w:val="20"/>
        </w:rPr>
      </w:pPr>
      <w:r w:rsidRPr="0059791B">
        <w:rPr>
          <w:rFonts w:ascii="Cambria" w:hAnsi="Cambria" w:cs="Cambria"/>
          <w:sz w:val="20"/>
          <w:szCs w:val="20"/>
        </w:rPr>
        <w:t xml:space="preserve">                                                                                  O F E R T A  </w:t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  <w:r w:rsidRPr="0059791B">
        <w:rPr>
          <w:rFonts w:ascii="Cambria" w:hAnsi="Cambria" w:cs="Cambria"/>
          <w:sz w:val="20"/>
          <w:szCs w:val="20"/>
        </w:rPr>
        <w:tab/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Nazwa……………………………………………………………………………………………………………….......................................................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Siedziba…………………………………………………………………………………………………………….......................................................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</w:rPr>
        <w:t>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Nr  telefonu ……………………………………............................................Nr faksu …………………………………………….....................</w:t>
      </w:r>
      <w:r>
        <w:rPr>
          <w:rFonts w:ascii="Cambria" w:hAnsi="Cambria" w:cs="Cambria"/>
        </w:rPr>
        <w:t>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</w:rPr>
      </w:pPr>
      <w:r w:rsidRPr="0059791B">
        <w:rPr>
          <w:rFonts w:ascii="Cambria" w:hAnsi="Cambria" w:cs="Cambria"/>
        </w:rPr>
        <w:t>Adres e-mailowy …………………………………………………………………………………………………...............................</w:t>
      </w:r>
      <w:r>
        <w:rPr>
          <w:rFonts w:ascii="Cambria" w:hAnsi="Cambria" w:cs="Cambria"/>
        </w:rPr>
        <w:t>.....................</w:t>
      </w:r>
    </w:p>
    <w:p w:rsidR="00145E30" w:rsidRPr="0059791B" w:rsidRDefault="00145E30" w:rsidP="00145E30">
      <w:pPr>
        <w:spacing w:after="0" w:line="240" w:lineRule="auto"/>
        <w:rPr>
          <w:rFonts w:ascii="Cambria" w:hAnsi="Cambria" w:cs="Cambria"/>
          <w:lang w:val="de-DE" w:eastAsia="ar-SA"/>
        </w:rPr>
      </w:pPr>
      <w:r w:rsidRPr="0059791B">
        <w:rPr>
          <w:rFonts w:ascii="Cambria" w:hAnsi="Cambria" w:cs="Cambria"/>
        </w:rPr>
        <w:t>NIP …………………………………...............</w:t>
      </w:r>
      <w:r>
        <w:rPr>
          <w:rFonts w:ascii="Cambria" w:hAnsi="Cambria" w:cs="Cambria"/>
        </w:rPr>
        <w:t>.......................</w:t>
      </w:r>
      <w:r w:rsidRPr="0059791B">
        <w:rPr>
          <w:rFonts w:ascii="Cambria" w:hAnsi="Cambria" w:cs="Cambria"/>
        </w:rPr>
        <w:t>REGON…………………………………........................................................</w:t>
      </w:r>
      <w:r>
        <w:rPr>
          <w:rFonts w:ascii="Cambria" w:hAnsi="Cambria" w:cs="Cambria"/>
        </w:rPr>
        <w:t>...........</w:t>
      </w:r>
    </w:p>
    <w:p w:rsidR="00145E30" w:rsidRDefault="00145E30" w:rsidP="00145E30">
      <w:pPr>
        <w:spacing w:after="0" w:line="240" w:lineRule="auto"/>
        <w:ind w:right="-290"/>
        <w:rPr>
          <w:rFonts w:ascii="Cambria" w:hAnsi="Cambria" w:cs="Cambria"/>
          <w:lang w:val="de-DE" w:eastAsia="ar-SA"/>
        </w:rPr>
      </w:pPr>
      <w:proofErr w:type="spellStart"/>
      <w:r>
        <w:rPr>
          <w:rFonts w:ascii="Cambria" w:hAnsi="Cambria" w:cs="Cambria"/>
          <w:lang w:val="de-DE" w:eastAsia="ar-SA"/>
        </w:rPr>
        <w:t>Wpisany</w:t>
      </w:r>
      <w:proofErr w:type="spellEnd"/>
      <w:r>
        <w:rPr>
          <w:rFonts w:ascii="Cambria" w:hAnsi="Cambria" w:cs="Cambria"/>
          <w:lang w:val="de-DE" w:eastAsia="ar-SA"/>
        </w:rPr>
        <w:t xml:space="preserve">  do</w:t>
      </w:r>
      <w:r w:rsidR="00CB391C">
        <w:rPr>
          <w:rFonts w:ascii="Cambria" w:hAnsi="Cambria" w:cs="Cambria"/>
          <w:lang w:val="de-DE" w:eastAsia="ar-SA"/>
        </w:rPr>
        <w:t xml:space="preserve"> </w:t>
      </w:r>
      <w:r w:rsidRPr="0059791B">
        <w:rPr>
          <w:rFonts w:ascii="Cambria" w:hAnsi="Cambria" w:cs="Cambria"/>
          <w:lang w:val="de-DE" w:eastAsia="ar-SA"/>
        </w:rPr>
        <w:t>rejestru/ewidencji</w:t>
      </w:r>
      <w:r w:rsidRPr="0059791B">
        <w:rPr>
          <w:rFonts w:ascii="Cambria" w:hAnsi="Cambria" w:cs="Cambria"/>
          <w:vertAlign w:val="superscript"/>
          <w:lang w:val="de-DE" w:eastAsia="ar-SA"/>
        </w:rPr>
        <w:t>*</w:t>
      </w:r>
      <w:r w:rsidRPr="0059791B">
        <w:rPr>
          <w:rFonts w:ascii="Cambria" w:hAnsi="Cambria" w:cs="Cambria"/>
          <w:lang w:val="de-DE" w:eastAsia="ar-SA"/>
        </w:rPr>
        <w:t>……………………………………………………………………………..................................................</w:t>
      </w:r>
      <w:r>
        <w:rPr>
          <w:rFonts w:ascii="Cambria" w:hAnsi="Cambria" w:cs="Cambria"/>
          <w:lang w:val="de-DE" w:eastAsia="ar-SA"/>
        </w:rPr>
        <w:t>..</w:t>
      </w:r>
    </w:p>
    <w:tbl>
      <w:tblPr>
        <w:tblW w:w="103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6"/>
      </w:tblGrid>
      <w:tr w:rsidR="00145E30" w:rsidRPr="00E11979" w:rsidTr="00697447">
        <w:trPr>
          <w:trHeight w:val="267"/>
        </w:trPr>
        <w:tc>
          <w:tcPr>
            <w:tcW w:w="10346" w:type="dxa"/>
            <w:shd w:val="clear" w:color="auto" w:fill="auto"/>
            <w:vAlign w:val="bottom"/>
          </w:tcPr>
          <w:p w:rsidR="00A963B8" w:rsidRPr="00CB391C" w:rsidRDefault="00A963B8" w:rsidP="00792125">
            <w:pPr>
              <w:spacing w:after="0" w:line="240" w:lineRule="auto"/>
              <w:jc w:val="both"/>
              <w:rPr>
                <w:rFonts w:ascii="Cambria" w:hAnsi="Cambria" w:cs="Book Antiqua"/>
                <w:sz w:val="20"/>
                <w:szCs w:val="20"/>
              </w:rPr>
            </w:pPr>
            <w:r w:rsidRPr="00CB391C">
              <w:rPr>
                <w:rFonts w:ascii="Cambria" w:hAnsi="Cambria" w:cs="Book Antiqua"/>
                <w:sz w:val="20"/>
                <w:szCs w:val="20"/>
              </w:rPr>
              <w:t>Czy Wykonawca jest: A – mikroprzedsiębiorstwem, B -  małym lub C – średnim    (wpisać w pole poniżej odpowiednią literę)</w:t>
            </w:r>
            <w:r w:rsidR="00CB391C" w:rsidRPr="00CB391C">
              <w:rPr>
                <w:rFonts w:ascii="Cambria" w:hAnsi="Cambria" w:cs="Book Antiqua"/>
                <w:sz w:val="20"/>
                <w:szCs w:val="20"/>
              </w:rPr>
              <w:t xml:space="preserve"> [       ] Mikroprzedsiębiorstwo        [       ] Małe przedsiębiorstwo        [       ] Średnie przedsiębiorstwo   </w:t>
            </w:r>
          </w:p>
          <w:p w:rsidR="00145E30" w:rsidRPr="003C1B03" w:rsidRDefault="00A963B8" w:rsidP="00792125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B391C">
              <w:rPr>
                <w:rFonts w:ascii="Cambria" w:hAnsi="Cambria" w:cs="Book Antiqua"/>
                <w:sz w:val="20"/>
                <w:szCs w:val="20"/>
              </w:rPr>
              <w:t xml:space="preserve"> przedsiębiorstwem</w:t>
            </w:r>
            <w:r w:rsidRPr="00CB391C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footnoteReference w:customMarkFollows="1" w:id="7"/>
              <w:sym w:font="Symbol" w:char="F02A"/>
            </w:r>
            <w:r w:rsidRPr="00CB391C">
              <w:rPr>
                <w:rStyle w:val="Odwoanieprzypisudolnego"/>
                <w:rFonts w:ascii="Cambria" w:hAnsi="Cambria" w:cs="Book Antiqua"/>
                <w:sz w:val="20"/>
                <w:szCs w:val="20"/>
              </w:rPr>
              <w:sym w:font="Symbol" w:char="F02A"/>
            </w:r>
            <w:r w:rsidRPr="00CB391C">
              <w:rPr>
                <w:rFonts w:ascii="Cambria" w:hAnsi="Cambria" w:cs="Book Antiqua"/>
                <w:sz w:val="20"/>
                <w:szCs w:val="20"/>
              </w:rPr>
              <w:t>?</w:t>
            </w:r>
            <w:r w:rsidRPr="003C1B03">
              <w:rPr>
                <w:rFonts w:ascii="Cambria" w:hAnsi="Cambria" w:cs="Book Antiqua"/>
              </w:rPr>
              <w:t xml:space="preserve">   </w:t>
            </w:r>
          </w:p>
        </w:tc>
      </w:tr>
    </w:tbl>
    <w:p w:rsidR="00145E30" w:rsidRDefault="00145E30" w:rsidP="0079212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>W związku z ogłoszeniem przez Zamawiającego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zamówienia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na świadczenie usług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weterynaryjnych </w:t>
      </w:r>
      <w:r w:rsidR="00792125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dla części nr 7 KPP Wolsztyn </w:t>
      </w: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</w:t>
      </w:r>
      <w:r w:rsidRPr="00CA0B6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oferuję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>wykonanie usługi:</w:t>
      </w:r>
    </w:p>
    <w:p w:rsidR="00145E30" w:rsidRPr="00EB3174" w:rsidRDefault="00145E30" w:rsidP="00145E30">
      <w:pPr>
        <w:spacing w:after="0" w:line="240" w:lineRule="auto"/>
        <w:rPr>
          <w:rFonts w:ascii="Cambria" w:hAnsi="Cambria" w:cs="Cambria"/>
          <w:b/>
        </w:rPr>
      </w:pPr>
      <w:r w:rsidRPr="005D627E">
        <w:rPr>
          <w:rFonts w:ascii="Cambria" w:hAnsi="Cambria" w:cs="Cambria"/>
          <w:b/>
        </w:rPr>
        <w:t>KRYTERIUM C – „cena”</w:t>
      </w:r>
      <w:r>
        <w:rPr>
          <w:rFonts w:ascii="Cambria" w:hAnsi="Cambria" w:cs="Cambria"/>
          <w:b/>
        </w:rPr>
        <w:t>:</w:t>
      </w:r>
    </w:p>
    <w:tbl>
      <w:tblPr>
        <w:tblW w:w="1076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3119"/>
        <w:gridCol w:w="708"/>
        <w:gridCol w:w="1254"/>
        <w:gridCol w:w="795"/>
        <w:gridCol w:w="1637"/>
        <w:gridCol w:w="979"/>
      </w:tblGrid>
      <w:tr w:rsidR="00145E30" w:rsidRPr="00135007" w:rsidTr="00697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Rodzaj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usługi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Zakres usługi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 usług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cena brutto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za 1 wykonaną usługę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Ilość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psów 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hanging="25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kwota brutto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w PLN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(kol. 4 x kol. 5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x kol. 6)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Stawka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podatku</w:t>
            </w:r>
          </w:p>
          <w:p w:rsidR="00145E30" w:rsidRPr="00135007" w:rsidRDefault="00145E30" w:rsidP="0069744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VAT</w:t>
            </w:r>
          </w:p>
          <w:p w:rsidR="00145E30" w:rsidRPr="00135007" w:rsidRDefault="00145E30" w:rsidP="00697447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(w %)</w:t>
            </w:r>
          </w:p>
        </w:tc>
      </w:tr>
      <w:tr w:rsidR="00145E30" w:rsidRPr="00135007" w:rsidTr="00697447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right="5" w:hanging="24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E30" w:rsidRPr="00C60E2D" w:rsidRDefault="00145E30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 w:rsidRPr="00C60E2D">
              <w:rPr>
                <w:rFonts w:ascii="Cambria" w:hAnsi="Cambria" w:cs="Cambria"/>
                <w:b/>
                <w:sz w:val="20"/>
                <w:szCs w:val="20"/>
              </w:rPr>
              <w:t>8</w:t>
            </w:r>
          </w:p>
        </w:tc>
      </w:tr>
      <w:tr w:rsidR="007B40DD" w:rsidRPr="00135007" w:rsidTr="007B40DD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DD" w:rsidRPr="00135007" w:rsidRDefault="007B40DD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1.</w:t>
            </w:r>
          </w:p>
          <w:p w:rsidR="007B40DD" w:rsidRPr="00135007" w:rsidRDefault="007B40DD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0DD" w:rsidRPr="00135007" w:rsidRDefault="007B40DD" w:rsidP="00697447">
            <w:pPr>
              <w:spacing w:after="0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</w:t>
            </w:r>
          </w:p>
          <w:p w:rsidR="007B40DD" w:rsidRPr="00135007" w:rsidRDefault="007B40DD" w:rsidP="00697447">
            <w:pPr>
              <w:suppressAutoHyphens/>
              <w:spacing w:after="0"/>
              <w:ind w:left="-40" w:right="5" w:hanging="30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kliniczne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40DD" w:rsidRPr="00135007" w:rsidRDefault="007B40DD" w:rsidP="00697447">
            <w:pPr>
              <w:suppressAutoHyphens/>
              <w:ind w:left="425" w:hanging="42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 dojazdem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do jednostki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DD" w:rsidRPr="00135007" w:rsidRDefault="007B40DD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DD" w:rsidRDefault="00792125" w:rsidP="007B40DD">
            <w:pPr>
              <w:jc w:val="center"/>
            </w:pPr>
            <w: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0DD" w:rsidRPr="00135007" w:rsidRDefault="007B40DD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92125" w:rsidRPr="00135007" w:rsidTr="00792125">
        <w:trPr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w jednostce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Default="00792125" w:rsidP="00792125">
            <w:pPr>
              <w:jc w:val="center"/>
            </w:pPr>
            <w:r w:rsidRPr="00873775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92125" w:rsidRPr="00135007" w:rsidTr="00792125">
        <w:trPr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w lecznicy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Default="00792125" w:rsidP="00792125">
            <w:pPr>
              <w:jc w:val="center"/>
            </w:pPr>
            <w:r w:rsidRPr="00873775">
              <w:t>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92125" w:rsidRPr="00135007" w:rsidTr="00792125">
        <w:trPr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kontynuacja leczenia  w lecznicy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2125" w:rsidRDefault="00792125" w:rsidP="00792125">
            <w:pPr>
              <w:jc w:val="center"/>
            </w:pPr>
            <w:r w:rsidRPr="00873775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92125" w:rsidRPr="00135007" w:rsidTr="00792125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Zabiegi pielęgnacyjne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2125" w:rsidRPr="00135007" w:rsidRDefault="0079212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uszu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5" w:rsidRPr="00135007" w:rsidRDefault="0079212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5" w:rsidRDefault="00792125" w:rsidP="00792125">
            <w:pPr>
              <w:jc w:val="center"/>
            </w:pPr>
            <w:r w:rsidRPr="00873775"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92125" w:rsidRPr="00135007" w:rsidTr="00792125">
        <w:trPr>
          <w:trHeight w:val="245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92125" w:rsidRDefault="0079212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92125" w:rsidRDefault="0079212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2125" w:rsidRDefault="00792125" w:rsidP="00697447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zatok</w:t>
            </w:r>
          </w:p>
          <w:p w:rsidR="00792125" w:rsidRPr="00135007" w:rsidRDefault="00792125" w:rsidP="00697447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okołoodbytniczych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5" w:rsidRPr="00135007" w:rsidRDefault="0079212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5" w:rsidRDefault="00792125" w:rsidP="00792125">
            <w:pPr>
              <w:jc w:val="center"/>
            </w:pPr>
            <w:r w:rsidRPr="00873775"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92125" w:rsidRPr="00135007" w:rsidTr="00792125">
        <w:trPr>
          <w:trHeight w:val="2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Default="0079212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Default="0079212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2125" w:rsidRPr="00135007" w:rsidRDefault="0079212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obcinanie pazurów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5" w:rsidRPr="00135007" w:rsidRDefault="0079212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5" w:rsidRDefault="00792125" w:rsidP="00792125">
            <w:pPr>
              <w:jc w:val="center"/>
            </w:pPr>
            <w:r w:rsidRPr="00873775"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92125" w:rsidRPr="00135007" w:rsidTr="00792125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3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odrobaczanie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tabs>
                <w:tab w:val="left" w:pos="2220"/>
              </w:tabs>
              <w:suppressAutoHyphens/>
              <w:ind w:left="71" w:hanging="71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Jednorazowe zastosowanie środka na każde 10 kg  masy psa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Default="00792125" w:rsidP="00792125">
            <w:pPr>
              <w:jc w:val="center"/>
            </w:pPr>
            <w:r w:rsidRPr="00873775"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92125" w:rsidRPr="00135007" w:rsidTr="00792125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4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Zabezpieczenie</w:t>
            </w:r>
          </w:p>
          <w:p w:rsidR="00792125" w:rsidRPr="00135007" w:rsidRDefault="00792125" w:rsidP="00697447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przeciw pchłom,</w:t>
            </w:r>
          </w:p>
          <w:p w:rsidR="00792125" w:rsidRPr="00135007" w:rsidRDefault="0079212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kleszczom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suppressAutoHyphens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jednorazowe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zastosowanie środka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(średnia waga psa 40 kg)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Default="00792125" w:rsidP="00792125">
            <w:pPr>
              <w:jc w:val="center"/>
            </w:pPr>
            <w:r w:rsidRPr="00873775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92125" w:rsidRPr="00135007" w:rsidTr="00792125">
        <w:trPr>
          <w:trHeight w:val="38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bezzapachowa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opaska przeciw pchłom, kleszczom</w:t>
            </w:r>
          </w:p>
          <w:p w:rsidR="00792125" w:rsidRPr="00135007" w:rsidRDefault="0079212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skuteczność  min. 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miesięcy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Default="00792125" w:rsidP="00792125">
            <w:pPr>
              <w:jc w:val="center"/>
            </w:pPr>
            <w:r w:rsidRPr="00873775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92125" w:rsidRPr="00135007" w:rsidTr="00792125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5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spacing w:after="0" w:line="240" w:lineRule="auto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Szczepienia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  <w:p w:rsidR="00792125" w:rsidRPr="00135007" w:rsidRDefault="00792125" w:rsidP="00697447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przeciw: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przeciw 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wściekliźnie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Default="00792125" w:rsidP="00792125">
            <w:pPr>
              <w:jc w:val="center"/>
            </w:pPr>
            <w:r w:rsidRPr="00873775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92125" w:rsidRPr="00135007" w:rsidTr="00792125">
        <w:trPr>
          <w:trHeight w:val="1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chorobom zakaźnym min 7-o </w:t>
            </w:r>
            <w:r w:rsidRPr="00135007">
              <w:rPr>
                <w:rFonts w:ascii="Cambria" w:hAnsi="Cambria" w:cs="Cambria"/>
                <w:sz w:val="20"/>
                <w:szCs w:val="20"/>
              </w:rPr>
              <w:lastRenderedPageBreak/>
              <w:t>składnikowe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(w tym obowiązkowo 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D,H,E,Pi,L,R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Default="00792125" w:rsidP="00792125">
            <w:pPr>
              <w:jc w:val="center"/>
            </w:pPr>
            <w:r w:rsidRPr="00074A78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92125" w:rsidRPr="00135007" w:rsidTr="00792125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lastRenderedPageBreak/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6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suppressAutoHyphens/>
              <w:ind w:left="425" w:hanging="425"/>
              <w:jc w:val="both"/>
              <w:rPr>
                <w:rFonts w:ascii="Cambria" w:eastAsia="Book Antiqu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EKG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suppressAutoHyphens/>
              <w:ind w:left="35" w:right="5" w:hanging="4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badanie szczegółowe układu krążenia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z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Default="00792125" w:rsidP="00792125">
            <w:pPr>
              <w:jc w:val="center"/>
            </w:pPr>
            <w:r w:rsidRPr="00074A78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92125" w:rsidRPr="00135007" w:rsidTr="00792125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7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RTG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zdjęcie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Default="00792125" w:rsidP="00792125">
            <w:pPr>
              <w:jc w:val="center"/>
            </w:pPr>
            <w:r w:rsidRPr="00074A78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92125" w:rsidRPr="00135007" w:rsidTr="00792125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8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sz w:val="20"/>
                <w:szCs w:val="20"/>
              </w:rPr>
              <w:t>USG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</w:t>
            </w:r>
            <w:r w:rsidRPr="00135007">
              <w:rPr>
                <w:rFonts w:ascii="Cambria" w:hAnsi="Cambria" w:cs="Cambria"/>
                <w:sz w:val="20"/>
                <w:szCs w:val="20"/>
              </w:rPr>
              <w:t xml:space="preserve"> opis</w:t>
            </w:r>
            <w:r>
              <w:rPr>
                <w:rFonts w:ascii="Cambria" w:hAnsi="Cambria" w:cs="Cambria"/>
                <w:sz w:val="20"/>
                <w:szCs w:val="20"/>
              </w:rPr>
              <w:t>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Default="00792125" w:rsidP="00792125">
            <w:pPr>
              <w:jc w:val="center"/>
            </w:pPr>
            <w:r w:rsidRPr="00074A78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92125" w:rsidRPr="00135007" w:rsidTr="00792125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Default="0079212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Profilaktyka</w:t>
            </w:r>
          </w:p>
          <w:p w:rsidR="00792125" w:rsidRPr="00135007" w:rsidRDefault="0079212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stawów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Default="00792125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miesięczny koszt dla psa o średniej wadze 40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Default="00792125" w:rsidP="00792125">
            <w:pPr>
              <w:jc w:val="center"/>
            </w:pPr>
            <w:r w:rsidRPr="00074A78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92125" w:rsidRPr="00135007" w:rsidTr="00792125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92125" w:rsidRDefault="00792125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92125" w:rsidRDefault="0079212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Uzupełnienie</w:t>
            </w:r>
          </w:p>
          <w:p w:rsidR="00792125" w:rsidRDefault="0079212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niedoborów </w:t>
            </w:r>
          </w:p>
          <w:p w:rsidR="00792125" w:rsidRDefault="0079212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mineralno-</w:t>
            </w:r>
          </w:p>
          <w:p w:rsidR="00792125" w:rsidRDefault="0079212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witaminowych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Default="00792125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preparat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mineralno-witaminowy-aminokwasowy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o nazwie*)</w:t>
            </w:r>
          </w:p>
          <w:p w:rsidR="00792125" w:rsidRDefault="00792125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2125" w:rsidRDefault="00792125" w:rsidP="00792125">
            <w:pPr>
              <w:jc w:val="center"/>
            </w:pPr>
            <w:r w:rsidRPr="00074A78"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92125" w:rsidRPr="00135007" w:rsidTr="00792125">
        <w:trPr>
          <w:trHeight w:val="682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92125" w:rsidRDefault="00792125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92125" w:rsidRDefault="0079212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92125" w:rsidRDefault="00792125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preparat mineralno-witaminowy o nazwie*)……………………………………..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125" w:rsidRPr="00135007" w:rsidRDefault="0079212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125" w:rsidRDefault="00792125" w:rsidP="00792125">
            <w:pPr>
              <w:jc w:val="center"/>
            </w:pPr>
            <w:r w:rsidRPr="00074A78"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92125" w:rsidRPr="00135007" w:rsidTr="00792125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Default="00792125" w:rsidP="00697447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Default="0079212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Kroplówka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Default="00792125" w:rsidP="00697447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podanie kroplówki wraz z płynami (np. infuzyjne, odżywcze)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2125" w:rsidRDefault="00792125" w:rsidP="00792125">
            <w:pPr>
              <w:jc w:val="center"/>
            </w:pPr>
            <w:r w:rsidRPr="00074A78"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92125" w:rsidRPr="00135007" w:rsidTr="00792125">
        <w:trPr>
          <w:trHeight w:val="50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suppressAutoHyphens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12</w:t>
            </w:r>
            <w:r w:rsidRPr="00135007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92125" w:rsidRPr="00135007" w:rsidRDefault="00792125" w:rsidP="00697447">
            <w:pPr>
              <w:suppressAutoHyphens/>
              <w:ind w:left="35" w:right="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Zabiegi chirurgiczne ze znieczuleniem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125" w:rsidRDefault="0079212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mały (np. zszycie rany, usunięcie</w:t>
            </w:r>
          </w:p>
          <w:p w:rsidR="00792125" w:rsidRPr="00135007" w:rsidRDefault="0079212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guza, czyszczenie ropnia)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5" w:rsidRPr="00135007" w:rsidRDefault="0079212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5" w:rsidRDefault="00792125" w:rsidP="00792125">
            <w:pPr>
              <w:jc w:val="center"/>
            </w:pPr>
            <w:r w:rsidRPr="00074A78"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792125" w:rsidRPr="00135007" w:rsidTr="00792125">
        <w:trPr>
          <w:trHeight w:val="50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Default="00792125" w:rsidP="00697447">
            <w:pPr>
              <w:suppressAutoHyphens/>
              <w:ind w:left="35" w:right="5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Default="0079212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duży (np. sterylizacja, usunięcie</w:t>
            </w:r>
          </w:p>
          <w:p w:rsidR="00792125" w:rsidRDefault="0079212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ciała obcego z jelit, usunięcie guza</w:t>
            </w:r>
          </w:p>
          <w:p w:rsidR="00792125" w:rsidRPr="00135007" w:rsidRDefault="00792125" w:rsidP="00697447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wew.)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Pr="00135007" w:rsidRDefault="00792125" w:rsidP="00697447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125" w:rsidRDefault="00792125" w:rsidP="00792125">
            <w:pPr>
              <w:jc w:val="center"/>
            </w:pPr>
            <w:r w:rsidRPr="00074A78"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25" w:rsidRPr="00135007" w:rsidRDefault="00792125" w:rsidP="00697447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145E30" w:rsidRPr="00135007" w:rsidTr="00697447">
        <w:trPr>
          <w:trHeight w:val="747"/>
        </w:trPr>
        <w:tc>
          <w:tcPr>
            <w:tcW w:w="8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E30" w:rsidRDefault="00145E30" w:rsidP="00697447">
            <w:pPr>
              <w:snapToGrid w:val="0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145E30" w:rsidRPr="00FC57B1" w:rsidRDefault="00145E30" w:rsidP="00697447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  <w:t>R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azem wartość brutto całośc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i zamówienia (suma pozycji 1-12</w:t>
            </w:r>
            <w:r w:rsidRPr="00135007">
              <w:rPr>
                <w:rFonts w:ascii="Cambria" w:hAnsi="Cambria" w:cs="Cambria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E30" w:rsidRDefault="00145E30" w:rsidP="00697447">
            <w:pPr>
              <w:suppressAutoHyphens/>
              <w:snapToGrid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:rsidR="00145E30" w:rsidRPr="00135007" w:rsidRDefault="00145E30" w:rsidP="00697447">
            <w:pPr>
              <w:suppressAutoHyphens/>
              <w:snapToGrid w:val="0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…………………………………</w:t>
            </w:r>
          </w:p>
        </w:tc>
      </w:tr>
      <w:tr w:rsidR="00145E30" w:rsidRPr="00135007" w:rsidTr="00697447">
        <w:trPr>
          <w:trHeight w:val="660"/>
        </w:trPr>
        <w:tc>
          <w:tcPr>
            <w:tcW w:w="1076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E30" w:rsidRDefault="00145E30" w:rsidP="00697447">
            <w:pPr>
              <w:suppressAutoHyphens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145E30" w:rsidRPr="00135007" w:rsidRDefault="00145E30" w:rsidP="00697447">
            <w:pPr>
              <w:suppressAutoHyphens/>
              <w:rPr>
                <w:rFonts w:ascii="Cambria" w:hAnsi="Cambria"/>
                <w:kern w:val="2"/>
                <w:sz w:val="20"/>
                <w:szCs w:val="20"/>
                <w:lang w:eastAsia="zh-CN"/>
              </w:rPr>
            </w:pPr>
            <w:r w:rsidRPr="00135007">
              <w:rPr>
                <w:rFonts w:ascii="Cambria" w:hAnsi="Cambria" w:cs="Cambria"/>
                <w:b/>
                <w:sz w:val="20"/>
                <w:szCs w:val="20"/>
              </w:rPr>
              <w:t>Słownie: …..................................................................................................................................................................................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........................</w:t>
            </w:r>
          </w:p>
        </w:tc>
      </w:tr>
    </w:tbl>
    <w:p w:rsidR="00145E30" w:rsidRDefault="00145E30" w:rsidP="00145E30">
      <w:pPr>
        <w:pStyle w:val="Tekstpodstawowy"/>
        <w:spacing w:after="0"/>
        <w:ind w:left="0" w:firstLine="0"/>
        <w:rPr>
          <w:rFonts w:ascii="Cambria" w:hAnsi="Cambria" w:cs="Cambria"/>
          <w:b/>
        </w:rPr>
      </w:pPr>
    </w:p>
    <w:p w:rsidR="00792125" w:rsidRDefault="00792125" w:rsidP="00145E30">
      <w:pPr>
        <w:pStyle w:val="Tekstpodstawowy"/>
        <w:ind w:left="0" w:firstLine="0"/>
        <w:rPr>
          <w:rFonts w:ascii="Cambria" w:hAnsi="Cambria" w:cs="Cambria"/>
          <w:b/>
        </w:rPr>
      </w:pPr>
    </w:p>
    <w:p w:rsidR="00145E30" w:rsidRPr="00D061F5" w:rsidRDefault="00145E30" w:rsidP="00145E30">
      <w:pPr>
        <w:pStyle w:val="Tekstpodstawowy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Miejsce i adres świadczenia usług……………………………………………</w:t>
      </w:r>
      <w:r>
        <w:rPr>
          <w:rFonts w:ascii="Cambria" w:hAnsi="Cambria" w:cs="Cambria"/>
        </w:rPr>
        <w:t>…………………………………………………………………………………</w:t>
      </w:r>
    </w:p>
    <w:p w:rsidR="00145E30" w:rsidRPr="00D061F5" w:rsidRDefault="00145E30" w:rsidP="00145E30">
      <w:pPr>
        <w:tabs>
          <w:tab w:val="left" w:pos="426"/>
        </w:tabs>
        <w:spacing w:after="0" w:line="240" w:lineRule="auto"/>
        <w:ind w:left="709" w:hanging="709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 xml:space="preserve">UWAGA! </w:t>
      </w:r>
    </w:p>
    <w:p w:rsidR="00145E30" w:rsidRPr="00D061F5" w:rsidRDefault="00145E30" w:rsidP="00145E30">
      <w:pPr>
        <w:tabs>
          <w:tab w:val="left" w:pos="426"/>
          <w:tab w:val="num" w:pos="1134"/>
        </w:tabs>
        <w:spacing w:after="0"/>
        <w:jc w:val="both"/>
        <w:rPr>
          <w:rFonts w:ascii="Cambria" w:hAnsi="Cambria"/>
          <w:b/>
          <w:sz w:val="20"/>
          <w:szCs w:val="20"/>
        </w:rPr>
      </w:pPr>
      <w:r w:rsidRPr="00D061F5">
        <w:rPr>
          <w:rFonts w:ascii="Cambria" w:hAnsi="Cambria"/>
          <w:b/>
          <w:sz w:val="20"/>
          <w:szCs w:val="20"/>
        </w:rPr>
        <w:t>Formularz ofertowy nie podlega procedurze uzupełnienia, wszystkie jego pozycje muszą być wypełnione pod rygorem odrzucenia oferty,</w:t>
      </w:r>
    </w:p>
    <w:p w:rsidR="00145E30" w:rsidRPr="00C04315" w:rsidRDefault="00145E30" w:rsidP="00145E30">
      <w:pPr>
        <w:pStyle w:val="Tekstpodstawowy"/>
        <w:spacing w:after="0"/>
        <w:ind w:left="0" w:firstLine="0"/>
        <w:rPr>
          <w:rFonts w:ascii="Cambria" w:hAnsi="Cambria" w:cs="Cambria"/>
        </w:rPr>
      </w:pPr>
      <w:r w:rsidRPr="00C04315">
        <w:rPr>
          <w:rFonts w:ascii="Cambria" w:hAnsi="Cambria" w:cs="Cambria"/>
        </w:rPr>
        <w:t>Ponadto oświadczam, że:</w:t>
      </w:r>
    </w:p>
    <w:p w:rsidR="00145E30" w:rsidRPr="005E28EC" w:rsidRDefault="00145E30" w:rsidP="00EE5989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 xml:space="preserve">cena ofertowa obejmuje wszystkie koszty związane z wykonaniem zamówienia, </w:t>
      </w:r>
    </w:p>
    <w:p w:rsidR="00145E30" w:rsidRPr="005E28EC" w:rsidRDefault="00145E30" w:rsidP="00EE5989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spełnia</w:t>
      </w:r>
      <w:r>
        <w:rPr>
          <w:rFonts w:ascii="Cambria" w:hAnsi="Cambria" w:cs="Cambria"/>
          <w:sz w:val="20"/>
          <w:szCs w:val="20"/>
        </w:rPr>
        <w:t>m</w:t>
      </w:r>
      <w:r w:rsidRPr="005E28EC">
        <w:rPr>
          <w:rFonts w:ascii="Cambria" w:hAnsi="Cambria" w:cs="Cambria"/>
          <w:sz w:val="20"/>
          <w:szCs w:val="20"/>
        </w:rPr>
        <w:t xml:space="preserve"> wszystkie wymogi w zakresie świadczenia usług, o których mowa w ogłoszeniu,</w:t>
      </w:r>
    </w:p>
    <w:p w:rsidR="00145E30" w:rsidRPr="005E28EC" w:rsidRDefault="00145E30" w:rsidP="00EE5989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Book Antiqua"/>
          <w:sz w:val="20"/>
          <w:szCs w:val="20"/>
        </w:rPr>
        <w:t>w przypadku wyboru mojej oferty, zobowiązuję się do zawarcia umowy na warunkach określonych w projekcie umowy, w miejscu i terminie wyznaczonym przez Zamawiającego.</w:t>
      </w:r>
    </w:p>
    <w:p w:rsidR="00145E30" w:rsidRPr="005E28EC" w:rsidRDefault="00145E30" w:rsidP="00EE5989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integralną część oferty stanowią dokumenty i oświadczenia:</w:t>
      </w:r>
    </w:p>
    <w:p w:rsidR="00145E30" w:rsidRPr="005E28EC" w:rsidRDefault="00145E30" w:rsidP="00145E30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145E30" w:rsidRPr="005E28EC" w:rsidRDefault="00145E30" w:rsidP="00145E30">
      <w:pPr>
        <w:spacing w:after="0" w:line="240" w:lineRule="auto"/>
        <w:ind w:left="42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:rsidR="00145E30" w:rsidRPr="005E28EC" w:rsidRDefault="00145E30" w:rsidP="00145E30">
      <w:pPr>
        <w:spacing w:after="0" w:line="240" w:lineRule="auto"/>
        <w:ind w:left="4956"/>
        <w:rPr>
          <w:rFonts w:ascii="Cambria" w:hAnsi="Cambria" w:cs="Cambria"/>
          <w:sz w:val="20"/>
          <w:szCs w:val="20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………………………………………………...................................................</w:t>
      </w:r>
    </w:p>
    <w:p w:rsidR="00145E30" w:rsidRPr="00C04315" w:rsidRDefault="00145E30" w:rsidP="00145E30">
      <w:pPr>
        <w:spacing w:after="0" w:line="240" w:lineRule="auto"/>
        <w:rPr>
          <w:rFonts w:ascii="Cambria" w:hAnsi="Cambria" w:cs="Cambria"/>
        </w:rPr>
      </w:pP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</w:r>
      <w:r w:rsidRPr="005E28EC">
        <w:rPr>
          <w:rFonts w:ascii="Cambria" w:hAnsi="Cambria" w:cs="Cambria"/>
          <w:sz w:val="20"/>
          <w:szCs w:val="20"/>
        </w:rPr>
        <w:tab/>
        <w:t xml:space="preserve">                           (imię i nazwisko , podpis  wykonawcy</w:t>
      </w:r>
      <w:r>
        <w:rPr>
          <w:rFonts w:ascii="Cambria" w:hAnsi="Cambria" w:cs="Cambria"/>
        </w:rPr>
        <w:t>)</w:t>
      </w:r>
      <w:r w:rsidRPr="00C04315">
        <w:rPr>
          <w:rFonts w:ascii="Cambria" w:hAnsi="Cambria" w:cs="Cambria"/>
        </w:rPr>
        <w:tab/>
      </w:r>
      <w:r w:rsidRPr="00C04315">
        <w:rPr>
          <w:rFonts w:ascii="Cambria" w:hAnsi="Cambria" w:cs="Cambria"/>
        </w:rPr>
        <w:tab/>
      </w:r>
    </w:p>
    <w:p w:rsidR="00145E30" w:rsidRDefault="00145E30" w:rsidP="00145E30">
      <w:pPr>
        <w:spacing w:after="0" w:line="240" w:lineRule="auto"/>
        <w:rPr>
          <w:rFonts w:ascii="Cambria" w:hAnsi="Cambria"/>
          <w:sz w:val="18"/>
          <w:szCs w:val="18"/>
        </w:rPr>
      </w:pPr>
      <w:r w:rsidRPr="00C04315">
        <w:rPr>
          <w:rFonts w:ascii="Cambria" w:hAnsi="Cambria" w:cs="Cambria"/>
          <w:sz w:val="18"/>
          <w:szCs w:val="18"/>
        </w:rPr>
        <w:t>*      - niepotrzebne skreślić</w:t>
      </w:r>
    </w:p>
    <w:p w:rsidR="00145E30" w:rsidRPr="002F2F7C" w:rsidRDefault="00145E30" w:rsidP="00145E30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*</w:t>
      </w:r>
      <w:r w:rsidRPr="00C04315">
        <w:rPr>
          <w:rFonts w:ascii="Cambria" w:hAnsi="Cambria" w:cs="Cambria"/>
          <w:sz w:val="18"/>
          <w:szCs w:val="18"/>
        </w:rPr>
        <w:t xml:space="preserve">*     </w:t>
      </w:r>
      <w:r>
        <w:rPr>
          <w:rFonts w:ascii="Cambria" w:hAnsi="Cambria" w:cs="Cambria"/>
          <w:sz w:val="18"/>
          <w:szCs w:val="18"/>
        </w:rPr>
        <w:t>- wpisać odp. części</w:t>
      </w:r>
    </w:p>
    <w:p w:rsidR="00145E30" w:rsidRDefault="00145E30" w:rsidP="00145E30">
      <w:pPr>
        <w:rPr>
          <w:rFonts w:ascii="Cambria" w:hAnsi="Cambria" w:cs="Cambria"/>
          <w:sz w:val="20"/>
          <w:szCs w:val="20"/>
        </w:rPr>
      </w:pPr>
    </w:p>
    <w:p w:rsidR="00145E30" w:rsidRDefault="00145E30" w:rsidP="00145E30">
      <w:pPr>
        <w:rPr>
          <w:rFonts w:ascii="Cambria" w:hAnsi="Cambria" w:cs="Cambria"/>
          <w:sz w:val="20"/>
          <w:szCs w:val="20"/>
        </w:rPr>
      </w:pPr>
    </w:p>
    <w:p w:rsidR="00145E30" w:rsidRDefault="00145E30" w:rsidP="00145E30">
      <w:pPr>
        <w:rPr>
          <w:rFonts w:ascii="Cambria" w:hAnsi="Cambria" w:cs="Cambria"/>
          <w:sz w:val="20"/>
          <w:szCs w:val="20"/>
        </w:rPr>
      </w:pPr>
    </w:p>
    <w:p w:rsidR="00407EFC" w:rsidRDefault="00407EFC" w:rsidP="00145E30">
      <w:pPr>
        <w:rPr>
          <w:rFonts w:ascii="Cambria" w:hAnsi="Cambria" w:cs="Cambria"/>
          <w:sz w:val="20"/>
          <w:szCs w:val="20"/>
        </w:rPr>
      </w:pPr>
    </w:p>
    <w:sectPr w:rsidR="00407EFC" w:rsidSect="005B2210">
      <w:footnotePr>
        <w:numFmt w:val="chicago"/>
        <w:numRestart w:val="eachPage"/>
      </w:footnotePr>
      <w:type w:val="continuous"/>
      <w:pgSz w:w="11906" w:h="16838"/>
      <w:pgMar w:top="709" w:right="851" w:bottom="1082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3A7" w:rsidRDefault="001913A7">
      <w:pPr>
        <w:spacing w:after="0" w:line="240" w:lineRule="auto"/>
      </w:pPr>
      <w:r>
        <w:separator/>
      </w:r>
    </w:p>
  </w:endnote>
  <w:endnote w:type="continuationSeparator" w:id="0">
    <w:p w:rsidR="001913A7" w:rsidRDefault="0019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@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3A7" w:rsidRDefault="001913A7">
      <w:pPr>
        <w:spacing w:after="0" w:line="240" w:lineRule="auto"/>
      </w:pPr>
      <w:r>
        <w:separator/>
      </w:r>
    </w:p>
  </w:footnote>
  <w:footnote w:type="continuationSeparator" w:id="0">
    <w:p w:rsidR="001913A7" w:rsidRDefault="001913A7">
      <w:pPr>
        <w:spacing w:after="0" w:line="240" w:lineRule="auto"/>
      </w:pPr>
      <w:r>
        <w:continuationSeparator/>
      </w:r>
    </w:p>
  </w:footnote>
  <w:footnote w:id="1">
    <w:p w:rsidR="00457540" w:rsidRPr="00D861ED" w:rsidRDefault="00457540" w:rsidP="00792125">
      <w:pPr>
        <w:spacing w:after="0" w:line="240" w:lineRule="auto"/>
        <w:jc w:val="both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D861ED">
        <w:rPr>
          <w:rFonts w:ascii="Verdana" w:hAnsi="Verdana"/>
          <w:sz w:val="14"/>
          <w:szCs w:val="14"/>
        </w:rPr>
        <w:t xml:space="preserve">Por. 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57540" w:rsidRPr="00D861ED" w:rsidRDefault="00457540" w:rsidP="00792125">
      <w:pPr>
        <w:pStyle w:val="Tekstprzypisudolnego"/>
        <w:ind w:hanging="12"/>
        <w:jc w:val="both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Mikroprzedsiębiorstwo: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10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2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457540" w:rsidRPr="00D861ED" w:rsidRDefault="00457540" w:rsidP="00792125">
      <w:pPr>
        <w:pStyle w:val="Tekstprzypisudolnego"/>
        <w:ind w:hanging="12"/>
        <w:jc w:val="both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Małe 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50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10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457540" w:rsidRPr="00D861ED" w:rsidRDefault="00457540" w:rsidP="00792125">
      <w:pPr>
        <w:pStyle w:val="Tekstprzypisudolnego"/>
        <w:ind w:hanging="12"/>
        <w:jc w:val="both"/>
        <w:rPr>
          <w:rFonts w:ascii="Verdana" w:hAnsi="Verdana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Średnie przedsiębiorstwa: przedsiębiorstwa, które nie są mikroprzedsiębiorstwami ani małymi przedsiębiorstwami</w:t>
      </w:r>
      <w:r w:rsidRPr="00D861ED">
        <w:rPr>
          <w:rFonts w:ascii="Verdana" w:hAnsi="Verdana" w:cs="Verdana"/>
          <w:sz w:val="14"/>
          <w:szCs w:val="14"/>
        </w:rPr>
        <w:t xml:space="preserve"> i które </w:t>
      </w:r>
      <w:r w:rsidRPr="00D861ED">
        <w:rPr>
          <w:rFonts w:ascii="Verdana" w:hAnsi="Verdana" w:cs="Verdana"/>
          <w:b/>
          <w:sz w:val="14"/>
          <w:szCs w:val="14"/>
        </w:rPr>
        <w:t>zatrudniają mniej niż 250 osób</w:t>
      </w:r>
      <w:r w:rsidRPr="00D861ED">
        <w:rPr>
          <w:rFonts w:ascii="Verdana" w:hAnsi="Verdana" w:cs="Verdana"/>
          <w:sz w:val="14"/>
          <w:szCs w:val="14"/>
        </w:rPr>
        <w:t xml:space="preserve"> i których </w:t>
      </w:r>
      <w:r w:rsidRPr="00D861ED">
        <w:rPr>
          <w:rFonts w:ascii="Verdana" w:hAnsi="Verdana" w:cs="Verdana"/>
          <w:b/>
          <w:sz w:val="14"/>
          <w:szCs w:val="14"/>
        </w:rPr>
        <w:t>roczny obrót nie przekracza 50 milionów EUR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i/>
          <w:sz w:val="14"/>
          <w:szCs w:val="14"/>
        </w:rPr>
        <w:t>lub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sz w:val="14"/>
          <w:szCs w:val="14"/>
        </w:rPr>
        <w:t>roczna suma bilansowa nie przekracza 43 milionów EUR</w:t>
      </w:r>
      <w:r w:rsidRPr="00D861ED">
        <w:rPr>
          <w:rFonts w:ascii="Verdana" w:hAnsi="Verdana" w:cs="Verdana"/>
          <w:sz w:val="14"/>
          <w:szCs w:val="14"/>
        </w:rPr>
        <w:t>.</w:t>
      </w:r>
    </w:p>
  </w:footnote>
  <w:footnote w:id="2">
    <w:p w:rsidR="00457540" w:rsidRPr="00D861ED" w:rsidRDefault="00457540" w:rsidP="00792125">
      <w:pPr>
        <w:spacing w:after="0" w:line="240" w:lineRule="auto"/>
        <w:jc w:val="both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D861ED">
        <w:rPr>
          <w:rFonts w:ascii="Verdana" w:hAnsi="Verdana"/>
          <w:sz w:val="14"/>
          <w:szCs w:val="14"/>
        </w:rPr>
        <w:t xml:space="preserve">Por. 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zalecenie Komisji z dnia 6 maja 2003 r. dotyczące definicji mikroprzed</w:t>
      </w:r>
      <w:r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siębiorstw oraz małych i </w:t>
      </w:r>
      <w:proofErr w:type="spellStart"/>
      <w:r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średni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h</w:t>
      </w:r>
      <w:proofErr w:type="spellEnd"/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 (Dz.U. L 124 z 20.5.2003, s. 36). Te informacje są wymagane wyłącznie do celów statystycznych. </w:t>
      </w:r>
    </w:p>
    <w:p w:rsidR="00457540" w:rsidRPr="00D861ED" w:rsidRDefault="00457540" w:rsidP="00792125">
      <w:pPr>
        <w:pStyle w:val="Tekstprzypisudolnego"/>
        <w:ind w:hanging="12"/>
        <w:jc w:val="both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Mikroprzedsiębiorstwo: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10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2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457540" w:rsidRPr="00D861ED" w:rsidRDefault="00457540" w:rsidP="00792125">
      <w:pPr>
        <w:pStyle w:val="Tekstprzypisudolnego"/>
        <w:ind w:hanging="12"/>
        <w:jc w:val="both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Małe 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50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10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457540" w:rsidRPr="00D861ED" w:rsidRDefault="00457540" w:rsidP="00792125">
      <w:pPr>
        <w:pStyle w:val="Tekstprzypisudolnego"/>
        <w:ind w:hanging="12"/>
        <w:jc w:val="both"/>
        <w:rPr>
          <w:rFonts w:ascii="Verdana" w:hAnsi="Verdana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Średnie przedsiębiorstwa: przedsiębiorstwa, które nie są mikroprzedsiębiorstwami ani małymi przedsiębiorstwami</w:t>
      </w:r>
      <w:r w:rsidRPr="00D861ED">
        <w:rPr>
          <w:rFonts w:ascii="Verdana" w:hAnsi="Verdana" w:cs="Verdana"/>
          <w:sz w:val="14"/>
          <w:szCs w:val="14"/>
        </w:rPr>
        <w:t xml:space="preserve"> i które </w:t>
      </w:r>
      <w:r w:rsidRPr="00D861ED">
        <w:rPr>
          <w:rFonts w:ascii="Verdana" w:hAnsi="Verdana" w:cs="Verdana"/>
          <w:b/>
          <w:sz w:val="14"/>
          <w:szCs w:val="14"/>
        </w:rPr>
        <w:t>zatrudniają mniej niż 250 osób</w:t>
      </w:r>
      <w:r w:rsidRPr="00D861ED">
        <w:rPr>
          <w:rFonts w:ascii="Verdana" w:hAnsi="Verdana" w:cs="Verdana"/>
          <w:sz w:val="14"/>
          <w:szCs w:val="14"/>
        </w:rPr>
        <w:t xml:space="preserve"> i których </w:t>
      </w:r>
      <w:r w:rsidRPr="00D861ED">
        <w:rPr>
          <w:rFonts w:ascii="Verdana" w:hAnsi="Verdana" w:cs="Verdana"/>
          <w:b/>
          <w:sz w:val="14"/>
          <w:szCs w:val="14"/>
        </w:rPr>
        <w:t>roczny obrót nie przekracza 50 milionów EUR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i/>
          <w:sz w:val="14"/>
          <w:szCs w:val="14"/>
        </w:rPr>
        <w:t>lub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sz w:val="14"/>
          <w:szCs w:val="14"/>
        </w:rPr>
        <w:t>roczna suma bilansowa nie przekracza 43 milionów EUR</w:t>
      </w:r>
      <w:r w:rsidRPr="00D861ED">
        <w:rPr>
          <w:rFonts w:ascii="Verdana" w:hAnsi="Verdana" w:cs="Verdana"/>
          <w:sz w:val="14"/>
          <w:szCs w:val="14"/>
        </w:rPr>
        <w:t>.</w:t>
      </w:r>
    </w:p>
  </w:footnote>
  <w:footnote w:id="3">
    <w:p w:rsidR="00457540" w:rsidRPr="00D861ED" w:rsidRDefault="00457540" w:rsidP="00792125">
      <w:pPr>
        <w:spacing w:after="0" w:line="240" w:lineRule="auto"/>
        <w:jc w:val="both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D861ED">
        <w:rPr>
          <w:rFonts w:ascii="Verdana" w:hAnsi="Verdana"/>
          <w:sz w:val="14"/>
          <w:szCs w:val="14"/>
        </w:rPr>
        <w:t xml:space="preserve">Por. 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57540" w:rsidRPr="00D861ED" w:rsidRDefault="00457540" w:rsidP="00792125">
      <w:pPr>
        <w:pStyle w:val="Tekstprzypisudolnego"/>
        <w:ind w:hanging="12"/>
        <w:jc w:val="both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Mikroprzedsiębiorstwo: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10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2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457540" w:rsidRPr="00D861ED" w:rsidRDefault="00457540" w:rsidP="00792125">
      <w:pPr>
        <w:pStyle w:val="Tekstprzypisudolnego"/>
        <w:ind w:hanging="12"/>
        <w:jc w:val="both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Małe 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50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10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457540" w:rsidRPr="00D861ED" w:rsidRDefault="00457540" w:rsidP="00792125">
      <w:pPr>
        <w:pStyle w:val="Tekstprzypisudolnego"/>
        <w:ind w:hanging="12"/>
        <w:jc w:val="both"/>
        <w:rPr>
          <w:rFonts w:ascii="Verdana" w:hAnsi="Verdana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Średnie przedsiębiorstwa: przedsiębiorstwa, które nie są mikroprzedsiębiorstwami ani małymi przedsiębiorstwami</w:t>
      </w:r>
      <w:r w:rsidRPr="00D861ED">
        <w:rPr>
          <w:rFonts w:ascii="Verdana" w:hAnsi="Verdana" w:cs="Verdana"/>
          <w:sz w:val="14"/>
          <w:szCs w:val="14"/>
        </w:rPr>
        <w:t xml:space="preserve"> i które </w:t>
      </w:r>
      <w:r w:rsidRPr="00D861ED">
        <w:rPr>
          <w:rFonts w:ascii="Verdana" w:hAnsi="Verdana" w:cs="Verdana"/>
          <w:b/>
          <w:sz w:val="14"/>
          <w:szCs w:val="14"/>
        </w:rPr>
        <w:t>zatrudniają mniej niż 250 osób</w:t>
      </w:r>
      <w:r w:rsidRPr="00D861ED">
        <w:rPr>
          <w:rFonts w:ascii="Verdana" w:hAnsi="Verdana" w:cs="Verdana"/>
          <w:sz w:val="14"/>
          <w:szCs w:val="14"/>
        </w:rPr>
        <w:t xml:space="preserve"> i których </w:t>
      </w:r>
      <w:r w:rsidRPr="00D861ED">
        <w:rPr>
          <w:rFonts w:ascii="Verdana" w:hAnsi="Verdana" w:cs="Verdana"/>
          <w:b/>
          <w:sz w:val="14"/>
          <w:szCs w:val="14"/>
        </w:rPr>
        <w:t>roczny obrót nie przekracza 50 milionów EUR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i/>
          <w:sz w:val="14"/>
          <w:szCs w:val="14"/>
        </w:rPr>
        <w:t>lub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sz w:val="14"/>
          <w:szCs w:val="14"/>
        </w:rPr>
        <w:t>roczna suma bilansowa nie przekracza 43 milionów EUR</w:t>
      </w:r>
      <w:r w:rsidRPr="00D861ED">
        <w:rPr>
          <w:rFonts w:ascii="Verdana" w:hAnsi="Verdana" w:cs="Verdana"/>
          <w:sz w:val="14"/>
          <w:szCs w:val="14"/>
        </w:rPr>
        <w:t>.</w:t>
      </w:r>
    </w:p>
  </w:footnote>
  <w:footnote w:id="4">
    <w:p w:rsidR="00457540" w:rsidRPr="00D861ED" w:rsidRDefault="00457540" w:rsidP="00792125">
      <w:pPr>
        <w:spacing w:after="0" w:line="240" w:lineRule="auto"/>
        <w:jc w:val="both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D861ED">
        <w:rPr>
          <w:rFonts w:ascii="Verdana" w:hAnsi="Verdana"/>
          <w:sz w:val="14"/>
          <w:szCs w:val="14"/>
        </w:rPr>
        <w:t xml:space="preserve">Por. 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57540" w:rsidRPr="00D861ED" w:rsidRDefault="00457540" w:rsidP="00792125">
      <w:pPr>
        <w:pStyle w:val="Tekstprzypisudolnego"/>
        <w:ind w:hanging="12"/>
        <w:jc w:val="both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Mikroprzedsiębiorstwo: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10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2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457540" w:rsidRPr="00D861ED" w:rsidRDefault="00457540" w:rsidP="00792125">
      <w:pPr>
        <w:pStyle w:val="Tekstprzypisudolnego"/>
        <w:ind w:hanging="12"/>
        <w:jc w:val="both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Małe 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50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10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457540" w:rsidRPr="00D861ED" w:rsidRDefault="00457540" w:rsidP="00792125">
      <w:pPr>
        <w:pStyle w:val="Tekstprzypisudolnego"/>
        <w:ind w:hanging="12"/>
        <w:jc w:val="both"/>
        <w:rPr>
          <w:rFonts w:ascii="Verdana" w:hAnsi="Verdana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Średnie przedsiębiorstwa: przedsiębiorstwa, które nie są mikroprzedsiębiorstwami ani małymi przedsiębiorstwami</w:t>
      </w:r>
      <w:r w:rsidRPr="00D861ED">
        <w:rPr>
          <w:rFonts w:ascii="Verdana" w:hAnsi="Verdana" w:cs="Verdana"/>
          <w:sz w:val="14"/>
          <w:szCs w:val="14"/>
        </w:rPr>
        <w:t xml:space="preserve"> i które </w:t>
      </w:r>
      <w:r w:rsidRPr="00D861ED">
        <w:rPr>
          <w:rFonts w:ascii="Verdana" w:hAnsi="Verdana" w:cs="Verdana"/>
          <w:b/>
          <w:sz w:val="14"/>
          <w:szCs w:val="14"/>
        </w:rPr>
        <w:t>zatrudniają mniej niż 250 osób</w:t>
      </w:r>
      <w:r w:rsidRPr="00D861ED">
        <w:rPr>
          <w:rFonts w:ascii="Verdana" w:hAnsi="Verdana" w:cs="Verdana"/>
          <w:sz w:val="14"/>
          <w:szCs w:val="14"/>
        </w:rPr>
        <w:t xml:space="preserve"> i których </w:t>
      </w:r>
      <w:r w:rsidRPr="00D861ED">
        <w:rPr>
          <w:rFonts w:ascii="Verdana" w:hAnsi="Verdana" w:cs="Verdana"/>
          <w:b/>
          <w:sz w:val="14"/>
          <w:szCs w:val="14"/>
        </w:rPr>
        <w:t>roczny obrót nie przekracza 50 milionów EUR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i/>
          <w:sz w:val="14"/>
          <w:szCs w:val="14"/>
        </w:rPr>
        <w:t>lub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sz w:val="14"/>
          <w:szCs w:val="14"/>
        </w:rPr>
        <w:t>roczna suma bilansowa nie przekracza 43 milionów EUR</w:t>
      </w:r>
      <w:r w:rsidRPr="00D861ED">
        <w:rPr>
          <w:rFonts w:ascii="Verdana" w:hAnsi="Verdana" w:cs="Verdana"/>
          <w:sz w:val="14"/>
          <w:szCs w:val="14"/>
        </w:rPr>
        <w:t>.</w:t>
      </w:r>
    </w:p>
  </w:footnote>
  <w:footnote w:id="5">
    <w:p w:rsidR="00457540" w:rsidRPr="00D861ED" w:rsidRDefault="00457540" w:rsidP="00792125">
      <w:pPr>
        <w:spacing w:after="0" w:line="240" w:lineRule="auto"/>
        <w:jc w:val="both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D861ED">
        <w:rPr>
          <w:rFonts w:ascii="Verdana" w:hAnsi="Verdana"/>
          <w:sz w:val="14"/>
          <w:szCs w:val="14"/>
        </w:rPr>
        <w:t xml:space="preserve">Por. 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57540" w:rsidRPr="00D861ED" w:rsidRDefault="00457540" w:rsidP="00792125">
      <w:pPr>
        <w:pStyle w:val="Tekstprzypisudolnego"/>
        <w:ind w:hanging="12"/>
        <w:jc w:val="both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Mikroprzedsiębiorstwo: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10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2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457540" w:rsidRPr="00D861ED" w:rsidRDefault="00457540" w:rsidP="00792125">
      <w:pPr>
        <w:pStyle w:val="Tekstprzypisudolnego"/>
        <w:ind w:hanging="12"/>
        <w:jc w:val="both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Małe 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50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10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457540" w:rsidRPr="00D861ED" w:rsidRDefault="00457540" w:rsidP="00792125">
      <w:pPr>
        <w:pStyle w:val="Tekstprzypisudolnego"/>
        <w:ind w:hanging="12"/>
        <w:jc w:val="both"/>
        <w:rPr>
          <w:rFonts w:ascii="Verdana" w:hAnsi="Verdana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Średnie przedsiębiorstwa: przedsiębiorstwa, które nie są mikroprzedsiębiorstwami ani małymi przedsiębiorstwami</w:t>
      </w:r>
      <w:r w:rsidRPr="00D861ED">
        <w:rPr>
          <w:rFonts w:ascii="Verdana" w:hAnsi="Verdana" w:cs="Verdana"/>
          <w:sz w:val="14"/>
          <w:szCs w:val="14"/>
        </w:rPr>
        <w:t xml:space="preserve"> i które </w:t>
      </w:r>
      <w:r w:rsidRPr="00D861ED">
        <w:rPr>
          <w:rFonts w:ascii="Verdana" w:hAnsi="Verdana" w:cs="Verdana"/>
          <w:b/>
          <w:sz w:val="14"/>
          <w:szCs w:val="14"/>
        </w:rPr>
        <w:t>zatrudniają mniej niż 250 osób</w:t>
      </w:r>
      <w:r w:rsidRPr="00D861ED">
        <w:rPr>
          <w:rFonts w:ascii="Verdana" w:hAnsi="Verdana" w:cs="Verdana"/>
          <w:sz w:val="14"/>
          <w:szCs w:val="14"/>
        </w:rPr>
        <w:t xml:space="preserve"> i których </w:t>
      </w:r>
      <w:r w:rsidRPr="00D861ED">
        <w:rPr>
          <w:rFonts w:ascii="Verdana" w:hAnsi="Verdana" w:cs="Verdana"/>
          <w:b/>
          <w:sz w:val="14"/>
          <w:szCs w:val="14"/>
        </w:rPr>
        <w:t>roczny obrót nie przekracza 50 milionów EUR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i/>
          <w:sz w:val="14"/>
          <w:szCs w:val="14"/>
        </w:rPr>
        <w:t>lub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sz w:val="14"/>
          <w:szCs w:val="14"/>
        </w:rPr>
        <w:t>roczna suma bilansowa nie przekracza 43 milionów EUR</w:t>
      </w:r>
      <w:r w:rsidRPr="00D861ED">
        <w:rPr>
          <w:rFonts w:ascii="Verdana" w:hAnsi="Verdana" w:cs="Verdana"/>
          <w:sz w:val="14"/>
          <w:szCs w:val="14"/>
        </w:rPr>
        <w:t>.</w:t>
      </w:r>
    </w:p>
  </w:footnote>
  <w:footnote w:id="6">
    <w:p w:rsidR="00457540" w:rsidRPr="00D861ED" w:rsidRDefault="00457540" w:rsidP="00792125">
      <w:pPr>
        <w:spacing w:after="0" w:line="240" w:lineRule="auto"/>
        <w:jc w:val="both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D861ED">
        <w:rPr>
          <w:rFonts w:ascii="Verdana" w:hAnsi="Verdana"/>
          <w:sz w:val="14"/>
          <w:szCs w:val="14"/>
        </w:rPr>
        <w:t xml:space="preserve">Por. 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57540" w:rsidRPr="00D861ED" w:rsidRDefault="00457540" w:rsidP="00792125">
      <w:pPr>
        <w:pStyle w:val="Tekstprzypisudolnego"/>
        <w:ind w:hanging="12"/>
        <w:jc w:val="both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Mikroprzedsiębiorstwo: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10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2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457540" w:rsidRPr="00D861ED" w:rsidRDefault="00457540" w:rsidP="00792125">
      <w:pPr>
        <w:pStyle w:val="Tekstprzypisudolnego"/>
        <w:ind w:hanging="12"/>
        <w:jc w:val="both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Małe 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50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10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457540" w:rsidRPr="00D861ED" w:rsidRDefault="00457540" w:rsidP="00792125">
      <w:pPr>
        <w:pStyle w:val="Tekstprzypisudolnego"/>
        <w:ind w:hanging="12"/>
        <w:jc w:val="both"/>
        <w:rPr>
          <w:rFonts w:ascii="Verdana" w:hAnsi="Verdana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Średnie przedsiębiorstwa: przedsiębiorstwa, które nie są mikroprzedsiębiorstwami ani małymi przedsiębiorstwami</w:t>
      </w:r>
      <w:r w:rsidRPr="00D861ED">
        <w:rPr>
          <w:rFonts w:ascii="Verdana" w:hAnsi="Verdana" w:cs="Verdana"/>
          <w:sz w:val="14"/>
          <w:szCs w:val="14"/>
        </w:rPr>
        <w:t xml:space="preserve"> i które </w:t>
      </w:r>
      <w:r w:rsidRPr="00D861ED">
        <w:rPr>
          <w:rFonts w:ascii="Verdana" w:hAnsi="Verdana" w:cs="Verdana"/>
          <w:b/>
          <w:sz w:val="14"/>
          <w:szCs w:val="14"/>
        </w:rPr>
        <w:t>zatrudniają mniej niż 250 osób</w:t>
      </w:r>
      <w:r w:rsidRPr="00D861ED">
        <w:rPr>
          <w:rFonts w:ascii="Verdana" w:hAnsi="Verdana" w:cs="Verdana"/>
          <w:sz w:val="14"/>
          <w:szCs w:val="14"/>
        </w:rPr>
        <w:t xml:space="preserve"> i których </w:t>
      </w:r>
      <w:r w:rsidRPr="00D861ED">
        <w:rPr>
          <w:rFonts w:ascii="Verdana" w:hAnsi="Verdana" w:cs="Verdana"/>
          <w:b/>
          <w:sz w:val="14"/>
          <w:szCs w:val="14"/>
        </w:rPr>
        <w:t>roczny obrót nie przekracza 50 milionów EUR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i/>
          <w:sz w:val="14"/>
          <w:szCs w:val="14"/>
        </w:rPr>
        <w:t>lub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sz w:val="14"/>
          <w:szCs w:val="14"/>
        </w:rPr>
        <w:t>roczna suma bilansowa nie przekracza 43 milionów EUR</w:t>
      </w:r>
      <w:r w:rsidRPr="00D861ED">
        <w:rPr>
          <w:rFonts w:ascii="Verdana" w:hAnsi="Verdana" w:cs="Verdana"/>
          <w:sz w:val="14"/>
          <w:szCs w:val="14"/>
        </w:rPr>
        <w:t>.</w:t>
      </w:r>
    </w:p>
  </w:footnote>
  <w:footnote w:id="7">
    <w:p w:rsidR="00457540" w:rsidRPr="00D861ED" w:rsidRDefault="00457540" w:rsidP="00792125">
      <w:pPr>
        <w:spacing w:after="0" w:line="240" w:lineRule="auto"/>
        <w:jc w:val="both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 w:rsidRPr="00B932C8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zh-CN"/>
        </w:rPr>
        <w:sym w:font="Symbol" w:char="F02A"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D861ED">
        <w:rPr>
          <w:rFonts w:ascii="Verdana" w:hAnsi="Verdana"/>
          <w:sz w:val="14"/>
          <w:szCs w:val="14"/>
        </w:rPr>
        <w:t xml:space="preserve">Por. 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57540" w:rsidRPr="00D861ED" w:rsidRDefault="00457540" w:rsidP="00792125">
      <w:pPr>
        <w:pStyle w:val="Tekstprzypisudolnego"/>
        <w:ind w:hanging="12"/>
        <w:jc w:val="both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Mikroprzedsiębiorstwo: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10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2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457540" w:rsidRPr="00D861ED" w:rsidRDefault="00457540" w:rsidP="00792125">
      <w:pPr>
        <w:pStyle w:val="Tekstprzypisudolnego"/>
        <w:ind w:hanging="12"/>
        <w:jc w:val="both"/>
        <w:rPr>
          <w:rStyle w:val="DeltaViewInsertion"/>
          <w:rFonts w:ascii="Verdana" w:hAnsi="Verdana" w:cs="Verdana"/>
          <w:i w:val="0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Małe przedsiębiorstwo: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przedsiębiorstwo, które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zatrudnia mniej niż 50 osób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 xml:space="preserve"> i którego roczny obrót lub roczna suma bilansowa </w:t>
      </w: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>nie przekracza 10 milionów EUR</w:t>
      </w:r>
      <w:r w:rsidRPr="00D861ED">
        <w:rPr>
          <w:rStyle w:val="DeltaViewInsertion"/>
          <w:rFonts w:ascii="Verdana" w:hAnsi="Verdana" w:cs="Verdana"/>
          <w:b w:val="0"/>
          <w:i w:val="0"/>
          <w:sz w:val="14"/>
          <w:szCs w:val="14"/>
        </w:rPr>
        <w:t>.</w:t>
      </w:r>
    </w:p>
    <w:p w:rsidR="00457540" w:rsidRPr="00D861ED" w:rsidRDefault="00457540" w:rsidP="00792125">
      <w:pPr>
        <w:pStyle w:val="Tekstprzypisudolnego"/>
        <w:ind w:hanging="12"/>
        <w:jc w:val="both"/>
        <w:rPr>
          <w:rFonts w:ascii="Verdana" w:hAnsi="Verdana"/>
          <w:sz w:val="14"/>
          <w:szCs w:val="14"/>
        </w:rPr>
      </w:pPr>
      <w:r w:rsidRPr="00D861ED">
        <w:rPr>
          <w:rStyle w:val="DeltaViewInsertion"/>
          <w:rFonts w:ascii="Verdana" w:hAnsi="Verdana" w:cs="Verdana"/>
          <w:i w:val="0"/>
          <w:sz w:val="14"/>
          <w:szCs w:val="14"/>
        </w:rPr>
        <w:tab/>
        <w:t>Średnie przedsiębiorstwa: przedsiębiorstwa, które nie są mikroprzedsiębiorstwami ani małymi przedsiębiorstwami</w:t>
      </w:r>
      <w:r w:rsidRPr="00D861ED">
        <w:rPr>
          <w:rFonts w:ascii="Verdana" w:hAnsi="Verdana" w:cs="Verdana"/>
          <w:sz w:val="14"/>
          <w:szCs w:val="14"/>
        </w:rPr>
        <w:t xml:space="preserve"> i które </w:t>
      </w:r>
      <w:r w:rsidRPr="00D861ED">
        <w:rPr>
          <w:rFonts w:ascii="Verdana" w:hAnsi="Verdana" w:cs="Verdana"/>
          <w:b/>
          <w:sz w:val="14"/>
          <w:szCs w:val="14"/>
        </w:rPr>
        <w:t>zatrudniają mniej niż 250 osób</w:t>
      </w:r>
      <w:r w:rsidRPr="00D861ED">
        <w:rPr>
          <w:rFonts w:ascii="Verdana" w:hAnsi="Verdana" w:cs="Verdana"/>
          <w:sz w:val="14"/>
          <w:szCs w:val="14"/>
        </w:rPr>
        <w:t xml:space="preserve"> i których </w:t>
      </w:r>
      <w:r w:rsidRPr="00D861ED">
        <w:rPr>
          <w:rFonts w:ascii="Verdana" w:hAnsi="Verdana" w:cs="Verdana"/>
          <w:b/>
          <w:sz w:val="14"/>
          <w:szCs w:val="14"/>
        </w:rPr>
        <w:t>roczny obrót nie przekracza 50 milionów EUR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i/>
          <w:sz w:val="14"/>
          <w:szCs w:val="14"/>
        </w:rPr>
        <w:t>lub</w:t>
      </w:r>
      <w:r w:rsidRPr="00D861ED">
        <w:rPr>
          <w:rFonts w:ascii="Verdana" w:hAnsi="Verdana" w:cs="Verdana"/>
          <w:sz w:val="14"/>
          <w:szCs w:val="14"/>
        </w:rPr>
        <w:t xml:space="preserve"> </w:t>
      </w:r>
      <w:r w:rsidRPr="00D861ED">
        <w:rPr>
          <w:rFonts w:ascii="Verdana" w:hAnsi="Verdana" w:cs="Verdana"/>
          <w:b/>
          <w:sz w:val="14"/>
          <w:szCs w:val="14"/>
        </w:rPr>
        <w:t>roczna suma bilansowa nie przekracza 43 milionów EUR</w:t>
      </w:r>
      <w:r w:rsidRPr="00D861ED">
        <w:rPr>
          <w:rFonts w:ascii="Verdana" w:hAnsi="Verdana" w:cs="Verdana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FC60ECE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964"/>
        </w:tabs>
        <w:ind w:left="90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</w:abstractNum>
  <w:abstractNum w:abstractNumId="3">
    <w:nsid w:val="00000004"/>
    <w:multiLevelType w:val="multilevel"/>
    <w:tmpl w:val="C8027ACE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C"/>
    <w:multiLevelType w:val="singleLevel"/>
    <w:tmpl w:val="EA681E1A"/>
    <w:name w:val="WW8Num12"/>
    <w:lvl w:ilvl="0">
      <w:start w:val="3"/>
      <w:numFmt w:val="upperRoman"/>
      <w:lvlText w:val="%1."/>
      <w:lvlJc w:val="left"/>
      <w:pPr>
        <w:tabs>
          <w:tab w:val="num" w:pos="0"/>
        </w:tabs>
        <w:ind w:left="720" w:hanging="720"/>
      </w:pPr>
      <w:rPr>
        <w:b/>
        <w:color w:val="auto"/>
      </w:rPr>
    </w:lvl>
  </w:abstractNum>
  <w:abstractNum w:abstractNumId="8">
    <w:nsid w:val="00000010"/>
    <w:multiLevelType w:val="multilevel"/>
    <w:tmpl w:val="481231E0"/>
    <w:name w:val="WW8Num16"/>
    <w:lvl w:ilvl="0">
      <w:start w:val="4"/>
      <w:numFmt w:val="decimal"/>
      <w:lvlText w:val="%1."/>
      <w:lvlJc w:val="left"/>
      <w:pPr>
        <w:tabs>
          <w:tab w:val="num" w:pos="357"/>
        </w:tabs>
        <w:ind w:left="0" w:firstLine="0"/>
      </w:pPr>
      <w:rPr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0"/>
      <w:numFmt w:val="upperRoman"/>
      <w:lvlText w:val="%3."/>
      <w:lvlJc w:val="left"/>
      <w:pPr>
        <w:tabs>
          <w:tab w:val="num" w:pos="567"/>
        </w:tabs>
        <w:ind w:left="0" w:firstLine="0"/>
      </w:pPr>
      <w:rPr>
        <w:b/>
        <w:color w:val="auto"/>
        <w:sz w:val="20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13"/>
    <w:multiLevelType w:val="singleLevel"/>
    <w:tmpl w:val="B7A6FCEC"/>
    <w:name w:val="WW8Num1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</w:abstractNum>
  <w:abstractNum w:abstractNumId="11">
    <w:nsid w:val="00000016"/>
    <w:multiLevelType w:val="singleLevel"/>
    <w:tmpl w:val="BAACCEE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2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E"/>
    <w:multiLevelType w:val="singleLevel"/>
    <w:tmpl w:val="0000001E"/>
    <w:name w:val="WW8Num30"/>
    <w:lvl w:ilvl="0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</w:lvl>
  </w:abstractNum>
  <w:abstractNum w:abstractNumId="15">
    <w:nsid w:val="0000001F"/>
    <w:multiLevelType w:val="multilevel"/>
    <w:tmpl w:val="0CEE41EC"/>
    <w:name w:val="WW8Num31"/>
    <w:lvl w:ilvl="0">
      <w:start w:val="1"/>
      <w:numFmt w:val="decimal"/>
      <w:lvlText w:val="%1."/>
      <w:lvlJc w:val="left"/>
      <w:pPr>
        <w:tabs>
          <w:tab w:val="num" w:pos="925"/>
        </w:tabs>
        <w:ind w:left="925" w:hanging="357"/>
      </w:pPr>
    </w:lvl>
    <w:lvl w:ilvl="1">
      <w:start w:val="1"/>
      <w:numFmt w:val="decimal"/>
      <w:lvlText w:val="%2)"/>
      <w:lvlJc w:val="left"/>
      <w:pPr>
        <w:tabs>
          <w:tab w:val="num" w:pos="568"/>
        </w:tabs>
        <w:ind w:left="2008" w:hanging="360"/>
      </w:pPr>
      <w:rPr>
        <w:rFonts w:ascii="Cambria" w:hAnsi="Cambria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6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ahoma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23"/>
    <w:multiLevelType w:val="singleLevel"/>
    <w:tmpl w:val="BB1EEFD2"/>
    <w:name w:val="WW8Num35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8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</w:abstractNum>
  <w:abstractNum w:abstractNumId="19">
    <w:nsid w:val="0000002B"/>
    <w:multiLevelType w:val="multilevel"/>
    <w:tmpl w:val="AA842CD4"/>
    <w:name w:val="WW8Num43"/>
    <w:lvl w:ilvl="0">
      <w:start w:val="2"/>
      <w:numFmt w:val="none"/>
      <w:lvlText w:val="1)"/>
      <w:lvlJc w:val="left"/>
      <w:pPr>
        <w:tabs>
          <w:tab w:val="num" w:pos="-643"/>
        </w:tabs>
        <w:ind w:left="9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0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0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20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2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20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20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20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208"/>
        </w:tabs>
        <w:ind w:left="6688" w:hanging="180"/>
      </w:pPr>
    </w:lvl>
  </w:abstractNum>
  <w:abstractNum w:abstractNumId="20">
    <w:nsid w:val="0000002D"/>
    <w:multiLevelType w:val="singleLevel"/>
    <w:tmpl w:val="81503F92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</w:abstractNum>
  <w:abstractNum w:abstractNumId="21">
    <w:nsid w:val="00000030"/>
    <w:multiLevelType w:val="multilevel"/>
    <w:tmpl w:val="FD2AF3F8"/>
    <w:name w:val="WW8Num48"/>
    <w:lvl w:ilvl="0">
      <w:start w:val="12"/>
      <w:numFmt w:val="upperRoman"/>
      <w:lvlText w:val="%1."/>
      <w:lvlJc w:val="left"/>
      <w:pPr>
        <w:tabs>
          <w:tab w:val="num" w:pos="567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Book Antiqua" w:eastAsia="Times New Roman" w:hAnsi="Book Antiqua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3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Book Antiqua" w:eastAsia="@SimSun-ExtB" w:hAnsi="Book Antiqua" w:cs="@SimSun-ExtB"/>
        <w:b w:val="0"/>
      </w:rPr>
    </w:lvl>
  </w:abstractNum>
  <w:abstractNum w:abstractNumId="24">
    <w:nsid w:val="00000038"/>
    <w:multiLevelType w:val="multi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852"/>
        </w:tabs>
        <w:ind w:left="1496" w:hanging="360"/>
      </w:pPr>
    </w:lvl>
    <w:lvl w:ilvl="1">
      <w:start w:val="1"/>
      <w:numFmt w:val="lowerLetter"/>
      <w:lvlText w:val="%2."/>
      <w:lvlJc w:val="left"/>
      <w:pPr>
        <w:tabs>
          <w:tab w:val="num" w:pos="852"/>
        </w:tabs>
        <w:ind w:left="2216" w:hanging="360"/>
      </w:pPr>
    </w:lvl>
    <w:lvl w:ilvl="2">
      <w:start w:val="1"/>
      <w:numFmt w:val="lowerRoman"/>
      <w:lvlText w:val="%3."/>
      <w:lvlJc w:val="right"/>
      <w:pPr>
        <w:tabs>
          <w:tab w:val="num" w:pos="852"/>
        </w:tabs>
        <w:ind w:left="2936" w:hanging="180"/>
      </w:pPr>
    </w:lvl>
    <w:lvl w:ilvl="3">
      <w:start w:val="1"/>
      <w:numFmt w:val="decimal"/>
      <w:lvlText w:val="%4."/>
      <w:lvlJc w:val="left"/>
      <w:pPr>
        <w:tabs>
          <w:tab w:val="num" w:pos="852"/>
        </w:tabs>
        <w:ind w:left="3656" w:hanging="360"/>
      </w:pPr>
    </w:lvl>
    <w:lvl w:ilvl="4">
      <w:start w:val="1"/>
      <w:numFmt w:val="lowerLetter"/>
      <w:lvlText w:val="%5."/>
      <w:lvlJc w:val="left"/>
      <w:pPr>
        <w:tabs>
          <w:tab w:val="num" w:pos="852"/>
        </w:tabs>
        <w:ind w:left="4376" w:hanging="360"/>
      </w:pPr>
    </w:lvl>
    <w:lvl w:ilvl="5">
      <w:start w:val="1"/>
      <w:numFmt w:val="lowerRoman"/>
      <w:lvlText w:val="%6."/>
      <w:lvlJc w:val="right"/>
      <w:pPr>
        <w:tabs>
          <w:tab w:val="num" w:pos="852"/>
        </w:tabs>
        <w:ind w:left="5096" w:hanging="180"/>
      </w:pPr>
    </w:lvl>
    <w:lvl w:ilvl="6">
      <w:start w:val="1"/>
      <w:numFmt w:val="decimal"/>
      <w:lvlText w:val="%7."/>
      <w:lvlJc w:val="left"/>
      <w:pPr>
        <w:tabs>
          <w:tab w:val="num" w:pos="852"/>
        </w:tabs>
        <w:ind w:left="5816" w:hanging="360"/>
      </w:pPr>
    </w:lvl>
    <w:lvl w:ilvl="7">
      <w:start w:val="1"/>
      <w:numFmt w:val="lowerLetter"/>
      <w:lvlText w:val="%8."/>
      <w:lvlJc w:val="left"/>
      <w:pPr>
        <w:tabs>
          <w:tab w:val="num" w:pos="852"/>
        </w:tabs>
        <w:ind w:left="6536" w:hanging="360"/>
      </w:pPr>
    </w:lvl>
    <w:lvl w:ilvl="8">
      <w:start w:val="1"/>
      <w:numFmt w:val="lowerRoman"/>
      <w:lvlText w:val="%9."/>
      <w:lvlJc w:val="right"/>
      <w:pPr>
        <w:tabs>
          <w:tab w:val="num" w:pos="852"/>
        </w:tabs>
        <w:ind w:left="7256" w:hanging="180"/>
      </w:pPr>
    </w:lvl>
  </w:abstractNum>
  <w:abstractNum w:abstractNumId="26">
    <w:nsid w:val="0DF63E36"/>
    <w:multiLevelType w:val="hybridMultilevel"/>
    <w:tmpl w:val="AFD636B0"/>
    <w:name w:val="WW8Num32222"/>
    <w:lvl w:ilvl="0" w:tplc="6CA8C0DA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Cambria" w:eastAsiaTheme="minorHAnsi" w:hAnsi="Cambria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471B6D"/>
    <w:multiLevelType w:val="hybridMultilevel"/>
    <w:tmpl w:val="A77CCE96"/>
    <w:name w:val="WW8Num43223"/>
    <w:lvl w:ilvl="0" w:tplc="BD863AAA">
      <w:start w:val="4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28">
    <w:nsid w:val="10BC2433"/>
    <w:multiLevelType w:val="hybridMultilevel"/>
    <w:tmpl w:val="D646CA00"/>
    <w:name w:val="WW8Num322222222222222222"/>
    <w:lvl w:ilvl="0" w:tplc="7A34BBE6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Cambria" w:eastAsiaTheme="minorHAnsi" w:hAnsi="Cambria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1AC3658"/>
    <w:multiLevelType w:val="hybridMultilevel"/>
    <w:tmpl w:val="0774268A"/>
    <w:lvl w:ilvl="0" w:tplc="D04C6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572D0F"/>
    <w:multiLevelType w:val="hybridMultilevel"/>
    <w:tmpl w:val="838E6C84"/>
    <w:name w:val="WW8Num322"/>
    <w:lvl w:ilvl="0" w:tplc="BB74FC92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Cambria" w:eastAsiaTheme="minorHAnsi" w:hAnsi="Cambria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B63ACE"/>
    <w:multiLevelType w:val="hybridMultilevel"/>
    <w:tmpl w:val="4156FA04"/>
    <w:name w:val="WW8Num3223"/>
    <w:lvl w:ilvl="0" w:tplc="2C94B67C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Cambria" w:eastAsiaTheme="minorHAnsi" w:hAnsi="Cambria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EA2221"/>
    <w:multiLevelType w:val="hybridMultilevel"/>
    <w:tmpl w:val="84CC1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2575B9"/>
    <w:multiLevelType w:val="hybridMultilevel"/>
    <w:tmpl w:val="20FA6590"/>
    <w:name w:val="WW8Num3222222222222"/>
    <w:lvl w:ilvl="0" w:tplc="736A4354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Cambria" w:eastAsiaTheme="minorHAnsi" w:hAnsi="Cambria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823958"/>
    <w:multiLevelType w:val="hybridMultilevel"/>
    <w:tmpl w:val="5BF429CE"/>
    <w:lvl w:ilvl="0" w:tplc="EC54C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007779"/>
    <w:multiLevelType w:val="hybridMultilevel"/>
    <w:tmpl w:val="59BE32E6"/>
    <w:lvl w:ilvl="0" w:tplc="3A24F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2E638B"/>
    <w:multiLevelType w:val="hybridMultilevel"/>
    <w:tmpl w:val="FF24A860"/>
    <w:name w:val="WW8Num34"/>
    <w:lvl w:ilvl="0" w:tplc="029ED424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655954"/>
    <w:multiLevelType w:val="hybridMultilevel"/>
    <w:tmpl w:val="5A92012A"/>
    <w:name w:val="WW8Num3222222"/>
    <w:lvl w:ilvl="0" w:tplc="D2B2938E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Cambria" w:eastAsiaTheme="minorHAnsi" w:hAnsi="Cambria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C306EB2"/>
    <w:multiLevelType w:val="hybridMultilevel"/>
    <w:tmpl w:val="CDF0301C"/>
    <w:name w:val="WW8Num32222222222222222222"/>
    <w:lvl w:ilvl="0" w:tplc="45C643C6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Cambria" w:eastAsiaTheme="minorHAnsi" w:hAnsi="Cambria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834ADC"/>
    <w:multiLevelType w:val="hybridMultilevel"/>
    <w:tmpl w:val="4E00C168"/>
    <w:name w:val="WW8Num32222222222222222"/>
    <w:lvl w:ilvl="0" w:tplc="8790079C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Cambria" w:eastAsiaTheme="minorHAnsi" w:hAnsi="Cambria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3248AF"/>
    <w:multiLevelType w:val="hybridMultilevel"/>
    <w:tmpl w:val="4E7C8472"/>
    <w:name w:val="WW8Num53"/>
    <w:lvl w:ilvl="0" w:tplc="10CA5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C391FA9"/>
    <w:multiLevelType w:val="hybridMultilevel"/>
    <w:tmpl w:val="AA2E4D0E"/>
    <w:lvl w:ilvl="0" w:tplc="2472A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2C2B3A"/>
    <w:multiLevelType w:val="hybridMultilevel"/>
    <w:tmpl w:val="FA6ED2A0"/>
    <w:lvl w:ilvl="0" w:tplc="3AF2A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6E34EA"/>
    <w:multiLevelType w:val="multilevel"/>
    <w:tmpl w:val="9E909014"/>
    <w:name w:val="WW8Num432"/>
    <w:lvl w:ilvl="0">
      <w:start w:val="5"/>
      <w:numFmt w:val="decimal"/>
      <w:lvlText w:val="%1)"/>
      <w:lvlJc w:val="left"/>
      <w:pPr>
        <w:tabs>
          <w:tab w:val="num" w:pos="142"/>
        </w:tabs>
        <w:ind w:left="86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2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2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4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2"/>
        </w:tabs>
        <w:ind w:left="6622" w:hanging="180"/>
      </w:pPr>
      <w:rPr>
        <w:rFonts w:hint="default"/>
      </w:rPr>
    </w:lvl>
  </w:abstractNum>
  <w:abstractNum w:abstractNumId="44">
    <w:nsid w:val="427A7557"/>
    <w:multiLevelType w:val="hybridMultilevel"/>
    <w:tmpl w:val="AEE63D0E"/>
    <w:lvl w:ilvl="0" w:tplc="CA049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8001DC"/>
    <w:multiLevelType w:val="hybridMultilevel"/>
    <w:tmpl w:val="052E3568"/>
    <w:lvl w:ilvl="0" w:tplc="6B340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C42907"/>
    <w:multiLevelType w:val="hybridMultilevel"/>
    <w:tmpl w:val="59163812"/>
    <w:lvl w:ilvl="0" w:tplc="7AFA4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FE44A5"/>
    <w:multiLevelType w:val="hybridMultilevel"/>
    <w:tmpl w:val="81CA836A"/>
    <w:lvl w:ilvl="0" w:tplc="02D28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2F1F8D"/>
    <w:multiLevelType w:val="hybridMultilevel"/>
    <w:tmpl w:val="27567398"/>
    <w:name w:val="WW8Num32222222222222"/>
    <w:lvl w:ilvl="0" w:tplc="3B84893E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Cambria" w:eastAsiaTheme="minorHAnsi" w:hAnsi="Cambria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8C0D40"/>
    <w:multiLevelType w:val="hybridMultilevel"/>
    <w:tmpl w:val="11484B8E"/>
    <w:name w:val="WW8Num3222222222222222222"/>
    <w:lvl w:ilvl="0" w:tplc="CD4C64B2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Cambria" w:eastAsiaTheme="minorHAnsi" w:hAnsi="Cambria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C05389"/>
    <w:multiLevelType w:val="hybridMultilevel"/>
    <w:tmpl w:val="EF12407C"/>
    <w:name w:val="WW8Num3222"/>
    <w:lvl w:ilvl="0" w:tplc="9C00447A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Cambria" w:eastAsiaTheme="minorHAnsi" w:hAnsi="Cambria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4E23D1"/>
    <w:multiLevelType w:val="hybridMultilevel"/>
    <w:tmpl w:val="774C23F2"/>
    <w:name w:val="WW8Num322222222222222222222222"/>
    <w:lvl w:ilvl="0" w:tplc="44CE145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Cambria" w:eastAsiaTheme="minorHAnsi" w:hAnsi="Cambria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4E0537"/>
    <w:multiLevelType w:val="hybridMultilevel"/>
    <w:tmpl w:val="87507870"/>
    <w:lvl w:ilvl="0" w:tplc="A51CA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85454B"/>
    <w:multiLevelType w:val="hybridMultilevel"/>
    <w:tmpl w:val="FCAACA4A"/>
    <w:name w:val="WW8Num32222222"/>
    <w:lvl w:ilvl="0" w:tplc="70FCE8C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Cambria" w:eastAsiaTheme="minorHAnsi" w:hAnsi="Cambria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CB03C45"/>
    <w:multiLevelType w:val="hybridMultilevel"/>
    <w:tmpl w:val="B760747E"/>
    <w:lvl w:ilvl="0" w:tplc="76D07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0435F3"/>
    <w:multiLevelType w:val="hybridMultilevel"/>
    <w:tmpl w:val="B1104AA4"/>
    <w:name w:val="WW8Num32222222222222222222222"/>
    <w:lvl w:ilvl="0" w:tplc="C278F76C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Cambria" w:eastAsiaTheme="minorHAnsi" w:hAnsi="Cambria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4156520"/>
    <w:multiLevelType w:val="hybridMultilevel"/>
    <w:tmpl w:val="90B87D16"/>
    <w:name w:val="WW8Num322222222222222"/>
    <w:lvl w:ilvl="0" w:tplc="0B10E472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Cambria" w:eastAsiaTheme="minorHAnsi" w:hAnsi="Cambria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43C38B8"/>
    <w:multiLevelType w:val="hybridMultilevel"/>
    <w:tmpl w:val="7578F680"/>
    <w:lvl w:ilvl="0" w:tplc="81A62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4C561E8"/>
    <w:multiLevelType w:val="hybridMultilevel"/>
    <w:tmpl w:val="8D36DAAC"/>
    <w:lvl w:ilvl="0" w:tplc="9828C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8365C38"/>
    <w:multiLevelType w:val="singleLevel"/>
    <w:tmpl w:val="349A8202"/>
    <w:name w:val="WW8Num162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ascii="Cambria" w:eastAsia="Times New Roman" w:hAnsi="Cambria" w:cs="Tahoma" w:hint="default"/>
      </w:rPr>
    </w:lvl>
  </w:abstractNum>
  <w:abstractNum w:abstractNumId="60">
    <w:nsid w:val="58DE028F"/>
    <w:multiLevelType w:val="hybridMultilevel"/>
    <w:tmpl w:val="AC5CEEEA"/>
    <w:lvl w:ilvl="0" w:tplc="D98C5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6E5F25"/>
    <w:multiLevelType w:val="hybridMultilevel"/>
    <w:tmpl w:val="96D26A18"/>
    <w:name w:val="WW8Num3222222222"/>
    <w:lvl w:ilvl="0" w:tplc="9AD8BEE4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Cambria" w:eastAsiaTheme="minorHAnsi" w:hAnsi="Cambria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AC3C64"/>
    <w:multiLevelType w:val="hybridMultilevel"/>
    <w:tmpl w:val="ACCE0624"/>
    <w:name w:val="WW8Num32"/>
    <w:lvl w:ilvl="0" w:tplc="101A0922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Cambria" w:eastAsiaTheme="minorHAnsi" w:hAnsi="Cambria" w:cs="Cambria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3">
    <w:nsid w:val="62650752"/>
    <w:multiLevelType w:val="hybridMultilevel"/>
    <w:tmpl w:val="F7BA5C96"/>
    <w:name w:val="WW8Num322222"/>
    <w:lvl w:ilvl="0" w:tplc="59A21346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Cambria" w:eastAsiaTheme="minorHAnsi" w:hAnsi="Cambria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26E7493"/>
    <w:multiLevelType w:val="hybridMultilevel"/>
    <w:tmpl w:val="F5AEC270"/>
    <w:lvl w:ilvl="0" w:tplc="C8AE4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1E3066"/>
    <w:multiLevelType w:val="hybridMultilevel"/>
    <w:tmpl w:val="F6DA9DB0"/>
    <w:name w:val="WW8Num322222222222"/>
    <w:lvl w:ilvl="0" w:tplc="0C4077FE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Cambria" w:eastAsiaTheme="minorHAnsi" w:hAnsi="Cambria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AD0CDA"/>
    <w:multiLevelType w:val="hybridMultilevel"/>
    <w:tmpl w:val="8CF40732"/>
    <w:name w:val="WW8Num322223"/>
    <w:lvl w:ilvl="0" w:tplc="5FA00DCC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Cambria" w:eastAsiaTheme="minorHAnsi" w:hAnsi="Cambria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6034439"/>
    <w:multiLevelType w:val="hybridMultilevel"/>
    <w:tmpl w:val="FF82D7EA"/>
    <w:lvl w:ilvl="0" w:tplc="1A4E6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D110DD"/>
    <w:multiLevelType w:val="hybridMultilevel"/>
    <w:tmpl w:val="37BEBC14"/>
    <w:name w:val="WW8Num4322"/>
    <w:lvl w:ilvl="0" w:tplc="B6A0A7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80972E7"/>
    <w:multiLevelType w:val="hybridMultilevel"/>
    <w:tmpl w:val="9AD2D002"/>
    <w:lvl w:ilvl="0" w:tplc="CA1E6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EAE46D0"/>
    <w:multiLevelType w:val="hybridMultilevel"/>
    <w:tmpl w:val="CE5421FA"/>
    <w:lvl w:ilvl="0" w:tplc="F92EE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F0B5605"/>
    <w:multiLevelType w:val="hybridMultilevel"/>
    <w:tmpl w:val="8E8858E2"/>
    <w:name w:val="WW8Num322222222222222222222"/>
    <w:lvl w:ilvl="0" w:tplc="867CD278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Cambria" w:eastAsiaTheme="minorHAnsi" w:hAnsi="Cambria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F1C4265"/>
    <w:multiLevelType w:val="hybridMultilevel"/>
    <w:tmpl w:val="B864548A"/>
    <w:name w:val="WW8Num322222222"/>
    <w:lvl w:ilvl="0" w:tplc="D570CAB4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Cambria" w:eastAsiaTheme="minorHAnsi" w:hAnsi="Cambria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F98768E"/>
    <w:multiLevelType w:val="multilevel"/>
    <w:tmpl w:val="83640A70"/>
    <w:name w:val="WW8Num23"/>
    <w:lvl w:ilvl="0">
      <w:start w:val="5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left="90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4">
    <w:nsid w:val="729E54E2"/>
    <w:multiLevelType w:val="hybridMultilevel"/>
    <w:tmpl w:val="37C25D0C"/>
    <w:name w:val="WW8Num32222222222"/>
    <w:lvl w:ilvl="0" w:tplc="1F08F8EA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Cambria" w:eastAsiaTheme="minorHAnsi" w:hAnsi="Cambria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52E2A73"/>
    <w:multiLevelType w:val="hybridMultilevel"/>
    <w:tmpl w:val="7E1C76D6"/>
    <w:name w:val="WW8Num3222222222222222222222"/>
    <w:lvl w:ilvl="0" w:tplc="0698605A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Cambria" w:eastAsiaTheme="minorHAnsi" w:hAnsi="Cambria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A0F67AD"/>
    <w:multiLevelType w:val="hybridMultilevel"/>
    <w:tmpl w:val="5D6C5060"/>
    <w:lvl w:ilvl="0" w:tplc="DC0E7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D0612F5"/>
    <w:multiLevelType w:val="hybridMultilevel"/>
    <w:tmpl w:val="CFDE1EFE"/>
    <w:lvl w:ilvl="0" w:tplc="F4A89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F593E2C"/>
    <w:multiLevelType w:val="hybridMultilevel"/>
    <w:tmpl w:val="C5E68404"/>
    <w:name w:val="WW8Num3222222222222222"/>
    <w:lvl w:ilvl="0" w:tplc="CA9C39E2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Cambria" w:eastAsiaTheme="minorHAnsi" w:hAnsi="Cambria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2"/>
  </w:num>
  <w:num w:numId="4">
    <w:abstractNumId w:val="26"/>
  </w:num>
  <w:num w:numId="5">
    <w:abstractNumId w:val="76"/>
  </w:num>
  <w:num w:numId="6">
    <w:abstractNumId w:val="57"/>
  </w:num>
  <w:num w:numId="7">
    <w:abstractNumId w:val="46"/>
  </w:num>
  <w:num w:numId="8">
    <w:abstractNumId w:val="29"/>
  </w:num>
  <w:num w:numId="9">
    <w:abstractNumId w:val="41"/>
  </w:num>
  <w:num w:numId="10">
    <w:abstractNumId w:val="52"/>
  </w:num>
  <w:num w:numId="11">
    <w:abstractNumId w:val="44"/>
  </w:num>
  <w:num w:numId="12">
    <w:abstractNumId w:val="64"/>
  </w:num>
  <w:num w:numId="13">
    <w:abstractNumId w:val="34"/>
  </w:num>
  <w:num w:numId="14">
    <w:abstractNumId w:val="77"/>
  </w:num>
  <w:num w:numId="15">
    <w:abstractNumId w:val="70"/>
  </w:num>
  <w:num w:numId="16">
    <w:abstractNumId w:val="54"/>
  </w:num>
  <w:num w:numId="17">
    <w:abstractNumId w:val="47"/>
  </w:num>
  <w:num w:numId="18">
    <w:abstractNumId w:val="69"/>
  </w:num>
  <w:num w:numId="19">
    <w:abstractNumId w:val="58"/>
  </w:num>
  <w:num w:numId="20">
    <w:abstractNumId w:val="45"/>
  </w:num>
  <w:num w:numId="21">
    <w:abstractNumId w:val="42"/>
  </w:num>
  <w:num w:numId="22">
    <w:abstractNumId w:val="67"/>
  </w:num>
  <w:num w:numId="23">
    <w:abstractNumId w:val="35"/>
  </w:num>
  <w:num w:numId="24">
    <w:abstractNumId w:val="6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B8"/>
    <w:rsid w:val="000004FB"/>
    <w:rsid w:val="000008DE"/>
    <w:rsid w:val="000015D1"/>
    <w:rsid w:val="00007499"/>
    <w:rsid w:val="000077EF"/>
    <w:rsid w:val="00007936"/>
    <w:rsid w:val="00010CDF"/>
    <w:rsid w:val="00011D85"/>
    <w:rsid w:val="000124B3"/>
    <w:rsid w:val="000126C8"/>
    <w:rsid w:val="0001362C"/>
    <w:rsid w:val="0001780C"/>
    <w:rsid w:val="00017ED7"/>
    <w:rsid w:val="00020967"/>
    <w:rsid w:val="000213FE"/>
    <w:rsid w:val="00021516"/>
    <w:rsid w:val="00023AE9"/>
    <w:rsid w:val="00023EFE"/>
    <w:rsid w:val="00024942"/>
    <w:rsid w:val="000261E2"/>
    <w:rsid w:val="000310FE"/>
    <w:rsid w:val="00031864"/>
    <w:rsid w:val="00031946"/>
    <w:rsid w:val="00034619"/>
    <w:rsid w:val="000365F3"/>
    <w:rsid w:val="0004378C"/>
    <w:rsid w:val="00043BE5"/>
    <w:rsid w:val="00053B5D"/>
    <w:rsid w:val="0005557D"/>
    <w:rsid w:val="000568C1"/>
    <w:rsid w:val="000617DA"/>
    <w:rsid w:val="00064030"/>
    <w:rsid w:val="00064DAC"/>
    <w:rsid w:val="00066766"/>
    <w:rsid w:val="00073088"/>
    <w:rsid w:val="00074F59"/>
    <w:rsid w:val="0007556E"/>
    <w:rsid w:val="00085630"/>
    <w:rsid w:val="00086571"/>
    <w:rsid w:val="000903F1"/>
    <w:rsid w:val="000904CA"/>
    <w:rsid w:val="00090A23"/>
    <w:rsid w:val="00093FC8"/>
    <w:rsid w:val="0009496A"/>
    <w:rsid w:val="00094C22"/>
    <w:rsid w:val="00094FE0"/>
    <w:rsid w:val="00096EDE"/>
    <w:rsid w:val="00097C1E"/>
    <w:rsid w:val="000A704E"/>
    <w:rsid w:val="000B0476"/>
    <w:rsid w:val="000B1234"/>
    <w:rsid w:val="000B1459"/>
    <w:rsid w:val="000B4A41"/>
    <w:rsid w:val="000B4B72"/>
    <w:rsid w:val="000B71FA"/>
    <w:rsid w:val="000C058E"/>
    <w:rsid w:val="000C1982"/>
    <w:rsid w:val="000C473D"/>
    <w:rsid w:val="000C5217"/>
    <w:rsid w:val="000C6CAB"/>
    <w:rsid w:val="000D1D2D"/>
    <w:rsid w:val="000D309D"/>
    <w:rsid w:val="000D32AA"/>
    <w:rsid w:val="000D5D2F"/>
    <w:rsid w:val="000D6775"/>
    <w:rsid w:val="000D6866"/>
    <w:rsid w:val="000D7F05"/>
    <w:rsid w:val="000E0687"/>
    <w:rsid w:val="000E1641"/>
    <w:rsid w:val="000E2934"/>
    <w:rsid w:val="000E3397"/>
    <w:rsid w:val="000E4742"/>
    <w:rsid w:val="000E48C8"/>
    <w:rsid w:val="000F1926"/>
    <w:rsid w:val="000F2ACF"/>
    <w:rsid w:val="000F3E1D"/>
    <w:rsid w:val="00101B83"/>
    <w:rsid w:val="00105F3B"/>
    <w:rsid w:val="00110AC1"/>
    <w:rsid w:val="00111B93"/>
    <w:rsid w:val="0011292B"/>
    <w:rsid w:val="00113EAD"/>
    <w:rsid w:val="00117CF3"/>
    <w:rsid w:val="00123623"/>
    <w:rsid w:val="00133E21"/>
    <w:rsid w:val="00134590"/>
    <w:rsid w:val="00134847"/>
    <w:rsid w:val="00135007"/>
    <w:rsid w:val="00135029"/>
    <w:rsid w:val="001355D8"/>
    <w:rsid w:val="00140079"/>
    <w:rsid w:val="0014072B"/>
    <w:rsid w:val="001432D0"/>
    <w:rsid w:val="00145E30"/>
    <w:rsid w:val="00146FD5"/>
    <w:rsid w:val="00151C2C"/>
    <w:rsid w:val="00152F92"/>
    <w:rsid w:val="00153F74"/>
    <w:rsid w:val="00165FBC"/>
    <w:rsid w:val="00166439"/>
    <w:rsid w:val="001665F3"/>
    <w:rsid w:val="00166A32"/>
    <w:rsid w:val="00167237"/>
    <w:rsid w:val="0017367F"/>
    <w:rsid w:val="00175F16"/>
    <w:rsid w:val="00177574"/>
    <w:rsid w:val="0018237C"/>
    <w:rsid w:val="001844E6"/>
    <w:rsid w:val="00186E7E"/>
    <w:rsid w:val="001913A7"/>
    <w:rsid w:val="001920DE"/>
    <w:rsid w:val="00193038"/>
    <w:rsid w:val="00193B9D"/>
    <w:rsid w:val="00195A22"/>
    <w:rsid w:val="00197F27"/>
    <w:rsid w:val="001A0F13"/>
    <w:rsid w:val="001A16E0"/>
    <w:rsid w:val="001A1C5C"/>
    <w:rsid w:val="001A2C5D"/>
    <w:rsid w:val="001A4965"/>
    <w:rsid w:val="001A5420"/>
    <w:rsid w:val="001A778F"/>
    <w:rsid w:val="001A79BA"/>
    <w:rsid w:val="001B030D"/>
    <w:rsid w:val="001B106E"/>
    <w:rsid w:val="001B24EB"/>
    <w:rsid w:val="001B3EA8"/>
    <w:rsid w:val="001B48A9"/>
    <w:rsid w:val="001B640E"/>
    <w:rsid w:val="001B7CC1"/>
    <w:rsid w:val="001C550B"/>
    <w:rsid w:val="001D07F8"/>
    <w:rsid w:val="001D32BD"/>
    <w:rsid w:val="001D4152"/>
    <w:rsid w:val="001D451B"/>
    <w:rsid w:val="001D47BB"/>
    <w:rsid w:val="001D5171"/>
    <w:rsid w:val="001D5F71"/>
    <w:rsid w:val="001D6BC4"/>
    <w:rsid w:val="001D6D7B"/>
    <w:rsid w:val="001E13A2"/>
    <w:rsid w:val="001E3213"/>
    <w:rsid w:val="001E41C6"/>
    <w:rsid w:val="001E4338"/>
    <w:rsid w:val="001E6537"/>
    <w:rsid w:val="001F13C8"/>
    <w:rsid w:val="001F2ED3"/>
    <w:rsid w:val="001F4AF3"/>
    <w:rsid w:val="001F61AB"/>
    <w:rsid w:val="001F70F9"/>
    <w:rsid w:val="00201D89"/>
    <w:rsid w:val="0020278D"/>
    <w:rsid w:val="002074A6"/>
    <w:rsid w:val="00210CFF"/>
    <w:rsid w:val="00212F8C"/>
    <w:rsid w:val="00213B1A"/>
    <w:rsid w:val="00216C86"/>
    <w:rsid w:val="00216EEB"/>
    <w:rsid w:val="002178B1"/>
    <w:rsid w:val="0022005A"/>
    <w:rsid w:val="00221083"/>
    <w:rsid w:val="002212D9"/>
    <w:rsid w:val="00222128"/>
    <w:rsid w:val="0022333C"/>
    <w:rsid w:val="00223984"/>
    <w:rsid w:val="002240F3"/>
    <w:rsid w:val="002252B9"/>
    <w:rsid w:val="00230420"/>
    <w:rsid w:val="00231585"/>
    <w:rsid w:val="002317A6"/>
    <w:rsid w:val="002337F8"/>
    <w:rsid w:val="00235857"/>
    <w:rsid w:val="00236490"/>
    <w:rsid w:val="002376E1"/>
    <w:rsid w:val="00237C35"/>
    <w:rsid w:val="0024182D"/>
    <w:rsid w:val="00241962"/>
    <w:rsid w:val="00243E32"/>
    <w:rsid w:val="00244D1D"/>
    <w:rsid w:val="0024612C"/>
    <w:rsid w:val="0024623B"/>
    <w:rsid w:val="0024738D"/>
    <w:rsid w:val="002478BD"/>
    <w:rsid w:val="002543C1"/>
    <w:rsid w:val="00255A49"/>
    <w:rsid w:val="002566A3"/>
    <w:rsid w:val="0026297A"/>
    <w:rsid w:val="00262CFF"/>
    <w:rsid w:val="00263535"/>
    <w:rsid w:val="002670E1"/>
    <w:rsid w:val="002671DC"/>
    <w:rsid w:val="002701C3"/>
    <w:rsid w:val="0027078B"/>
    <w:rsid w:val="002741F9"/>
    <w:rsid w:val="00274401"/>
    <w:rsid w:val="00274D4C"/>
    <w:rsid w:val="002779E1"/>
    <w:rsid w:val="00277D14"/>
    <w:rsid w:val="002822BE"/>
    <w:rsid w:val="00285EB9"/>
    <w:rsid w:val="00287D6E"/>
    <w:rsid w:val="0029146F"/>
    <w:rsid w:val="002929F8"/>
    <w:rsid w:val="00295496"/>
    <w:rsid w:val="002A351E"/>
    <w:rsid w:val="002A39E7"/>
    <w:rsid w:val="002A4A40"/>
    <w:rsid w:val="002B2C29"/>
    <w:rsid w:val="002B46F1"/>
    <w:rsid w:val="002C29F0"/>
    <w:rsid w:val="002C3A57"/>
    <w:rsid w:val="002C4516"/>
    <w:rsid w:val="002C48F3"/>
    <w:rsid w:val="002D087D"/>
    <w:rsid w:val="002D1892"/>
    <w:rsid w:val="002D2B25"/>
    <w:rsid w:val="002D4B75"/>
    <w:rsid w:val="002D6628"/>
    <w:rsid w:val="002E3CAF"/>
    <w:rsid w:val="002E4BC8"/>
    <w:rsid w:val="002E747E"/>
    <w:rsid w:val="002E7FE7"/>
    <w:rsid w:val="002F2D5D"/>
    <w:rsid w:val="002F41BD"/>
    <w:rsid w:val="002F5C68"/>
    <w:rsid w:val="002F747A"/>
    <w:rsid w:val="003002D7"/>
    <w:rsid w:val="003021FD"/>
    <w:rsid w:val="00305310"/>
    <w:rsid w:val="00306C7B"/>
    <w:rsid w:val="003077E2"/>
    <w:rsid w:val="00311362"/>
    <w:rsid w:val="00311D32"/>
    <w:rsid w:val="00317753"/>
    <w:rsid w:val="00317EE2"/>
    <w:rsid w:val="0032202D"/>
    <w:rsid w:val="00322A27"/>
    <w:rsid w:val="00323C6B"/>
    <w:rsid w:val="003254B8"/>
    <w:rsid w:val="003256E4"/>
    <w:rsid w:val="0033168E"/>
    <w:rsid w:val="00332202"/>
    <w:rsid w:val="00332290"/>
    <w:rsid w:val="003328C6"/>
    <w:rsid w:val="0033554C"/>
    <w:rsid w:val="00336971"/>
    <w:rsid w:val="00341775"/>
    <w:rsid w:val="003417B8"/>
    <w:rsid w:val="00342320"/>
    <w:rsid w:val="00344203"/>
    <w:rsid w:val="00344A36"/>
    <w:rsid w:val="00346F52"/>
    <w:rsid w:val="00351BAB"/>
    <w:rsid w:val="0035306D"/>
    <w:rsid w:val="0035443C"/>
    <w:rsid w:val="00357D66"/>
    <w:rsid w:val="0036289C"/>
    <w:rsid w:val="00362D75"/>
    <w:rsid w:val="00363935"/>
    <w:rsid w:val="0036604C"/>
    <w:rsid w:val="00370215"/>
    <w:rsid w:val="00370F1B"/>
    <w:rsid w:val="00371740"/>
    <w:rsid w:val="00373B96"/>
    <w:rsid w:val="003761C7"/>
    <w:rsid w:val="00377E10"/>
    <w:rsid w:val="003806FE"/>
    <w:rsid w:val="003841E1"/>
    <w:rsid w:val="0038480A"/>
    <w:rsid w:val="00384E1A"/>
    <w:rsid w:val="00385234"/>
    <w:rsid w:val="00387F14"/>
    <w:rsid w:val="003901C5"/>
    <w:rsid w:val="00394AE4"/>
    <w:rsid w:val="00395167"/>
    <w:rsid w:val="003A0675"/>
    <w:rsid w:val="003A0D21"/>
    <w:rsid w:val="003A504B"/>
    <w:rsid w:val="003A7B72"/>
    <w:rsid w:val="003B10C6"/>
    <w:rsid w:val="003B11BC"/>
    <w:rsid w:val="003B241B"/>
    <w:rsid w:val="003B2669"/>
    <w:rsid w:val="003B290A"/>
    <w:rsid w:val="003B3138"/>
    <w:rsid w:val="003B3F43"/>
    <w:rsid w:val="003B451E"/>
    <w:rsid w:val="003B5251"/>
    <w:rsid w:val="003B6451"/>
    <w:rsid w:val="003B6877"/>
    <w:rsid w:val="003C0A40"/>
    <w:rsid w:val="003C1943"/>
    <w:rsid w:val="003C3210"/>
    <w:rsid w:val="003C3888"/>
    <w:rsid w:val="003C737D"/>
    <w:rsid w:val="003C7CF9"/>
    <w:rsid w:val="003D0C8D"/>
    <w:rsid w:val="003D209F"/>
    <w:rsid w:val="003D28B9"/>
    <w:rsid w:val="003D539C"/>
    <w:rsid w:val="003D6EED"/>
    <w:rsid w:val="003E1FD0"/>
    <w:rsid w:val="003E4C09"/>
    <w:rsid w:val="003E5483"/>
    <w:rsid w:val="003E7A2A"/>
    <w:rsid w:val="003F134C"/>
    <w:rsid w:val="003F13C2"/>
    <w:rsid w:val="003F2CA4"/>
    <w:rsid w:val="003F33E1"/>
    <w:rsid w:val="003F3DBA"/>
    <w:rsid w:val="003F3E01"/>
    <w:rsid w:val="003F658A"/>
    <w:rsid w:val="003F6BB9"/>
    <w:rsid w:val="00400BCC"/>
    <w:rsid w:val="00401E13"/>
    <w:rsid w:val="00402DD3"/>
    <w:rsid w:val="004030E0"/>
    <w:rsid w:val="00403F1B"/>
    <w:rsid w:val="004062CD"/>
    <w:rsid w:val="004069FA"/>
    <w:rsid w:val="004073B2"/>
    <w:rsid w:val="00407EFC"/>
    <w:rsid w:val="00411F95"/>
    <w:rsid w:val="00417B00"/>
    <w:rsid w:val="0042111A"/>
    <w:rsid w:val="0042262F"/>
    <w:rsid w:val="00423847"/>
    <w:rsid w:val="004242D0"/>
    <w:rsid w:val="00425EF7"/>
    <w:rsid w:val="004263C0"/>
    <w:rsid w:val="00427E1D"/>
    <w:rsid w:val="00430E2A"/>
    <w:rsid w:val="00433873"/>
    <w:rsid w:val="00436B01"/>
    <w:rsid w:val="004405D5"/>
    <w:rsid w:val="004408EE"/>
    <w:rsid w:val="00440936"/>
    <w:rsid w:val="0044268E"/>
    <w:rsid w:val="004431A5"/>
    <w:rsid w:val="00443A1B"/>
    <w:rsid w:val="00444C2F"/>
    <w:rsid w:val="004453B8"/>
    <w:rsid w:val="00445573"/>
    <w:rsid w:val="0045140F"/>
    <w:rsid w:val="00452C9F"/>
    <w:rsid w:val="00454A41"/>
    <w:rsid w:val="00454E67"/>
    <w:rsid w:val="00457540"/>
    <w:rsid w:val="004615D5"/>
    <w:rsid w:val="0046350F"/>
    <w:rsid w:val="00464497"/>
    <w:rsid w:val="00465EA6"/>
    <w:rsid w:val="0046634F"/>
    <w:rsid w:val="00466E9B"/>
    <w:rsid w:val="00467CA1"/>
    <w:rsid w:val="00471534"/>
    <w:rsid w:val="00471957"/>
    <w:rsid w:val="00473127"/>
    <w:rsid w:val="00473E4B"/>
    <w:rsid w:val="00485F9A"/>
    <w:rsid w:val="00486C9B"/>
    <w:rsid w:val="004908B1"/>
    <w:rsid w:val="00492194"/>
    <w:rsid w:val="00492CBC"/>
    <w:rsid w:val="00493A22"/>
    <w:rsid w:val="00494963"/>
    <w:rsid w:val="004951C1"/>
    <w:rsid w:val="0049657B"/>
    <w:rsid w:val="0049727C"/>
    <w:rsid w:val="00497AC5"/>
    <w:rsid w:val="004A28FC"/>
    <w:rsid w:val="004A2FAD"/>
    <w:rsid w:val="004A3A64"/>
    <w:rsid w:val="004A5ED6"/>
    <w:rsid w:val="004A6302"/>
    <w:rsid w:val="004A6486"/>
    <w:rsid w:val="004A6C3D"/>
    <w:rsid w:val="004B2285"/>
    <w:rsid w:val="004C02C7"/>
    <w:rsid w:val="004C2BBE"/>
    <w:rsid w:val="004C3504"/>
    <w:rsid w:val="004C44B7"/>
    <w:rsid w:val="004C7E42"/>
    <w:rsid w:val="004C7EDE"/>
    <w:rsid w:val="004D1E10"/>
    <w:rsid w:val="004D1E31"/>
    <w:rsid w:val="004D255B"/>
    <w:rsid w:val="004D3583"/>
    <w:rsid w:val="004D35D1"/>
    <w:rsid w:val="004D46CD"/>
    <w:rsid w:val="004D4888"/>
    <w:rsid w:val="004D5618"/>
    <w:rsid w:val="004D60CA"/>
    <w:rsid w:val="004E1603"/>
    <w:rsid w:val="004E1730"/>
    <w:rsid w:val="004E26B7"/>
    <w:rsid w:val="004E273A"/>
    <w:rsid w:val="004E4C0A"/>
    <w:rsid w:val="004F01F4"/>
    <w:rsid w:val="004F02C6"/>
    <w:rsid w:val="004F0C6E"/>
    <w:rsid w:val="004F189F"/>
    <w:rsid w:val="005002A1"/>
    <w:rsid w:val="00500726"/>
    <w:rsid w:val="00504B66"/>
    <w:rsid w:val="00505319"/>
    <w:rsid w:val="00506164"/>
    <w:rsid w:val="005062F2"/>
    <w:rsid w:val="0050754B"/>
    <w:rsid w:val="00510533"/>
    <w:rsid w:val="005111A1"/>
    <w:rsid w:val="005115AE"/>
    <w:rsid w:val="005128E4"/>
    <w:rsid w:val="005149D0"/>
    <w:rsid w:val="005166C2"/>
    <w:rsid w:val="00516B31"/>
    <w:rsid w:val="00520F29"/>
    <w:rsid w:val="00521355"/>
    <w:rsid w:val="0052206D"/>
    <w:rsid w:val="0052304F"/>
    <w:rsid w:val="00524E0A"/>
    <w:rsid w:val="0052526D"/>
    <w:rsid w:val="00525D41"/>
    <w:rsid w:val="00526F5B"/>
    <w:rsid w:val="00530CCA"/>
    <w:rsid w:val="0053141A"/>
    <w:rsid w:val="00531F4B"/>
    <w:rsid w:val="0053200E"/>
    <w:rsid w:val="005329B7"/>
    <w:rsid w:val="00532CF9"/>
    <w:rsid w:val="005347EF"/>
    <w:rsid w:val="00534973"/>
    <w:rsid w:val="00540649"/>
    <w:rsid w:val="005408DE"/>
    <w:rsid w:val="00540A82"/>
    <w:rsid w:val="005417D2"/>
    <w:rsid w:val="005479A3"/>
    <w:rsid w:val="00547B19"/>
    <w:rsid w:val="00552BB9"/>
    <w:rsid w:val="0055568A"/>
    <w:rsid w:val="0055587E"/>
    <w:rsid w:val="005559A9"/>
    <w:rsid w:val="0055658C"/>
    <w:rsid w:val="00556C95"/>
    <w:rsid w:val="005638FE"/>
    <w:rsid w:val="00563F52"/>
    <w:rsid w:val="0056656D"/>
    <w:rsid w:val="00567CD3"/>
    <w:rsid w:val="00572743"/>
    <w:rsid w:val="00572AB7"/>
    <w:rsid w:val="00572C09"/>
    <w:rsid w:val="00572E66"/>
    <w:rsid w:val="00572FA4"/>
    <w:rsid w:val="00573531"/>
    <w:rsid w:val="00573D5C"/>
    <w:rsid w:val="00574A84"/>
    <w:rsid w:val="0057506F"/>
    <w:rsid w:val="00577C0E"/>
    <w:rsid w:val="00580E65"/>
    <w:rsid w:val="00580EFB"/>
    <w:rsid w:val="0058223F"/>
    <w:rsid w:val="0058226A"/>
    <w:rsid w:val="005849CF"/>
    <w:rsid w:val="00585023"/>
    <w:rsid w:val="005870C0"/>
    <w:rsid w:val="0059180E"/>
    <w:rsid w:val="00591BAF"/>
    <w:rsid w:val="00592754"/>
    <w:rsid w:val="00594C8F"/>
    <w:rsid w:val="00594DC6"/>
    <w:rsid w:val="005950F7"/>
    <w:rsid w:val="00596226"/>
    <w:rsid w:val="00596480"/>
    <w:rsid w:val="005971DB"/>
    <w:rsid w:val="00597A63"/>
    <w:rsid w:val="005A0D9B"/>
    <w:rsid w:val="005A6065"/>
    <w:rsid w:val="005A7EA6"/>
    <w:rsid w:val="005B0922"/>
    <w:rsid w:val="005B2210"/>
    <w:rsid w:val="005B2352"/>
    <w:rsid w:val="005B3041"/>
    <w:rsid w:val="005B379F"/>
    <w:rsid w:val="005B415A"/>
    <w:rsid w:val="005C176A"/>
    <w:rsid w:val="005C44E3"/>
    <w:rsid w:val="005C4D05"/>
    <w:rsid w:val="005C4E7E"/>
    <w:rsid w:val="005D127D"/>
    <w:rsid w:val="005D204A"/>
    <w:rsid w:val="005D3A51"/>
    <w:rsid w:val="005D3FF6"/>
    <w:rsid w:val="005D43A3"/>
    <w:rsid w:val="005D48C3"/>
    <w:rsid w:val="005E0677"/>
    <w:rsid w:val="005E156C"/>
    <w:rsid w:val="005E28EC"/>
    <w:rsid w:val="005E2BD1"/>
    <w:rsid w:val="005E3AB5"/>
    <w:rsid w:val="005E537F"/>
    <w:rsid w:val="005E639B"/>
    <w:rsid w:val="005E6430"/>
    <w:rsid w:val="005E734F"/>
    <w:rsid w:val="005F02BA"/>
    <w:rsid w:val="005F2652"/>
    <w:rsid w:val="005F268E"/>
    <w:rsid w:val="005F2802"/>
    <w:rsid w:val="005F3439"/>
    <w:rsid w:val="005F3DB5"/>
    <w:rsid w:val="005F7234"/>
    <w:rsid w:val="005F7257"/>
    <w:rsid w:val="00602483"/>
    <w:rsid w:val="00604C94"/>
    <w:rsid w:val="00604F93"/>
    <w:rsid w:val="00606C9D"/>
    <w:rsid w:val="00611F64"/>
    <w:rsid w:val="0061710C"/>
    <w:rsid w:val="0062201D"/>
    <w:rsid w:val="00625126"/>
    <w:rsid w:val="006258E6"/>
    <w:rsid w:val="00626F0E"/>
    <w:rsid w:val="006331E1"/>
    <w:rsid w:val="00634B73"/>
    <w:rsid w:val="0063594D"/>
    <w:rsid w:val="00637956"/>
    <w:rsid w:val="00637B67"/>
    <w:rsid w:val="006407BB"/>
    <w:rsid w:val="00640D20"/>
    <w:rsid w:val="00642251"/>
    <w:rsid w:val="006427D7"/>
    <w:rsid w:val="00644275"/>
    <w:rsid w:val="00644A74"/>
    <w:rsid w:val="006461B6"/>
    <w:rsid w:val="006478AC"/>
    <w:rsid w:val="006478AE"/>
    <w:rsid w:val="00651C4D"/>
    <w:rsid w:val="00652D9B"/>
    <w:rsid w:val="006543FF"/>
    <w:rsid w:val="00656E9F"/>
    <w:rsid w:val="00660DF5"/>
    <w:rsid w:val="00661B9A"/>
    <w:rsid w:val="006627A6"/>
    <w:rsid w:val="00664272"/>
    <w:rsid w:val="00667686"/>
    <w:rsid w:val="00670484"/>
    <w:rsid w:val="006717E2"/>
    <w:rsid w:val="00673A54"/>
    <w:rsid w:val="00674839"/>
    <w:rsid w:val="00676BE0"/>
    <w:rsid w:val="00676CA9"/>
    <w:rsid w:val="00677C92"/>
    <w:rsid w:val="00677E9C"/>
    <w:rsid w:val="006809C2"/>
    <w:rsid w:val="00681907"/>
    <w:rsid w:val="00690662"/>
    <w:rsid w:val="00690959"/>
    <w:rsid w:val="00691501"/>
    <w:rsid w:val="00694798"/>
    <w:rsid w:val="006961B8"/>
    <w:rsid w:val="00696339"/>
    <w:rsid w:val="006973F8"/>
    <w:rsid w:val="00697447"/>
    <w:rsid w:val="006977DA"/>
    <w:rsid w:val="006A1ECF"/>
    <w:rsid w:val="006A55D7"/>
    <w:rsid w:val="006A5AC6"/>
    <w:rsid w:val="006A66B7"/>
    <w:rsid w:val="006A6CBC"/>
    <w:rsid w:val="006B35AC"/>
    <w:rsid w:val="006B4C09"/>
    <w:rsid w:val="006B5993"/>
    <w:rsid w:val="006C0988"/>
    <w:rsid w:val="006C0BA0"/>
    <w:rsid w:val="006C14CE"/>
    <w:rsid w:val="006C29F1"/>
    <w:rsid w:val="006C3C4C"/>
    <w:rsid w:val="006C4413"/>
    <w:rsid w:val="006C54B2"/>
    <w:rsid w:val="006C68EC"/>
    <w:rsid w:val="006C73B3"/>
    <w:rsid w:val="006D0961"/>
    <w:rsid w:val="006D0F21"/>
    <w:rsid w:val="006D2410"/>
    <w:rsid w:val="006D2D5B"/>
    <w:rsid w:val="006D57EC"/>
    <w:rsid w:val="006E2885"/>
    <w:rsid w:val="006E4491"/>
    <w:rsid w:val="006E531E"/>
    <w:rsid w:val="006E6EC7"/>
    <w:rsid w:val="006E7BE9"/>
    <w:rsid w:val="006E7DED"/>
    <w:rsid w:val="006F3F3E"/>
    <w:rsid w:val="006F49B4"/>
    <w:rsid w:val="006F593A"/>
    <w:rsid w:val="006F6488"/>
    <w:rsid w:val="00700765"/>
    <w:rsid w:val="00701E9F"/>
    <w:rsid w:val="0070397D"/>
    <w:rsid w:val="00705F02"/>
    <w:rsid w:val="00707685"/>
    <w:rsid w:val="00711104"/>
    <w:rsid w:val="0071161D"/>
    <w:rsid w:val="00711678"/>
    <w:rsid w:val="00711AEE"/>
    <w:rsid w:val="00712222"/>
    <w:rsid w:val="0071381C"/>
    <w:rsid w:val="00714D44"/>
    <w:rsid w:val="00716DEF"/>
    <w:rsid w:val="00720A5D"/>
    <w:rsid w:val="00722B62"/>
    <w:rsid w:val="00724C14"/>
    <w:rsid w:val="00726D43"/>
    <w:rsid w:val="00727289"/>
    <w:rsid w:val="00730EA8"/>
    <w:rsid w:val="007335F1"/>
    <w:rsid w:val="007338BE"/>
    <w:rsid w:val="007359BF"/>
    <w:rsid w:val="00735D6A"/>
    <w:rsid w:val="00736206"/>
    <w:rsid w:val="00737159"/>
    <w:rsid w:val="00741F7B"/>
    <w:rsid w:val="00744AB9"/>
    <w:rsid w:val="007453FF"/>
    <w:rsid w:val="00747520"/>
    <w:rsid w:val="00747E3C"/>
    <w:rsid w:val="00755CEE"/>
    <w:rsid w:val="007625AE"/>
    <w:rsid w:val="007629B2"/>
    <w:rsid w:val="007666BC"/>
    <w:rsid w:val="00770353"/>
    <w:rsid w:val="00770B0F"/>
    <w:rsid w:val="007710BE"/>
    <w:rsid w:val="00771FE1"/>
    <w:rsid w:val="00775513"/>
    <w:rsid w:val="00777BB6"/>
    <w:rsid w:val="007809BC"/>
    <w:rsid w:val="00780FEA"/>
    <w:rsid w:val="00784130"/>
    <w:rsid w:val="007850B9"/>
    <w:rsid w:val="00786D7F"/>
    <w:rsid w:val="00790B18"/>
    <w:rsid w:val="007911FB"/>
    <w:rsid w:val="00792125"/>
    <w:rsid w:val="00792155"/>
    <w:rsid w:val="007933C2"/>
    <w:rsid w:val="00796314"/>
    <w:rsid w:val="007979F2"/>
    <w:rsid w:val="007A3229"/>
    <w:rsid w:val="007A3A70"/>
    <w:rsid w:val="007A42EB"/>
    <w:rsid w:val="007A475A"/>
    <w:rsid w:val="007A54BA"/>
    <w:rsid w:val="007A5C7E"/>
    <w:rsid w:val="007A5DE6"/>
    <w:rsid w:val="007A67AE"/>
    <w:rsid w:val="007A78F1"/>
    <w:rsid w:val="007B07D6"/>
    <w:rsid w:val="007B1015"/>
    <w:rsid w:val="007B40DD"/>
    <w:rsid w:val="007B47FD"/>
    <w:rsid w:val="007B551A"/>
    <w:rsid w:val="007B5936"/>
    <w:rsid w:val="007B5C05"/>
    <w:rsid w:val="007D02CC"/>
    <w:rsid w:val="007D0C61"/>
    <w:rsid w:val="007D0FB6"/>
    <w:rsid w:val="007D1869"/>
    <w:rsid w:val="007D20D7"/>
    <w:rsid w:val="007D49C3"/>
    <w:rsid w:val="007D6DE9"/>
    <w:rsid w:val="007D74BC"/>
    <w:rsid w:val="007E3EDE"/>
    <w:rsid w:val="007E4558"/>
    <w:rsid w:val="007E569D"/>
    <w:rsid w:val="007E59A1"/>
    <w:rsid w:val="007E5B62"/>
    <w:rsid w:val="007E6808"/>
    <w:rsid w:val="007F1DF9"/>
    <w:rsid w:val="007F4721"/>
    <w:rsid w:val="007F623B"/>
    <w:rsid w:val="007F63D2"/>
    <w:rsid w:val="00800861"/>
    <w:rsid w:val="00802B1A"/>
    <w:rsid w:val="00803602"/>
    <w:rsid w:val="008036A4"/>
    <w:rsid w:val="0080429C"/>
    <w:rsid w:val="00805304"/>
    <w:rsid w:val="00805B9E"/>
    <w:rsid w:val="00805DD1"/>
    <w:rsid w:val="008074EE"/>
    <w:rsid w:val="00807975"/>
    <w:rsid w:val="00811B96"/>
    <w:rsid w:val="00815BAF"/>
    <w:rsid w:val="00816EED"/>
    <w:rsid w:val="00821067"/>
    <w:rsid w:val="008214D9"/>
    <w:rsid w:val="0082374E"/>
    <w:rsid w:val="00823BC3"/>
    <w:rsid w:val="00825216"/>
    <w:rsid w:val="0082585A"/>
    <w:rsid w:val="00827528"/>
    <w:rsid w:val="0083041A"/>
    <w:rsid w:val="00830E81"/>
    <w:rsid w:val="0083403A"/>
    <w:rsid w:val="00840B7E"/>
    <w:rsid w:val="00840FB2"/>
    <w:rsid w:val="0084384C"/>
    <w:rsid w:val="00844FEE"/>
    <w:rsid w:val="00845023"/>
    <w:rsid w:val="00846088"/>
    <w:rsid w:val="00846B06"/>
    <w:rsid w:val="008518C8"/>
    <w:rsid w:val="00853EC5"/>
    <w:rsid w:val="00854BD7"/>
    <w:rsid w:val="00854D69"/>
    <w:rsid w:val="00855608"/>
    <w:rsid w:val="008574C7"/>
    <w:rsid w:val="00861A99"/>
    <w:rsid w:val="008635BC"/>
    <w:rsid w:val="00865529"/>
    <w:rsid w:val="0086638D"/>
    <w:rsid w:val="00866676"/>
    <w:rsid w:val="00867B00"/>
    <w:rsid w:val="00871E09"/>
    <w:rsid w:val="00872891"/>
    <w:rsid w:val="00872B77"/>
    <w:rsid w:val="00873B96"/>
    <w:rsid w:val="00875E1E"/>
    <w:rsid w:val="00876970"/>
    <w:rsid w:val="008776B8"/>
    <w:rsid w:val="008800A4"/>
    <w:rsid w:val="00880B9F"/>
    <w:rsid w:val="00882C4C"/>
    <w:rsid w:val="00882EA1"/>
    <w:rsid w:val="00882EFB"/>
    <w:rsid w:val="008830CC"/>
    <w:rsid w:val="008838E2"/>
    <w:rsid w:val="008838F0"/>
    <w:rsid w:val="00883CA3"/>
    <w:rsid w:val="00885367"/>
    <w:rsid w:val="008859D6"/>
    <w:rsid w:val="00886B2D"/>
    <w:rsid w:val="00887BBB"/>
    <w:rsid w:val="00892721"/>
    <w:rsid w:val="008A0374"/>
    <w:rsid w:val="008A0BB1"/>
    <w:rsid w:val="008A30A3"/>
    <w:rsid w:val="008A3794"/>
    <w:rsid w:val="008A611B"/>
    <w:rsid w:val="008A7164"/>
    <w:rsid w:val="008B1896"/>
    <w:rsid w:val="008B3CEF"/>
    <w:rsid w:val="008B5729"/>
    <w:rsid w:val="008B5992"/>
    <w:rsid w:val="008C0F93"/>
    <w:rsid w:val="008C3F5F"/>
    <w:rsid w:val="008C44DF"/>
    <w:rsid w:val="008C6697"/>
    <w:rsid w:val="008C7B20"/>
    <w:rsid w:val="008D117B"/>
    <w:rsid w:val="008D1A4F"/>
    <w:rsid w:val="008D4E59"/>
    <w:rsid w:val="008D5E13"/>
    <w:rsid w:val="008D5E41"/>
    <w:rsid w:val="008D7851"/>
    <w:rsid w:val="008D78FA"/>
    <w:rsid w:val="008E16D7"/>
    <w:rsid w:val="008E2218"/>
    <w:rsid w:val="008E24C4"/>
    <w:rsid w:val="008E3414"/>
    <w:rsid w:val="008E3830"/>
    <w:rsid w:val="008E3E4B"/>
    <w:rsid w:val="008E5032"/>
    <w:rsid w:val="008E6B63"/>
    <w:rsid w:val="008E77F6"/>
    <w:rsid w:val="008F1E22"/>
    <w:rsid w:val="008F26E7"/>
    <w:rsid w:val="008F33CD"/>
    <w:rsid w:val="008F5A44"/>
    <w:rsid w:val="008F67AD"/>
    <w:rsid w:val="008F743D"/>
    <w:rsid w:val="00901A86"/>
    <w:rsid w:val="00901FC3"/>
    <w:rsid w:val="009031DE"/>
    <w:rsid w:val="00903F5A"/>
    <w:rsid w:val="00906833"/>
    <w:rsid w:val="0091429F"/>
    <w:rsid w:val="00914DD3"/>
    <w:rsid w:val="0091523C"/>
    <w:rsid w:val="00915934"/>
    <w:rsid w:val="00915BE0"/>
    <w:rsid w:val="0091667D"/>
    <w:rsid w:val="009179F4"/>
    <w:rsid w:val="0092187A"/>
    <w:rsid w:val="00924599"/>
    <w:rsid w:val="00925EBC"/>
    <w:rsid w:val="00926F80"/>
    <w:rsid w:val="00933DFF"/>
    <w:rsid w:val="009344E1"/>
    <w:rsid w:val="009358AE"/>
    <w:rsid w:val="009371C5"/>
    <w:rsid w:val="0094074C"/>
    <w:rsid w:val="009412A6"/>
    <w:rsid w:val="00941F02"/>
    <w:rsid w:val="00942106"/>
    <w:rsid w:val="009422DE"/>
    <w:rsid w:val="00942FF4"/>
    <w:rsid w:val="009448A2"/>
    <w:rsid w:val="00944A79"/>
    <w:rsid w:val="0094630B"/>
    <w:rsid w:val="00946496"/>
    <w:rsid w:val="009476F6"/>
    <w:rsid w:val="0094790D"/>
    <w:rsid w:val="009521EA"/>
    <w:rsid w:val="0095289E"/>
    <w:rsid w:val="0095308A"/>
    <w:rsid w:val="00954BA7"/>
    <w:rsid w:val="0096249F"/>
    <w:rsid w:val="00965B5A"/>
    <w:rsid w:val="00967178"/>
    <w:rsid w:val="009738AF"/>
    <w:rsid w:val="00976577"/>
    <w:rsid w:val="009817D0"/>
    <w:rsid w:val="00984D41"/>
    <w:rsid w:val="00991279"/>
    <w:rsid w:val="0099127F"/>
    <w:rsid w:val="009913F8"/>
    <w:rsid w:val="00991E3D"/>
    <w:rsid w:val="00991FA5"/>
    <w:rsid w:val="0099386D"/>
    <w:rsid w:val="00995D2C"/>
    <w:rsid w:val="009976F2"/>
    <w:rsid w:val="009A0EE5"/>
    <w:rsid w:val="009A10B3"/>
    <w:rsid w:val="009A11AA"/>
    <w:rsid w:val="009A1F8A"/>
    <w:rsid w:val="009A1F91"/>
    <w:rsid w:val="009A2748"/>
    <w:rsid w:val="009A2E6F"/>
    <w:rsid w:val="009A7D57"/>
    <w:rsid w:val="009A7E4A"/>
    <w:rsid w:val="009B1132"/>
    <w:rsid w:val="009B275F"/>
    <w:rsid w:val="009B2C67"/>
    <w:rsid w:val="009B4630"/>
    <w:rsid w:val="009B633E"/>
    <w:rsid w:val="009C5E0C"/>
    <w:rsid w:val="009C6471"/>
    <w:rsid w:val="009C68DB"/>
    <w:rsid w:val="009C7827"/>
    <w:rsid w:val="009C7D76"/>
    <w:rsid w:val="009D159B"/>
    <w:rsid w:val="009D1C76"/>
    <w:rsid w:val="009D41EB"/>
    <w:rsid w:val="009D4B56"/>
    <w:rsid w:val="009D5E27"/>
    <w:rsid w:val="009D666C"/>
    <w:rsid w:val="009D7CCB"/>
    <w:rsid w:val="009E1515"/>
    <w:rsid w:val="009E21A0"/>
    <w:rsid w:val="009E330F"/>
    <w:rsid w:val="009E35F0"/>
    <w:rsid w:val="009E5079"/>
    <w:rsid w:val="009E5155"/>
    <w:rsid w:val="009E73CA"/>
    <w:rsid w:val="009F05E0"/>
    <w:rsid w:val="009F0865"/>
    <w:rsid w:val="009F08C9"/>
    <w:rsid w:val="009F23DC"/>
    <w:rsid w:val="009F47CC"/>
    <w:rsid w:val="009F64A8"/>
    <w:rsid w:val="009F73AD"/>
    <w:rsid w:val="009F7A67"/>
    <w:rsid w:val="009F7E5E"/>
    <w:rsid w:val="00A01B8C"/>
    <w:rsid w:val="00A0361E"/>
    <w:rsid w:val="00A12A17"/>
    <w:rsid w:val="00A12B8E"/>
    <w:rsid w:val="00A12C9C"/>
    <w:rsid w:val="00A1308D"/>
    <w:rsid w:val="00A14C26"/>
    <w:rsid w:val="00A16FD5"/>
    <w:rsid w:val="00A20CBA"/>
    <w:rsid w:val="00A21AF2"/>
    <w:rsid w:val="00A24329"/>
    <w:rsid w:val="00A24832"/>
    <w:rsid w:val="00A258F8"/>
    <w:rsid w:val="00A30CF4"/>
    <w:rsid w:val="00A33464"/>
    <w:rsid w:val="00A346D5"/>
    <w:rsid w:val="00A347EC"/>
    <w:rsid w:val="00A359CE"/>
    <w:rsid w:val="00A362D8"/>
    <w:rsid w:val="00A42EC2"/>
    <w:rsid w:val="00A4779F"/>
    <w:rsid w:val="00A523FC"/>
    <w:rsid w:val="00A5594D"/>
    <w:rsid w:val="00A55BA6"/>
    <w:rsid w:val="00A55CBF"/>
    <w:rsid w:val="00A60B77"/>
    <w:rsid w:val="00A6291E"/>
    <w:rsid w:val="00A629CA"/>
    <w:rsid w:val="00A6590E"/>
    <w:rsid w:val="00A67F95"/>
    <w:rsid w:val="00A703B1"/>
    <w:rsid w:val="00A70C8E"/>
    <w:rsid w:val="00A72D0A"/>
    <w:rsid w:val="00A7371A"/>
    <w:rsid w:val="00A74653"/>
    <w:rsid w:val="00A74EF2"/>
    <w:rsid w:val="00A751BF"/>
    <w:rsid w:val="00A757FB"/>
    <w:rsid w:val="00A8031C"/>
    <w:rsid w:val="00A80F00"/>
    <w:rsid w:val="00A823A7"/>
    <w:rsid w:val="00A848B0"/>
    <w:rsid w:val="00A85AB4"/>
    <w:rsid w:val="00A9096E"/>
    <w:rsid w:val="00A91E90"/>
    <w:rsid w:val="00A924C6"/>
    <w:rsid w:val="00A95431"/>
    <w:rsid w:val="00A95B01"/>
    <w:rsid w:val="00A963B8"/>
    <w:rsid w:val="00AA06E2"/>
    <w:rsid w:val="00AA0C5F"/>
    <w:rsid w:val="00AA21B4"/>
    <w:rsid w:val="00AA298B"/>
    <w:rsid w:val="00AA3465"/>
    <w:rsid w:val="00AA65AB"/>
    <w:rsid w:val="00AB3702"/>
    <w:rsid w:val="00AB3B74"/>
    <w:rsid w:val="00AB3F41"/>
    <w:rsid w:val="00AB41E6"/>
    <w:rsid w:val="00AB533D"/>
    <w:rsid w:val="00AC25D4"/>
    <w:rsid w:val="00AC3777"/>
    <w:rsid w:val="00AC68B4"/>
    <w:rsid w:val="00AC7F2E"/>
    <w:rsid w:val="00AD05D4"/>
    <w:rsid w:val="00AD22C4"/>
    <w:rsid w:val="00AD5E3D"/>
    <w:rsid w:val="00AD706A"/>
    <w:rsid w:val="00AD79B1"/>
    <w:rsid w:val="00AE4B3A"/>
    <w:rsid w:val="00AE5A5F"/>
    <w:rsid w:val="00AE7B01"/>
    <w:rsid w:val="00AF0BDA"/>
    <w:rsid w:val="00AF0EFB"/>
    <w:rsid w:val="00AF1694"/>
    <w:rsid w:val="00AF47AD"/>
    <w:rsid w:val="00AF537A"/>
    <w:rsid w:val="00AF595B"/>
    <w:rsid w:val="00AF5E63"/>
    <w:rsid w:val="00AF6293"/>
    <w:rsid w:val="00AF7FD4"/>
    <w:rsid w:val="00B10291"/>
    <w:rsid w:val="00B11737"/>
    <w:rsid w:val="00B13A1B"/>
    <w:rsid w:val="00B14BF7"/>
    <w:rsid w:val="00B161A3"/>
    <w:rsid w:val="00B20044"/>
    <w:rsid w:val="00B200BA"/>
    <w:rsid w:val="00B2266C"/>
    <w:rsid w:val="00B2622D"/>
    <w:rsid w:val="00B26EA0"/>
    <w:rsid w:val="00B31237"/>
    <w:rsid w:val="00B318E9"/>
    <w:rsid w:val="00B32539"/>
    <w:rsid w:val="00B32F43"/>
    <w:rsid w:val="00B33B36"/>
    <w:rsid w:val="00B405D5"/>
    <w:rsid w:val="00B428B6"/>
    <w:rsid w:val="00B4376E"/>
    <w:rsid w:val="00B43EB7"/>
    <w:rsid w:val="00B4613C"/>
    <w:rsid w:val="00B501E3"/>
    <w:rsid w:val="00B50BBA"/>
    <w:rsid w:val="00B50E96"/>
    <w:rsid w:val="00B52315"/>
    <w:rsid w:val="00B53882"/>
    <w:rsid w:val="00B605BD"/>
    <w:rsid w:val="00B62285"/>
    <w:rsid w:val="00B62997"/>
    <w:rsid w:val="00B644AA"/>
    <w:rsid w:val="00B65084"/>
    <w:rsid w:val="00B6521B"/>
    <w:rsid w:val="00B655AE"/>
    <w:rsid w:val="00B67EEC"/>
    <w:rsid w:val="00B71439"/>
    <w:rsid w:val="00B72C0F"/>
    <w:rsid w:val="00B72E80"/>
    <w:rsid w:val="00B731DE"/>
    <w:rsid w:val="00B74E6A"/>
    <w:rsid w:val="00B76C07"/>
    <w:rsid w:val="00B81E22"/>
    <w:rsid w:val="00B84F11"/>
    <w:rsid w:val="00B86198"/>
    <w:rsid w:val="00B90454"/>
    <w:rsid w:val="00B90533"/>
    <w:rsid w:val="00B91125"/>
    <w:rsid w:val="00B91435"/>
    <w:rsid w:val="00B932C8"/>
    <w:rsid w:val="00B95AB5"/>
    <w:rsid w:val="00BA0DC7"/>
    <w:rsid w:val="00BA1FC7"/>
    <w:rsid w:val="00BA5CF8"/>
    <w:rsid w:val="00BA69A4"/>
    <w:rsid w:val="00BB0A7B"/>
    <w:rsid w:val="00BB0BF9"/>
    <w:rsid w:val="00BB2564"/>
    <w:rsid w:val="00BB48A9"/>
    <w:rsid w:val="00BB572F"/>
    <w:rsid w:val="00BC0BDA"/>
    <w:rsid w:val="00BC37CA"/>
    <w:rsid w:val="00BC6F94"/>
    <w:rsid w:val="00BC7D6C"/>
    <w:rsid w:val="00BD4A04"/>
    <w:rsid w:val="00BD4B4D"/>
    <w:rsid w:val="00BD573E"/>
    <w:rsid w:val="00BD585C"/>
    <w:rsid w:val="00BE1826"/>
    <w:rsid w:val="00BE1EDE"/>
    <w:rsid w:val="00BE3ED0"/>
    <w:rsid w:val="00BF1517"/>
    <w:rsid w:val="00BF396B"/>
    <w:rsid w:val="00BF3EA2"/>
    <w:rsid w:val="00BF47B5"/>
    <w:rsid w:val="00BF696C"/>
    <w:rsid w:val="00BF7389"/>
    <w:rsid w:val="00BF7454"/>
    <w:rsid w:val="00BF7906"/>
    <w:rsid w:val="00C00370"/>
    <w:rsid w:val="00C01937"/>
    <w:rsid w:val="00C019EE"/>
    <w:rsid w:val="00C03321"/>
    <w:rsid w:val="00C050C9"/>
    <w:rsid w:val="00C1026C"/>
    <w:rsid w:val="00C10DF7"/>
    <w:rsid w:val="00C110F6"/>
    <w:rsid w:val="00C11DA5"/>
    <w:rsid w:val="00C12E44"/>
    <w:rsid w:val="00C13AC9"/>
    <w:rsid w:val="00C15DC2"/>
    <w:rsid w:val="00C205E3"/>
    <w:rsid w:val="00C2212D"/>
    <w:rsid w:val="00C224B9"/>
    <w:rsid w:val="00C22A9B"/>
    <w:rsid w:val="00C22BB0"/>
    <w:rsid w:val="00C26FE2"/>
    <w:rsid w:val="00C27001"/>
    <w:rsid w:val="00C27696"/>
    <w:rsid w:val="00C30BAF"/>
    <w:rsid w:val="00C32504"/>
    <w:rsid w:val="00C32D82"/>
    <w:rsid w:val="00C32E39"/>
    <w:rsid w:val="00C338BC"/>
    <w:rsid w:val="00C34AA7"/>
    <w:rsid w:val="00C373CF"/>
    <w:rsid w:val="00C40D26"/>
    <w:rsid w:val="00C40F8D"/>
    <w:rsid w:val="00C43CE7"/>
    <w:rsid w:val="00C440C2"/>
    <w:rsid w:val="00C460D7"/>
    <w:rsid w:val="00C46C70"/>
    <w:rsid w:val="00C46F41"/>
    <w:rsid w:val="00C51CC6"/>
    <w:rsid w:val="00C51D9D"/>
    <w:rsid w:val="00C53D89"/>
    <w:rsid w:val="00C53F0B"/>
    <w:rsid w:val="00C54856"/>
    <w:rsid w:val="00C54A65"/>
    <w:rsid w:val="00C55FCC"/>
    <w:rsid w:val="00C60982"/>
    <w:rsid w:val="00C60E2D"/>
    <w:rsid w:val="00C61D9D"/>
    <w:rsid w:val="00C64B8E"/>
    <w:rsid w:val="00C67401"/>
    <w:rsid w:val="00C70443"/>
    <w:rsid w:val="00C70CE4"/>
    <w:rsid w:val="00C71697"/>
    <w:rsid w:val="00C73713"/>
    <w:rsid w:val="00C73797"/>
    <w:rsid w:val="00C7465A"/>
    <w:rsid w:val="00C8171E"/>
    <w:rsid w:val="00C83BC9"/>
    <w:rsid w:val="00C84D66"/>
    <w:rsid w:val="00C85965"/>
    <w:rsid w:val="00C87AC0"/>
    <w:rsid w:val="00C941C1"/>
    <w:rsid w:val="00C9439A"/>
    <w:rsid w:val="00C96AC4"/>
    <w:rsid w:val="00C96E5B"/>
    <w:rsid w:val="00C96EC1"/>
    <w:rsid w:val="00CA03E1"/>
    <w:rsid w:val="00CA0B6B"/>
    <w:rsid w:val="00CA1C78"/>
    <w:rsid w:val="00CA38A2"/>
    <w:rsid w:val="00CA5E4E"/>
    <w:rsid w:val="00CA786B"/>
    <w:rsid w:val="00CB3674"/>
    <w:rsid w:val="00CB391C"/>
    <w:rsid w:val="00CB3C80"/>
    <w:rsid w:val="00CB4B9C"/>
    <w:rsid w:val="00CB5EA6"/>
    <w:rsid w:val="00CB6A4C"/>
    <w:rsid w:val="00CC0C15"/>
    <w:rsid w:val="00CC3DC6"/>
    <w:rsid w:val="00CC7DD8"/>
    <w:rsid w:val="00CD2B60"/>
    <w:rsid w:val="00CD3677"/>
    <w:rsid w:val="00CD44D5"/>
    <w:rsid w:val="00CD75F3"/>
    <w:rsid w:val="00CE13EA"/>
    <w:rsid w:val="00CE16C6"/>
    <w:rsid w:val="00CE5398"/>
    <w:rsid w:val="00CE59D3"/>
    <w:rsid w:val="00CF3E9F"/>
    <w:rsid w:val="00CF4705"/>
    <w:rsid w:val="00CF7C72"/>
    <w:rsid w:val="00D00572"/>
    <w:rsid w:val="00D03D7E"/>
    <w:rsid w:val="00D03E17"/>
    <w:rsid w:val="00D04FC7"/>
    <w:rsid w:val="00D061F5"/>
    <w:rsid w:val="00D07AEF"/>
    <w:rsid w:val="00D10763"/>
    <w:rsid w:val="00D133AC"/>
    <w:rsid w:val="00D15435"/>
    <w:rsid w:val="00D154AF"/>
    <w:rsid w:val="00D15EE0"/>
    <w:rsid w:val="00D1616F"/>
    <w:rsid w:val="00D202B3"/>
    <w:rsid w:val="00D203FD"/>
    <w:rsid w:val="00D21C65"/>
    <w:rsid w:val="00D21D4B"/>
    <w:rsid w:val="00D240DF"/>
    <w:rsid w:val="00D2546E"/>
    <w:rsid w:val="00D27A94"/>
    <w:rsid w:val="00D3031E"/>
    <w:rsid w:val="00D30661"/>
    <w:rsid w:val="00D313E0"/>
    <w:rsid w:val="00D31E89"/>
    <w:rsid w:val="00D32ADD"/>
    <w:rsid w:val="00D33DBC"/>
    <w:rsid w:val="00D348DF"/>
    <w:rsid w:val="00D35E3D"/>
    <w:rsid w:val="00D3774F"/>
    <w:rsid w:val="00D40564"/>
    <w:rsid w:val="00D406AC"/>
    <w:rsid w:val="00D42341"/>
    <w:rsid w:val="00D426C5"/>
    <w:rsid w:val="00D43763"/>
    <w:rsid w:val="00D44096"/>
    <w:rsid w:val="00D45608"/>
    <w:rsid w:val="00D45E90"/>
    <w:rsid w:val="00D45FEC"/>
    <w:rsid w:val="00D51E2A"/>
    <w:rsid w:val="00D52D09"/>
    <w:rsid w:val="00D52D2D"/>
    <w:rsid w:val="00D530C0"/>
    <w:rsid w:val="00D5507A"/>
    <w:rsid w:val="00D6195F"/>
    <w:rsid w:val="00D624D2"/>
    <w:rsid w:val="00D629F6"/>
    <w:rsid w:val="00D63E56"/>
    <w:rsid w:val="00D647E5"/>
    <w:rsid w:val="00D67195"/>
    <w:rsid w:val="00D70C6C"/>
    <w:rsid w:val="00D71AD3"/>
    <w:rsid w:val="00D72113"/>
    <w:rsid w:val="00D724FD"/>
    <w:rsid w:val="00D73EA1"/>
    <w:rsid w:val="00D76B8F"/>
    <w:rsid w:val="00D77366"/>
    <w:rsid w:val="00D774C0"/>
    <w:rsid w:val="00D83659"/>
    <w:rsid w:val="00D8494E"/>
    <w:rsid w:val="00D851F1"/>
    <w:rsid w:val="00D85226"/>
    <w:rsid w:val="00D85505"/>
    <w:rsid w:val="00D865C0"/>
    <w:rsid w:val="00D86B5E"/>
    <w:rsid w:val="00D873A9"/>
    <w:rsid w:val="00D90294"/>
    <w:rsid w:val="00D906E3"/>
    <w:rsid w:val="00DA2832"/>
    <w:rsid w:val="00DA2A20"/>
    <w:rsid w:val="00DA5002"/>
    <w:rsid w:val="00DA6963"/>
    <w:rsid w:val="00DA7696"/>
    <w:rsid w:val="00DA7FB1"/>
    <w:rsid w:val="00DB0301"/>
    <w:rsid w:val="00DB14A1"/>
    <w:rsid w:val="00DB7F80"/>
    <w:rsid w:val="00DC008D"/>
    <w:rsid w:val="00DC18F7"/>
    <w:rsid w:val="00DC2D70"/>
    <w:rsid w:val="00DC3568"/>
    <w:rsid w:val="00DC54DC"/>
    <w:rsid w:val="00DC63BA"/>
    <w:rsid w:val="00DC6D99"/>
    <w:rsid w:val="00DD5017"/>
    <w:rsid w:val="00DD6165"/>
    <w:rsid w:val="00DD6186"/>
    <w:rsid w:val="00DD667D"/>
    <w:rsid w:val="00DE1D5B"/>
    <w:rsid w:val="00DE263F"/>
    <w:rsid w:val="00DE3A89"/>
    <w:rsid w:val="00DE756B"/>
    <w:rsid w:val="00DE78F5"/>
    <w:rsid w:val="00DE7D2B"/>
    <w:rsid w:val="00DF141A"/>
    <w:rsid w:val="00DF2088"/>
    <w:rsid w:val="00DF445F"/>
    <w:rsid w:val="00E03074"/>
    <w:rsid w:val="00E04D0F"/>
    <w:rsid w:val="00E06B7D"/>
    <w:rsid w:val="00E07A92"/>
    <w:rsid w:val="00E12595"/>
    <w:rsid w:val="00E14609"/>
    <w:rsid w:val="00E16254"/>
    <w:rsid w:val="00E16686"/>
    <w:rsid w:val="00E2054A"/>
    <w:rsid w:val="00E23585"/>
    <w:rsid w:val="00E24EB4"/>
    <w:rsid w:val="00E250CF"/>
    <w:rsid w:val="00E2586F"/>
    <w:rsid w:val="00E26C13"/>
    <w:rsid w:val="00E30D8D"/>
    <w:rsid w:val="00E343A8"/>
    <w:rsid w:val="00E3440F"/>
    <w:rsid w:val="00E34B3D"/>
    <w:rsid w:val="00E363E6"/>
    <w:rsid w:val="00E36A17"/>
    <w:rsid w:val="00E40EF1"/>
    <w:rsid w:val="00E411DE"/>
    <w:rsid w:val="00E43F63"/>
    <w:rsid w:val="00E44CF6"/>
    <w:rsid w:val="00E4558D"/>
    <w:rsid w:val="00E461C3"/>
    <w:rsid w:val="00E46CAE"/>
    <w:rsid w:val="00E47407"/>
    <w:rsid w:val="00E506A6"/>
    <w:rsid w:val="00E53EC4"/>
    <w:rsid w:val="00E544EF"/>
    <w:rsid w:val="00E54CA1"/>
    <w:rsid w:val="00E57602"/>
    <w:rsid w:val="00E577BD"/>
    <w:rsid w:val="00E60119"/>
    <w:rsid w:val="00E60C99"/>
    <w:rsid w:val="00E642FC"/>
    <w:rsid w:val="00E64527"/>
    <w:rsid w:val="00E64AD6"/>
    <w:rsid w:val="00E701E2"/>
    <w:rsid w:val="00E702ED"/>
    <w:rsid w:val="00E71895"/>
    <w:rsid w:val="00E726D6"/>
    <w:rsid w:val="00E72E3B"/>
    <w:rsid w:val="00E74EC6"/>
    <w:rsid w:val="00E802E1"/>
    <w:rsid w:val="00E802EF"/>
    <w:rsid w:val="00E810E2"/>
    <w:rsid w:val="00E82C0C"/>
    <w:rsid w:val="00E83345"/>
    <w:rsid w:val="00E86401"/>
    <w:rsid w:val="00E86E72"/>
    <w:rsid w:val="00E9121E"/>
    <w:rsid w:val="00E91CA4"/>
    <w:rsid w:val="00E92931"/>
    <w:rsid w:val="00E94748"/>
    <w:rsid w:val="00E960B0"/>
    <w:rsid w:val="00EA03CC"/>
    <w:rsid w:val="00EA3FF6"/>
    <w:rsid w:val="00EA4D42"/>
    <w:rsid w:val="00EA5EC4"/>
    <w:rsid w:val="00EA5ECD"/>
    <w:rsid w:val="00EA69FC"/>
    <w:rsid w:val="00EA7071"/>
    <w:rsid w:val="00EB0F26"/>
    <w:rsid w:val="00EB1338"/>
    <w:rsid w:val="00EB1A94"/>
    <w:rsid w:val="00EB24E1"/>
    <w:rsid w:val="00EB3174"/>
    <w:rsid w:val="00EB372C"/>
    <w:rsid w:val="00EB42B7"/>
    <w:rsid w:val="00EB5EDF"/>
    <w:rsid w:val="00EB7331"/>
    <w:rsid w:val="00EB7CC0"/>
    <w:rsid w:val="00EC1D47"/>
    <w:rsid w:val="00EC3C53"/>
    <w:rsid w:val="00EC5842"/>
    <w:rsid w:val="00ED22CA"/>
    <w:rsid w:val="00EE1AC8"/>
    <w:rsid w:val="00EE414B"/>
    <w:rsid w:val="00EE5989"/>
    <w:rsid w:val="00EE5C13"/>
    <w:rsid w:val="00EF25F2"/>
    <w:rsid w:val="00EF32D0"/>
    <w:rsid w:val="00EF4BF3"/>
    <w:rsid w:val="00EF5F3E"/>
    <w:rsid w:val="00EF68C3"/>
    <w:rsid w:val="00F02F46"/>
    <w:rsid w:val="00F03E5F"/>
    <w:rsid w:val="00F054DD"/>
    <w:rsid w:val="00F05F12"/>
    <w:rsid w:val="00F100A8"/>
    <w:rsid w:val="00F1059E"/>
    <w:rsid w:val="00F116A4"/>
    <w:rsid w:val="00F136C2"/>
    <w:rsid w:val="00F15A44"/>
    <w:rsid w:val="00F170D4"/>
    <w:rsid w:val="00F221C5"/>
    <w:rsid w:val="00F230D3"/>
    <w:rsid w:val="00F23E33"/>
    <w:rsid w:val="00F246FE"/>
    <w:rsid w:val="00F266F6"/>
    <w:rsid w:val="00F326C1"/>
    <w:rsid w:val="00F332CB"/>
    <w:rsid w:val="00F34258"/>
    <w:rsid w:val="00F34E30"/>
    <w:rsid w:val="00F3560F"/>
    <w:rsid w:val="00F35B1E"/>
    <w:rsid w:val="00F402A4"/>
    <w:rsid w:val="00F43C80"/>
    <w:rsid w:val="00F44183"/>
    <w:rsid w:val="00F456C0"/>
    <w:rsid w:val="00F461A9"/>
    <w:rsid w:val="00F5241D"/>
    <w:rsid w:val="00F53B96"/>
    <w:rsid w:val="00F542F2"/>
    <w:rsid w:val="00F5781A"/>
    <w:rsid w:val="00F61C4E"/>
    <w:rsid w:val="00F63BD4"/>
    <w:rsid w:val="00F64ECE"/>
    <w:rsid w:val="00F653F1"/>
    <w:rsid w:val="00F66D30"/>
    <w:rsid w:val="00F670AC"/>
    <w:rsid w:val="00F72E5D"/>
    <w:rsid w:val="00F76318"/>
    <w:rsid w:val="00F76F20"/>
    <w:rsid w:val="00F77CEC"/>
    <w:rsid w:val="00F8193D"/>
    <w:rsid w:val="00F8436C"/>
    <w:rsid w:val="00F85875"/>
    <w:rsid w:val="00F90E67"/>
    <w:rsid w:val="00F9232E"/>
    <w:rsid w:val="00F9518C"/>
    <w:rsid w:val="00FA0350"/>
    <w:rsid w:val="00FA073D"/>
    <w:rsid w:val="00FA0936"/>
    <w:rsid w:val="00FA0C6B"/>
    <w:rsid w:val="00FA1ADC"/>
    <w:rsid w:val="00FA1F5C"/>
    <w:rsid w:val="00FA3269"/>
    <w:rsid w:val="00FA7025"/>
    <w:rsid w:val="00FA775A"/>
    <w:rsid w:val="00FA7EB3"/>
    <w:rsid w:val="00FB045A"/>
    <w:rsid w:val="00FB0814"/>
    <w:rsid w:val="00FB2BF0"/>
    <w:rsid w:val="00FB2D93"/>
    <w:rsid w:val="00FB40D7"/>
    <w:rsid w:val="00FB6048"/>
    <w:rsid w:val="00FC0D1D"/>
    <w:rsid w:val="00FC1E89"/>
    <w:rsid w:val="00FC45F8"/>
    <w:rsid w:val="00FC57B1"/>
    <w:rsid w:val="00FC6C0C"/>
    <w:rsid w:val="00FD01EE"/>
    <w:rsid w:val="00FD2E0C"/>
    <w:rsid w:val="00FE03CE"/>
    <w:rsid w:val="00FE42A1"/>
    <w:rsid w:val="00FE4608"/>
    <w:rsid w:val="00FE5132"/>
    <w:rsid w:val="00FE5923"/>
    <w:rsid w:val="00FF11EA"/>
    <w:rsid w:val="00FF18D9"/>
    <w:rsid w:val="00FF3144"/>
    <w:rsid w:val="00FF39B6"/>
    <w:rsid w:val="00FF5FF2"/>
    <w:rsid w:val="00FF635E"/>
    <w:rsid w:val="00FF6A62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A0B6B"/>
    <w:pPr>
      <w:keepNext/>
      <w:numPr>
        <w:numId w:val="1"/>
      </w:numPr>
      <w:tabs>
        <w:tab w:val="left" w:pos="360"/>
      </w:tabs>
      <w:suppressAutoHyphens/>
      <w:spacing w:after="0" w:line="240" w:lineRule="auto"/>
      <w:ind w:left="360" w:hanging="425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A0B6B"/>
    <w:pPr>
      <w:keepNext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CA0B6B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CA0B6B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CA0B6B"/>
    <w:pPr>
      <w:numPr>
        <w:ilvl w:val="5"/>
        <w:numId w:val="1"/>
      </w:numPr>
      <w:suppressAutoHyphens/>
      <w:spacing w:before="240" w:after="60" w:line="240" w:lineRule="auto"/>
      <w:ind w:left="0" w:firstLine="0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B6B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CA0B6B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CA0B6B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CA0B6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CA0B6B"/>
    <w:rPr>
      <w:rFonts w:ascii="Times New Roman" w:eastAsia="Times New Roman" w:hAnsi="Times New Roman" w:cs="Times New Roman"/>
      <w:b/>
      <w:bCs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B6B"/>
  </w:style>
  <w:style w:type="character" w:customStyle="1" w:styleId="WW8Num2z1">
    <w:name w:val="WW8Num2z1"/>
    <w:rsid w:val="00CA0B6B"/>
    <w:rPr>
      <w:b w:val="0"/>
      <w:i w:val="0"/>
      <w:color w:val="auto"/>
      <w:sz w:val="20"/>
    </w:rPr>
  </w:style>
  <w:style w:type="character" w:customStyle="1" w:styleId="WW8Num3z0">
    <w:name w:val="WW8Num3z0"/>
    <w:rsid w:val="00CA0B6B"/>
    <w:rPr>
      <w:b w:val="0"/>
      <w:color w:val="auto"/>
    </w:rPr>
  </w:style>
  <w:style w:type="character" w:customStyle="1" w:styleId="WW8Num4z0">
    <w:name w:val="WW8Num4z0"/>
    <w:rsid w:val="00CA0B6B"/>
    <w:rPr>
      <w:sz w:val="20"/>
    </w:rPr>
  </w:style>
  <w:style w:type="character" w:customStyle="1" w:styleId="WW8Num11z0">
    <w:name w:val="WW8Num11z0"/>
    <w:rsid w:val="00CA0B6B"/>
    <w:rPr>
      <w:b w:val="0"/>
    </w:rPr>
  </w:style>
  <w:style w:type="character" w:customStyle="1" w:styleId="WW8Num12z0">
    <w:name w:val="WW8Num12z0"/>
    <w:rsid w:val="00CA0B6B"/>
    <w:rPr>
      <w:color w:val="auto"/>
    </w:rPr>
  </w:style>
  <w:style w:type="character" w:customStyle="1" w:styleId="WW8Num14z0">
    <w:name w:val="WW8Num14z0"/>
    <w:rsid w:val="00CA0B6B"/>
    <w:rPr>
      <w:b/>
    </w:rPr>
  </w:style>
  <w:style w:type="character" w:customStyle="1" w:styleId="WW8Num15z0">
    <w:name w:val="WW8Num15z0"/>
    <w:rsid w:val="00CA0B6B"/>
    <w:rPr>
      <w:color w:val="auto"/>
      <w:sz w:val="20"/>
    </w:rPr>
  </w:style>
  <w:style w:type="character" w:customStyle="1" w:styleId="WW8Num15z1">
    <w:name w:val="WW8Num15z1"/>
    <w:rsid w:val="00CA0B6B"/>
    <w:rPr>
      <w:rFonts w:ascii="Book Antiqua" w:eastAsia="Times New Roman" w:hAnsi="Book Antiqua" w:cs="Times New Roman"/>
      <w:b w:val="0"/>
    </w:rPr>
  </w:style>
  <w:style w:type="character" w:customStyle="1" w:styleId="WW8Num16z0">
    <w:name w:val="WW8Num16z0"/>
    <w:rsid w:val="00CA0B6B"/>
    <w:rPr>
      <w:color w:val="auto"/>
      <w:sz w:val="20"/>
    </w:rPr>
  </w:style>
  <w:style w:type="character" w:customStyle="1" w:styleId="WW8Num16z4">
    <w:name w:val="WW8Num16z4"/>
    <w:rsid w:val="00CA0B6B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CA0B6B"/>
    <w:rPr>
      <w:b w:val="0"/>
      <w:color w:val="auto"/>
    </w:rPr>
  </w:style>
  <w:style w:type="character" w:customStyle="1" w:styleId="WW8Num20z0">
    <w:name w:val="WW8Num20z0"/>
    <w:rsid w:val="00CA0B6B"/>
    <w:rPr>
      <w:b w:val="0"/>
      <w:color w:val="auto"/>
    </w:rPr>
  </w:style>
  <w:style w:type="character" w:customStyle="1" w:styleId="WW8Num21z1">
    <w:name w:val="WW8Num21z1"/>
    <w:rsid w:val="00CA0B6B"/>
    <w:rPr>
      <w:rFonts w:ascii="Book Antiqua" w:eastAsia="Times New Roman" w:hAnsi="Book Antiqua" w:cs="Times New Roman"/>
    </w:rPr>
  </w:style>
  <w:style w:type="character" w:customStyle="1" w:styleId="WW8Num21z3">
    <w:name w:val="WW8Num21z3"/>
    <w:rsid w:val="00CA0B6B"/>
    <w:rPr>
      <w:rFonts w:ascii="Cambria" w:eastAsia="Times New Roman" w:hAnsi="Cambria" w:cs="Courier New"/>
    </w:rPr>
  </w:style>
  <w:style w:type="character" w:customStyle="1" w:styleId="WW8Num21z4">
    <w:name w:val="WW8Num21z4"/>
    <w:rsid w:val="00CA0B6B"/>
    <w:rPr>
      <w:rFonts w:cs="Tahoma"/>
      <w:color w:val="auto"/>
      <w:sz w:val="20"/>
      <w:szCs w:val="20"/>
    </w:rPr>
  </w:style>
  <w:style w:type="character" w:customStyle="1" w:styleId="WW8Num23z0">
    <w:name w:val="WW8Num23z0"/>
    <w:rsid w:val="00CA0B6B"/>
    <w:rPr>
      <w:color w:val="auto"/>
      <w:w w:val="100"/>
    </w:rPr>
  </w:style>
  <w:style w:type="character" w:customStyle="1" w:styleId="WW8Num24z0">
    <w:name w:val="WW8Num24z0"/>
    <w:rsid w:val="00CA0B6B"/>
    <w:rPr>
      <w:color w:val="auto"/>
      <w:w w:val="100"/>
    </w:rPr>
  </w:style>
  <w:style w:type="character" w:customStyle="1" w:styleId="WW8Num31z1">
    <w:name w:val="WW8Num31z1"/>
    <w:rsid w:val="00CA0B6B"/>
    <w:rPr>
      <w:rFonts w:ascii="Courier New" w:hAnsi="Courier New" w:cs="Courier New"/>
    </w:rPr>
  </w:style>
  <w:style w:type="character" w:customStyle="1" w:styleId="WW8Num33z0">
    <w:name w:val="WW8Num33z0"/>
    <w:rsid w:val="00CA0B6B"/>
    <w:rPr>
      <w:color w:val="auto"/>
    </w:rPr>
  </w:style>
  <w:style w:type="character" w:customStyle="1" w:styleId="WW8Num33z1">
    <w:name w:val="WW8Num33z1"/>
    <w:rsid w:val="00CA0B6B"/>
    <w:rPr>
      <w:rFonts w:cs="Tahoma"/>
      <w:color w:val="auto"/>
      <w:sz w:val="20"/>
      <w:szCs w:val="20"/>
    </w:rPr>
  </w:style>
  <w:style w:type="character" w:customStyle="1" w:styleId="WW8Num34z0">
    <w:name w:val="WW8Num34z0"/>
    <w:rsid w:val="00CA0B6B"/>
    <w:rPr>
      <w:color w:val="auto"/>
    </w:rPr>
  </w:style>
  <w:style w:type="character" w:customStyle="1" w:styleId="WW8Num36z0">
    <w:name w:val="WW8Num36z0"/>
    <w:rsid w:val="00CA0B6B"/>
    <w:rPr>
      <w:color w:val="auto"/>
    </w:rPr>
  </w:style>
  <w:style w:type="character" w:customStyle="1" w:styleId="WW8Num37z0">
    <w:name w:val="WW8Num37z0"/>
    <w:rsid w:val="00CA0B6B"/>
    <w:rPr>
      <w:rFonts w:cs="Tahoma"/>
      <w:color w:val="auto"/>
      <w:sz w:val="18"/>
      <w:szCs w:val="18"/>
    </w:rPr>
  </w:style>
  <w:style w:type="character" w:customStyle="1" w:styleId="WW8Num39z0">
    <w:name w:val="WW8Num39z0"/>
    <w:rsid w:val="00CA0B6B"/>
    <w:rPr>
      <w:rFonts w:ascii="Cambria" w:hAnsi="Cambria" w:cs="Cambria"/>
      <w:sz w:val="20"/>
    </w:rPr>
  </w:style>
  <w:style w:type="character" w:customStyle="1" w:styleId="WW8Num41z0">
    <w:name w:val="WW8Num41z0"/>
    <w:rsid w:val="00CA0B6B"/>
    <w:rPr>
      <w:b w:val="0"/>
    </w:rPr>
  </w:style>
  <w:style w:type="character" w:customStyle="1" w:styleId="WW8Num41z1">
    <w:name w:val="WW8Num41z1"/>
    <w:rsid w:val="00CA0B6B"/>
    <w:rPr>
      <w:sz w:val="20"/>
    </w:rPr>
  </w:style>
  <w:style w:type="character" w:customStyle="1" w:styleId="WW8Num44z0">
    <w:name w:val="WW8Num44z0"/>
    <w:rsid w:val="00CA0B6B"/>
    <w:rPr>
      <w:b/>
      <w:i w:val="0"/>
    </w:rPr>
  </w:style>
  <w:style w:type="character" w:customStyle="1" w:styleId="WW8Num45z0">
    <w:name w:val="WW8Num45z0"/>
    <w:rsid w:val="00CA0B6B"/>
    <w:rPr>
      <w:b w:val="0"/>
    </w:rPr>
  </w:style>
  <w:style w:type="character" w:customStyle="1" w:styleId="WW8Num48z1">
    <w:name w:val="WW8Num48z1"/>
    <w:rsid w:val="00CA0B6B"/>
    <w:rPr>
      <w:rFonts w:ascii="Book Antiqua" w:eastAsia="Times New Roman" w:hAnsi="Book Antiqua" w:cs="Times New Roman"/>
    </w:rPr>
  </w:style>
  <w:style w:type="character" w:customStyle="1" w:styleId="WW8Num49z0">
    <w:name w:val="WW8Num49z0"/>
    <w:rsid w:val="00CA0B6B"/>
    <w:rPr>
      <w:rFonts w:ascii="Cambria" w:hAnsi="Cambria" w:cs="Cambria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0"/>
      <w:u w:val="none"/>
      <w:shd w:val="clear" w:color="auto" w:fill="auto"/>
      <w:vertAlign w:val="baseline"/>
      <w:em w:val="none"/>
    </w:rPr>
  </w:style>
  <w:style w:type="character" w:customStyle="1" w:styleId="WW8Num50z0">
    <w:name w:val="WW8Num50z0"/>
    <w:rsid w:val="00CA0B6B"/>
    <w:rPr>
      <w:rFonts w:ascii="Cambria" w:hAnsi="Cambria" w:cs="Cambria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0"/>
      <w:u w:val="none"/>
      <w:shd w:val="clear" w:color="auto" w:fill="auto"/>
      <w:vertAlign w:val="baseline"/>
      <w:em w:val="none"/>
    </w:rPr>
  </w:style>
  <w:style w:type="character" w:customStyle="1" w:styleId="WW8Num52z0">
    <w:name w:val="WW8Num52z0"/>
    <w:rsid w:val="00CA0B6B"/>
    <w:rPr>
      <w:rFonts w:ascii="Book Antiqua" w:eastAsia="@SimSun-ExtB" w:hAnsi="Book Antiqua" w:cs="@SimSun-ExtB"/>
      <w:b w:val="0"/>
    </w:rPr>
  </w:style>
  <w:style w:type="character" w:customStyle="1" w:styleId="WW8Num53z0">
    <w:name w:val="WW8Num53z0"/>
    <w:rsid w:val="00CA0B6B"/>
    <w:rPr>
      <w:rFonts w:ascii="Cambria" w:hAnsi="Cambria" w:cs="Cambria"/>
      <w:sz w:val="20"/>
    </w:rPr>
  </w:style>
  <w:style w:type="character" w:customStyle="1" w:styleId="WW8Num59z0">
    <w:name w:val="WW8Num59z0"/>
    <w:rsid w:val="00CA0B6B"/>
    <w:rPr>
      <w:sz w:val="20"/>
    </w:rPr>
  </w:style>
  <w:style w:type="character" w:customStyle="1" w:styleId="WW8Num61z0">
    <w:name w:val="WW8Num61z0"/>
    <w:rsid w:val="00CA0B6B"/>
    <w:rPr>
      <w:b w:val="0"/>
    </w:rPr>
  </w:style>
  <w:style w:type="character" w:customStyle="1" w:styleId="Absatz-Standardschriftart">
    <w:name w:val="Absatz-Standardschriftart"/>
    <w:rsid w:val="00CA0B6B"/>
  </w:style>
  <w:style w:type="character" w:customStyle="1" w:styleId="WW-Absatz-Standardschriftart">
    <w:name w:val="WW-Absatz-Standardschriftart"/>
    <w:rsid w:val="00CA0B6B"/>
  </w:style>
  <w:style w:type="character" w:customStyle="1" w:styleId="WW-Absatz-Standardschriftart1">
    <w:name w:val="WW-Absatz-Standardschriftart1"/>
    <w:rsid w:val="00CA0B6B"/>
  </w:style>
  <w:style w:type="character" w:customStyle="1" w:styleId="WW-Absatz-Standardschriftart11">
    <w:name w:val="WW-Absatz-Standardschriftart11"/>
    <w:rsid w:val="00CA0B6B"/>
  </w:style>
  <w:style w:type="character" w:customStyle="1" w:styleId="WW-Absatz-Standardschriftart111">
    <w:name w:val="WW-Absatz-Standardschriftart111"/>
    <w:rsid w:val="00CA0B6B"/>
  </w:style>
  <w:style w:type="character" w:customStyle="1" w:styleId="WW-Absatz-Standardschriftart1111">
    <w:name w:val="WW-Absatz-Standardschriftart1111"/>
    <w:rsid w:val="00CA0B6B"/>
  </w:style>
  <w:style w:type="character" w:customStyle="1" w:styleId="WW-Absatz-Standardschriftart11111">
    <w:name w:val="WW-Absatz-Standardschriftart11111"/>
    <w:rsid w:val="00CA0B6B"/>
  </w:style>
  <w:style w:type="character" w:customStyle="1" w:styleId="WW-Absatz-Standardschriftart111111">
    <w:name w:val="WW-Absatz-Standardschriftart111111"/>
    <w:rsid w:val="00CA0B6B"/>
  </w:style>
  <w:style w:type="character" w:customStyle="1" w:styleId="WW-Absatz-Standardschriftart1111111">
    <w:name w:val="WW-Absatz-Standardschriftart1111111"/>
    <w:rsid w:val="00CA0B6B"/>
  </w:style>
  <w:style w:type="character" w:customStyle="1" w:styleId="WW-Absatz-Standardschriftart11111111">
    <w:name w:val="WW-Absatz-Standardschriftart11111111"/>
    <w:rsid w:val="00CA0B6B"/>
  </w:style>
  <w:style w:type="character" w:customStyle="1" w:styleId="WW-Absatz-Standardschriftart111111111">
    <w:name w:val="WW-Absatz-Standardschriftart111111111"/>
    <w:rsid w:val="00CA0B6B"/>
  </w:style>
  <w:style w:type="character" w:customStyle="1" w:styleId="WW-Absatz-Standardschriftart1111111111">
    <w:name w:val="WW-Absatz-Standardschriftart1111111111"/>
    <w:rsid w:val="00CA0B6B"/>
  </w:style>
  <w:style w:type="character" w:customStyle="1" w:styleId="WW-Absatz-Standardschriftart11111111111">
    <w:name w:val="WW-Absatz-Standardschriftart11111111111"/>
    <w:rsid w:val="00CA0B6B"/>
  </w:style>
  <w:style w:type="character" w:customStyle="1" w:styleId="WW-Absatz-Standardschriftart111111111111">
    <w:name w:val="WW-Absatz-Standardschriftart111111111111"/>
    <w:rsid w:val="00CA0B6B"/>
  </w:style>
  <w:style w:type="character" w:customStyle="1" w:styleId="WW-Absatz-Standardschriftart1111111111111">
    <w:name w:val="WW-Absatz-Standardschriftart1111111111111"/>
    <w:rsid w:val="00CA0B6B"/>
  </w:style>
  <w:style w:type="character" w:customStyle="1" w:styleId="WW-Absatz-Standardschriftart11111111111111">
    <w:name w:val="WW-Absatz-Standardschriftart11111111111111"/>
    <w:rsid w:val="00CA0B6B"/>
  </w:style>
  <w:style w:type="character" w:customStyle="1" w:styleId="WW-Absatz-Standardschriftart111111111111111">
    <w:name w:val="WW-Absatz-Standardschriftart111111111111111"/>
    <w:rsid w:val="00CA0B6B"/>
  </w:style>
  <w:style w:type="character" w:customStyle="1" w:styleId="WW-Absatz-Standardschriftart1111111111111111">
    <w:name w:val="WW-Absatz-Standardschriftart1111111111111111"/>
    <w:rsid w:val="00CA0B6B"/>
  </w:style>
  <w:style w:type="character" w:customStyle="1" w:styleId="WW-Absatz-Standardschriftart11111111111111111">
    <w:name w:val="WW-Absatz-Standardschriftart11111111111111111"/>
    <w:rsid w:val="00CA0B6B"/>
  </w:style>
  <w:style w:type="character" w:customStyle="1" w:styleId="WW-Absatz-Standardschriftart111111111111111111">
    <w:name w:val="WW-Absatz-Standardschriftart111111111111111111"/>
    <w:rsid w:val="00CA0B6B"/>
  </w:style>
  <w:style w:type="character" w:customStyle="1" w:styleId="WW8Num13z0">
    <w:name w:val="WW8Num13z0"/>
    <w:rsid w:val="00CA0B6B"/>
    <w:rPr>
      <w:color w:val="auto"/>
    </w:rPr>
  </w:style>
  <w:style w:type="character" w:customStyle="1" w:styleId="WW8Num16z1">
    <w:name w:val="WW8Num16z1"/>
    <w:rsid w:val="00CA0B6B"/>
    <w:rPr>
      <w:rFonts w:ascii="Book Antiqua" w:eastAsia="Times New Roman" w:hAnsi="Book Antiqua" w:cs="Times New Roman"/>
      <w:b w:val="0"/>
    </w:rPr>
  </w:style>
  <w:style w:type="character" w:customStyle="1" w:styleId="WW8Num17z0">
    <w:name w:val="WW8Num17z0"/>
    <w:rsid w:val="00CA0B6B"/>
    <w:rPr>
      <w:b w:val="0"/>
    </w:rPr>
  </w:style>
  <w:style w:type="character" w:customStyle="1" w:styleId="WW8Num17z4">
    <w:name w:val="WW8Num17z4"/>
    <w:rsid w:val="00CA0B6B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CA0B6B"/>
    <w:rPr>
      <w:rFonts w:ascii="Book Antiqua" w:eastAsia="@SimSun-ExtB" w:hAnsi="Book Antiqua" w:cs="@SimSun-ExtB"/>
      <w:b w:val="0"/>
    </w:rPr>
  </w:style>
  <w:style w:type="character" w:customStyle="1" w:styleId="WW8Num22z1">
    <w:name w:val="WW8Num22z1"/>
    <w:rsid w:val="00CA0B6B"/>
    <w:rPr>
      <w:rFonts w:ascii="Book Antiqua" w:eastAsia="Times New Roman" w:hAnsi="Book Antiqua" w:cs="Times New Roman"/>
    </w:rPr>
  </w:style>
  <w:style w:type="character" w:customStyle="1" w:styleId="WW8Num22z3">
    <w:name w:val="WW8Num22z3"/>
    <w:rsid w:val="00CA0B6B"/>
    <w:rPr>
      <w:rFonts w:ascii="Cambria" w:eastAsia="Times New Roman" w:hAnsi="Cambria" w:cs="Courier New"/>
    </w:rPr>
  </w:style>
  <w:style w:type="character" w:customStyle="1" w:styleId="WW8Num22z4">
    <w:name w:val="WW8Num22z4"/>
    <w:rsid w:val="00CA0B6B"/>
    <w:rPr>
      <w:rFonts w:cs="Tahoma"/>
      <w:color w:val="auto"/>
      <w:sz w:val="20"/>
      <w:szCs w:val="20"/>
    </w:rPr>
  </w:style>
  <w:style w:type="character" w:customStyle="1" w:styleId="WW8Num25z0">
    <w:name w:val="WW8Num25z0"/>
    <w:rsid w:val="00CA0B6B"/>
    <w:rPr>
      <w:color w:val="auto"/>
      <w:w w:val="100"/>
    </w:rPr>
  </w:style>
  <w:style w:type="character" w:customStyle="1" w:styleId="WW8Num32z1">
    <w:name w:val="WW8Num32z1"/>
    <w:rsid w:val="00CA0B6B"/>
    <w:rPr>
      <w:rFonts w:cs="Tahoma"/>
      <w:color w:val="auto"/>
      <w:sz w:val="20"/>
      <w:szCs w:val="20"/>
    </w:rPr>
  </w:style>
  <w:style w:type="character" w:customStyle="1" w:styleId="WW8Num34z1">
    <w:name w:val="WW8Num34z1"/>
    <w:rsid w:val="00CA0B6B"/>
    <w:rPr>
      <w:rFonts w:cs="Tahoma"/>
      <w:color w:val="auto"/>
      <w:sz w:val="20"/>
      <w:szCs w:val="20"/>
    </w:rPr>
  </w:style>
  <w:style w:type="character" w:customStyle="1" w:styleId="WW8Num35z0">
    <w:name w:val="WW8Num35z0"/>
    <w:rsid w:val="00CA0B6B"/>
    <w:rPr>
      <w:rFonts w:cs="Tahoma"/>
      <w:color w:val="auto"/>
      <w:sz w:val="18"/>
      <w:szCs w:val="18"/>
    </w:rPr>
  </w:style>
  <w:style w:type="character" w:customStyle="1" w:styleId="WW8Num38z0">
    <w:name w:val="WW8Num38z0"/>
    <w:rsid w:val="00CA0B6B"/>
    <w:rPr>
      <w:b w:val="0"/>
      <w:bCs w:val="0"/>
      <w:sz w:val="20"/>
      <w:szCs w:val="20"/>
    </w:rPr>
  </w:style>
  <w:style w:type="character" w:customStyle="1" w:styleId="WW8Num40z0">
    <w:name w:val="WW8Num40z0"/>
    <w:rsid w:val="00CA0B6B"/>
    <w:rPr>
      <w:b w:val="0"/>
      <w:bCs w:val="0"/>
      <w:sz w:val="20"/>
      <w:szCs w:val="20"/>
    </w:rPr>
  </w:style>
  <w:style w:type="character" w:customStyle="1" w:styleId="WW8Num42z0">
    <w:name w:val="WW8Num42z0"/>
    <w:rsid w:val="00CA0B6B"/>
    <w:rPr>
      <w:b w:val="0"/>
    </w:rPr>
  </w:style>
  <w:style w:type="character" w:customStyle="1" w:styleId="WW8Num42z1">
    <w:name w:val="WW8Num42z1"/>
    <w:rsid w:val="00CA0B6B"/>
    <w:rPr>
      <w:sz w:val="20"/>
    </w:rPr>
  </w:style>
  <w:style w:type="character" w:customStyle="1" w:styleId="WW8Num46z0">
    <w:name w:val="WW8Num46z0"/>
    <w:rsid w:val="00CA0B6B"/>
    <w:rPr>
      <w:color w:val="auto"/>
    </w:rPr>
  </w:style>
  <w:style w:type="character" w:customStyle="1" w:styleId="WW8Num49z1">
    <w:name w:val="WW8Num49z1"/>
    <w:rsid w:val="00CA0B6B"/>
    <w:rPr>
      <w:rFonts w:ascii="Book Antiqua" w:eastAsia="Times New Roman" w:hAnsi="Book Antiqua" w:cs="Times New Roman"/>
    </w:rPr>
  </w:style>
  <w:style w:type="character" w:customStyle="1" w:styleId="WW8Num51z0">
    <w:name w:val="WW8Num51z0"/>
    <w:rsid w:val="00CA0B6B"/>
    <w:rPr>
      <w:color w:val="auto"/>
      <w:w w:val="100"/>
    </w:rPr>
  </w:style>
  <w:style w:type="character" w:customStyle="1" w:styleId="WW8Num54z0">
    <w:name w:val="WW8Num54z0"/>
    <w:rsid w:val="00CA0B6B"/>
    <w:rPr>
      <w:sz w:val="20"/>
    </w:rPr>
  </w:style>
  <w:style w:type="character" w:customStyle="1" w:styleId="WW8Num60z0">
    <w:name w:val="WW8Num60z0"/>
    <w:rsid w:val="00CA0B6B"/>
    <w:rPr>
      <w:sz w:val="20"/>
    </w:rPr>
  </w:style>
  <w:style w:type="character" w:customStyle="1" w:styleId="WW8Num62z0">
    <w:name w:val="WW8Num62z0"/>
    <w:rsid w:val="00CA0B6B"/>
    <w:rPr>
      <w:b w:val="0"/>
    </w:rPr>
  </w:style>
  <w:style w:type="character" w:customStyle="1" w:styleId="WW-Absatz-Standardschriftart1111111111111111111">
    <w:name w:val="WW-Absatz-Standardschriftart1111111111111111111"/>
    <w:rsid w:val="00CA0B6B"/>
  </w:style>
  <w:style w:type="character" w:customStyle="1" w:styleId="WW-Absatz-Standardschriftart11111111111111111111">
    <w:name w:val="WW-Absatz-Standardschriftart11111111111111111111"/>
    <w:rsid w:val="00CA0B6B"/>
  </w:style>
  <w:style w:type="character" w:customStyle="1" w:styleId="WW-Absatz-Standardschriftart111111111111111111111">
    <w:name w:val="WW-Absatz-Standardschriftart111111111111111111111"/>
    <w:rsid w:val="00CA0B6B"/>
  </w:style>
  <w:style w:type="character" w:customStyle="1" w:styleId="WW8Num10z0">
    <w:name w:val="WW8Num10z0"/>
    <w:rsid w:val="00CA0B6B"/>
    <w:rPr>
      <w:rFonts w:ascii="Cambria" w:hAnsi="Cambria" w:cs="Cambria"/>
      <w:color w:val="auto"/>
      <w:sz w:val="20"/>
    </w:rPr>
  </w:style>
  <w:style w:type="character" w:customStyle="1" w:styleId="WW8Num17z1">
    <w:name w:val="WW8Num17z1"/>
    <w:rsid w:val="00CA0B6B"/>
    <w:rPr>
      <w:rFonts w:ascii="Book Antiqua" w:eastAsia="Times New Roman" w:hAnsi="Book Antiqua" w:cs="Times New Roman"/>
      <w:b w:val="0"/>
    </w:rPr>
  </w:style>
  <w:style w:type="character" w:customStyle="1" w:styleId="WW8Num18z0">
    <w:name w:val="WW8Num18z0"/>
    <w:rsid w:val="00CA0B6B"/>
    <w:rPr>
      <w:b w:val="0"/>
    </w:rPr>
  </w:style>
  <w:style w:type="character" w:customStyle="1" w:styleId="WW8Num18z4">
    <w:name w:val="WW8Num18z4"/>
    <w:rsid w:val="00CA0B6B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CA0B6B"/>
    <w:rPr>
      <w:color w:val="auto"/>
    </w:rPr>
  </w:style>
  <w:style w:type="character" w:customStyle="1" w:styleId="WW8Num23z1">
    <w:name w:val="WW8Num23z1"/>
    <w:rsid w:val="00CA0B6B"/>
    <w:rPr>
      <w:rFonts w:ascii="Book Antiqua" w:eastAsia="Times New Roman" w:hAnsi="Book Antiqua" w:cs="Times New Roman"/>
    </w:rPr>
  </w:style>
  <w:style w:type="character" w:customStyle="1" w:styleId="WW8Num23z3">
    <w:name w:val="WW8Num23z3"/>
    <w:rsid w:val="00CA0B6B"/>
    <w:rPr>
      <w:rFonts w:ascii="Cambria" w:eastAsia="Times New Roman" w:hAnsi="Cambria" w:cs="Courier New"/>
    </w:rPr>
  </w:style>
  <w:style w:type="character" w:customStyle="1" w:styleId="WW8Num23z4">
    <w:name w:val="WW8Num23z4"/>
    <w:rsid w:val="00CA0B6B"/>
    <w:rPr>
      <w:rFonts w:cs="Tahoma"/>
      <w:color w:val="auto"/>
      <w:sz w:val="20"/>
      <w:szCs w:val="20"/>
    </w:rPr>
  </w:style>
  <w:style w:type="character" w:customStyle="1" w:styleId="WW8Num26z0">
    <w:name w:val="WW8Num26z0"/>
    <w:rsid w:val="00CA0B6B"/>
    <w:rPr>
      <w:rFonts w:ascii="Cambria" w:eastAsia="Times New Roman" w:hAnsi="Cambria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0"/>
      <w:u w:val="none"/>
      <w:shd w:val="clear" w:color="auto" w:fill="auto"/>
      <w:vertAlign w:val="baseline"/>
      <w:em w:val="none"/>
    </w:rPr>
  </w:style>
  <w:style w:type="character" w:customStyle="1" w:styleId="WW8Num36z1">
    <w:name w:val="WW8Num36z1"/>
    <w:rsid w:val="00CA0B6B"/>
    <w:rPr>
      <w:rFonts w:ascii="Book Antiqua" w:eastAsia="@SimSun-ExtB" w:hAnsi="Book Antiqua" w:cs="@SimSun-ExtB"/>
      <w:b w:val="0"/>
    </w:rPr>
  </w:style>
  <w:style w:type="character" w:customStyle="1" w:styleId="WW8Num44z1">
    <w:name w:val="WW8Num44z1"/>
    <w:rsid w:val="00CA0B6B"/>
    <w:rPr>
      <w:sz w:val="20"/>
    </w:rPr>
  </w:style>
  <w:style w:type="character" w:customStyle="1" w:styleId="WW8Num47z0">
    <w:name w:val="WW8Num47z0"/>
    <w:rsid w:val="00CA0B6B"/>
    <w:rPr>
      <w:b w:val="0"/>
    </w:rPr>
  </w:style>
  <w:style w:type="character" w:customStyle="1" w:styleId="WW8Num48z0">
    <w:name w:val="WW8Num48z0"/>
    <w:rsid w:val="00CA0B6B"/>
    <w:rPr>
      <w:sz w:val="20"/>
    </w:rPr>
  </w:style>
  <w:style w:type="character" w:customStyle="1" w:styleId="WW8Num54z1">
    <w:name w:val="WW8Num54z1"/>
    <w:rsid w:val="00CA0B6B"/>
    <w:rPr>
      <w:rFonts w:ascii="Book Antiqua" w:eastAsia="Times New Roman" w:hAnsi="Book Antiqua" w:cs="Times New Roman"/>
    </w:rPr>
  </w:style>
  <w:style w:type="character" w:customStyle="1" w:styleId="WW8Num55z0">
    <w:name w:val="WW8Num55z0"/>
    <w:rsid w:val="00CA0B6B"/>
    <w:rPr>
      <w:rFonts w:ascii="Cambria" w:hAnsi="Cambria" w:cs="Cambria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0"/>
      <w:u w:val="none"/>
      <w:shd w:val="clear" w:color="auto" w:fill="auto"/>
      <w:vertAlign w:val="baseline"/>
      <w:em w:val="none"/>
    </w:rPr>
  </w:style>
  <w:style w:type="character" w:customStyle="1" w:styleId="WW8Num56z0">
    <w:name w:val="WW8Num56z0"/>
    <w:rsid w:val="00CA0B6B"/>
    <w:rPr>
      <w:color w:val="auto"/>
      <w:w w:val="100"/>
    </w:rPr>
  </w:style>
  <w:style w:type="character" w:customStyle="1" w:styleId="WW8Num58z0">
    <w:name w:val="WW8Num58z0"/>
    <w:rsid w:val="00CA0B6B"/>
    <w:rPr>
      <w:b w:val="0"/>
    </w:rPr>
  </w:style>
  <w:style w:type="character" w:customStyle="1" w:styleId="WW8Num67z0">
    <w:name w:val="WW8Num67z0"/>
    <w:rsid w:val="00CA0B6B"/>
    <w:rPr>
      <w:color w:val="auto"/>
    </w:rPr>
  </w:style>
  <w:style w:type="character" w:customStyle="1" w:styleId="WW8Num69z0">
    <w:name w:val="WW8Num69z0"/>
    <w:rsid w:val="00CA0B6B"/>
    <w:rPr>
      <w:b w:val="0"/>
    </w:rPr>
  </w:style>
  <w:style w:type="character" w:customStyle="1" w:styleId="WW-Absatz-Standardschriftart1111111111111111111111">
    <w:name w:val="WW-Absatz-Standardschriftart1111111111111111111111"/>
    <w:rsid w:val="00CA0B6B"/>
  </w:style>
  <w:style w:type="character" w:customStyle="1" w:styleId="WW8Num2z0">
    <w:name w:val="WW8Num2z0"/>
    <w:rsid w:val="00CA0B6B"/>
    <w:rPr>
      <w:b/>
      <w:i w:val="0"/>
      <w:sz w:val="20"/>
    </w:rPr>
  </w:style>
  <w:style w:type="character" w:customStyle="1" w:styleId="WW8Num5z1">
    <w:name w:val="WW8Num5z1"/>
    <w:rsid w:val="00CA0B6B"/>
    <w:rPr>
      <w:b w:val="0"/>
    </w:rPr>
  </w:style>
  <w:style w:type="character" w:customStyle="1" w:styleId="WW8Num9z0">
    <w:name w:val="WW8Num9z0"/>
    <w:rsid w:val="00CA0B6B"/>
    <w:rPr>
      <w:sz w:val="20"/>
      <w:szCs w:val="20"/>
    </w:rPr>
  </w:style>
  <w:style w:type="character" w:customStyle="1" w:styleId="WW8Num28z0">
    <w:name w:val="WW8Num28z0"/>
    <w:rsid w:val="00CA0B6B"/>
    <w:rPr>
      <w:rFonts w:ascii="Cambria" w:hAnsi="Cambria" w:cs="Cambria"/>
      <w:b w:val="0"/>
      <w:sz w:val="20"/>
    </w:rPr>
  </w:style>
  <w:style w:type="character" w:customStyle="1" w:styleId="WW8Num29z1">
    <w:name w:val="WW8Num29z1"/>
    <w:rsid w:val="00CA0B6B"/>
    <w:rPr>
      <w:b w:val="0"/>
    </w:rPr>
  </w:style>
  <w:style w:type="character" w:customStyle="1" w:styleId="WW8Num31z2">
    <w:name w:val="WW8Num31z2"/>
    <w:rsid w:val="00CA0B6B"/>
    <w:rPr>
      <w:rFonts w:ascii="Wingdings" w:hAnsi="Wingdings" w:cs="Wingdings"/>
    </w:rPr>
  </w:style>
  <w:style w:type="character" w:customStyle="1" w:styleId="WW8Num31z3">
    <w:name w:val="WW8Num31z3"/>
    <w:rsid w:val="00CA0B6B"/>
    <w:rPr>
      <w:rFonts w:ascii="Symbol" w:hAnsi="Symbol" w:cs="Symbol"/>
    </w:rPr>
  </w:style>
  <w:style w:type="character" w:customStyle="1" w:styleId="WW8Num40z1">
    <w:name w:val="WW8Num40z1"/>
    <w:rsid w:val="00CA0B6B"/>
    <w:rPr>
      <w:rFonts w:ascii="Symbol" w:eastAsia="Times New Roman" w:hAnsi="Symbol" w:cs="Times New Roman"/>
    </w:rPr>
  </w:style>
  <w:style w:type="character" w:customStyle="1" w:styleId="WW8Num43z0">
    <w:name w:val="WW8Num43z0"/>
    <w:rsid w:val="00CA0B6B"/>
    <w:rPr>
      <w:color w:val="auto"/>
      <w:sz w:val="20"/>
    </w:rPr>
  </w:style>
  <w:style w:type="character" w:customStyle="1" w:styleId="WW8Num45z1">
    <w:name w:val="WW8Num45z1"/>
    <w:rsid w:val="00CA0B6B"/>
    <w:rPr>
      <w:rFonts w:ascii="Book Antiqua" w:eastAsia="Times New Roman" w:hAnsi="Book Antiqua" w:cs="Times New Roman"/>
      <w:b w:val="0"/>
    </w:rPr>
  </w:style>
  <w:style w:type="character" w:customStyle="1" w:styleId="WW8Num46z4">
    <w:name w:val="WW8Num46z4"/>
    <w:rsid w:val="00CA0B6B"/>
    <w:rPr>
      <w:rFonts w:ascii="Times New Roman" w:eastAsia="Times New Roman" w:hAnsi="Times New Roman" w:cs="Times New Roman"/>
    </w:rPr>
  </w:style>
  <w:style w:type="character" w:customStyle="1" w:styleId="WW8Num54z3">
    <w:name w:val="WW8Num54z3"/>
    <w:rsid w:val="00CA0B6B"/>
    <w:rPr>
      <w:rFonts w:ascii="Cambria" w:eastAsia="Times New Roman" w:hAnsi="Cambria" w:cs="Courier New"/>
    </w:rPr>
  </w:style>
  <w:style w:type="character" w:customStyle="1" w:styleId="WW8Num54z4">
    <w:name w:val="WW8Num54z4"/>
    <w:rsid w:val="00CA0B6B"/>
    <w:rPr>
      <w:rFonts w:cs="Tahoma"/>
      <w:color w:val="auto"/>
      <w:sz w:val="20"/>
      <w:szCs w:val="20"/>
    </w:rPr>
  </w:style>
  <w:style w:type="character" w:customStyle="1" w:styleId="WW8Num57z0">
    <w:name w:val="WW8Num57z0"/>
    <w:rsid w:val="00CA0B6B"/>
    <w:rPr>
      <w:rFonts w:ascii="Cambria" w:eastAsia="Times New Roman" w:hAnsi="Cambria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0"/>
      <w:u w:val="none"/>
      <w:shd w:val="clear" w:color="auto" w:fill="auto"/>
      <w:vertAlign w:val="baseline"/>
      <w:em w:val="none"/>
    </w:rPr>
  </w:style>
  <w:style w:type="character" w:customStyle="1" w:styleId="WW8Num66z1">
    <w:name w:val="WW8Num66z1"/>
    <w:rsid w:val="00CA0B6B"/>
    <w:rPr>
      <w:rFonts w:ascii="Courier New" w:hAnsi="Courier New" w:cs="Courier New"/>
    </w:rPr>
  </w:style>
  <w:style w:type="character" w:customStyle="1" w:styleId="WW8Num66z5">
    <w:name w:val="WW8Num66z5"/>
    <w:rsid w:val="00CA0B6B"/>
    <w:rPr>
      <w:rFonts w:ascii="Wingdings" w:hAnsi="Wingdings" w:cs="Wingdings"/>
    </w:rPr>
  </w:style>
  <w:style w:type="character" w:customStyle="1" w:styleId="WW8Num66z6">
    <w:name w:val="WW8Num66z6"/>
    <w:rsid w:val="00CA0B6B"/>
    <w:rPr>
      <w:rFonts w:ascii="Symbol" w:hAnsi="Symbol" w:cs="Symbol"/>
    </w:rPr>
  </w:style>
  <w:style w:type="character" w:customStyle="1" w:styleId="WW8Num67z1">
    <w:name w:val="WW8Num67z1"/>
    <w:rsid w:val="00CA0B6B"/>
    <w:rPr>
      <w:rFonts w:cs="Times New Roman"/>
    </w:rPr>
  </w:style>
  <w:style w:type="character" w:customStyle="1" w:styleId="WW8Num69z1">
    <w:name w:val="WW8Num69z1"/>
    <w:rsid w:val="00CA0B6B"/>
    <w:rPr>
      <w:rFonts w:ascii="Book Antiqua" w:eastAsia="@SimSun-ExtB" w:hAnsi="Book Antiqua" w:cs="@SimSun-ExtB"/>
      <w:b w:val="0"/>
    </w:rPr>
  </w:style>
  <w:style w:type="character" w:customStyle="1" w:styleId="WW8Num70z0">
    <w:name w:val="WW8Num70z0"/>
    <w:rsid w:val="00CA0B6B"/>
    <w:rPr>
      <w:rFonts w:cs="Tahoma"/>
      <w:color w:val="auto"/>
      <w:sz w:val="18"/>
      <w:szCs w:val="18"/>
    </w:rPr>
  </w:style>
  <w:style w:type="character" w:customStyle="1" w:styleId="WW8Num74z0">
    <w:name w:val="WW8Num74z0"/>
    <w:rsid w:val="00CA0B6B"/>
    <w:rPr>
      <w:b/>
      <w:sz w:val="22"/>
      <w:szCs w:val="22"/>
    </w:rPr>
  </w:style>
  <w:style w:type="character" w:customStyle="1" w:styleId="WW8Num75z0">
    <w:name w:val="WW8Num75z0"/>
    <w:rsid w:val="00CA0B6B"/>
    <w:rPr>
      <w:rFonts w:cs="Tahoma"/>
      <w:color w:val="auto"/>
      <w:sz w:val="20"/>
      <w:szCs w:val="20"/>
    </w:rPr>
  </w:style>
  <w:style w:type="character" w:customStyle="1" w:styleId="WW8Num77z0">
    <w:name w:val="WW8Num77z0"/>
    <w:rsid w:val="00CA0B6B"/>
    <w:rPr>
      <w:sz w:val="20"/>
      <w:szCs w:val="20"/>
    </w:rPr>
  </w:style>
  <w:style w:type="character" w:customStyle="1" w:styleId="WW8Num78z1">
    <w:name w:val="WW8Num78z1"/>
    <w:rsid w:val="00CA0B6B"/>
    <w:rPr>
      <w:b w:val="0"/>
    </w:rPr>
  </w:style>
  <w:style w:type="character" w:customStyle="1" w:styleId="WW8Num78z2">
    <w:name w:val="WW8Num78z2"/>
    <w:rsid w:val="00CA0B6B"/>
    <w:rPr>
      <w:b w:val="0"/>
      <w:sz w:val="22"/>
    </w:rPr>
  </w:style>
  <w:style w:type="character" w:customStyle="1" w:styleId="WW8Num79z1">
    <w:name w:val="WW8Num79z1"/>
    <w:rsid w:val="00CA0B6B"/>
    <w:rPr>
      <w:b w:val="0"/>
    </w:rPr>
  </w:style>
  <w:style w:type="character" w:customStyle="1" w:styleId="WW8Num80z0">
    <w:name w:val="WW8Num80z0"/>
    <w:rsid w:val="00CA0B6B"/>
    <w:rPr>
      <w:rFonts w:ascii="Cambria" w:hAnsi="Cambria" w:cs="Cambria"/>
      <w:sz w:val="20"/>
    </w:rPr>
  </w:style>
  <w:style w:type="character" w:customStyle="1" w:styleId="WW8Num80z1">
    <w:name w:val="WW8Num80z1"/>
    <w:rsid w:val="00CA0B6B"/>
    <w:rPr>
      <w:sz w:val="20"/>
    </w:rPr>
  </w:style>
  <w:style w:type="character" w:customStyle="1" w:styleId="WW8Num83z0">
    <w:name w:val="WW8Num83z0"/>
    <w:rsid w:val="00CA0B6B"/>
    <w:rPr>
      <w:b w:val="0"/>
    </w:rPr>
  </w:style>
  <w:style w:type="character" w:customStyle="1" w:styleId="WW8Num84z0">
    <w:name w:val="WW8Num84z0"/>
    <w:rsid w:val="00CA0B6B"/>
    <w:rPr>
      <w:sz w:val="20"/>
    </w:rPr>
  </w:style>
  <w:style w:type="character" w:customStyle="1" w:styleId="WW8Num90z0">
    <w:name w:val="WW8Num90z0"/>
    <w:rsid w:val="00CA0B6B"/>
    <w:rPr>
      <w:color w:val="auto"/>
    </w:rPr>
  </w:style>
  <w:style w:type="character" w:customStyle="1" w:styleId="WW8Num91z1">
    <w:name w:val="WW8Num91z1"/>
    <w:rsid w:val="00CA0B6B"/>
    <w:rPr>
      <w:sz w:val="20"/>
      <w:szCs w:val="20"/>
    </w:rPr>
  </w:style>
  <w:style w:type="character" w:customStyle="1" w:styleId="WW8Num92z0">
    <w:name w:val="WW8Num92z0"/>
    <w:rsid w:val="00CA0B6B"/>
    <w:rPr>
      <w:rFonts w:ascii="Cambria" w:hAnsi="Cambria" w:cs="Cambria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0"/>
      <w:u w:val="none"/>
      <w:shd w:val="clear" w:color="auto" w:fill="auto"/>
      <w:vertAlign w:val="baseline"/>
      <w:em w:val="none"/>
    </w:rPr>
  </w:style>
  <w:style w:type="character" w:customStyle="1" w:styleId="WW8Num93z0">
    <w:name w:val="WW8Num93z0"/>
    <w:rsid w:val="00CA0B6B"/>
    <w:rPr>
      <w:sz w:val="20"/>
      <w:szCs w:val="20"/>
    </w:rPr>
  </w:style>
  <w:style w:type="character" w:customStyle="1" w:styleId="WW8Num96z0">
    <w:name w:val="WW8Num96z0"/>
    <w:rsid w:val="00CA0B6B"/>
    <w:rPr>
      <w:b w:val="0"/>
    </w:rPr>
  </w:style>
  <w:style w:type="character" w:customStyle="1" w:styleId="WW8Num97z0">
    <w:name w:val="WW8Num97z0"/>
    <w:rsid w:val="00CA0B6B"/>
    <w:rPr>
      <w:sz w:val="20"/>
    </w:rPr>
  </w:style>
  <w:style w:type="character" w:customStyle="1" w:styleId="WW8Num97z3">
    <w:name w:val="WW8Num97z3"/>
    <w:rsid w:val="00CA0B6B"/>
    <w:rPr>
      <w:color w:val="auto"/>
      <w:sz w:val="20"/>
    </w:rPr>
  </w:style>
  <w:style w:type="character" w:customStyle="1" w:styleId="WW8Num99z3">
    <w:name w:val="WW8Num99z3"/>
    <w:rsid w:val="00CA0B6B"/>
    <w:rPr>
      <w:rFonts w:ascii="Cambria" w:hAnsi="Cambria" w:cs="Cambria"/>
      <w:sz w:val="20"/>
    </w:rPr>
  </w:style>
  <w:style w:type="character" w:customStyle="1" w:styleId="Domylnaczcionkaakapitu1">
    <w:name w:val="Domyślna czcionka akapitu1"/>
    <w:rsid w:val="00CA0B6B"/>
  </w:style>
  <w:style w:type="character" w:customStyle="1" w:styleId="ZnakZnak15">
    <w:name w:val="Znak Znak15"/>
    <w:rsid w:val="00CA0B6B"/>
    <w:rPr>
      <w:b/>
      <w:sz w:val="26"/>
      <w:szCs w:val="24"/>
    </w:rPr>
  </w:style>
  <w:style w:type="character" w:customStyle="1" w:styleId="ZnakZnak14">
    <w:name w:val="Znak Znak14"/>
    <w:rsid w:val="00CA0B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3">
    <w:name w:val="Znak Znak13"/>
    <w:rsid w:val="00CA0B6B"/>
    <w:rPr>
      <w:rFonts w:ascii="Arial" w:hAnsi="Arial" w:cs="Arial"/>
      <w:b/>
      <w:bCs/>
      <w:sz w:val="26"/>
      <w:szCs w:val="26"/>
    </w:rPr>
  </w:style>
  <w:style w:type="character" w:styleId="Hipercze">
    <w:name w:val="Hyperlink"/>
    <w:uiPriority w:val="99"/>
    <w:rsid w:val="00CA0B6B"/>
    <w:rPr>
      <w:color w:val="0000FF"/>
      <w:u w:val="single"/>
    </w:rPr>
  </w:style>
  <w:style w:type="character" w:customStyle="1" w:styleId="ZnakZnak11">
    <w:name w:val="Znak Znak11"/>
    <w:rsid w:val="00CA0B6B"/>
    <w:rPr>
      <w:sz w:val="24"/>
    </w:rPr>
  </w:style>
  <w:style w:type="character" w:customStyle="1" w:styleId="ZnakZnak10">
    <w:name w:val="Znak Znak10"/>
    <w:basedOn w:val="Domylnaczcionkaakapitu1"/>
    <w:rsid w:val="00CA0B6B"/>
  </w:style>
  <w:style w:type="character" w:customStyle="1" w:styleId="ZnakZnak8">
    <w:name w:val="Znak Znak8"/>
    <w:basedOn w:val="Domylnaczcionkaakapitu1"/>
    <w:rsid w:val="00CA0B6B"/>
  </w:style>
  <w:style w:type="character" w:styleId="Numerstrony">
    <w:name w:val="page number"/>
    <w:basedOn w:val="Domylnaczcionkaakapitu1"/>
    <w:rsid w:val="00CA0B6B"/>
  </w:style>
  <w:style w:type="character" w:customStyle="1" w:styleId="ZnakZnak6">
    <w:name w:val="Znak Znak6"/>
    <w:basedOn w:val="Domylnaczcionkaakapitu1"/>
    <w:rsid w:val="00CA0B6B"/>
  </w:style>
  <w:style w:type="character" w:customStyle="1" w:styleId="txt1">
    <w:name w:val="txt1"/>
    <w:rsid w:val="00CA0B6B"/>
    <w:rPr>
      <w:b w:val="0"/>
      <w:bCs w:val="0"/>
    </w:rPr>
  </w:style>
  <w:style w:type="character" w:customStyle="1" w:styleId="ZnakZnak5">
    <w:name w:val="Znak Znak5"/>
    <w:basedOn w:val="Domylnaczcionkaakapitu1"/>
    <w:rsid w:val="00CA0B6B"/>
  </w:style>
  <w:style w:type="character" w:customStyle="1" w:styleId="ZnakZnak4">
    <w:name w:val="Znak Znak4"/>
    <w:rsid w:val="00CA0B6B"/>
    <w:rPr>
      <w:sz w:val="16"/>
      <w:szCs w:val="16"/>
    </w:rPr>
  </w:style>
  <w:style w:type="character" w:customStyle="1" w:styleId="ZnakZnak3">
    <w:name w:val="Znak Znak3"/>
    <w:basedOn w:val="Domylnaczcionkaakapitu1"/>
    <w:rsid w:val="00CA0B6B"/>
  </w:style>
  <w:style w:type="character" w:customStyle="1" w:styleId="Znakiprzypiswkocowych">
    <w:name w:val="Znaki przypisów końcowych"/>
    <w:rsid w:val="00CA0B6B"/>
    <w:rPr>
      <w:vertAlign w:val="superscript"/>
    </w:rPr>
  </w:style>
  <w:style w:type="character" w:customStyle="1" w:styleId="tytulnews">
    <w:name w:val="tytulnews"/>
    <w:basedOn w:val="Domylnaczcionkaakapitu1"/>
    <w:rsid w:val="00CA0B6B"/>
  </w:style>
  <w:style w:type="character" w:customStyle="1" w:styleId="h2">
    <w:name w:val="h2"/>
    <w:basedOn w:val="Domylnaczcionkaakapitu1"/>
    <w:rsid w:val="00CA0B6B"/>
  </w:style>
  <w:style w:type="character" w:customStyle="1" w:styleId="h1">
    <w:name w:val="h1"/>
    <w:basedOn w:val="Domylnaczcionkaakapitu1"/>
    <w:rsid w:val="00CA0B6B"/>
  </w:style>
  <w:style w:type="character" w:customStyle="1" w:styleId="Znakiprzypiswdolnych">
    <w:name w:val="Znaki przypisów dolnych"/>
    <w:rsid w:val="00CA0B6B"/>
    <w:rPr>
      <w:vertAlign w:val="superscript"/>
    </w:rPr>
  </w:style>
  <w:style w:type="character" w:customStyle="1" w:styleId="Odwoaniedokomentarza1">
    <w:name w:val="Odwołanie do komentarza1"/>
    <w:rsid w:val="00CA0B6B"/>
    <w:rPr>
      <w:sz w:val="16"/>
      <w:szCs w:val="16"/>
    </w:rPr>
  </w:style>
  <w:style w:type="character" w:customStyle="1" w:styleId="ZnakZnak2">
    <w:name w:val="Znak Znak2"/>
    <w:basedOn w:val="Domylnaczcionkaakapitu1"/>
    <w:rsid w:val="00CA0B6B"/>
  </w:style>
  <w:style w:type="character" w:customStyle="1" w:styleId="ZnakZnak1">
    <w:name w:val="Znak Znak1"/>
    <w:rsid w:val="00CA0B6B"/>
    <w:rPr>
      <w:b/>
      <w:bCs/>
    </w:rPr>
  </w:style>
  <w:style w:type="character" w:customStyle="1" w:styleId="ZnakZnak">
    <w:name w:val="Znak Znak"/>
    <w:basedOn w:val="Domylnaczcionkaakapitu1"/>
    <w:rsid w:val="00CA0B6B"/>
  </w:style>
  <w:style w:type="character" w:customStyle="1" w:styleId="BezodstpwZnak">
    <w:name w:val="Bez odstępów Znak"/>
    <w:rsid w:val="00CA0B6B"/>
    <w:rPr>
      <w:rFonts w:ascii="Calibri" w:hAnsi="Calibri" w:cs="Calibri"/>
      <w:sz w:val="22"/>
      <w:szCs w:val="22"/>
      <w:lang w:val="pl-PL" w:bidi="ar-SA"/>
    </w:rPr>
  </w:style>
  <w:style w:type="character" w:customStyle="1" w:styleId="txt-new">
    <w:name w:val="txt-new"/>
    <w:basedOn w:val="Domylnaczcionkaakapitu1"/>
    <w:rsid w:val="00CA0B6B"/>
  </w:style>
  <w:style w:type="character" w:customStyle="1" w:styleId="luchili">
    <w:name w:val="luc_hili"/>
    <w:basedOn w:val="Domylnaczcionkaakapitu1"/>
    <w:rsid w:val="00CA0B6B"/>
  </w:style>
  <w:style w:type="character" w:customStyle="1" w:styleId="Znak2">
    <w:name w:val="Znak2"/>
    <w:rsid w:val="00CA0B6B"/>
    <w:rPr>
      <w:rFonts w:ascii="Times New Roman" w:eastAsia="Times New Roman" w:hAnsi="Times New Roman" w:cs="Times New Roman"/>
      <w:sz w:val="16"/>
      <w:szCs w:val="16"/>
    </w:rPr>
  </w:style>
  <w:style w:type="character" w:customStyle="1" w:styleId="ZnakZnak12">
    <w:name w:val="Znak Znak12"/>
    <w:rsid w:val="00CA0B6B"/>
    <w:rPr>
      <w:b/>
      <w:bCs/>
      <w:sz w:val="28"/>
      <w:szCs w:val="28"/>
    </w:rPr>
  </w:style>
  <w:style w:type="character" w:customStyle="1" w:styleId="ZnakZnak9">
    <w:name w:val="Znak Znak9"/>
    <w:basedOn w:val="Domylnaczcionkaakapitu1"/>
    <w:rsid w:val="00CA0B6B"/>
  </w:style>
  <w:style w:type="character" w:customStyle="1" w:styleId="ZnakZnak7">
    <w:name w:val="Znak Znak7"/>
    <w:rsid w:val="00CA0B6B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rsid w:val="00CA0B6B"/>
    <w:rPr>
      <w:color w:val="800080"/>
      <w:u w:val="single"/>
    </w:rPr>
  </w:style>
  <w:style w:type="character" w:customStyle="1" w:styleId="ZnakZnak110">
    <w:name w:val="Znak Znak11"/>
    <w:rsid w:val="00CA0B6B"/>
    <w:rPr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A0B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CA0B6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A0B6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CA0B6B"/>
    <w:pPr>
      <w:ind w:left="0" w:firstLine="0"/>
      <w:jc w:val="left"/>
    </w:pPr>
  </w:style>
  <w:style w:type="paragraph" w:styleId="Legenda">
    <w:name w:val="caption"/>
    <w:basedOn w:val="Normalny"/>
    <w:qFormat/>
    <w:rsid w:val="00CA0B6B"/>
    <w:pPr>
      <w:suppressLineNumbers/>
      <w:suppressAutoHyphens/>
      <w:spacing w:before="120" w:after="120" w:line="240" w:lineRule="auto"/>
      <w:ind w:left="425" w:hanging="425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CA0B6B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pkt">
    <w:name w:val="pkt"/>
    <w:basedOn w:val="Normalny"/>
    <w:rsid w:val="00CA0B6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3">
    <w:name w:val="Tekst podstawowy 23"/>
    <w:basedOn w:val="Normalny"/>
    <w:rsid w:val="00CA0B6B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CA0B6B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0B6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CA0B6B"/>
    <w:pPr>
      <w:tabs>
        <w:tab w:val="center" w:pos="4536"/>
        <w:tab w:val="right" w:pos="9072"/>
      </w:tabs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CA0B6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CA0B6B"/>
    <w:pPr>
      <w:tabs>
        <w:tab w:val="center" w:pos="4536"/>
        <w:tab w:val="right" w:pos="9072"/>
      </w:tabs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StopkaZnak">
    <w:name w:val="Stopka Znak"/>
    <w:basedOn w:val="Domylnaczcionkaakapitu"/>
    <w:link w:val="Stopka"/>
    <w:rsid w:val="00CA0B6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rsid w:val="00CA0B6B"/>
    <w:pPr>
      <w:suppressAutoHyphens/>
      <w:spacing w:after="0" w:line="240" w:lineRule="auto"/>
      <w:ind w:left="425" w:hanging="425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CA0B6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owy1">
    <w:name w:val="Standardowy1"/>
    <w:rsid w:val="00CA0B6B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ProPublico">
    <w:name w:val="ProPublico"/>
    <w:rsid w:val="00CA0B6B"/>
    <w:pPr>
      <w:numPr>
        <w:numId w:val="2"/>
      </w:numPr>
      <w:suppressAutoHyphens/>
      <w:spacing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CA0B6B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CA0B6B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ormalnyWeb">
    <w:name w:val="Normal (Web)"/>
    <w:basedOn w:val="Normalny"/>
    <w:rsid w:val="00CA0B6B"/>
    <w:pPr>
      <w:suppressAutoHyphens/>
      <w:spacing w:before="100" w:after="100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zh-CN"/>
    </w:rPr>
  </w:style>
  <w:style w:type="paragraph" w:customStyle="1" w:styleId="Normalny1">
    <w:name w:val="Normalny1"/>
    <w:rsid w:val="00CA0B6B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ust">
    <w:name w:val="ust"/>
    <w:basedOn w:val="Normalny1"/>
    <w:next w:val="Normalny1"/>
    <w:rsid w:val="00CA0B6B"/>
    <w:rPr>
      <w:color w:val="auto"/>
    </w:rPr>
  </w:style>
  <w:style w:type="paragraph" w:styleId="Akapitzlist">
    <w:name w:val="List Paragraph"/>
    <w:basedOn w:val="Normalny"/>
    <w:qFormat/>
    <w:rsid w:val="00CA0B6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rsid w:val="00CA0B6B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A0B6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CA0B6B"/>
    <w:pPr>
      <w:suppressAutoHyphens/>
      <w:spacing w:after="0" w:line="240" w:lineRule="auto"/>
      <w:jc w:val="both"/>
    </w:pPr>
    <w:rPr>
      <w:rFonts w:ascii="Garamond" w:eastAsia="Times New Roman" w:hAnsi="Garamond" w:cs="Garamond"/>
      <w:b/>
      <w:bCs/>
      <w:sz w:val="28"/>
      <w:szCs w:val="20"/>
      <w:lang w:eastAsia="zh-CN"/>
    </w:rPr>
  </w:style>
  <w:style w:type="paragraph" w:customStyle="1" w:styleId="Tekstkomentarza1">
    <w:name w:val="Tekst komentarza1"/>
    <w:basedOn w:val="Normalny"/>
    <w:rsid w:val="00CA0B6B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B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B6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CA0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A0B6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CA0B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0B6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CA0B6B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CA0B6B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B6B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Bezodstpw">
    <w:name w:val="No Spacing"/>
    <w:qFormat/>
    <w:rsid w:val="00CA0B6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ekstpodstawowy22">
    <w:name w:val="Tekst podstawowy 22"/>
    <w:basedOn w:val="Normalny"/>
    <w:rsid w:val="00CA0B6B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CA0B6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CA0B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CA0B6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CA0B6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Zawartoramki">
    <w:name w:val="Zawartość ramki"/>
    <w:basedOn w:val="Tekstpodstawowy"/>
    <w:rsid w:val="00CA0B6B"/>
  </w:style>
  <w:style w:type="paragraph" w:customStyle="1" w:styleId="Zawartotabeli">
    <w:name w:val="Zawartość tabeli"/>
    <w:basedOn w:val="Normalny"/>
    <w:rsid w:val="00CA0B6B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CA0B6B"/>
    <w:pPr>
      <w:jc w:val="center"/>
    </w:pPr>
    <w:rPr>
      <w:b/>
      <w:bCs/>
    </w:rPr>
  </w:style>
  <w:style w:type="table" w:styleId="Tabela-Siatka">
    <w:name w:val="Table Grid"/>
    <w:basedOn w:val="Standardowy"/>
    <w:rsid w:val="00CA0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basedOn w:val="Domylnaczcionkaakapitu"/>
    <w:rsid w:val="00CA0B6B"/>
    <w:rPr>
      <w:i/>
      <w:iCs/>
    </w:rPr>
  </w:style>
  <w:style w:type="paragraph" w:styleId="Tekstpodstawowy2">
    <w:name w:val="Body Text 2"/>
    <w:basedOn w:val="Normalny"/>
    <w:link w:val="Tekstpodstawowy2Znak"/>
    <w:rsid w:val="00CA0B6B"/>
    <w:pPr>
      <w:suppressAutoHyphens/>
      <w:spacing w:after="120" w:line="48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CA0B6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ytu">
    <w:name w:val="Title"/>
    <w:basedOn w:val="Normalny"/>
    <w:next w:val="Podtytu"/>
    <w:link w:val="TytuZnak"/>
    <w:qFormat/>
    <w:rsid w:val="00CA0B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CA0B6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xl63">
    <w:name w:val="xl63"/>
    <w:basedOn w:val="Normalny"/>
    <w:rsid w:val="00CA0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20"/>
      <w:szCs w:val="20"/>
      <w:lang w:eastAsia="pl-PL"/>
    </w:rPr>
  </w:style>
  <w:style w:type="paragraph" w:customStyle="1" w:styleId="xl64">
    <w:name w:val="xl64"/>
    <w:basedOn w:val="Normalny"/>
    <w:rsid w:val="00CA0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CA0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CA0B6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CA0B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CA0B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CA0B6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CA0B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CA0B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CA0B6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CA0B6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CA0B6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CA0B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CA0B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CA0B6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CA0B6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CA0B6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CA0B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CA0B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CA0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CA0B6B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CA0B6B"/>
    <w:pP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CA0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FF0000"/>
      <w:sz w:val="20"/>
      <w:szCs w:val="20"/>
      <w:lang w:eastAsia="pl-PL"/>
    </w:rPr>
  </w:style>
  <w:style w:type="paragraph" w:customStyle="1" w:styleId="xl86">
    <w:name w:val="xl86"/>
    <w:basedOn w:val="Normalny"/>
    <w:rsid w:val="00CA0B6B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CA0B6B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8">
    <w:name w:val="xl88"/>
    <w:basedOn w:val="Normalny"/>
    <w:rsid w:val="00CA0B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rsid w:val="00CA0B6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rsid w:val="00CA0B6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CA0B6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CA0B6B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CA0B6B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color w:val="000000"/>
      <w:sz w:val="20"/>
      <w:szCs w:val="20"/>
      <w:lang w:eastAsia="pl-PL"/>
    </w:rPr>
  </w:style>
  <w:style w:type="character" w:customStyle="1" w:styleId="Teksttreci">
    <w:name w:val="Tekst treści"/>
    <w:basedOn w:val="Domylnaczcionkaakapitu"/>
    <w:rsid w:val="00CA0B6B"/>
    <w:rPr>
      <w:rFonts w:ascii="Arial" w:hAnsi="Arial"/>
      <w:sz w:val="21"/>
      <w:szCs w:val="21"/>
      <w:lang w:bidi="ar-SA"/>
    </w:rPr>
  </w:style>
  <w:style w:type="paragraph" w:customStyle="1" w:styleId="Default">
    <w:name w:val="Default"/>
    <w:rsid w:val="004F0C6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Odwoanieprzypisudolnego1">
    <w:name w:val="Odwołanie przypisu dolnego1"/>
    <w:rsid w:val="00EB3174"/>
    <w:rPr>
      <w:vertAlign w:val="superscript"/>
    </w:rPr>
  </w:style>
  <w:style w:type="character" w:customStyle="1" w:styleId="DeltaViewInsertion">
    <w:name w:val="DeltaView Insertion"/>
    <w:rsid w:val="00EB3174"/>
    <w:rPr>
      <w:b/>
      <w:i/>
      <w:spacing w:val="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2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A0B6B"/>
    <w:pPr>
      <w:keepNext/>
      <w:numPr>
        <w:numId w:val="1"/>
      </w:numPr>
      <w:tabs>
        <w:tab w:val="left" w:pos="360"/>
      </w:tabs>
      <w:suppressAutoHyphens/>
      <w:spacing w:after="0" w:line="240" w:lineRule="auto"/>
      <w:ind w:left="360" w:hanging="425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A0B6B"/>
    <w:pPr>
      <w:keepNext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CA0B6B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CA0B6B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CA0B6B"/>
    <w:pPr>
      <w:numPr>
        <w:ilvl w:val="5"/>
        <w:numId w:val="1"/>
      </w:numPr>
      <w:suppressAutoHyphens/>
      <w:spacing w:before="240" w:after="60" w:line="240" w:lineRule="auto"/>
      <w:ind w:left="0" w:firstLine="0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B6B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CA0B6B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CA0B6B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CA0B6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CA0B6B"/>
    <w:rPr>
      <w:rFonts w:ascii="Times New Roman" w:eastAsia="Times New Roman" w:hAnsi="Times New Roman" w:cs="Times New Roman"/>
      <w:b/>
      <w:bCs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B6B"/>
  </w:style>
  <w:style w:type="character" w:customStyle="1" w:styleId="WW8Num2z1">
    <w:name w:val="WW8Num2z1"/>
    <w:rsid w:val="00CA0B6B"/>
    <w:rPr>
      <w:b w:val="0"/>
      <w:i w:val="0"/>
      <w:color w:val="auto"/>
      <w:sz w:val="20"/>
    </w:rPr>
  </w:style>
  <w:style w:type="character" w:customStyle="1" w:styleId="WW8Num3z0">
    <w:name w:val="WW8Num3z0"/>
    <w:rsid w:val="00CA0B6B"/>
    <w:rPr>
      <w:b w:val="0"/>
      <w:color w:val="auto"/>
    </w:rPr>
  </w:style>
  <w:style w:type="character" w:customStyle="1" w:styleId="WW8Num4z0">
    <w:name w:val="WW8Num4z0"/>
    <w:rsid w:val="00CA0B6B"/>
    <w:rPr>
      <w:sz w:val="20"/>
    </w:rPr>
  </w:style>
  <w:style w:type="character" w:customStyle="1" w:styleId="WW8Num11z0">
    <w:name w:val="WW8Num11z0"/>
    <w:rsid w:val="00CA0B6B"/>
    <w:rPr>
      <w:b w:val="0"/>
    </w:rPr>
  </w:style>
  <w:style w:type="character" w:customStyle="1" w:styleId="WW8Num12z0">
    <w:name w:val="WW8Num12z0"/>
    <w:rsid w:val="00CA0B6B"/>
    <w:rPr>
      <w:color w:val="auto"/>
    </w:rPr>
  </w:style>
  <w:style w:type="character" w:customStyle="1" w:styleId="WW8Num14z0">
    <w:name w:val="WW8Num14z0"/>
    <w:rsid w:val="00CA0B6B"/>
    <w:rPr>
      <w:b/>
    </w:rPr>
  </w:style>
  <w:style w:type="character" w:customStyle="1" w:styleId="WW8Num15z0">
    <w:name w:val="WW8Num15z0"/>
    <w:rsid w:val="00CA0B6B"/>
    <w:rPr>
      <w:color w:val="auto"/>
      <w:sz w:val="20"/>
    </w:rPr>
  </w:style>
  <w:style w:type="character" w:customStyle="1" w:styleId="WW8Num15z1">
    <w:name w:val="WW8Num15z1"/>
    <w:rsid w:val="00CA0B6B"/>
    <w:rPr>
      <w:rFonts w:ascii="Book Antiqua" w:eastAsia="Times New Roman" w:hAnsi="Book Antiqua" w:cs="Times New Roman"/>
      <w:b w:val="0"/>
    </w:rPr>
  </w:style>
  <w:style w:type="character" w:customStyle="1" w:styleId="WW8Num16z0">
    <w:name w:val="WW8Num16z0"/>
    <w:rsid w:val="00CA0B6B"/>
    <w:rPr>
      <w:color w:val="auto"/>
      <w:sz w:val="20"/>
    </w:rPr>
  </w:style>
  <w:style w:type="character" w:customStyle="1" w:styleId="WW8Num16z4">
    <w:name w:val="WW8Num16z4"/>
    <w:rsid w:val="00CA0B6B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CA0B6B"/>
    <w:rPr>
      <w:b w:val="0"/>
      <w:color w:val="auto"/>
    </w:rPr>
  </w:style>
  <w:style w:type="character" w:customStyle="1" w:styleId="WW8Num20z0">
    <w:name w:val="WW8Num20z0"/>
    <w:rsid w:val="00CA0B6B"/>
    <w:rPr>
      <w:b w:val="0"/>
      <w:color w:val="auto"/>
    </w:rPr>
  </w:style>
  <w:style w:type="character" w:customStyle="1" w:styleId="WW8Num21z1">
    <w:name w:val="WW8Num21z1"/>
    <w:rsid w:val="00CA0B6B"/>
    <w:rPr>
      <w:rFonts w:ascii="Book Antiqua" w:eastAsia="Times New Roman" w:hAnsi="Book Antiqua" w:cs="Times New Roman"/>
    </w:rPr>
  </w:style>
  <w:style w:type="character" w:customStyle="1" w:styleId="WW8Num21z3">
    <w:name w:val="WW8Num21z3"/>
    <w:rsid w:val="00CA0B6B"/>
    <w:rPr>
      <w:rFonts w:ascii="Cambria" w:eastAsia="Times New Roman" w:hAnsi="Cambria" w:cs="Courier New"/>
    </w:rPr>
  </w:style>
  <w:style w:type="character" w:customStyle="1" w:styleId="WW8Num21z4">
    <w:name w:val="WW8Num21z4"/>
    <w:rsid w:val="00CA0B6B"/>
    <w:rPr>
      <w:rFonts w:cs="Tahoma"/>
      <w:color w:val="auto"/>
      <w:sz w:val="20"/>
      <w:szCs w:val="20"/>
    </w:rPr>
  </w:style>
  <w:style w:type="character" w:customStyle="1" w:styleId="WW8Num23z0">
    <w:name w:val="WW8Num23z0"/>
    <w:rsid w:val="00CA0B6B"/>
    <w:rPr>
      <w:color w:val="auto"/>
      <w:w w:val="100"/>
    </w:rPr>
  </w:style>
  <w:style w:type="character" w:customStyle="1" w:styleId="WW8Num24z0">
    <w:name w:val="WW8Num24z0"/>
    <w:rsid w:val="00CA0B6B"/>
    <w:rPr>
      <w:color w:val="auto"/>
      <w:w w:val="100"/>
    </w:rPr>
  </w:style>
  <w:style w:type="character" w:customStyle="1" w:styleId="WW8Num31z1">
    <w:name w:val="WW8Num31z1"/>
    <w:rsid w:val="00CA0B6B"/>
    <w:rPr>
      <w:rFonts w:ascii="Courier New" w:hAnsi="Courier New" w:cs="Courier New"/>
    </w:rPr>
  </w:style>
  <w:style w:type="character" w:customStyle="1" w:styleId="WW8Num33z0">
    <w:name w:val="WW8Num33z0"/>
    <w:rsid w:val="00CA0B6B"/>
    <w:rPr>
      <w:color w:val="auto"/>
    </w:rPr>
  </w:style>
  <w:style w:type="character" w:customStyle="1" w:styleId="WW8Num33z1">
    <w:name w:val="WW8Num33z1"/>
    <w:rsid w:val="00CA0B6B"/>
    <w:rPr>
      <w:rFonts w:cs="Tahoma"/>
      <w:color w:val="auto"/>
      <w:sz w:val="20"/>
      <w:szCs w:val="20"/>
    </w:rPr>
  </w:style>
  <w:style w:type="character" w:customStyle="1" w:styleId="WW8Num34z0">
    <w:name w:val="WW8Num34z0"/>
    <w:rsid w:val="00CA0B6B"/>
    <w:rPr>
      <w:color w:val="auto"/>
    </w:rPr>
  </w:style>
  <w:style w:type="character" w:customStyle="1" w:styleId="WW8Num36z0">
    <w:name w:val="WW8Num36z0"/>
    <w:rsid w:val="00CA0B6B"/>
    <w:rPr>
      <w:color w:val="auto"/>
    </w:rPr>
  </w:style>
  <w:style w:type="character" w:customStyle="1" w:styleId="WW8Num37z0">
    <w:name w:val="WW8Num37z0"/>
    <w:rsid w:val="00CA0B6B"/>
    <w:rPr>
      <w:rFonts w:cs="Tahoma"/>
      <w:color w:val="auto"/>
      <w:sz w:val="18"/>
      <w:szCs w:val="18"/>
    </w:rPr>
  </w:style>
  <w:style w:type="character" w:customStyle="1" w:styleId="WW8Num39z0">
    <w:name w:val="WW8Num39z0"/>
    <w:rsid w:val="00CA0B6B"/>
    <w:rPr>
      <w:rFonts w:ascii="Cambria" w:hAnsi="Cambria" w:cs="Cambria"/>
      <w:sz w:val="20"/>
    </w:rPr>
  </w:style>
  <w:style w:type="character" w:customStyle="1" w:styleId="WW8Num41z0">
    <w:name w:val="WW8Num41z0"/>
    <w:rsid w:val="00CA0B6B"/>
    <w:rPr>
      <w:b w:val="0"/>
    </w:rPr>
  </w:style>
  <w:style w:type="character" w:customStyle="1" w:styleId="WW8Num41z1">
    <w:name w:val="WW8Num41z1"/>
    <w:rsid w:val="00CA0B6B"/>
    <w:rPr>
      <w:sz w:val="20"/>
    </w:rPr>
  </w:style>
  <w:style w:type="character" w:customStyle="1" w:styleId="WW8Num44z0">
    <w:name w:val="WW8Num44z0"/>
    <w:rsid w:val="00CA0B6B"/>
    <w:rPr>
      <w:b/>
      <w:i w:val="0"/>
    </w:rPr>
  </w:style>
  <w:style w:type="character" w:customStyle="1" w:styleId="WW8Num45z0">
    <w:name w:val="WW8Num45z0"/>
    <w:rsid w:val="00CA0B6B"/>
    <w:rPr>
      <w:b w:val="0"/>
    </w:rPr>
  </w:style>
  <w:style w:type="character" w:customStyle="1" w:styleId="WW8Num48z1">
    <w:name w:val="WW8Num48z1"/>
    <w:rsid w:val="00CA0B6B"/>
    <w:rPr>
      <w:rFonts w:ascii="Book Antiqua" w:eastAsia="Times New Roman" w:hAnsi="Book Antiqua" w:cs="Times New Roman"/>
    </w:rPr>
  </w:style>
  <w:style w:type="character" w:customStyle="1" w:styleId="WW8Num49z0">
    <w:name w:val="WW8Num49z0"/>
    <w:rsid w:val="00CA0B6B"/>
    <w:rPr>
      <w:rFonts w:ascii="Cambria" w:hAnsi="Cambria" w:cs="Cambria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0"/>
      <w:u w:val="none"/>
      <w:shd w:val="clear" w:color="auto" w:fill="auto"/>
      <w:vertAlign w:val="baseline"/>
      <w:em w:val="none"/>
    </w:rPr>
  </w:style>
  <w:style w:type="character" w:customStyle="1" w:styleId="WW8Num50z0">
    <w:name w:val="WW8Num50z0"/>
    <w:rsid w:val="00CA0B6B"/>
    <w:rPr>
      <w:rFonts w:ascii="Cambria" w:hAnsi="Cambria" w:cs="Cambria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0"/>
      <w:u w:val="none"/>
      <w:shd w:val="clear" w:color="auto" w:fill="auto"/>
      <w:vertAlign w:val="baseline"/>
      <w:em w:val="none"/>
    </w:rPr>
  </w:style>
  <w:style w:type="character" w:customStyle="1" w:styleId="WW8Num52z0">
    <w:name w:val="WW8Num52z0"/>
    <w:rsid w:val="00CA0B6B"/>
    <w:rPr>
      <w:rFonts w:ascii="Book Antiqua" w:eastAsia="@SimSun-ExtB" w:hAnsi="Book Antiqua" w:cs="@SimSun-ExtB"/>
      <w:b w:val="0"/>
    </w:rPr>
  </w:style>
  <w:style w:type="character" w:customStyle="1" w:styleId="WW8Num53z0">
    <w:name w:val="WW8Num53z0"/>
    <w:rsid w:val="00CA0B6B"/>
    <w:rPr>
      <w:rFonts w:ascii="Cambria" w:hAnsi="Cambria" w:cs="Cambria"/>
      <w:sz w:val="20"/>
    </w:rPr>
  </w:style>
  <w:style w:type="character" w:customStyle="1" w:styleId="WW8Num59z0">
    <w:name w:val="WW8Num59z0"/>
    <w:rsid w:val="00CA0B6B"/>
    <w:rPr>
      <w:sz w:val="20"/>
    </w:rPr>
  </w:style>
  <w:style w:type="character" w:customStyle="1" w:styleId="WW8Num61z0">
    <w:name w:val="WW8Num61z0"/>
    <w:rsid w:val="00CA0B6B"/>
    <w:rPr>
      <w:b w:val="0"/>
    </w:rPr>
  </w:style>
  <w:style w:type="character" w:customStyle="1" w:styleId="Absatz-Standardschriftart">
    <w:name w:val="Absatz-Standardschriftart"/>
    <w:rsid w:val="00CA0B6B"/>
  </w:style>
  <w:style w:type="character" w:customStyle="1" w:styleId="WW-Absatz-Standardschriftart">
    <w:name w:val="WW-Absatz-Standardschriftart"/>
    <w:rsid w:val="00CA0B6B"/>
  </w:style>
  <w:style w:type="character" w:customStyle="1" w:styleId="WW-Absatz-Standardschriftart1">
    <w:name w:val="WW-Absatz-Standardschriftart1"/>
    <w:rsid w:val="00CA0B6B"/>
  </w:style>
  <w:style w:type="character" w:customStyle="1" w:styleId="WW-Absatz-Standardschriftart11">
    <w:name w:val="WW-Absatz-Standardschriftart11"/>
    <w:rsid w:val="00CA0B6B"/>
  </w:style>
  <w:style w:type="character" w:customStyle="1" w:styleId="WW-Absatz-Standardschriftart111">
    <w:name w:val="WW-Absatz-Standardschriftart111"/>
    <w:rsid w:val="00CA0B6B"/>
  </w:style>
  <w:style w:type="character" w:customStyle="1" w:styleId="WW-Absatz-Standardschriftart1111">
    <w:name w:val="WW-Absatz-Standardschriftart1111"/>
    <w:rsid w:val="00CA0B6B"/>
  </w:style>
  <w:style w:type="character" w:customStyle="1" w:styleId="WW-Absatz-Standardschriftart11111">
    <w:name w:val="WW-Absatz-Standardschriftart11111"/>
    <w:rsid w:val="00CA0B6B"/>
  </w:style>
  <w:style w:type="character" w:customStyle="1" w:styleId="WW-Absatz-Standardschriftart111111">
    <w:name w:val="WW-Absatz-Standardschriftart111111"/>
    <w:rsid w:val="00CA0B6B"/>
  </w:style>
  <w:style w:type="character" w:customStyle="1" w:styleId="WW-Absatz-Standardschriftart1111111">
    <w:name w:val="WW-Absatz-Standardschriftart1111111"/>
    <w:rsid w:val="00CA0B6B"/>
  </w:style>
  <w:style w:type="character" w:customStyle="1" w:styleId="WW-Absatz-Standardschriftart11111111">
    <w:name w:val="WW-Absatz-Standardschriftart11111111"/>
    <w:rsid w:val="00CA0B6B"/>
  </w:style>
  <w:style w:type="character" w:customStyle="1" w:styleId="WW-Absatz-Standardschriftart111111111">
    <w:name w:val="WW-Absatz-Standardschriftart111111111"/>
    <w:rsid w:val="00CA0B6B"/>
  </w:style>
  <w:style w:type="character" w:customStyle="1" w:styleId="WW-Absatz-Standardschriftart1111111111">
    <w:name w:val="WW-Absatz-Standardschriftart1111111111"/>
    <w:rsid w:val="00CA0B6B"/>
  </w:style>
  <w:style w:type="character" w:customStyle="1" w:styleId="WW-Absatz-Standardschriftart11111111111">
    <w:name w:val="WW-Absatz-Standardschriftart11111111111"/>
    <w:rsid w:val="00CA0B6B"/>
  </w:style>
  <w:style w:type="character" w:customStyle="1" w:styleId="WW-Absatz-Standardschriftart111111111111">
    <w:name w:val="WW-Absatz-Standardschriftart111111111111"/>
    <w:rsid w:val="00CA0B6B"/>
  </w:style>
  <w:style w:type="character" w:customStyle="1" w:styleId="WW-Absatz-Standardschriftart1111111111111">
    <w:name w:val="WW-Absatz-Standardschriftart1111111111111"/>
    <w:rsid w:val="00CA0B6B"/>
  </w:style>
  <w:style w:type="character" w:customStyle="1" w:styleId="WW-Absatz-Standardschriftart11111111111111">
    <w:name w:val="WW-Absatz-Standardschriftart11111111111111"/>
    <w:rsid w:val="00CA0B6B"/>
  </w:style>
  <w:style w:type="character" w:customStyle="1" w:styleId="WW-Absatz-Standardschriftart111111111111111">
    <w:name w:val="WW-Absatz-Standardschriftart111111111111111"/>
    <w:rsid w:val="00CA0B6B"/>
  </w:style>
  <w:style w:type="character" w:customStyle="1" w:styleId="WW-Absatz-Standardschriftart1111111111111111">
    <w:name w:val="WW-Absatz-Standardschriftart1111111111111111"/>
    <w:rsid w:val="00CA0B6B"/>
  </w:style>
  <w:style w:type="character" w:customStyle="1" w:styleId="WW-Absatz-Standardschriftart11111111111111111">
    <w:name w:val="WW-Absatz-Standardschriftart11111111111111111"/>
    <w:rsid w:val="00CA0B6B"/>
  </w:style>
  <w:style w:type="character" w:customStyle="1" w:styleId="WW-Absatz-Standardschriftart111111111111111111">
    <w:name w:val="WW-Absatz-Standardschriftart111111111111111111"/>
    <w:rsid w:val="00CA0B6B"/>
  </w:style>
  <w:style w:type="character" w:customStyle="1" w:styleId="WW8Num13z0">
    <w:name w:val="WW8Num13z0"/>
    <w:rsid w:val="00CA0B6B"/>
    <w:rPr>
      <w:color w:val="auto"/>
    </w:rPr>
  </w:style>
  <w:style w:type="character" w:customStyle="1" w:styleId="WW8Num16z1">
    <w:name w:val="WW8Num16z1"/>
    <w:rsid w:val="00CA0B6B"/>
    <w:rPr>
      <w:rFonts w:ascii="Book Antiqua" w:eastAsia="Times New Roman" w:hAnsi="Book Antiqua" w:cs="Times New Roman"/>
      <w:b w:val="0"/>
    </w:rPr>
  </w:style>
  <w:style w:type="character" w:customStyle="1" w:styleId="WW8Num17z0">
    <w:name w:val="WW8Num17z0"/>
    <w:rsid w:val="00CA0B6B"/>
    <w:rPr>
      <w:b w:val="0"/>
    </w:rPr>
  </w:style>
  <w:style w:type="character" w:customStyle="1" w:styleId="WW8Num17z4">
    <w:name w:val="WW8Num17z4"/>
    <w:rsid w:val="00CA0B6B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CA0B6B"/>
    <w:rPr>
      <w:rFonts w:ascii="Book Antiqua" w:eastAsia="@SimSun-ExtB" w:hAnsi="Book Antiqua" w:cs="@SimSun-ExtB"/>
      <w:b w:val="0"/>
    </w:rPr>
  </w:style>
  <w:style w:type="character" w:customStyle="1" w:styleId="WW8Num22z1">
    <w:name w:val="WW8Num22z1"/>
    <w:rsid w:val="00CA0B6B"/>
    <w:rPr>
      <w:rFonts w:ascii="Book Antiqua" w:eastAsia="Times New Roman" w:hAnsi="Book Antiqua" w:cs="Times New Roman"/>
    </w:rPr>
  </w:style>
  <w:style w:type="character" w:customStyle="1" w:styleId="WW8Num22z3">
    <w:name w:val="WW8Num22z3"/>
    <w:rsid w:val="00CA0B6B"/>
    <w:rPr>
      <w:rFonts w:ascii="Cambria" w:eastAsia="Times New Roman" w:hAnsi="Cambria" w:cs="Courier New"/>
    </w:rPr>
  </w:style>
  <w:style w:type="character" w:customStyle="1" w:styleId="WW8Num22z4">
    <w:name w:val="WW8Num22z4"/>
    <w:rsid w:val="00CA0B6B"/>
    <w:rPr>
      <w:rFonts w:cs="Tahoma"/>
      <w:color w:val="auto"/>
      <w:sz w:val="20"/>
      <w:szCs w:val="20"/>
    </w:rPr>
  </w:style>
  <w:style w:type="character" w:customStyle="1" w:styleId="WW8Num25z0">
    <w:name w:val="WW8Num25z0"/>
    <w:rsid w:val="00CA0B6B"/>
    <w:rPr>
      <w:color w:val="auto"/>
      <w:w w:val="100"/>
    </w:rPr>
  </w:style>
  <w:style w:type="character" w:customStyle="1" w:styleId="WW8Num32z1">
    <w:name w:val="WW8Num32z1"/>
    <w:rsid w:val="00CA0B6B"/>
    <w:rPr>
      <w:rFonts w:cs="Tahoma"/>
      <w:color w:val="auto"/>
      <w:sz w:val="20"/>
      <w:szCs w:val="20"/>
    </w:rPr>
  </w:style>
  <w:style w:type="character" w:customStyle="1" w:styleId="WW8Num34z1">
    <w:name w:val="WW8Num34z1"/>
    <w:rsid w:val="00CA0B6B"/>
    <w:rPr>
      <w:rFonts w:cs="Tahoma"/>
      <w:color w:val="auto"/>
      <w:sz w:val="20"/>
      <w:szCs w:val="20"/>
    </w:rPr>
  </w:style>
  <w:style w:type="character" w:customStyle="1" w:styleId="WW8Num35z0">
    <w:name w:val="WW8Num35z0"/>
    <w:rsid w:val="00CA0B6B"/>
    <w:rPr>
      <w:rFonts w:cs="Tahoma"/>
      <w:color w:val="auto"/>
      <w:sz w:val="18"/>
      <w:szCs w:val="18"/>
    </w:rPr>
  </w:style>
  <w:style w:type="character" w:customStyle="1" w:styleId="WW8Num38z0">
    <w:name w:val="WW8Num38z0"/>
    <w:rsid w:val="00CA0B6B"/>
    <w:rPr>
      <w:b w:val="0"/>
      <w:bCs w:val="0"/>
      <w:sz w:val="20"/>
      <w:szCs w:val="20"/>
    </w:rPr>
  </w:style>
  <w:style w:type="character" w:customStyle="1" w:styleId="WW8Num40z0">
    <w:name w:val="WW8Num40z0"/>
    <w:rsid w:val="00CA0B6B"/>
    <w:rPr>
      <w:b w:val="0"/>
      <w:bCs w:val="0"/>
      <w:sz w:val="20"/>
      <w:szCs w:val="20"/>
    </w:rPr>
  </w:style>
  <w:style w:type="character" w:customStyle="1" w:styleId="WW8Num42z0">
    <w:name w:val="WW8Num42z0"/>
    <w:rsid w:val="00CA0B6B"/>
    <w:rPr>
      <w:b w:val="0"/>
    </w:rPr>
  </w:style>
  <w:style w:type="character" w:customStyle="1" w:styleId="WW8Num42z1">
    <w:name w:val="WW8Num42z1"/>
    <w:rsid w:val="00CA0B6B"/>
    <w:rPr>
      <w:sz w:val="20"/>
    </w:rPr>
  </w:style>
  <w:style w:type="character" w:customStyle="1" w:styleId="WW8Num46z0">
    <w:name w:val="WW8Num46z0"/>
    <w:rsid w:val="00CA0B6B"/>
    <w:rPr>
      <w:color w:val="auto"/>
    </w:rPr>
  </w:style>
  <w:style w:type="character" w:customStyle="1" w:styleId="WW8Num49z1">
    <w:name w:val="WW8Num49z1"/>
    <w:rsid w:val="00CA0B6B"/>
    <w:rPr>
      <w:rFonts w:ascii="Book Antiqua" w:eastAsia="Times New Roman" w:hAnsi="Book Antiqua" w:cs="Times New Roman"/>
    </w:rPr>
  </w:style>
  <w:style w:type="character" w:customStyle="1" w:styleId="WW8Num51z0">
    <w:name w:val="WW8Num51z0"/>
    <w:rsid w:val="00CA0B6B"/>
    <w:rPr>
      <w:color w:val="auto"/>
      <w:w w:val="100"/>
    </w:rPr>
  </w:style>
  <w:style w:type="character" w:customStyle="1" w:styleId="WW8Num54z0">
    <w:name w:val="WW8Num54z0"/>
    <w:rsid w:val="00CA0B6B"/>
    <w:rPr>
      <w:sz w:val="20"/>
    </w:rPr>
  </w:style>
  <w:style w:type="character" w:customStyle="1" w:styleId="WW8Num60z0">
    <w:name w:val="WW8Num60z0"/>
    <w:rsid w:val="00CA0B6B"/>
    <w:rPr>
      <w:sz w:val="20"/>
    </w:rPr>
  </w:style>
  <w:style w:type="character" w:customStyle="1" w:styleId="WW8Num62z0">
    <w:name w:val="WW8Num62z0"/>
    <w:rsid w:val="00CA0B6B"/>
    <w:rPr>
      <w:b w:val="0"/>
    </w:rPr>
  </w:style>
  <w:style w:type="character" w:customStyle="1" w:styleId="WW-Absatz-Standardschriftart1111111111111111111">
    <w:name w:val="WW-Absatz-Standardschriftart1111111111111111111"/>
    <w:rsid w:val="00CA0B6B"/>
  </w:style>
  <w:style w:type="character" w:customStyle="1" w:styleId="WW-Absatz-Standardschriftart11111111111111111111">
    <w:name w:val="WW-Absatz-Standardschriftart11111111111111111111"/>
    <w:rsid w:val="00CA0B6B"/>
  </w:style>
  <w:style w:type="character" w:customStyle="1" w:styleId="WW-Absatz-Standardschriftart111111111111111111111">
    <w:name w:val="WW-Absatz-Standardschriftart111111111111111111111"/>
    <w:rsid w:val="00CA0B6B"/>
  </w:style>
  <w:style w:type="character" w:customStyle="1" w:styleId="WW8Num10z0">
    <w:name w:val="WW8Num10z0"/>
    <w:rsid w:val="00CA0B6B"/>
    <w:rPr>
      <w:rFonts w:ascii="Cambria" w:hAnsi="Cambria" w:cs="Cambria"/>
      <w:color w:val="auto"/>
      <w:sz w:val="20"/>
    </w:rPr>
  </w:style>
  <w:style w:type="character" w:customStyle="1" w:styleId="WW8Num17z1">
    <w:name w:val="WW8Num17z1"/>
    <w:rsid w:val="00CA0B6B"/>
    <w:rPr>
      <w:rFonts w:ascii="Book Antiqua" w:eastAsia="Times New Roman" w:hAnsi="Book Antiqua" w:cs="Times New Roman"/>
      <w:b w:val="0"/>
    </w:rPr>
  </w:style>
  <w:style w:type="character" w:customStyle="1" w:styleId="WW8Num18z0">
    <w:name w:val="WW8Num18z0"/>
    <w:rsid w:val="00CA0B6B"/>
    <w:rPr>
      <w:b w:val="0"/>
    </w:rPr>
  </w:style>
  <w:style w:type="character" w:customStyle="1" w:styleId="WW8Num18z4">
    <w:name w:val="WW8Num18z4"/>
    <w:rsid w:val="00CA0B6B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CA0B6B"/>
    <w:rPr>
      <w:color w:val="auto"/>
    </w:rPr>
  </w:style>
  <w:style w:type="character" w:customStyle="1" w:styleId="WW8Num23z1">
    <w:name w:val="WW8Num23z1"/>
    <w:rsid w:val="00CA0B6B"/>
    <w:rPr>
      <w:rFonts w:ascii="Book Antiqua" w:eastAsia="Times New Roman" w:hAnsi="Book Antiqua" w:cs="Times New Roman"/>
    </w:rPr>
  </w:style>
  <w:style w:type="character" w:customStyle="1" w:styleId="WW8Num23z3">
    <w:name w:val="WW8Num23z3"/>
    <w:rsid w:val="00CA0B6B"/>
    <w:rPr>
      <w:rFonts w:ascii="Cambria" w:eastAsia="Times New Roman" w:hAnsi="Cambria" w:cs="Courier New"/>
    </w:rPr>
  </w:style>
  <w:style w:type="character" w:customStyle="1" w:styleId="WW8Num23z4">
    <w:name w:val="WW8Num23z4"/>
    <w:rsid w:val="00CA0B6B"/>
    <w:rPr>
      <w:rFonts w:cs="Tahoma"/>
      <w:color w:val="auto"/>
      <w:sz w:val="20"/>
      <w:szCs w:val="20"/>
    </w:rPr>
  </w:style>
  <w:style w:type="character" w:customStyle="1" w:styleId="WW8Num26z0">
    <w:name w:val="WW8Num26z0"/>
    <w:rsid w:val="00CA0B6B"/>
    <w:rPr>
      <w:rFonts w:ascii="Cambria" w:eastAsia="Times New Roman" w:hAnsi="Cambria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0"/>
      <w:u w:val="none"/>
      <w:shd w:val="clear" w:color="auto" w:fill="auto"/>
      <w:vertAlign w:val="baseline"/>
      <w:em w:val="none"/>
    </w:rPr>
  </w:style>
  <w:style w:type="character" w:customStyle="1" w:styleId="WW8Num36z1">
    <w:name w:val="WW8Num36z1"/>
    <w:rsid w:val="00CA0B6B"/>
    <w:rPr>
      <w:rFonts w:ascii="Book Antiqua" w:eastAsia="@SimSun-ExtB" w:hAnsi="Book Antiqua" w:cs="@SimSun-ExtB"/>
      <w:b w:val="0"/>
    </w:rPr>
  </w:style>
  <w:style w:type="character" w:customStyle="1" w:styleId="WW8Num44z1">
    <w:name w:val="WW8Num44z1"/>
    <w:rsid w:val="00CA0B6B"/>
    <w:rPr>
      <w:sz w:val="20"/>
    </w:rPr>
  </w:style>
  <w:style w:type="character" w:customStyle="1" w:styleId="WW8Num47z0">
    <w:name w:val="WW8Num47z0"/>
    <w:rsid w:val="00CA0B6B"/>
    <w:rPr>
      <w:b w:val="0"/>
    </w:rPr>
  </w:style>
  <w:style w:type="character" w:customStyle="1" w:styleId="WW8Num48z0">
    <w:name w:val="WW8Num48z0"/>
    <w:rsid w:val="00CA0B6B"/>
    <w:rPr>
      <w:sz w:val="20"/>
    </w:rPr>
  </w:style>
  <w:style w:type="character" w:customStyle="1" w:styleId="WW8Num54z1">
    <w:name w:val="WW8Num54z1"/>
    <w:rsid w:val="00CA0B6B"/>
    <w:rPr>
      <w:rFonts w:ascii="Book Antiqua" w:eastAsia="Times New Roman" w:hAnsi="Book Antiqua" w:cs="Times New Roman"/>
    </w:rPr>
  </w:style>
  <w:style w:type="character" w:customStyle="1" w:styleId="WW8Num55z0">
    <w:name w:val="WW8Num55z0"/>
    <w:rsid w:val="00CA0B6B"/>
    <w:rPr>
      <w:rFonts w:ascii="Cambria" w:hAnsi="Cambria" w:cs="Cambria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0"/>
      <w:u w:val="none"/>
      <w:shd w:val="clear" w:color="auto" w:fill="auto"/>
      <w:vertAlign w:val="baseline"/>
      <w:em w:val="none"/>
    </w:rPr>
  </w:style>
  <w:style w:type="character" w:customStyle="1" w:styleId="WW8Num56z0">
    <w:name w:val="WW8Num56z0"/>
    <w:rsid w:val="00CA0B6B"/>
    <w:rPr>
      <w:color w:val="auto"/>
      <w:w w:val="100"/>
    </w:rPr>
  </w:style>
  <w:style w:type="character" w:customStyle="1" w:styleId="WW8Num58z0">
    <w:name w:val="WW8Num58z0"/>
    <w:rsid w:val="00CA0B6B"/>
    <w:rPr>
      <w:b w:val="0"/>
    </w:rPr>
  </w:style>
  <w:style w:type="character" w:customStyle="1" w:styleId="WW8Num67z0">
    <w:name w:val="WW8Num67z0"/>
    <w:rsid w:val="00CA0B6B"/>
    <w:rPr>
      <w:color w:val="auto"/>
    </w:rPr>
  </w:style>
  <w:style w:type="character" w:customStyle="1" w:styleId="WW8Num69z0">
    <w:name w:val="WW8Num69z0"/>
    <w:rsid w:val="00CA0B6B"/>
    <w:rPr>
      <w:b w:val="0"/>
    </w:rPr>
  </w:style>
  <w:style w:type="character" w:customStyle="1" w:styleId="WW-Absatz-Standardschriftart1111111111111111111111">
    <w:name w:val="WW-Absatz-Standardschriftart1111111111111111111111"/>
    <w:rsid w:val="00CA0B6B"/>
  </w:style>
  <w:style w:type="character" w:customStyle="1" w:styleId="WW8Num2z0">
    <w:name w:val="WW8Num2z0"/>
    <w:rsid w:val="00CA0B6B"/>
    <w:rPr>
      <w:b/>
      <w:i w:val="0"/>
      <w:sz w:val="20"/>
    </w:rPr>
  </w:style>
  <w:style w:type="character" w:customStyle="1" w:styleId="WW8Num5z1">
    <w:name w:val="WW8Num5z1"/>
    <w:rsid w:val="00CA0B6B"/>
    <w:rPr>
      <w:b w:val="0"/>
    </w:rPr>
  </w:style>
  <w:style w:type="character" w:customStyle="1" w:styleId="WW8Num9z0">
    <w:name w:val="WW8Num9z0"/>
    <w:rsid w:val="00CA0B6B"/>
    <w:rPr>
      <w:sz w:val="20"/>
      <w:szCs w:val="20"/>
    </w:rPr>
  </w:style>
  <w:style w:type="character" w:customStyle="1" w:styleId="WW8Num28z0">
    <w:name w:val="WW8Num28z0"/>
    <w:rsid w:val="00CA0B6B"/>
    <w:rPr>
      <w:rFonts w:ascii="Cambria" w:hAnsi="Cambria" w:cs="Cambria"/>
      <w:b w:val="0"/>
      <w:sz w:val="20"/>
    </w:rPr>
  </w:style>
  <w:style w:type="character" w:customStyle="1" w:styleId="WW8Num29z1">
    <w:name w:val="WW8Num29z1"/>
    <w:rsid w:val="00CA0B6B"/>
    <w:rPr>
      <w:b w:val="0"/>
    </w:rPr>
  </w:style>
  <w:style w:type="character" w:customStyle="1" w:styleId="WW8Num31z2">
    <w:name w:val="WW8Num31z2"/>
    <w:rsid w:val="00CA0B6B"/>
    <w:rPr>
      <w:rFonts w:ascii="Wingdings" w:hAnsi="Wingdings" w:cs="Wingdings"/>
    </w:rPr>
  </w:style>
  <w:style w:type="character" w:customStyle="1" w:styleId="WW8Num31z3">
    <w:name w:val="WW8Num31z3"/>
    <w:rsid w:val="00CA0B6B"/>
    <w:rPr>
      <w:rFonts w:ascii="Symbol" w:hAnsi="Symbol" w:cs="Symbol"/>
    </w:rPr>
  </w:style>
  <w:style w:type="character" w:customStyle="1" w:styleId="WW8Num40z1">
    <w:name w:val="WW8Num40z1"/>
    <w:rsid w:val="00CA0B6B"/>
    <w:rPr>
      <w:rFonts w:ascii="Symbol" w:eastAsia="Times New Roman" w:hAnsi="Symbol" w:cs="Times New Roman"/>
    </w:rPr>
  </w:style>
  <w:style w:type="character" w:customStyle="1" w:styleId="WW8Num43z0">
    <w:name w:val="WW8Num43z0"/>
    <w:rsid w:val="00CA0B6B"/>
    <w:rPr>
      <w:color w:val="auto"/>
      <w:sz w:val="20"/>
    </w:rPr>
  </w:style>
  <w:style w:type="character" w:customStyle="1" w:styleId="WW8Num45z1">
    <w:name w:val="WW8Num45z1"/>
    <w:rsid w:val="00CA0B6B"/>
    <w:rPr>
      <w:rFonts w:ascii="Book Antiqua" w:eastAsia="Times New Roman" w:hAnsi="Book Antiqua" w:cs="Times New Roman"/>
      <w:b w:val="0"/>
    </w:rPr>
  </w:style>
  <w:style w:type="character" w:customStyle="1" w:styleId="WW8Num46z4">
    <w:name w:val="WW8Num46z4"/>
    <w:rsid w:val="00CA0B6B"/>
    <w:rPr>
      <w:rFonts w:ascii="Times New Roman" w:eastAsia="Times New Roman" w:hAnsi="Times New Roman" w:cs="Times New Roman"/>
    </w:rPr>
  </w:style>
  <w:style w:type="character" w:customStyle="1" w:styleId="WW8Num54z3">
    <w:name w:val="WW8Num54z3"/>
    <w:rsid w:val="00CA0B6B"/>
    <w:rPr>
      <w:rFonts w:ascii="Cambria" w:eastAsia="Times New Roman" w:hAnsi="Cambria" w:cs="Courier New"/>
    </w:rPr>
  </w:style>
  <w:style w:type="character" w:customStyle="1" w:styleId="WW8Num54z4">
    <w:name w:val="WW8Num54z4"/>
    <w:rsid w:val="00CA0B6B"/>
    <w:rPr>
      <w:rFonts w:cs="Tahoma"/>
      <w:color w:val="auto"/>
      <w:sz w:val="20"/>
      <w:szCs w:val="20"/>
    </w:rPr>
  </w:style>
  <w:style w:type="character" w:customStyle="1" w:styleId="WW8Num57z0">
    <w:name w:val="WW8Num57z0"/>
    <w:rsid w:val="00CA0B6B"/>
    <w:rPr>
      <w:rFonts w:ascii="Cambria" w:eastAsia="Times New Roman" w:hAnsi="Cambria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0"/>
      <w:u w:val="none"/>
      <w:shd w:val="clear" w:color="auto" w:fill="auto"/>
      <w:vertAlign w:val="baseline"/>
      <w:em w:val="none"/>
    </w:rPr>
  </w:style>
  <w:style w:type="character" w:customStyle="1" w:styleId="WW8Num66z1">
    <w:name w:val="WW8Num66z1"/>
    <w:rsid w:val="00CA0B6B"/>
    <w:rPr>
      <w:rFonts w:ascii="Courier New" w:hAnsi="Courier New" w:cs="Courier New"/>
    </w:rPr>
  </w:style>
  <w:style w:type="character" w:customStyle="1" w:styleId="WW8Num66z5">
    <w:name w:val="WW8Num66z5"/>
    <w:rsid w:val="00CA0B6B"/>
    <w:rPr>
      <w:rFonts w:ascii="Wingdings" w:hAnsi="Wingdings" w:cs="Wingdings"/>
    </w:rPr>
  </w:style>
  <w:style w:type="character" w:customStyle="1" w:styleId="WW8Num66z6">
    <w:name w:val="WW8Num66z6"/>
    <w:rsid w:val="00CA0B6B"/>
    <w:rPr>
      <w:rFonts w:ascii="Symbol" w:hAnsi="Symbol" w:cs="Symbol"/>
    </w:rPr>
  </w:style>
  <w:style w:type="character" w:customStyle="1" w:styleId="WW8Num67z1">
    <w:name w:val="WW8Num67z1"/>
    <w:rsid w:val="00CA0B6B"/>
    <w:rPr>
      <w:rFonts w:cs="Times New Roman"/>
    </w:rPr>
  </w:style>
  <w:style w:type="character" w:customStyle="1" w:styleId="WW8Num69z1">
    <w:name w:val="WW8Num69z1"/>
    <w:rsid w:val="00CA0B6B"/>
    <w:rPr>
      <w:rFonts w:ascii="Book Antiqua" w:eastAsia="@SimSun-ExtB" w:hAnsi="Book Antiqua" w:cs="@SimSun-ExtB"/>
      <w:b w:val="0"/>
    </w:rPr>
  </w:style>
  <w:style w:type="character" w:customStyle="1" w:styleId="WW8Num70z0">
    <w:name w:val="WW8Num70z0"/>
    <w:rsid w:val="00CA0B6B"/>
    <w:rPr>
      <w:rFonts w:cs="Tahoma"/>
      <w:color w:val="auto"/>
      <w:sz w:val="18"/>
      <w:szCs w:val="18"/>
    </w:rPr>
  </w:style>
  <w:style w:type="character" w:customStyle="1" w:styleId="WW8Num74z0">
    <w:name w:val="WW8Num74z0"/>
    <w:rsid w:val="00CA0B6B"/>
    <w:rPr>
      <w:b/>
      <w:sz w:val="22"/>
      <w:szCs w:val="22"/>
    </w:rPr>
  </w:style>
  <w:style w:type="character" w:customStyle="1" w:styleId="WW8Num75z0">
    <w:name w:val="WW8Num75z0"/>
    <w:rsid w:val="00CA0B6B"/>
    <w:rPr>
      <w:rFonts w:cs="Tahoma"/>
      <w:color w:val="auto"/>
      <w:sz w:val="20"/>
      <w:szCs w:val="20"/>
    </w:rPr>
  </w:style>
  <w:style w:type="character" w:customStyle="1" w:styleId="WW8Num77z0">
    <w:name w:val="WW8Num77z0"/>
    <w:rsid w:val="00CA0B6B"/>
    <w:rPr>
      <w:sz w:val="20"/>
      <w:szCs w:val="20"/>
    </w:rPr>
  </w:style>
  <w:style w:type="character" w:customStyle="1" w:styleId="WW8Num78z1">
    <w:name w:val="WW8Num78z1"/>
    <w:rsid w:val="00CA0B6B"/>
    <w:rPr>
      <w:b w:val="0"/>
    </w:rPr>
  </w:style>
  <w:style w:type="character" w:customStyle="1" w:styleId="WW8Num78z2">
    <w:name w:val="WW8Num78z2"/>
    <w:rsid w:val="00CA0B6B"/>
    <w:rPr>
      <w:b w:val="0"/>
      <w:sz w:val="22"/>
    </w:rPr>
  </w:style>
  <w:style w:type="character" w:customStyle="1" w:styleId="WW8Num79z1">
    <w:name w:val="WW8Num79z1"/>
    <w:rsid w:val="00CA0B6B"/>
    <w:rPr>
      <w:b w:val="0"/>
    </w:rPr>
  </w:style>
  <w:style w:type="character" w:customStyle="1" w:styleId="WW8Num80z0">
    <w:name w:val="WW8Num80z0"/>
    <w:rsid w:val="00CA0B6B"/>
    <w:rPr>
      <w:rFonts w:ascii="Cambria" w:hAnsi="Cambria" w:cs="Cambria"/>
      <w:sz w:val="20"/>
    </w:rPr>
  </w:style>
  <w:style w:type="character" w:customStyle="1" w:styleId="WW8Num80z1">
    <w:name w:val="WW8Num80z1"/>
    <w:rsid w:val="00CA0B6B"/>
    <w:rPr>
      <w:sz w:val="20"/>
    </w:rPr>
  </w:style>
  <w:style w:type="character" w:customStyle="1" w:styleId="WW8Num83z0">
    <w:name w:val="WW8Num83z0"/>
    <w:rsid w:val="00CA0B6B"/>
    <w:rPr>
      <w:b w:val="0"/>
    </w:rPr>
  </w:style>
  <w:style w:type="character" w:customStyle="1" w:styleId="WW8Num84z0">
    <w:name w:val="WW8Num84z0"/>
    <w:rsid w:val="00CA0B6B"/>
    <w:rPr>
      <w:sz w:val="20"/>
    </w:rPr>
  </w:style>
  <w:style w:type="character" w:customStyle="1" w:styleId="WW8Num90z0">
    <w:name w:val="WW8Num90z0"/>
    <w:rsid w:val="00CA0B6B"/>
    <w:rPr>
      <w:color w:val="auto"/>
    </w:rPr>
  </w:style>
  <w:style w:type="character" w:customStyle="1" w:styleId="WW8Num91z1">
    <w:name w:val="WW8Num91z1"/>
    <w:rsid w:val="00CA0B6B"/>
    <w:rPr>
      <w:sz w:val="20"/>
      <w:szCs w:val="20"/>
    </w:rPr>
  </w:style>
  <w:style w:type="character" w:customStyle="1" w:styleId="WW8Num92z0">
    <w:name w:val="WW8Num92z0"/>
    <w:rsid w:val="00CA0B6B"/>
    <w:rPr>
      <w:rFonts w:ascii="Cambria" w:hAnsi="Cambria" w:cs="Cambria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0"/>
      <w:u w:val="none"/>
      <w:shd w:val="clear" w:color="auto" w:fill="auto"/>
      <w:vertAlign w:val="baseline"/>
      <w:em w:val="none"/>
    </w:rPr>
  </w:style>
  <w:style w:type="character" w:customStyle="1" w:styleId="WW8Num93z0">
    <w:name w:val="WW8Num93z0"/>
    <w:rsid w:val="00CA0B6B"/>
    <w:rPr>
      <w:sz w:val="20"/>
      <w:szCs w:val="20"/>
    </w:rPr>
  </w:style>
  <w:style w:type="character" w:customStyle="1" w:styleId="WW8Num96z0">
    <w:name w:val="WW8Num96z0"/>
    <w:rsid w:val="00CA0B6B"/>
    <w:rPr>
      <w:b w:val="0"/>
    </w:rPr>
  </w:style>
  <w:style w:type="character" w:customStyle="1" w:styleId="WW8Num97z0">
    <w:name w:val="WW8Num97z0"/>
    <w:rsid w:val="00CA0B6B"/>
    <w:rPr>
      <w:sz w:val="20"/>
    </w:rPr>
  </w:style>
  <w:style w:type="character" w:customStyle="1" w:styleId="WW8Num97z3">
    <w:name w:val="WW8Num97z3"/>
    <w:rsid w:val="00CA0B6B"/>
    <w:rPr>
      <w:color w:val="auto"/>
      <w:sz w:val="20"/>
    </w:rPr>
  </w:style>
  <w:style w:type="character" w:customStyle="1" w:styleId="WW8Num99z3">
    <w:name w:val="WW8Num99z3"/>
    <w:rsid w:val="00CA0B6B"/>
    <w:rPr>
      <w:rFonts w:ascii="Cambria" w:hAnsi="Cambria" w:cs="Cambria"/>
      <w:sz w:val="20"/>
    </w:rPr>
  </w:style>
  <w:style w:type="character" w:customStyle="1" w:styleId="Domylnaczcionkaakapitu1">
    <w:name w:val="Domyślna czcionka akapitu1"/>
    <w:rsid w:val="00CA0B6B"/>
  </w:style>
  <w:style w:type="character" w:customStyle="1" w:styleId="ZnakZnak15">
    <w:name w:val="Znak Znak15"/>
    <w:rsid w:val="00CA0B6B"/>
    <w:rPr>
      <w:b/>
      <w:sz w:val="26"/>
      <w:szCs w:val="24"/>
    </w:rPr>
  </w:style>
  <w:style w:type="character" w:customStyle="1" w:styleId="ZnakZnak14">
    <w:name w:val="Znak Znak14"/>
    <w:rsid w:val="00CA0B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3">
    <w:name w:val="Znak Znak13"/>
    <w:rsid w:val="00CA0B6B"/>
    <w:rPr>
      <w:rFonts w:ascii="Arial" w:hAnsi="Arial" w:cs="Arial"/>
      <w:b/>
      <w:bCs/>
      <w:sz w:val="26"/>
      <w:szCs w:val="26"/>
    </w:rPr>
  </w:style>
  <w:style w:type="character" w:styleId="Hipercze">
    <w:name w:val="Hyperlink"/>
    <w:uiPriority w:val="99"/>
    <w:rsid w:val="00CA0B6B"/>
    <w:rPr>
      <w:color w:val="0000FF"/>
      <w:u w:val="single"/>
    </w:rPr>
  </w:style>
  <w:style w:type="character" w:customStyle="1" w:styleId="ZnakZnak11">
    <w:name w:val="Znak Znak11"/>
    <w:rsid w:val="00CA0B6B"/>
    <w:rPr>
      <w:sz w:val="24"/>
    </w:rPr>
  </w:style>
  <w:style w:type="character" w:customStyle="1" w:styleId="ZnakZnak10">
    <w:name w:val="Znak Znak10"/>
    <w:basedOn w:val="Domylnaczcionkaakapitu1"/>
    <w:rsid w:val="00CA0B6B"/>
  </w:style>
  <w:style w:type="character" w:customStyle="1" w:styleId="ZnakZnak8">
    <w:name w:val="Znak Znak8"/>
    <w:basedOn w:val="Domylnaczcionkaakapitu1"/>
    <w:rsid w:val="00CA0B6B"/>
  </w:style>
  <w:style w:type="character" w:styleId="Numerstrony">
    <w:name w:val="page number"/>
    <w:basedOn w:val="Domylnaczcionkaakapitu1"/>
    <w:rsid w:val="00CA0B6B"/>
  </w:style>
  <w:style w:type="character" w:customStyle="1" w:styleId="ZnakZnak6">
    <w:name w:val="Znak Znak6"/>
    <w:basedOn w:val="Domylnaczcionkaakapitu1"/>
    <w:rsid w:val="00CA0B6B"/>
  </w:style>
  <w:style w:type="character" w:customStyle="1" w:styleId="txt1">
    <w:name w:val="txt1"/>
    <w:rsid w:val="00CA0B6B"/>
    <w:rPr>
      <w:b w:val="0"/>
      <w:bCs w:val="0"/>
    </w:rPr>
  </w:style>
  <w:style w:type="character" w:customStyle="1" w:styleId="ZnakZnak5">
    <w:name w:val="Znak Znak5"/>
    <w:basedOn w:val="Domylnaczcionkaakapitu1"/>
    <w:rsid w:val="00CA0B6B"/>
  </w:style>
  <w:style w:type="character" w:customStyle="1" w:styleId="ZnakZnak4">
    <w:name w:val="Znak Znak4"/>
    <w:rsid w:val="00CA0B6B"/>
    <w:rPr>
      <w:sz w:val="16"/>
      <w:szCs w:val="16"/>
    </w:rPr>
  </w:style>
  <w:style w:type="character" w:customStyle="1" w:styleId="ZnakZnak3">
    <w:name w:val="Znak Znak3"/>
    <w:basedOn w:val="Domylnaczcionkaakapitu1"/>
    <w:rsid w:val="00CA0B6B"/>
  </w:style>
  <w:style w:type="character" w:customStyle="1" w:styleId="Znakiprzypiswkocowych">
    <w:name w:val="Znaki przypisów końcowych"/>
    <w:rsid w:val="00CA0B6B"/>
    <w:rPr>
      <w:vertAlign w:val="superscript"/>
    </w:rPr>
  </w:style>
  <w:style w:type="character" w:customStyle="1" w:styleId="tytulnews">
    <w:name w:val="tytulnews"/>
    <w:basedOn w:val="Domylnaczcionkaakapitu1"/>
    <w:rsid w:val="00CA0B6B"/>
  </w:style>
  <w:style w:type="character" w:customStyle="1" w:styleId="h2">
    <w:name w:val="h2"/>
    <w:basedOn w:val="Domylnaczcionkaakapitu1"/>
    <w:rsid w:val="00CA0B6B"/>
  </w:style>
  <w:style w:type="character" w:customStyle="1" w:styleId="h1">
    <w:name w:val="h1"/>
    <w:basedOn w:val="Domylnaczcionkaakapitu1"/>
    <w:rsid w:val="00CA0B6B"/>
  </w:style>
  <w:style w:type="character" w:customStyle="1" w:styleId="Znakiprzypiswdolnych">
    <w:name w:val="Znaki przypisów dolnych"/>
    <w:rsid w:val="00CA0B6B"/>
    <w:rPr>
      <w:vertAlign w:val="superscript"/>
    </w:rPr>
  </w:style>
  <w:style w:type="character" w:customStyle="1" w:styleId="Odwoaniedokomentarza1">
    <w:name w:val="Odwołanie do komentarza1"/>
    <w:rsid w:val="00CA0B6B"/>
    <w:rPr>
      <w:sz w:val="16"/>
      <w:szCs w:val="16"/>
    </w:rPr>
  </w:style>
  <w:style w:type="character" w:customStyle="1" w:styleId="ZnakZnak2">
    <w:name w:val="Znak Znak2"/>
    <w:basedOn w:val="Domylnaczcionkaakapitu1"/>
    <w:rsid w:val="00CA0B6B"/>
  </w:style>
  <w:style w:type="character" w:customStyle="1" w:styleId="ZnakZnak1">
    <w:name w:val="Znak Znak1"/>
    <w:rsid w:val="00CA0B6B"/>
    <w:rPr>
      <w:b/>
      <w:bCs/>
    </w:rPr>
  </w:style>
  <w:style w:type="character" w:customStyle="1" w:styleId="ZnakZnak">
    <w:name w:val="Znak Znak"/>
    <w:basedOn w:val="Domylnaczcionkaakapitu1"/>
    <w:rsid w:val="00CA0B6B"/>
  </w:style>
  <w:style w:type="character" w:customStyle="1" w:styleId="BezodstpwZnak">
    <w:name w:val="Bez odstępów Znak"/>
    <w:rsid w:val="00CA0B6B"/>
    <w:rPr>
      <w:rFonts w:ascii="Calibri" w:hAnsi="Calibri" w:cs="Calibri"/>
      <w:sz w:val="22"/>
      <w:szCs w:val="22"/>
      <w:lang w:val="pl-PL" w:bidi="ar-SA"/>
    </w:rPr>
  </w:style>
  <w:style w:type="character" w:customStyle="1" w:styleId="txt-new">
    <w:name w:val="txt-new"/>
    <w:basedOn w:val="Domylnaczcionkaakapitu1"/>
    <w:rsid w:val="00CA0B6B"/>
  </w:style>
  <w:style w:type="character" w:customStyle="1" w:styleId="luchili">
    <w:name w:val="luc_hili"/>
    <w:basedOn w:val="Domylnaczcionkaakapitu1"/>
    <w:rsid w:val="00CA0B6B"/>
  </w:style>
  <w:style w:type="character" w:customStyle="1" w:styleId="Znak2">
    <w:name w:val="Znak2"/>
    <w:rsid w:val="00CA0B6B"/>
    <w:rPr>
      <w:rFonts w:ascii="Times New Roman" w:eastAsia="Times New Roman" w:hAnsi="Times New Roman" w:cs="Times New Roman"/>
      <w:sz w:val="16"/>
      <w:szCs w:val="16"/>
    </w:rPr>
  </w:style>
  <w:style w:type="character" w:customStyle="1" w:styleId="ZnakZnak12">
    <w:name w:val="Znak Znak12"/>
    <w:rsid w:val="00CA0B6B"/>
    <w:rPr>
      <w:b/>
      <w:bCs/>
      <w:sz w:val="28"/>
      <w:szCs w:val="28"/>
    </w:rPr>
  </w:style>
  <w:style w:type="character" w:customStyle="1" w:styleId="ZnakZnak9">
    <w:name w:val="Znak Znak9"/>
    <w:basedOn w:val="Domylnaczcionkaakapitu1"/>
    <w:rsid w:val="00CA0B6B"/>
  </w:style>
  <w:style w:type="character" w:customStyle="1" w:styleId="ZnakZnak7">
    <w:name w:val="Znak Znak7"/>
    <w:rsid w:val="00CA0B6B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rsid w:val="00CA0B6B"/>
    <w:rPr>
      <w:color w:val="800080"/>
      <w:u w:val="single"/>
    </w:rPr>
  </w:style>
  <w:style w:type="character" w:customStyle="1" w:styleId="ZnakZnak110">
    <w:name w:val="Znak Znak11"/>
    <w:rsid w:val="00CA0B6B"/>
    <w:rPr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A0B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CA0B6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A0B6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CA0B6B"/>
    <w:pPr>
      <w:ind w:left="0" w:firstLine="0"/>
      <w:jc w:val="left"/>
    </w:pPr>
  </w:style>
  <w:style w:type="paragraph" w:styleId="Legenda">
    <w:name w:val="caption"/>
    <w:basedOn w:val="Normalny"/>
    <w:qFormat/>
    <w:rsid w:val="00CA0B6B"/>
    <w:pPr>
      <w:suppressLineNumbers/>
      <w:suppressAutoHyphens/>
      <w:spacing w:before="120" w:after="120" w:line="240" w:lineRule="auto"/>
      <w:ind w:left="425" w:hanging="425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CA0B6B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pkt">
    <w:name w:val="pkt"/>
    <w:basedOn w:val="Normalny"/>
    <w:rsid w:val="00CA0B6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3">
    <w:name w:val="Tekst podstawowy 23"/>
    <w:basedOn w:val="Normalny"/>
    <w:rsid w:val="00CA0B6B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CA0B6B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0B6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CA0B6B"/>
    <w:pPr>
      <w:tabs>
        <w:tab w:val="center" w:pos="4536"/>
        <w:tab w:val="right" w:pos="9072"/>
      </w:tabs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CA0B6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CA0B6B"/>
    <w:pPr>
      <w:tabs>
        <w:tab w:val="center" w:pos="4536"/>
        <w:tab w:val="right" w:pos="9072"/>
      </w:tabs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StopkaZnak">
    <w:name w:val="Stopka Znak"/>
    <w:basedOn w:val="Domylnaczcionkaakapitu"/>
    <w:link w:val="Stopka"/>
    <w:rsid w:val="00CA0B6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rsid w:val="00CA0B6B"/>
    <w:pPr>
      <w:suppressAutoHyphens/>
      <w:spacing w:after="0" w:line="240" w:lineRule="auto"/>
      <w:ind w:left="425" w:hanging="425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CA0B6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owy1">
    <w:name w:val="Standardowy1"/>
    <w:rsid w:val="00CA0B6B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ProPublico">
    <w:name w:val="ProPublico"/>
    <w:rsid w:val="00CA0B6B"/>
    <w:pPr>
      <w:numPr>
        <w:numId w:val="2"/>
      </w:numPr>
      <w:suppressAutoHyphens/>
      <w:spacing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CA0B6B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CA0B6B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ormalnyWeb">
    <w:name w:val="Normal (Web)"/>
    <w:basedOn w:val="Normalny"/>
    <w:rsid w:val="00CA0B6B"/>
    <w:pPr>
      <w:suppressAutoHyphens/>
      <w:spacing w:before="100" w:after="100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zh-CN"/>
    </w:rPr>
  </w:style>
  <w:style w:type="paragraph" w:customStyle="1" w:styleId="Normalny1">
    <w:name w:val="Normalny1"/>
    <w:rsid w:val="00CA0B6B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ust">
    <w:name w:val="ust"/>
    <w:basedOn w:val="Normalny1"/>
    <w:next w:val="Normalny1"/>
    <w:rsid w:val="00CA0B6B"/>
    <w:rPr>
      <w:color w:val="auto"/>
    </w:rPr>
  </w:style>
  <w:style w:type="paragraph" w:styleId="Akapitzlist">
    <w:name w:val="List Paragraph"/>
    <w:basedOn w:val="Normalny"/>
    <w:qFormat/>
    <w:rsid w:val="00CA0B6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rsid w:val="00CA0B6B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A0B6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CA0B6B"/>
    <w:pPr>
      <w:suppressAutoHyphens/>
      <w:spacing w:after="0" w:line="240" w:lineRule="auto"/>
      <w:jc w:val="both"/>
    </w:pPr>
    <w:rPr>
      <w:rFonts w:ascii="Garamond" w:eastAsia="Times New Roman" w:hAnsi="Garamond" w:cs="Garamond"/>
      <w:b/>
      <w:bCs/>
      <w:sz w:val="28"/>
      <w:szCs w:val="20"/>
      <w:lang w:eastAsia="zh-CN"/>
    </w:rPr>
  </w:style>
  <w:style w:type="paragraph" w:customStyle="1" w:styleId="Tekstkomentarza1">
    <w:name w:val="Tekst komentarza1"/>
    <w:basedOn w:val="Normalny"/>
    <w:rsid w:val="00CA0B6B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B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B6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CA0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A0B6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CA0B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0B6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CA0B6B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CA0B6B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B6B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Bezodstpw">
    <w:name w:val="No Spacing"/>
    <w:qFormat/>
    <w:rsid w:val="00CA0B6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ekstpodstawowy22">
    <w:name w:val="Tekst podstawowy 22"/>
    <w:basedOn w:val="Normalny"/>
    <w:rsid w:val="00CA0B6B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CA0B6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CA0B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CA0B6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CA0B6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Zawartoramki">
    <w:name w:val="Zawartość ramki"/>
    <w:basedOn w:val="Tekstpodstawowy"/>
    <w:rsid w:val="00CA0B6B"/>
  </w:style>
  <w:style w:type="paragraph" w:customStyle="1" w:styleId="Zawartotabeli">
    <w:name w:val="Zawartość tabeli"/>
    <w:basedOn w:val="Normalny"/>
    <w:rsid w:val="00CA0B6B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CA0B6B"/>
    <w:pPr>
      <w:jc w:val="center"/>
    </w:pPr>
    <w:rPr>
      <w:b/>
      <w:bCs/>
    </w:rPr>
  </w:style>
  <w:style w:type="table" w:styleId="Tabela-Siatka">
    <w:name w:val="Table Grid"/>
    <w:basedOn w:val="Standardowy"/>
    <w:rsid w:val="00CA0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basedOn w:val="Domylnaczcionkaakapitu"/>
    <w:rsid w:val="00CA0B6B"/>
    <w:rPr>
      <w:i/>
      <w:iCs/>
    </w:rPr>
  </w:style>
  <w:style w:type="paragraph" w:styleId="Tekstpodstawowy2">
    <w:name w:val="Body Text 2"/>
    <w:basedOn w:val="Normalny"/>
    <w:link w:val="Tekstpodstawowy2Znak"/>
    <w:rsid w:val="00CA0B6B"/>
    <w:pPr>
      <w:suppressAutoHyphens/>
      <w:spacing w:after="120" w:line="48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CA0B6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ytu">
    <w:name w:val="Title"/>
    <w:basedOn w:val="Normalny"/>
    <w:next w:val="Podtytu"/>
    <w:link w:val="TytuZnak"/>
    <w:qFormat/>
    <w:rsid w:val="00CA0B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CA0B6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xl63">
    <w:name w:val="xl63"/>
    <w:basedOn w:val="Normalny"/>
    <w:rsid w:val="00CA0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20"/>
      <w:szCs w:val="20"/>
      <w:lang w:eastAsia="pl-PL"/>
    </w:rPr>
  </w:style>
  <w:style w:type="paragraph" w:customStyle="1" w:styleId="xl64">
    <w:name w:val="xl64"/>
    <w:basedOn w:val="Normalny"/>
    <w:rsid w:val="00CA0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CA0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CA0B6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CA0B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CA0B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CA0B6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CA0B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CA0B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CA0B6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CA0B6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CA0B6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CA0B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CA0B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CA0B6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CA0B6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CA0B6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CA0B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CA0B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CA0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CA0B6B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CA0B6B"/>
    <w:pP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CA0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FF0000"/>
      <w:sz w:val="20"/>
      <w:szCs w:val="20"/>
      <w:lang w:eastAsia="pl-PL"/>
    </w:rPr>
  </w:style>
  <w:style w:type="paragraph" w:customStyle="1" w:styleId="xl86">
    <w:name w:val="xl86"/>
    <w:basedOn w:val="Normalny"/>
    <w:rsid w:val="00CA0B6B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CA0B6B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8">
    <w:name w:val="xl88"/>
    <w:basedOn w:val="Normalny"/>
    <w:rsid w:val="00CA0B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rsid w:val="00CA0B6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rsid w:val="00CA0B6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CA0B6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CA0B6B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CA0B6B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color w:val="000000"/>
      <w:sz w:val="20"/>
      <w:szCs w:val="20"/>
      <w:lang w:eastAsia="pl-PL"/>
    </w:rPr>
  </w:style>
  <w:style w:type="character" w:customStyle="1" w:styleId="Teksttreci">
    <w:name w:val="Tekst treści"/>
    <w:basedOn w:val="Domylnaczcionkaakapitu"/>
    <w:rsid w:val="00CA0B6B"/>
    <w:rPr>
      <w:rFonts w:ascii="Arial" w:hAnsi="Arial"/>
      <w:sz w:val="21"/>
      <w:szCs w:val="21"/>
      <w:lang w:bidi="ar-SA"/>
    </w:rPr>
  </w:style>
  <w:style w:type="paragraph" w:customStyle="1" w:styleId="Default">
    <w:name w:val="Default"/>
    <w:rsid w:val="004F0C6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Odwoanieprzypisudolnego1">
    <w:name w:val="Odwołanie przypisu dolnego1"/>
    <w:rsid w:val="00EB3174"/>
    <w:rPr>
      <w:vertAlign w:val="superscript"/>
    </w:rPr>
  </w:style>
  <w:style w:type="character" w:customStyle="1" w:styleId="DeltaViewInsertion">
    <w:name w:val="DeltaView Insertion"/>
    <w:rsid w:val="00EB3174"/>
    <w:rPr>
      <w:b/>
      <w:i/>
      <w:spacing w:val="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2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F62E2-CDEF-45E9-8613-70BEF561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14</Pages>
  <Words>4226</Words>
  <Characters>25357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Miłoszewska</dc:creator>
  <cp:keywords/>
  <dc:description/>
  <cp:lastModifiedBy>Grażyna Miłoszewska</cp:lastModifiedBy>
  <cp:revision>266</cp:revision>
  <cp:lastPrinted>2014-09-15T11:04:00Z</cp:lastPrinted>
  <dcterms:created xsi:type="dcterms:W3CDTF">2014-05-21T13:02:00Z</dcterms:created>
  <dcterms:modified xsi:type="dcterms:W3CDTF">2018-04-27T09:14:00Z</dcterms:modified>
</cp:coreProperties>
</file>